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EC3" w:rsidRPr="009E2C1D" w:rsidRDefault="00930EC3" w:rsidP="007B0FFF">
      <w:pPr>
        <w:pStyle w:val="Balk2"/>
        <w:kinsoku w:val="0"/>
        <w:overflowPunct w:val="0"/>
        <w:spacing w:line="270" w:lineRule="exact"/>
        <w:ind w:left="381"/>
        <w:jc w:val="center"/>
        <w:rPr>
          <w:rFonts w:ascii="Arial" w:hAnsi="Arial" w:cs="Arial"/>
          <w:sz w:val="24"/>
          <w:szCs w:val="24"/>
        </w:rPr>
      </w:pPr>
      <w:bookmarkStart w:id="0" w:name="_GoBack"/>
      <w:bookmarkEnd w:id="0"/>
    </w:p>
    <w:p w:rsidR="00E338B8" w:rsidRPr="009E2C1D" w:rsidRDefault="00E338B8" w:rsidP="00E338B8">
      <w:pPr>
        <w:rPr>
          <w:rFonts w:ascii="Arial" w:hAnsi="Arial" w:cs="Arial"/>
          <w:sz w:val="24"/>
          <w:szCs w:val="24"/>
        </w:rPr>
      </w:pPr>
    </w:p>
    <w:p w:rsidR="00E338B8" w:rsidRPr="009E2C1D" w:rsidRDefault="00E338B8" w:rsidP="00E338B8">
      <w:pPr>
        <w:rPr>
          <w:rFonts w:ascii="Arial" w:hAnsi="Arial" w:cs="Arial"/>
          <w:sz w:val="24"/>
          <w:szCs w:val="24"/>
        </w:rPr>
      </w:pPr>
    </w:p>
    <w:p w:rsidR="00C75EFC" w:rsidRPr="009E2C1D" w:rsidRDefault="00C75EFC" w:rsidP="00E338B8">
      <w:pPr>
        <w:kinsoku w:val="0"/>
        <w:overflowPunct w:val="0"/>
        <w:ind w:left="120"/>
        <w:rPr>
          <w:rFonts w:ascii="Arial" w:hAnsi="Arial" w:cs="Arial"/>
          <w:b/>
          <w:sz w:val="24"/>
          <w:szCs w:val="24"/>
        </w:rPr>
      </w:pPr>
      <w:r w:rsidRPr="009E2C1D">
        <w:rPr>
          <w:rFonts w:ascii="Arial" w:hAnsi="Arial" w:cs="Arial"/>
          <w:b/>
          <w:spacing w:val="-1"/>
          <w:sz w:val="24"/>
          <w:szCs w:val="24"/>
        </w:rPr>
        <w:t>Ü</w:t>
      </w:r>
      <w:r w:rsidRPr="009E2C1D">
        <w:rPr>
          <w:rFonts w:ascii="Arial" w:hAnsi="Arial" w:cs="Arial"/>
          <w:b/>
          <w:sz w:val="24"/>
          <w:szCs w:val="24"/>
        </w:rPr>
        <w:t>ST</w:t>
      </w:r>
      <w:r w:rsidRPr="009E2C1D">
        <w:rPr>
          <w:rFonts w:ascii="Arial" w:hAnsi="Arial" w:cs="Arial"/>
          <w:b/>
          <w:spacing w:val="4"/>
          <w:sz w:val="24"/>
          <w:szCs w:val="24"/>
        </w:rPr>
        <w:t xml:space="preserve"> </w:t>
      </w:r>
      <w:r w:rsidRPr="009E2C1D">
        <w:rPr>
          <w:rFonts w:ascii="Arial" w:hAnsi="Arial" w:cs="Arial"/>
          <w:b/>
          <w:spacing w:val="-1"/>
          <w:sz w:val="24"/>
          <w:szCs w:val="24"/>
        </w:rPr>
        <w:t>YÖN</w:t>
      </w:r>
      <w:r w:rsidRPr="009E2C1D">
        <w:rPr>
          <w:rFonts w:ascii="Arial" w:hAnsi="Arial" w:cs="Arial"/>
          <w:b/>
          <w:spacing w:val="-3"/>
          <w:sz w:val="24"/>
          <w:szCs w:val="24"/>
        </w:rPr>
        <w:t>E</w:t>
      </w:r>
      <w:r w:rsidRPr="009E2C1D">
        <w:rPr>
          <w:rFonts w:ascii="Arial" w:hAnsi="Arial" w:cs="Arial"/>
          <w:b/>
          <w:spacing w:val="2"/>
          <w:sz w:val="24"/>
          <w:szCs w:val="24"/>
        </w:rPr>
        <w:t>T</w:t>
      </w:r>
      <w:r w:rsidRPr="009E2C1D">
        <w:rPr>
          <w:rFonts w:ascii="Arial" w:hAnsi="Arial" w:cs="Arial"/>
          <w:b/>
          <w:spacing w:val="1"/>
          <w:sz w:val="24"/>
          <w:szCs w:val="24"/>
        </w:rPr>
        <w:t>İ</w:t>
      </w:r>
      <w:r w:rsidRPr="009E2C1D">
        <w:rPr>
          <w:rFonts w:ascii="Arial" w:hAnsi="Arial" w:cs="Arial"/>
          <w:b/>
          <w:spacing w:val="-2"/>
          <w:sz w:val="24"/>
          <w:szCs w:val="24"/>
        </w:rPr>
        <w:t>C</w:t>
      </w:r>
      <w:r w:rsidRPr="009E2C1D">
        <w:rPr>
          <w:rFonts w:ascii="Arial" w:hAnsi="Arial" w:cs="Arial"/>
          <w:b/>
          <w:sz w:val="24"/>
          <w:szCs w:val="24"/>
        </w:rPr>
        <w:t>İ</w:t>
      </w:r>
      <w:r w:rsidRPr="009E2C1D">
        <w:rPr>
          <w:rFonts w:ascii="Arial" w:hAnsi="Arial" w:cs="Arial"/>
          <w:b/>
          <w:spacing w:val="-1"/>
          <w:sz w:val="24"/>
          <w:szCs w:val="24"/>
        </w:rPr>
        <w:t xml:space="preserve"> </w:t>
      </w:r>
      <w:r w:rsidRPr="009E2C1D">
        <w:rPr>
          <w:rFonts w:ascii="Arial" w:hAnsi="Arial" w:cs="Arial"/>
          <w:b/>
          <w:sz w:val="24"/>
          <w:szCs w:val="24"/>
        </w:rPr>
        <w:t>S</w:t>
      </w:r>
      <w:r w:rsidRPr="009E2C1D">
        <w:rPr>
          <w:rFonts w:ascii="Arial" w:hAnsi="Arial" w:cs="Arial"/>
          <w:b/>
          <w:spacing w:val="-1"/>
          <w:sz w:val="24"/>
          <w:szCs w:val="24"/>
        </w:rPr>
        <w:t>UNU</w:t>
      </w:r>
      <w:r w:rsidRPr="009E2C1D">
        <w:rPr>
          <w:rFonts w:ascii="Arial" w:hAnsi="Arial" w:cs="Arial"/>
          <w:b/>
          <w:sz w:val="24"/>
          <w:szCs w:val="24"/>
        </w:rPr>
        <w:t>ŞU</w:t>
      </w:r>
    </w:p>
    <w:p w:rsidR="003B32DE" w:rsidRPr="009E2C1D" w:rsidRDefault="003B32DE" w:rsidP="00E338B8">
      <w:pPr>
        <w:kinsoku w:val="0"/>
        <w:overflowPunct w:val="0"/>
        <w:ind w:left="120"/>
        <w:rPr>
          <w:rFonts w:ascii="Arial" w:hAnsi="Arial" w:cs="Arial"/>
          <w:b/>
          <w:sz w:val="24"/>
          <w:szCs w:val="24"/>
        </w:rPr>
      </w:pPr>
    </w:p>
    <w:p w:rsidR="00C75EFC" w:rsidRPr="009E2C1D" w:rsidRDefault="00C75EFC" w:rsidP="00E338B8">
      <w:pPr>
        <w:kinsoku w:val="0"/>
        <w:overflowPunct w:val="0"/>
        <w:spacing w:before="2"/>
        <w:ind w:left="142"/>
        <w:rPr>
          <w:rFonts w:ascii="Arial" w:hAnsi="Arial" w:cs="Arial"/>
          <w:b/>
          <w:sz w:val="24"/>
          <w:szCs w:val="24"/>
        </w:rPr>
      </w:pPr>
      <w:r w:rsidRPr="009E2C1D">
        <w:rPr>
          <w:rFonts w:ascii="Arial" w:hAnsi="Arial" w:cs="Arial"/>
          <w:b/>
          <w:spacing w:val="1"/>
          <w:sz w:val="24"/>
          <w:szCs w:val="24"/>
        </w:rPr>
        <w:t>İ</w:t>
      </w:r>
      <w:r w:rsidRPr="009E2C1D">
        <w:rPr>
          <w:rFonts w:ascii="Arial" w:hAnsi="Arial" w:cs="Arial"/>
          <w:b/>
          <w:spacing w:val="-2"/>
          <w:sz w:val="24"/>
          <w:szCs w:val="24"/>
        </w:rPr>
        <w:t>Ç</w:t>
      </w:r>
      <w:r w:rsidRPr="009E2C1D">
        <w:rPr>
          <w:rFonts w:ascii="Arial" w:hAnsi="Arial" w:cs="Arial"/>
          <w:b/>
          <w:spacing w:val="1"/>
          <w:sz w:val="24"/>
          <w:szCs w:val="24"/>
        </w:rPr>
        <w:t>İ</w:t>
      </w:r>
      <w:r w:rsidRPr="009E2C1D">
        <w:rPr>
          <w:rFonts w:ascii="Arial" w:hAnsi="Arial" w:cs="Arial"/>
          <w:b/>
          <w:spacing w:val="-1"/>
          <w:sz w:val="24"/>
          <w:szCs w:val="24"/>
        </w:rPr>
        <w:t>ND</w:t>
      </w:r>
      <w:r w:rsidRPr="009E2C1D">
        <w:rPr>
          <w:rFonts w:ascii="Arial" w:hAnsi="Arial" w:cs="Arial"/>
          <w:b/>
          <w:spacing w:val="2"/>
          <w:sz w:val="24"/>
          <w:szCs w:val="24"/>
        </w:rPr>
        <w:t>E</w:t>
      </w:r>
      <w:r w:rsidRPr="009E2C1D">
        <w:rPr>
          <w:rFonts w:ascii="Arial" w:hAnsi="Arial" w:cs="Arial"/>
          <w:b/>
          <w:spacing w:val="-6"/>
          <w:sz w:val="24"/>
          <w:szCs w:val="24"/>
        </w:rPr>
        <w:t>K</w:t>
      </w:r>
      <w:r w:rsidRPr="009E2C1D">
        <w:rPr>
          <w:rFonts w:ascii="Arial" w:hAnsi="Arial" w:cs="Arial"/>
          <w:b/>
          <w:spacing w:val="1"/>
          <w:sz w:val="24"/>
          <w:szCs w:val="24"/>
        </w:rPr>
        <w:t>İ</w:t>
      </w:r>
      <w:r w:rsidRPr="009E2C1D">
        <w:rPr>
          <w:rFonts w:ascii="Arial" w:hAnsi="Arial" w:cs="Arial"/>
          <w:b/>
          <w:spacing w:val="-3"/>
          <w:sz w:val="24"/>
          <w:szCs w:val="24"/>
        </w:rPr>
        <w:t>L</w:t>
      </w:r>
      <w:r w:rsidRPr="009E2C1D">
        <w:rPr>
          <w:rFonts w:ascii="Arial" w:hAnsi="Arial" w:cs="Arial"/>
          <w:b/>
          <w:spacing w:val="2"/>
          <w:sz w:val="24"/>
          <w:szCs w:val="24"/>
        </w:rPr>
        <w:t>E</w:t>
      </w:r>
      <w:r w:rsidRPr="009E2C1D">
        <w:rPr>
          <w:rFonts w:ascii="Arial" w:hAnsi="Arial" w:cs="Arial"/>
          <w:b/>
          <w:sz w:val="24"/>
          <w:szCs w:val="24"/>
        </w:rPr>
        <w:t>R</w:t>
      </w:r>
    </w:p>
    <w:p w:rsidR="00C75EFC" w:rsidRPr="009E2C1D" w:rsidRDefault="00C75EFC" w:rsidP="00E338B8">
      <w:pPr>
        <w:kinsoku w:val="0"/>
        <w:overflowPunct w:val="0"/>
        <w:spacing w:before="16"/>
        <w:rPr>
          <w:rFonts w:ascii="Arial" w:hAnsi="Arial" w:cs="Arial"/>
          <w:b/>
          <w:sz w:val="24"/>
          <w:szCs w:val="24"/>
        </w:rPr>
      </w:pPr>
    </w:p>
    <w:p w:rsidR="00C75EFC" w:rsidRPr="009E2C1D" w:rsidRDefault="00C75EFC" w:rsidP="00E338B8">
      <w:pPr>
        <w:numPr>
          <w:ilvl w:val="0"/>
          <w:numId w:val="7"/>
        </w:numPr>
        <w:tabs>
          <w:tab w:val="left" w:pos="345"/>
        </w:tabs>
        <w:kinsoku w:val="0"/>
        <w:overflowPunct w:val="0"/>
        <w:ind w:left="120" w:firstLine="0"/>
        <w:rPr>
          <w:rFonts w:ascii="Arial" w:hAnsi="Arial" w:cs="Arial"/>
          <w:b/>
          <w:sz w:val="24"/>
          <w:szCs w:val="24"/>
        </w:rPr>
      </w:pPr>
      <w:r w:rsidRPr="009E2C1D">
        <w:rPr>
          <w:rFonts w:ascii="Arial" w:hAnsi="Arial" w:cs="Arial"/>
          <w:b/>
          <w:spacing w:val="-6"/>
          <w:sz w:val="24"/>
          <w:szCs w:val="24"/>
        </w:rPr>
        <w:t>G</w:t>
      </w:r>
      <w:r w:rsidRPr="009E2C1D">
        <w:rPr>
          <w:rFonts w:ascii="Arial" w:hAnsi="Arial" w:cs="Arial"/>
          <w:b/>
          <w:spacing w:val="2"/>
          <w:sz w:val="24"/>
          <w:szCs w:val="24"/>
        </w:rPr>
        <w:t>E</w:t>
      </w:r>
      <w:r w:rsidRPr="009E2C1D">
        <w:rPr>
          <w:rFonts w:ascii="Arial" w:hAnsi="Arial" w:cs="Arial"/>
          <w:b/>
          <w:spacing w:val="-1"/>
          <w:sz w:val="24"/>
          <w:szCs w:val="24"/>
        </w:rPr>
        <w:t>N</w:t>
      </w:r>
      <w:r w:rsidRPr="009E2C1D">
        <w:rPr>
          <w:rFonts w:ascii="Arial" w:hAnsi="Arial" w:cs="Arial"/>
          <w:b/>
          <w:spacing w:val="2"/>
          <w:sz w:val="24"/>
          <w:szCs w:val="24"/>
        </w:rPr>
        <w:t>E</w:t>
      </w:r>
      <w:r w:rsidRPr="009E2C1D">
        <w:rPr>
          <w:rFonts w:ascii="Arial" w:hAnsi="Arial" w:cs="Arial"/>
          <w:b/>
          <w:sz w:val="24"/>
          <w:szCs w:val="24"/>
        </w:rPr>
        <w:t>L</w:t>
      </w:r>
      <w:r w:rsidRPr="009E2C1D">
        <w:rPr>
          <w:rFonts w:ascii="Arial" w:hAnsi="Arial" w:cs="Arial"/>
          <w:b/>
          <w:spacing w:val="-1"/>
          <w:sz w:val="24"/>
          <w:szCs w:val="24"/>
        </w:rPr>
        <w:t xml:space="preserve"> </w:t>
      </w:r>
      <w:r w:rsidRPr="009E2C1D">
        <w:rPr>
          <w:rFonts w:ascii="Arial" w:hAnsi="Arial" w:cs="Arial"/>
          <w:b/>
          <w:spacing w:val="-2"/>
          <w:sz w:val="24"/>
          <w:szCs w:val="24"/>
        </w:rPr>
        <w:t>B</w:t>
      </w:r>
      <w:r w:rsidRPr="009E2C1D">
        <w:rPr>
          <w:rFonts w:ascii="Arial" w:hAnsi="Arial" w:cs="Arial"/>
          <w:b/>
          <w:spacing w:val="1"/>
          <w:sz w:val="24"/>
          <w:szCs w:val="24"/>
        </w:rPr>
        <w:t>İ</w:t>
      </w:r>
      <w:r w:rsidRPr="009E2C1D">
        <w:rPr>
          <w:rFonts w:ascii="Arial" w:hAnsi="Arial" w:cs="Arial"/>
          <w:b/>
          <w:spacing w:val="-3"/>
          <w:sz w:val="24"/>
          <w:szCs w:val="24"/>
        </w:rPr>
        <w:t>L</w:t>
      </w:r>
      <w:r w:rsidRPr="009E2C1D">
        <w:rPr>
          <w:rFonts w:ascii="Arial" w:hAnsi="Arial" w:cs="Arial"/>
          <w:b/>
          <w:spacing w:val="-1"/>
          <w:sz w:val="24"/>
          <w:szCs w:val="24"/>
        </w:rPr>
        <w:t>G</w:t>
      </w:r>
      <w:r w:rsidRPr="009E2C1D">
        <w:rPr>
          <w:rFonts w:ascii="Arial" w:hAnsi="Arial" w:cs="Arial"/>
          <w:b/>
          <w:spacing w:val="1"/>
          <w:sz w:val="24"/>
          <w:szCs w:val="24"/>
        </w:rPr>
        <w:t>İ</w:t>
      </w:r>
      <w:r w:rsidRPr="009E2C1D">
        <w:rPr>
          <w:rFonts w:ascii="Arial" w:hAnsi="Arial" w:cs="Arial"/>
          <w:b/>
          <w:spacing w:val="-3"/>
          <w:sz w:val="24"/>
          <w:szCs w:val="24"/>
        </w:rPr>
        <w:t>L</w:t>
      </w:r>
      <w:r w:rsidRPr="009E2C1D">
        <w:rPr>
          <w:rFonts w:ascii="Arial" w:hAnsi="Arial" w:cs="Arial"/>
          <w:b/>
          <w:spacing w:val="2"/>
          <w:sz w:val="24"/>
          <w:szCs w:val="24"/>
        </w:rPr>
        <w:t>E</w:t>
      </w:r>
      <w:r w:rsidRPr="009E2C1D">
        <w:rPr>
          <w:rFonts w:ascii="Arial" w:hAnsi="Arial" w:cs="Arial"/>
          <w:b/>
          <w:sz w:val="24"/>
          <w:szCs w:val="24"/>
        </w:rPr>
        <w:t>R</w:t>
      </w:r>
    </w:p>
    <w:p w:rsidR="003B32DE" w:rsidRPr="009E2C1D" w:rsidRDefault="003B32DE" w:rsidP="003B32DE">
      <w:pPr>
        <w:tabs>
          <w:tab w:val="left" w:pos="345"/>
        </w:tabs>
        <w:kinsoku w:val="0"/>
        <w:overflowPunct w:val="0"/>
        <w:spacing w:line="268" w:lineRule="exact"/>
        <w:ind w:left="120"/>
        <w:rPr>
          <w:rFonts w:ascii="Arial" w:hAnsi="Arial" w:cs="Arial"/>
          <w:sz w:val="24"/>
          <w:szCs w:val="24"/>
        </w:rPr>
      </w:pPr>
    </w:p>
    <w:p w:rsidR="00C75EFC" w:rsidRPr="009E2C1D" w:rsidRDefault="00C75EFC">
      <w:pPr>
        <w:numPr>
          <w:ilvl w:val="1"/>
          <w:numId w:val="7"/>
        </w:numPr>
        <w:tabs>
          <w:tab w:val="left" w:pos="974"/>
        </w:tabs>
        <w:kinsoku w:val="0"/>
        <w:overflowPunct w:val="0"/>
        <w:spacing w:line="282" w:lineRule="exact"/>
        <w:ind w:left="662" w:firstLine="0"/>
        <w:rPr>
          <w:rFonts w:ascii="Arial" w:hAnsi="Arial" w:cs="Arial"/>
          <w:sz w:val="24"/>
          <w:szCs w:val="24"/>
        </w:rPr>
      </w:pPr>
      <w:r w:rsidRPr="009E2C1D">
        <w:rPr>
          <w:rFonts w:ascii="Arial" w:hAnsi="Arial" w:cs="Arial"/>
          <w:spacing w:val="2"/>
          <w:sz w:val="24"/>
          <w:szCs w:val="24"/>
        </w:rPr>
        <w:t>M</w:t>
      </w:r>
      <w:r w:rsidRPr="009E2C1D">
        <w:rPr>
          <w:rFonts w:ascii="Arial" w:hAnsi="Arial" w:cs="Arial"/>
          <w:spacing w:val="-5"/>
          <w:sz w:val="24"/>
          <w:szCs w:val="24"/>
        </w:rPr>
        <w:t>i</w:t>
      </w:r>
      <w:r w:rsidRPr="009E2C1D">
        <w:rPr>
          <w:rFonts w:ascii="Arial" w:hAnsi="Arial" w:cs="Arial"/>
          <w:spacing w:val="2"/>
          <w:sz w:val="24"/>
          <w:szCs w:val="24"/>
        </w:rPr>
        <w:t>s</w:t>
      </w:r>
      <w:r w:rsidRPr="009E2C1D">
        <w:rPr>
          <w:rFonts w:ascii="Arial" w:hAnsi="Arial" w:cs="Arial"/>
          <w:spacing w:val="-10"/>
          <w:sz w:val="24"/>
          <w:szCs w:val="24"/>
        </w:rPr>
        <w:t>y</w:t>
      </w:r>
      <w:r w:rsidRPr="009E2C1D">
        <w:rPr>
          <w:rFonts w:ascii="Arial" w:hAnsi="Arial" w:cs="Arial"/>
          <w:spacing w:val="9"/>
          <w:sz w:val="24"/>
          <w:szCs w:val="24"/>
        </w:rPr>
        <w:t>o</w:t>
      </w:r>
      <w:r w:rsidRPr="009E2C1D">
        <w:rPr>
          <w:rFonts w:ascii="Arial" w:hAnsi="Arial" w:cs="Arial"/>
          <w:sz w:val="24"/>
          <w:szCs w:val="24"/>
        </w:rPr>
        <w:t>n</w:t>
      </w:r>
      <w:r w:rsidRPr="009E2C1D">
        <w:rPr>
          <w:rFonts w:ascii="Arial" w:hAnsi="Arial" w:cs="Arial"/>
          <w:spacing w:val="-1"/>
          <w:sz w:val="24"/>
          <w:szCs w:val="24"/>
        </w:rPr>
        <w:t xml:space="preserve"> </w:t>
      </w:r>
      <w:r w:rsidRPr="009E2C1D">
        <w:rPr>
          <w:rFonts w:ascii="Arial" w:hAnsi="Arial" w:cs="Arial"/>
          <w:spacing w:val="-5"/>
          <w:sz w:val="24"/>
          <w:szCs w:val="24"/>
        </w:rPr>
        <w:t>v</w:t>
      </w:r>
      <w:r w:rsidRPr="009E2C1D">
        <w:rPr>
          <w:rFonts w:ascii="Arial" w:hAnsi="Arial" w:cs="Arial"/>
          <w:sz w:val="24"/>
          <w:szCs w:val="24"/>
        </w:rPr>
        <w:t>e</w:t>
      </w:r>
      <w:r w:rsidRPr="009E2C1D">
        <w:rPr>
          <w:rFonts w:ascii="Arial" w:hAnsi="Arial" w:cs="Arial"/>
          <w:spacing w:val="-2"/>
          <w:sz w:val="24"/>
          <w:szCs w:val="24"/>
        </w:rPr>
        <w:t xml:space="preserve"> </w:t>
      </w:r>
      <w:r w:rsidRPr="009E2C1D">
        <w:rPr>
          <w:rFonts w:ascii="Arial" w:hAnsi="Arial" w:cs="Arial"/>
          <w:spacing w:val="4"/>
          <w:sz w:val="24"/>
          <w:szCs w:val="24"/>
        </w:rPr>
        <w:t>V</w:t>
      </w:r>
      <w:r w:rsidRPr="009E2C1D">
        <w:rPr>
          <w:rFonts w:ascii="Arial" w:hAnsi="Arial" w:cs="Arial"/>
          <w:spacing w:val="-10"/>
          <w:sz w:val="24"/>
          <w:szCs w:val="24"/>
        </w:rPr>
        <w:t>i</w:t>
      </w:r>
      <w:r w:rsidRPr="009E2C1D">
        <w:rPr>
          <w:rFonts w:ascii="Arial" w:hAnsi="Arial" w:cs="Arial"/>
          <w:spacing w:val="3"/>
          <w:sz w:val="24"/>
          <w:szCs w:val="24"/>
        </w:rPr>
        <w:t>z</w:t>
      </w:r>
      <w:r w:rsidRPr="009E2C1D">
        <w:rPr>
          <w:rFonts w:ascii="Arial" w:hAnsi="Arial" w:cs="Arial"/>
          <w:spacing w:val="-10"/>
          <w:sz w:val="24"/>
          <w:szCs w:val="24"/>
        </w:rPr>
        <w:t>y</w:t>
      </w:r>
      <w:r w:rsidRPr="009E2C1D">
        <w:rPr>
          <w:rFonts w:ascii="Arial" w:hAnsi="Arial" w:cs="Arial"/>
          <w:spacing w:val="9"/>
          <w:sz w:val="24"/>
          <w:szCs w:val="24"/>
        </w:rPr>
        <w:t>o</w:t>
      </w:r>
      <w:r w:rsidRPr="009E2C1D">
        <w:rPr>
          <w:rFonts w:ascii="Arial" w:hAnsi="Arial" w:cs="Arial"/>
          <w:sz w:val="24"/>
          <w:szCs w:val="24"/>
        </w:rPr>
        <w:t>n</w:t>
      </w:r>
    </w:p>
    <w:p w:rsidR="005C51EA" w:rsidRPr="009E2C1D" w:rsidRDefault="00C75EFC">
      <w:pPr>
        <w:numPr>
          <w:ilvl w:val="1"/>
          <w:numId w:val="7"/>
        </w:numPr>
        <w:tabs>
          <w:tab w:val="left" w:pos="964"/>
        </w:tabs>
        <w:kinsoku w:val="0"/>
        <w:overflowPunct w:val="0"/>
        <w:spacing w:before="7" w:line="274" w:lineRule="exact"/>
        <w:ind w:left="662" w:right="4956" w:firstLine="0"/>
        <w:rPr>
          <w:rFonts w:ascii="Arial" w:hAnsi="Arial" w:cs="Arial"/>
          <w:sz w:val="24"/>
          <w:szCs w:val="24"/>
        </w:rPr>
      </w:pPr>
      <w:r w:rsidRPr="009E2C1D">
        <w:rPr>
          <w:rFonts w:ascii="Arial" w:hAnsi="Arial" w:cs="Arial"/>
          <w:spacing w:val="-1"/>
          <w:sz w:val="24"/>
          <w:szCs w:val="24"/>
        </w:rPr>
        <w:t>Ye</w:t>
      </w:r>
      <w:r w:rsidRPr="009E2C1D">
        <w:rPr>
          <w:rFonts w:ascii="Arial" w:hAnsi="Arial" w:cs="Arial"/>
          <w:spacing w:val="5"/>
          <w:sz w:val="24"/>
          <w:szCs w:val="24"/>
        </w:rPr>
        <w:t>t</w:t>
      </w:r>
      <w:r w:rsidRPr="009E2C1D">
        <w:rPr>
          <w:rFonts w:ascii="Arial" w:hAnsi="Arial" w:cs="Arial"/>
          <w:sz w:val="24"/>
          <w:szCs w:val="24"/>
        </w:rPr>
        <w:t>k</w:t>
      </w:r>
      <w:r w:rsidRPr="009E2C1D">
        <w:rPr>
          <w:rFonts w:ascii="Arial" w:hAnsi="Arial" w:cs="Arial"/>
          <w:spacing w:val="-10"/>
          <w:sz w:val="24"/>
          <w:szCs w:val="24"/>
        </w:rPr>
        <w:t>i</w:t>
      </w:r>
      <w:r w:rsidRPr="009E2C1D">
        <w:rPr>
          <w:rFonts w:ascii="Arial" w:hAnsi="Arial" w:cs="Arial"/>
          <w:sz w:val="24"/>
          <w:szCs w:val="24"/>
        </w:rPr>
        <w:t>,</w:t>
      </w:r>
      <w:r w:rsidRPr="009E2C1D">
        <w:rPr>
          <w:rFonts w:ascii="Arial" w:hAnsi="Arial" w:cs="Arial"/>
          <w:spacing w:val="4"/>
          <w:sz w:val="24"/>
          <w:szCs w:val="24"/>
        </w:rPr>
        <w:t xml:space="preserve"> </w:t>
      </w:r>
      <w:r w:rsidRPr="009E2C1D">
        <w:rPr>
          <w:rFonts w:ascii="Arial" w:hAnsi="Arial" w:cs="Arial"/>
          <w:spacing w:val="-1"/>
          <w:sz w:val="24"/>
          <w:szCs w:val="24"/>
        </w:rPr>
        <w:t>G</w:t>
      </w:r>
      <w:r w:rsidRPr="009E2C1D">
        <w:rPr>
          <w:rFonts w:ascii="Arial" w:hAnsi="Arial" w:cs="Arial"/>
          <w:sz w:val="24"/>
          <w:szCs w:val="24"/>
        </w:rPr>
        <w:t>ö</w:t>
      </w:r>
      <w:r w:rsidRPr="009E2C1D">
        <w:rPr>
          <w:rFonts w:ascii="Arial" w:hAnsi="Arial" w:cs="Arial"/>
          <w:spacing w:val="1"/>
          <w:sz w:val="24"/>
          <w:szCs w:val="24"/>
        </w:rPr>
        <w:t>r</w:t>
      </w:r>
      <w:r w:rsidRPr="009E2C1D">
        <w:rPr>
          <w:rFonts w:ascii="Arial" w:hAnsi="Arial" w:cs="Arial"/>
          <w:spacing w:val="-1"/>
          <w:sz w:val="24"/>
          <w:szCs w:val="24"/>
        </w:rPr>
        <w:t>e</w:t>
      </w:r>
      <w:r w:rsidRPr="009E2C1D">
        <w:rPr>
          <w:rFonts w:ascii="Arial" w:hAnsi="Arial" w:cs="Arial"/>
          <w:sz w:val="24"/>
          <w:szCs w:val="24"/>
        </w:rPr>
        <w:t>v</w:t>
      </w:r>
      <w:r w:rsidRPr="009E2C1D">
        <w:rPr>
          <w:rFonts w:ascii="Arial" w:hAnsi="Arial" w:cs="Arial"/>
          <w:spacing w:val="-3"/>
          <w:sz w:val="24"/>
          <w:szCs w:val="24"/>
        </w:rPr>
        <w:t xml:space="preserve"> </w:t>
      </w:r>
      <w:r w:rsidRPr="009E2C1D">
        <w:rPr>
          <w:rFonts w:ascii="Arial" w:hAnsi="Arial" w:cs="Arial"/>
          <w:spacing w:val="-5"/>
          <w:sz w:val="24"/>
          <w:szCs w:val="24"/>
        </w:rPr>
        <w:t>v</w:t>
      </w:r>
      <w:r w:rsidRPr="009E2C1D">
        <w:rPr>
          <w:rFonts w:ascii="Arial" w:hAnsi="Arial" w:cs="Arial"/>
          <w:sz w:val="24"/>
          <w:szCs w:val="24"/>
        </w:rPr>
        <w:t>e</w:t>
      </w:r>
      <w:r w:rsidRPr="009E2C1D">
        <w:rPr>
          <w:rFonts w:ascii="Arial" w:hAnsi="Arial" w:cs="Arial"/>
          <w:spacing w:val="1"/>
          <w:sz w:val="24"/>
          <w:szCs w:val="24"/>
        </w:rPr>
        <w:t xml:space="preserve"> </w:t>
      </w:r>
      <w:r w:rsidR="005C51EA" w:rsidRPr="009E2C1D">
        <w:rPr>
          <w:rFonts w:ascii="Arial" w:hAnsi="Arial" w:cs="Arial"/>
          <w:spacing w:val="1"/>
          <w:sz w:val="24"/>
          <w:szCs w:val="24"/>
        </w:rPr>
        <w:t>So</w:t>
      </w:r>
      <w:r w:rsidRPr="009E2C1D">
        <w:rPr>
          <w:rFonts w:ascii="Arial" w:hAnsi="Arial" w:cs="Arial"/>
          <w:spacing w:val="1"/>
          <w:sz w:val="24"/>
          <w:szCs w:val="24"/>
        </w:rPr>
        <w:t>r</w:t>
      </w:r>
      <w:r w:rsidRPr="009E2C1D">
        <w:rPr>
          <w:rFonts w:ascii="Arial" w:hAnsi="Arial" w:cs="Arial"/>
          <w:sz w:val="24"/>
          <w:szCs w:val="24"/>
        </w:rPr>
        <w:t>u</w:t>
      </w:r>
      <w:r w:rsidRPr="009E2C1D">
        <w:rPr>
          <w:rFonts w:ascii="Arial" w:hAnsi="Arial" w:cs="Arial"/>
          <w:spacing w:val="-5"/>
          <w:sz w:val="24"/>
          <w:szCs w:val="24"/>
        </w:rPr>
        <w:t>ml</w:t>
      </w:r>
      <w:r w:rsidRPr="009E2C1D">
        <w:rPr>
          <w:rFonts w:ascii="Arial" w:hAnsi="Arial" w:cs="Arial"/>
          <w:spacing w:val="4"/>
          <w:sz w:val="24"/>
          <w:szCs w:val="24"/>
        </w:rPr>
        <w:t>u</w:t>
      </w:r>
      <w:r w:rsidRPr="009E2C1D">
        <w:rPr>
          <w:rFonts w:ascii="Arial" w:hAnsi="Arial" w:cs="Arial"/>
          <w:spacing w:val="-5"/>
          <w:sz w:val="24"/>
          <w:szCs w:val="24"/>
        </w:rPr>
        <w:t>l</w:t>
      </w:r>
      <w:r w:rsidRPr="009E2C1D">
        <w:rPr>
          <w:rFonts w:ascii="Arial" w:hAnsi="Arial" w:cs="Arial"/>
          <w:sz w:val="24"/>
          <w:szCs w:val="24"/>
        </w:rPr>
        <w:t>u</w:t>
      </w:r>
      <w:r w:rsidRPr="009E2C1D">
        <w:rPr>
          <w:rFonts w:ascii="Arial" w:hAnsi="Arial" w:cs="Arial"/>
          <w:spacing w:val="4"/>
          <w:sz w:val="24"/>
          <w:szCs w:val="24"/>
        </w:rPr>
        <w:t>k</w:t>
      </w:r>
      <w:r w:rsidRPr="009E2C1D">
        <w:rPr>
          <w:rFonts w:ascii="Arial" w:hAnsi="Arial" w:cs="Arial"/>
          <w:spacing w:val="-5"/>
          <w:sz w:val="24"/>
          <w:szCs w:val="24"/>
        </w:rPr>
        <w:t>l</w:t>
      </w:r>
      <w:r w:rsidRPr="009E2C1D">
        <w:rPr>
          <w:rFonts w:ascii="Arial" w:hAnsi="Arial" w:cs="Arial"/>
          <w:spacing w:val="-1"/>
          <w:sz w:val="24"/>
          <w:szCs w:val="24"/>
        </w:rPr>
        <w:t>a</w:t>
      </w:r>
      <w:r w:rsidRPr="009E2C1D">
        <w:rPr>
          <w:rFonts w:ascii="Arial" w:hAnsi="Arial" w:cs="Arial"/>
          <w:sz w:val="24"/>
          <w:szCs w:val="24"/>
        </w:rPr>
        <w:t xml:space="preserve">r </w:t>
      </w:r>
      <w:r w:rsidR="005C51EA" w:rsidRPr="009E2C1D">
        <w:rPr>
          <w:rFonts w:ascii="Arial" w:hAnsi="Arial" w:cs="Arial"/>
          <w:sz w:val="24"/>
          <w:szCs w:val="24"/>
        </w:rPr>
        <w:t xml:space="preserve">                    </w:t>
      </w:r>
    </w:p>
    <w:p w:rsidR="00C75EFC" w:rsidRPr="009E2C1D" w:rsidRDefault="00C75EFC" w:rsidP="005C51EA">
      <w:pPr>
        <w:tabs>
          <w:tab w:val="left" w:pos="964"/>
        </w:tabs>
        <w:kinsoku w:val="0"/>
        <w:overflowPunct w:val="0"/>
        <w:spacing w:before="7" w:line="274" w:lineRule="exact"/>
        <w:ind w:left="662" w:right="4956"/>
        <w:rPr>
          <w:rFonts w:ascii="Arial" w:hAnsi="Arial" w:cs="Arial"/>
          <w:sz w:val="24"/>
          <w:szCs w:val="24"/>
        </w:rPr>
      </w:pPr>
      <w:r w:rsidRPr="009E2C1D">
        <w:rPr>
          <w:rFonts w:ascii="Arial" w:hAnsi="Arial" w:cs="Arial"/>
          <w:spacing w:val="-2"/>
          <w:sz w:val="24"/>
          <w:szCs w:val="24"/>
        </w:rPr>
        <w:t>C</w:t>
      </w:r>
      <w:r w:rsidRPr="009E2C1D">
        <w:rPr>
          <w:rFonts w:ascii="Arial" w:hAnsi="Arial" w:cs="Arial"/>
          <w:sz w:val="24"/>
          <w:szCs w:val="24"/>
        </w:rPr>
        <w:t>-</w:t>
      </w:r>
      <w:r w:rsidRPr="009E2C1D">
        <w:rPr>
          <w:rFonts w:ascii="Arial" w:hAnsi="Arial" w:cs="Arial"/>
          <w:spacing w:val="4"/>
          <w:sz w:val="24"/>
          <w:szCs w:val="24"/>
        </w:rPr>
        <w:t xml:space="preserve"> </w:t>
      </w:r>
      <w:r w:rsidRPr="009E2C1D">
        <w:rPr>
          <w:rFonts w:ascii="Arial" w:hAnsi="Arial" w:cs="Arial"/>
          <w:spacing w:val="1"/>
          <w:sz w:val="24"/>
          <w:szCs w:val="24"/>
        </w:rPr>
        <w:t>İ</w:t>
      </w:r>
      <w:r w:rsidRPr="009E2C1D">
        <w:rPr>
          <w:rFonts w:ascii="Arial" w:hAnsi="Arial" w:cs="Arial"/>
          <w:sz w:val="24"/>
          <w:szCs w:val="24"/>
        </w:rPr>
        <w:t>d</w:t>
      </w:r>
      <w:r w:rsidRPr="009E2C1D">
        <w:rPr>
          <w:rFonts w:ascii="Arial" w:hAnsi="Arial" w:cs="Arial"/>
          <w:spacing w:val="-1"/>
          <w:sz w:val="24"/>
          <w:szCs w:val="24"/>
        </w:rPr>
        <w:t>a</w:t>
      </w:r>
      <w:r w:rsidRPr="009E2C1D">
        <w:rPr>
          <w:rFonts w:ascii="Arial" w:hAnsi="Arial" w:cs="Arial"/>
          <w:spacing w:val="1"/>
          <w:sz w:val="24"/>
          <w:szCs w:val="24"/>
        </w:rPr>
        <w:t>r</w:t>
      </w:r>
      <w:r w:rsidRPr="009E2C1D">
        <w:rPr>
          <w:rFonts w:ascii="Arial" w:hAnsi="Arial" w:cs="Arial"/>
          <w:spacing w:val="-1"/>
          <w:sz w:val="24"/>
          <w:szCs w:val="24"/>
        </w:rPr>
        <w:t>e</w:t>
      </w:r>
      <w:r w:rsidRPr="009E2C1D">
        <w:rPr>
          <w:rFonts w:ascii="Arial" w:hAnsi="Arial" w:cs="Arial"/>
          <w:spacing w:val="-10"/>
          <w:sz w:val="24"/>
          <w:szCs w:val="24"/>
        </w:rPr>
        <w:t>y</w:t>
      </w:r>
      <w:r w:rsidRPr="009E2C1D">
        <w:rPr>
          <w:rFonts w:ascii="Arial" w:hAnsi="Arial" w:cs="Arial"/>
          <w:sz w:val="24"/>
          <w:szCs w:val="24"/>
        </w:rPr>
        <w:t>e</w:t>
      </w:r>
      <w:r w:rsidRPr="009E2C1D">
        <w:rPr>
          <w:rFonts w:ascii="Arial" w:hAnsi="Arial" w:cs="Arial"/>
          <w:spacing w:val="1"/>
          <w:sz w:val="24"/>
          <w:szCs w:val="24"/>
        </w:rPr>
        <w:t xml:space="preserve"> </w:t>
      </w:r>
      <w:r w:rsidRPr="009E2C1D">
        <w:rPr>
          <w:rFonts w:ascii="Arial" w:hAnsi="Arial" w:cs="Arial"/>
          <w:spacing w:val="6"/>
          <w:sz w:val="24"/>
          <w:szCs w:val="24"/>
        </w:rPr>
        <w:t>İ</w:t>
      </w:r>
      <w:r w:rsidRPr="009E2C1D">
        <w:rPr>
          <w:rFonts w:ascii="Arial" w:hAnsi="Arial" w:cs="Arial"/>
          <w:spacing w:val="-5"/>
          <w:sz w:val="24"/>
          <w:szCs w:val="24"/>
        </w:rPr>
        <w:t>li</w:t>
      </w:r>
      <w:r w:rsidRPr="009E2C1D">
        <w:rPr>
          <w:rFonts w:ascii="Arial" w:hAnsi="Arial" w:cs="Arial"/>
          <w:spacing w:val="2"/>
          <w:sz w:val="24"/>
          <w:szCs w:val="24"/>
        </w:rPr>
        <w:t>ş</w:t>
      </w:r>
      <w:r w:rsidRPr="009E2C1D">
        <w:rPr>
          <w:rFonts w:ascii="Arial" w:hAnsi="Arial" w:cs="Arial"/>
          <w:spacing w:val="4"/>
          <w:sz w:val="24"/>
          <w:szCs w:val="24"/>
        </w:rPr>
        <w:t>k</w:t>
      </w:r>
      <w:r w:rsidRPr="009E2C1D">
        <w:rPr>
          <w:rFonts w:ascii="Arial" w:hAnsi="Arial" w:cs="Arial"/>
          <w:spacing w:val="-5"/>
          <w:sz w:val="24"/>
          <w:szCs w:val="24"/>
        </w:rPr>
        <w:t>i</w:t>
      </w:r>
      <w:r w:rsidRPr="009E2C1D">
        <w:rPr>
          <w:rFonts w:ascii="Arial" w:hAnsi="Arial" w:cs="Arial"/>
          <w:sz w:val="24"/>
          <w:szCs w:val="24"/>
        </w:rPr>
        <w:t>n</w:t>
      </w:r>
      <w:r w:rsidRPr="009E2C1D">
        <w:rPr>
          <w:rFonts w:ascii="Arial" w:hAnsi="Arial" w:cs="Arial"/>
          <w:spacing w:val="-3"/>
          <w:sz w:val="24"/>
          <w:szCs w:val="24"/>
        </w:rPr>
        <w:t xml:space="preserve"> </w:t>
      </w:r>
      <w:r w:rsidRPr="009E2C1D">
        <w:rPr>
          <w:rFonts w:ascii="Arial" w:hAnsi="Arial" w:cs="Arial"/>
          <w:spacing w:val="3"/>
          <w:sz w:val="24"/>
          <w:szCs w:val="24"/>
        </w:rPr>
        <w:t>B</w:t>
      </w:r>
      <w:r w:rsidRPr="009E2C1D">
        <w:rPr>
          <w:rFonts w:ascii="Arial" w:hAnsi="Arial" w:cs="Arial"/>
          <w:sz w:val="24"/>
          <w:szCs w:val="24"/>
        </w:rPr>
        <w:t>i</w:t>
      </w:r>
      <w:r w:rsidRPr="009E2C1D">
        <w:rPr>
          <w:rFonts w:ascii="Arial" w:hAnsi="Arial" w:cs="Arial"/>
          <w:spacing w:val="-5"/>
          <w:sz w:val="24"/>
          <w:szCs w:val="24"/>
        </w:rPr>
        <w:t>l</w:t>
      </w:r>
      <w:r w:rsidRPr="009E2C1D">
        <w:rPr>
          <w:rFonts w:ascii="Arial" w:hAnsi="Arial" w:cs="Arial"/>
          <w:spacing w:val="4"/>
          <w:sz w:val="24"/>
          <w:szCs w:val="24"/>
        </w:rPr>
        <w:t>g</w:t>
      </w:r>
      <w:r w:rsidRPr="009E2C1D">
        <w:rPr>
          <w:rFonts w:ascii="Arial" w:hAnsi="Arial" w:cs="Arial"/>
          <w:sz w:val="24"/>
          <w:szCs w:val="24"/>
        </w:rPr>
        <w:t>i</w:t>
      </w:r>
      <w:r w:rsidRPr="009E2C1D">
        <w:rPr>
          <w:rFonts w:ascii="Arial" w:hAnsi="Arial" w:cs="Arial"/>
          <w:spacing w:val="-5"/>
          <w:sz w:val="24"/>
          <w:szCs w:val="24"/>
        </w:rPr>
        <w:t>l</w:t>
      </w:r>
      <w:r w:rsidRPr="009E2C1D">
        <w:rPr>
          <w:rFonts w:ascii="Arial" w:hAnsi="Arial" w:cs="Arial"/>
          <w:spacing w:val="-1"/>
          <w:sz w:val="24"/>
          <w:szCs w:val="24"/>
        </w:rPr>
        <w:t>e</w:t>
      </w:r>
      <w:r w:rsidRPr="009E2C1D">
        <w:rPr>
          <w:rFonts w:ascii="Arial" w:hAnsi="Arial" w:cs="Arial"/>
          <w:sz w:val="24"/>
          <w:szCs w:val="24"/>
        </w:rPr>
        <w:t>r</w:t>
      </w:r>
    </w:p>
    <w:p w:rsidR="00C75EFC" w:rsidRPr="009E2C1D" w:rsidRDefault="00C75EFC" w:rsidP="00240538">
      <w:pPr>
        <w:numPr>
          <w:ilvl w:val="1"/>
          <w:numId w:val="26"/>
        </w:numPr>
        <w:tabs>
          <w:tab w:val="left" w:pos="1286"/>
        </w:tabs>
        <w:kinsoku w:val="0"/>
        <w:overflowPunct w:val="0"/>
        <w:spacing w:line="276" w:lineRule="exact"/>
        <w:rPr>
          <w:rFonts w:ascii="Arial" w:hAnsi="Arial" w:cs="Arial"/>
          <w:sz w:val="24"/>
          <w:szCs w:val="24"/>
        </w:rPr>
      </w:pPr>
      <w:r w:rsidRPr="009E2C1D">
        <w:rPr>
          <w:rFonts w:ascii="Arial" w:hAnsi="Arial" w:cs="Arial"/>
          <w:sz w:val="24"/>
          <w:szCs w:val="24"/>
        </w:rPr>
        <w:t>F</w:t>
      </w:r>
      <w:r w:rsidRPr="009E2C1D">
        <w:rPr>
          <w:rFonts w:ascii="Arial" w:hAnsi="Arial" w:cs="Arial"/>
          <w:spacing w:val="-10"/>
          <w:sz w:val="24"/>
          <w:szCs w:val="24"/>
        </w:rPr>
        <w:t>i</w:t>
      </w:r>
      <w:r w:rsidRPr="009E2C1D">
        <w:rPr>
          <w:rFonts w:ascii="Arial" w:hAnsi="Arial" w:cs="Arial"/>
          <w:spacing w:val="3"/>
          <w:sz w:val="24"/>
          <w:szCs w:val="24"/>
        </w:rPr>
        <w:t>z</w:t>
      </w:r>
      <w:r w:rsidRPr="009E2C1D">
        <w:rPr>
          <w:rFonts w:ascii="Arial" w:hAnsi="Arial" w:cs="Arial"/>
          <w:spacing w:val="-5"/>
          <w:sz w:val="24"/>
          <w:szCs w:val="24"/>
        </w:rPr>
        <w:t>i</w:t>
      </w:r>
      <w:r w:rsidRPr="009E2C1D">
        <w:rPr>
          <w:rFonts w:ascii="Arial" w:hAnsi="Arial" w:cs="Arial"/>
          <w:sz w:val="24"/>
          <w:szCs w:val="24"/>
        </w:rPr>
        <w:t>k</w:t>
      </w:r>
      <w:r w:rsidRPr="009E2C1D">
        <w:rPr>
          <w:rFonts w:ascii="Arial" w:hAnsi="Arial" w:cs="Arial"/>
          <w:spacing w:val="2"/>
          <w:sz w:val="24"/>
          <w:szCs w:val="24"/>
        </w:rPr>
        <w:t>s</w:t>
      </w:r>
      <w:r w:rsidRPr="009E2C1D">
        <w:rPr>
          <w:rFonts w:ascii="Arial" w:hAnsi="Arial" w:cs="Arial"/>
          <w:spacing w:val="3"/>
          <w:sz w:val="24"/>
          <w:szCs w:val="24"/>
        </w:rPr>
        <w:t>e</w:t>
      </w:r>
      <w:r w:rsidRPr="009E2C1D">
        <w:rPr>
          <w:rFonts w:ascii="Arial" w:hAnsi="Arial" w:cs="Arial"/>
          <w:sz w:val="24"/>
          <w:szCs w:val="24"/>
        </w:rPr>
        <w:t>l</w:t>
      </w:r>
      <w:r w:rsidRPr="009E2C1D">
        <w:rPr>
          <w:rFonts w:ascii="Arial" w:hAnsi="Arial" w:cs="Arial"/>
          <w:spacing w:val="-8"/>
          <w:sz w:val="24"/>
          <w:szCs w:val="24"/>
        </w:rPr>
        <w:t xml:space="preserve"> </w:t>
      </w:r>
      <w:r w:rsidRPr="009E2C1D">
        <w:rPr>
          <w:rFonts w:ascii="Arial" w:hAnsi="Arial" w:cs="Arial"/>
          <w:spacing w:val="-1"/>
          <w:sz w:val="24"/>
          <w:szCs w:val="24"/>
        </w:rPr>
        <w:t>Ya</w:t>
      </w:r>
      <w:r w:rsidRPr="009E2C1D">
        <w:rPr>
          <w:rFonts w:ascii="Arial" w:hAnsi="Arial" w:cs="Arial"/>
          <w:spacing w:val="4"/>
          <w:sz w:val="24"/>
          <w:szCs w:val="24"/>
        </w:rPr>
        <w:t>p</w:t>
      </w:r>
      <w:r w:rsidRPr="009E2C1D">
        <w:rPr>
          <w:rFonts w:ascii="Arial" w:hAnsi="Arial" w:cs="Arial"/>
          <w:sz w:val="24"/>
          <w:szCs w:val="24"/>
        </w:rPr>
        <w:t>ı</w:t>
      </w:r>
    </w:p>
    <w:p w:rsidR="00C75EFC" w:rsidRPr="009E2C1D" w:rsidRDefault="00EF20EC" w:rsidP="00240538">
      <w:pPr>
        <w:numPr>
          <w:ilvl w:val="1"/>
          <w:numId w:val="26"/>
        </w:numPr>
        <w:tabs>
          <w:tab w:val="left" w:pos="1286"/>
        </w:tabs>
        <w:kinsoku w:val="0"/>
        <w:overflowPunct w:val="0"/>
        <w:spacing w:line="274" w:lineRule="exact"/>
        <w:rPr>
          <w:rFonts w:ascii="Arial" w:hAnsi="Arial" w:cs="Arial"/>
          <w:sz w:val="24"/>
          <w:szCs w:val="24"/>
        </w:rPr>
      </w:pPr>
      <w:r w:rsidRPr="009E2C1D">
        <w:rPr>
          <w:rFonts w:ascii="Arial" w:hAnsi="Arial" w:cs="Arial"/>
          <w:spacing w:val="1"/>
          <w:sz w:val="24"/>
          <w:szCs w:val="24"/>
        </w:rPr>
        <w:t>Teşkilat</w:t>
      </w:r>
      <w:r w:rsidR="00C75EFC" w:rsidRPr="009E2C1D">
        <w:rPr>
          <w:rFonts w:ascii="Arial" w:hAnsi="Arial" w:cs="Arial"/>
          <w:spacing w:val="1"/>
          <w:sz w:val="24"/>
          <w:szCs w:val="24"/>
        </w:rPr>
        <w:t xml:space="preserve"> </w:t>
      </w:r>
      <w:r w:rsidR="00C75EFC" w:rsidRPr="009E2C1D">
        <w:rPr>
          <w:rFonts w:ascii="Arial" w:hAnsi="Arial" w:cs="Arial"/>
          <w:spacing w:val="-1"/>
          <w:sz w:val="24"/>
          <w:szCs w:val="24"/>
        </w:rPr>
        <w:t>Ya</w:t>
      </w:r>
      <w:r w:rsidR="00C75EFC" w:rsidRPr="009E2C1D">
        <w:rPr>
          <w:rFonts w:ascii="Arial" w:hAnsi="Arial" w:cs="Arial"/>
          <w:sz w:val="24"/>
          <w:szCs w:val="24"/>
        </w:rPr>
        <w:t>p</w:t>
      </w:r>
      <w:r w:rsidR="00C75EFC" w:rsidRPr="009E2C1D">
        <w:rPr>
          <w:rFonts w:ascii="Arial" w:hAnsi="Arial" w:cs="Arial"/>
          <w:spacing w:val="-6"/>
          <w:sz w:val="24"/>
          <w:szCs w:val="24"/>
        </w:rPr>
        <w:t>ı</w:t>
      </w:r>
      <w:r w:rsidR="00C75EFC" w:rsidRPr="009E2C1D">
        <w:rPr>
          <w:rFonts w:ascii="Arial" w:hAnsi="Arial" w:cs="Arial"/>
          <w:spacing w:val="2"/>
          <w:sz w:val="24"/>
          <w:szCs w:val="24"/>
        </w:rPr>
        <w:t>s</w:t>
      </w:r>
      <w:r w:rsidR="00C75EFC" w:rsidRPr="009E2C1D">
        <w:rPr>
          <w:rFonts w:ascii="Arial" w:hAnsi="Arial" w:cs="Arial"/>
          <w:sz w:val="24"/>
          <w:szCs w:val="24"/>
        </w:rPr>
        <w:t>ı</w:t>
      </w:r>
    </w:p>
    <w:p w:rsidR="005C51EA" w:rsidRPr="009E2C1D" w:rsidRDefault="00EF20EC" w:rsidP="00240538">
      <w:pPr>
        <w:numPr>
          <w:ilvl w:val="1"/>
          <w:numId w:val="26"/>
        </w:numPr>
        <w:tabs>
          <w:tab w:val="left" w:pos="1286"/>
        </w:tabs>
        <w:kinsoku w:val="0"/>
        <w:overflowPunct w:val="0"/>
        <w:spacing w:before="7" w:line="274" w:lineRule="exact"/>
        <w:ind w:right="4682"/>
        <w:rPr>
          <w:rFonts w:ascii="Arial" w:hAnsi="Arial" w:cs="Arial"/>
          <w:sz w:val="24"/>
          <w:szCs w:val="24"/>
        </w:rPr>
      </w:pPr>
      <w:r w:rsidRPr="009E2C1D">
        <w:rPr>
          <w:rFonts w:ascii="Arial" w:hAnsi="Arial" w:cs="Arial"/>
          <w:sz w:val="24"/>
          <w:szCs w:val="24"/>
        </w:rPr>
        <w:t>Teknoloji ve Bilişim Altyapısı</w:t>
      </w:r>
    </w:p>
    <w:p w:rsidR="00C75EFC" w:rsidRPr="009E2C1D" w:rsidRDefault="00C75EFC" w:rsidP="00240538">
      <w:pPr>
        <w:numPr>
          <w:ilvl w:val="1"/>
          <w:numId w:val="26"/>
        </w:numPr>
        <w:tabs>
          <w:tab w:val="left" w:pos="1286"/>
        </w:tabs>
        <w:kinsoku w:val="0"/>
        <w:overflowPunct w:val="0"/>
        <w:spacing w:before="7" w:line="274" w:lineRule="exact"/>
        <w:ind w:right="4682"/>
        <w:rPr>
          <w:rFonts w:ascii="Arial" w:hAnsi="Arial" w:cs="Arial"/>
          <w:sz w:val="24"/>
          <w:szCs w:val="24"/>
        </w:rPr>
      </w:pPr>
      <w:r w:rsidRPr="009E2C1D">
        <w:rPr>
          <w:rFonts w:ascii="Arial" w:hAnsi="Arial" w:cs="Arial"/>
          <w:spacing w:val="1"/>
          <w:sz w:val="24"/>
          <w:szCs w:val="24"/>
        </w:rPr>
        <w:t>İ</w:t>
      </w:r>
      <w:r w:rsidRPr="009E2C1D">
        <w:rPr>
          <w:rFonts w:ascii="Arial" w:hAnsi="Arial" w:cs="Arial"/>
          <w:spacing w:val="-5"/>
          <w:sz w:val="24"/>
          <w:szCs w:val="24"/>
        </w:rPr>
        <w:t>n</w:t>
      </w:r>
      <w:r w:rsidRPr="009E2C1D">
        <w:rPr>
          <w:rFonts w:ascii="Arial" w:hAnsi="Arial" w:cs="Arial"/>
          <w:spacing w:val="-3"/>
          <w:sz w:val="24"/>
          <w:szCs w:val="24"/>
        </w:rPr>
        <w:t>s</w:t>
      </w:r>
      <w:r w:rsidRPr="009E2C1D">
        <w:rPr>
          <w:rFonts w:ascii="Arial" w:hAnsi="Arial" w:cs="Arial"/>
          <w:spacing w:val="-1"/>
          <w:sz w:val="24"/>
          <w:szCs w:val="24"/>
        </w:rPr>
        <w:t>a</w:t>
      </w:r>
      <w:r w:rsidRPr="009E2C1D">
        <w:rPr>
          <w:rFonts w:ascii="Arial" w:hAnsi="Arial" w:cs="Arial"/>
          <w:sz w:val="24"/>
          <w:szCs w:val="24"/>
        </w:rPr>
        <w:t>n</w:t>
      </w:r>
      <w:r w:rsidRPr="009E2C1D">
        <w:rPr>
          <w:rFonts w:ascii="Arial" w:hAnsi="Arial" w:cs="Arial"/>
          <w:spacing w:val="2"/>
          <w:sz w:val="24"/>
          <w:szCs w:val="24"/>
        </w:rPr>
        <w:t xml:space="preserve"> </w:t>
      </w:r>
      <w:r w:rsidRPr="009E2C1D">
        <w:rPr>
          <w:rFonts w:ascii="Arial" w:hAnsi="Arial" w:cs="Arial"/>
          <w:spacing w:val="-6"/>
          <w:sz w:val="24"/>
          <w:szCs w:val="24"/>
        </w:rPr>
        <w:t>K</w:t>
      </w:r>
      <w:r w:rsidRPr="009E2C1D">
        <w:rPr>
          <w:rFonts w:ascii="Arial" w:hAnsi="Arial" w:cs="Arial"/>
          <w:spacing w:val="3"/>
          <w:sz w:val="24"/>
          <w:szCs w:val="24"/>
        </w:rPr>
        <w:t>a</w:t>
      </w:r>
      <w:r w:rsidRPr="009E2C1D">
        <w:rPr>
          <w:rFonts w:ascii="Arial" w:hAnsi="Arial" w:cs="Arial"/>
          <w:spacing w:val="-5"/>
          <w:sz w:val="24"/>
          <w:szCs w:val="24"/>
        </w:rPr>
        <w:t>y</w:t>
      </w:r>
      <w:r w:rsidRPr="009E2C1D">
        <w:rPr>
          <w:rFonts w:ascii="Arial" w:hAnsi="Arial" w:cs="Arial"/>
          <w:sz w:val="24"/>
          <w:szCs w:val="24"/>
        </w:rPr>
        <w:t>n</w:t>
      </w:r>
      <w:r w:rsidRPr="009E2C1D">
        <w:rPr>
          <w:rFonts w:ascii="Arial" w:hAnsi="Arial" w:cs="Arial"/>
          <w:spacing w:val="-1"/>
          <w:sz w:val="24"/>
          <w:szCs w:val="24"/>
        </w:rPr>
        <w:t>a</w:t>
      </w:r>
      <w:r w:rsidRPr="009E2C1D">
        <w:rPr>
          <w:rFonts w:ascii="Arial" w:hAnsi="Arial" w:cs="Arial"/>
          <w:spacing w:val="4"/>
          <w:sz w:val="24"/>
          <w:szCs w:val="24"/>
        </w:rPr>
        <w:t>k</w:t>
      </w:r>
      <w:r w:rsidRPr="009E2C1D">
        <w:rPr>
          <w:rFonts w:ascii="Arial" w:hAnsi="Arial" w:cs="Arial"/>
          <w:spacing w:val="-5"/>
          <w:sz w:val="24"/>
          <w:szCs w:val="24"/>
        </w:rPr>
        <w:t>l</w:t>
      </w:r>
      <w:r w:rsidRPr="009E2C1D">
        <w:rPr>
          <w:rFonts w:ascii="Arial" w:hAnsi="Arial" w:cs="Arial"/>
          <w:spacing w:val="-1"/>
          <w:sz w:val="24"/>
          <w:szCs w:val="24"/>
        </w:rPr>
        <w:t>a</w:t>
      </w:r>
      <w:r w:rsidRPr="009E2C1D">
        <w:rPr>
          <w:rFonts w:ascii="Arial" w:hAnsi="Arial" w:cs="Arial"/>
          <w:spacing w:val="6"/>
          <w:sz w:val="24"/>
          <w:szCs w:val="24"/>
        </w:rPr>
        <w:t>r</w:t>
      </w:r>
      <w:r w:rsidRPr="009E2C1D">
        <w:rPr>
          <w:rFonts w:ascii="Arial" w:hAnsi="Arial" w:cs="Arial"/>
          <w:sz w:val="24"/>
          <w:szCs w:val="24"/>
        </w:rPr>
        <w:t>ı</w:t>
      </w:r>
    </w:p>
    <w:p w:rsidR="00C75EFC" w:rsidRPr="009E2C1D" w:rsidRDefault="00C75EFC" w:rsidP="00240538">
      <w:pPr>
        <w:numPr>
          <w:ilvl w:val="1"/>
          <w:numId w:val="26"/>
        </w:numPr>
        <w:tabs>
          <w:tab w:val="left" w:pos="1286"/>
        </w:tabs>
        <w:kinsoku w:val="0"/>
        <w:overflowPunct w:val="0"/>
        <w:spacing w:line="276" w:lineRule="exact"/>
        <w:rPr>
          <w:rFonts w:ascii="Arial" w:hAnsi="Arial" w:cs="Arial"/>
          <w:sz w:val="24"/>
          <w:szCs w:val="24"/>
        </w:rPr>
      </w:pPr>
      <w:r w:rsidRPr="009E2C1D">
        <w:rPr>
          <w:rFonts w:ascii="Arial" w:hAnsi="Arial" w:cs="Arial"/>
          <w:sz w:val="24"/>
          <w:szCs w:val="24"/>
        </w:rPr>
        <w:t>Su</w:t>
      </w:r>
      <w:r w:rsidRPr="009E2C1D">
        <w:rPr>
          <w:rFonts w:ascii="Arial" w:hAnsi="Arial" w:cs="Arial"/>
          <w:spacing w:val="-5"/>
          <w:sz w:val="24"/>
          <w:szCs w:val="24"/>
        </w:rPr>
        <w:t>n</w:t>
      </w:r>
      <w:r w:rsidRPr="009E2C1D">
        <w:rPr>
          <w:rFonts w:ascii="Arial" w:hAnsi="Arial" w:cs="Arial"/>
          <w:spacing w:val="4"/>
          <w:sz w:val="24"/>
          <w:szCs w:val="24"/>
        </w:rPr>
        <w:t>u</w:t>
      </w:r>
      <w:r w:rsidRPr="009E2C1D">
        <w:rPr>
          <w:rFonts w:ascii="Arial" w:hAnsi="Arial" w:cs="Arial"/>
          <w:spacing w:val="-10"/>
          <w:sz w:val="24"/>
          <w:szCs w:val="24"/>
        </w:rPr>
        <w:t>l</w:t>
      </w:r>
      <w:r w:rsidRPr="009E2C1D">
        <w:rPr>
          <w:rFonts w:ascii="Arial" w:hAnsi="Arial" w:cs="Arial"/>
          <w:spacing w:val="3"/>
          <w:sz w:val="24"/>
          <w:szCs w:val="24"/>
        </w:rPr>
        <w:t>a</w:t>
      </w:r>
      <w:r w:rsidRPr="009E2C1D">
        <w:rPr>
          <w:rFonts w:ascii="Arial" w:hAnsi="Arial" w:cs="Arial"/>
          <w:sz w:val="24"/>
          <w:szCs w:val="24"/>
        </w:rPr>
        <w:t>n</w:t>
      </w:r>
      <w:r w:rsidRPr="009E2C1D">
        <w:rPr>
          <w:rFonts w:ascii="Arial" w:hAnsi="Arial" w:cs="Arial"/>
          <w:spacing w:val="-3"/>
          <w:sz w:val="24"/>
          <w:szCs w:val="24"/>
        </w:rPr>
        <w:t xml:space="preserve"> </w:t>
      </w:r>
      <w:r w:rsidRPr="009E2C1D">
        <w:rPr>
          <w:rFonts w:ascii="Arial" w:hAnsi="Arial" w:cs="Arial"/>
          <w:spacing w:val="4"/>
          <w:sz w:val="24"/>
          <w:szCs w:val="24"/>
        </w:rPr>
        <w:t>H</w:t>
      </w:r>
      <w:r w:rsidRPr="009E2C1D">
        <w:rPr>
          <w:rFonts w:ascii="Arial" w:hAnsi="Arial" w:cs="Arial"/>
          <w:spacing w:val="-5"/>
          <w:sz w:val="24"/>
          <w:szCs w:val="24"/>
        </w:rPr>
        <w:t>i</w:t>
      </w:r>
      <w:r w:rsidRPr="009E2C1D">
        <w:rPr>
          <w:rFonts w:ascii="Arial" w:hAnsi="Arial" w:cs="Arial"/>
          <w:spacing w:val="3"/>
          <w:sz w:val="24"/>
          <w:szCs w:val="24"/>
        </w:rPr>
        <w:t>z</w:t>
      </w:r>
      <w:r w:rsidRPr="009E2C1D">
        <w:rPr>
          <w:rFonts w:ascii="Arial" w:hAnsi="Arial" w:cs="Arial"/>
          <w:spacing w:val="-5"/>
          <w:sz w:val="24"/>
          <w:szCs w:val="24"/>
        </w:rPr>
        <w:t>m</w:t>
      </w:r>
      <w:r w:rsidRPr="009E2C1D">
        <w:rPr>
          <w:rFonts w:ascii="Arial" w:hAnsi="Arial" w:cs="Arial"/>
          <w:spacing w:val="-1"/>
          <w:sz w:val="24"/>
          <w:szCs w:val="24"/>
        </w:rPr>
        <w:t>e</w:t>
      </w:r>
      <w:r w:rsidRPr="009E2C1D">
        <w:rPr>
          <w:rFonts w:ascii="Arial" w:hAnsi="Arial" w:cs="Arial"/>
          <w:spacing w:val="10"/>
          <w:sz w:val="24"/>
          <w:szCs w:val="24"/>
        </w:rPr>
        <w:t>t</w:t>
      </w:r>
      <w:r w:rsidRPr="009E2C1D">
        <w:rPr>
          <w:rFonts w:ascii="Arial" w:hAnsi="Arial" w:cs="Arial"/>
          <w:spacing w:val="-10"/>
          <w:sz w:val="24"/>
          <w:szCs w:val="24"/>
        </w:rPr>
        <w:t>l</w:t>
      </w:r>
      <w:r w:rsidRPr="009E2C1D">
        <w:rPr>
          <w:rFonts w:ascii="Arial" w:hAnsi="Arial" w:cs="Arial"/>
          <w:spacing w:val="-1"/>
          <w:sz w:val="24"/>
          <w:szCs w:val="24"/>
        </w:rPr>
        <w:t>e</w:t>
      </w:r>
      <w:r w:rsidRPr="009E2C1D">
        <w:rPr>
          <w:rFonts w:ascii="Arial" w:hAnsi="Arial" w:cs="Arial"/>
          <w:sz w:val="24"/>
          <w:szCs w:val="24"/>
        </w:rPr>
        <w:t>r</w:t>
      </w:r>
    </w:p>
    <w:p w:rsidR="00C75EFC" w:rsidRPr="009E2C1D" w:rsidRDefault="00C75EFC" w:rsidP="00240538">
      <w:pPr>
        <w:numPr>
          <w:ilvl w:val="1"/>
          <w:numId w:val="26"/>
        </w:numPr>
        <w:tabs>
          <w:tab w:val="left" w:pos="1286"/>
        </w:tabs>
        <w:kinsoku w:val="0"/>
        <w:overflowPunct w:val="0"/>
        <w:spacing w:line="274" w:lineRule="exact"/>
        <w:rPr>
          <w:rFonts w:ascii="Arial" w:hAnsi="Arial" w:cs="Arial"/>
          <w:sz w:val="24"/>
          <w:szCs w:val="24"/>
        </w:rPr>
      </w:pPr>
      <w:r w:rsidRPr="009E2C1D">
        <w:rPr>
          <w:rFonts w:ascii="Arial" w:hAnsi="Arial" w:cs="Arial"/>
          <w:spacing w:val="-6"/>
          <w:sz w:val="24"/>
          <w:szCs w:val="24"/>
        </w:rPr>
        <w:t>Y</w:t>
      </w:r>
      <w:r w:rsidRPr="009E2C1D">
        <w:rPr>
          <w:rFonts w:ascii="Arial" w:hAnsi="Arial" w:cs="Arial"/>
          <w:spacing w:val="4"/>
          <w:sz w:val="24"/>
          <w:szCs w:val="24"/>
        </w:rPr>
        <w:t>ö</w:t>
      </w:r>
      <w:r w:rsidRPr="009E2C1D">
        <w:rPr>
          <w:rFonts w:ascii="Arial" w:hAnsi="Arial" w:cs="Arial"/>
          <w:spacing w:val="-5"/>
          <w:sz w:val="24"/>
          <w:szCs w:val="24"/>
        </w:rPr>
        <w:t>n</w:t>
      </w:r>
      <w:r w:rsidRPr="009E2C1D">
        <w:rPr>
          <w:rFonts w:ascii="Arial" w:hAnsi="Arial" w:cs="Arial"/>
          <w:spacing w:val="-1"/>
          <w:sz w:val="24"/>
          <w:szCs w:val="24"/>
        </w:rPr>
        <w:t>e</w:t>
      </w:r>
      <w:r w:rsidRPr="009E2C1D">
        <w:rPr>
          <w:rFonts w:ascii="Arial" w:hAnsi="Arial" w:cs="Arial"/>
          <w:spacing w:val="5"/>
          <w:sz w:val="24"/>
          <w:szCs w:val="24"/>
        </w:rPr>
        <w:t>t</w:t>
      </w:r>
      <w:r w:rsidRPr="009E2C1D">
        <w:rPr>
          <w:rFonts w:ascii="Arial" w:hAnsi="Arial" w:cs="Arial"/>
          <w:spacing w:val="-5"/>
          <w:sz w:val="24"/>
          <w:szCs w:val="24"/>
        </w:rPr>
        <w:t>i</w:t>
      </w:r>
      <w:r w:rsidRPr="009E2C1D">
        <w:rPr>
          <w:rFonts w:ascii="Arial" w:hAnsi="Arial" w:cs="Arial"/>
          <w:sz w:val="24"/>
          <w:szCs w:val="24"/>
        </w:rPr>
        <w:t>m</w:t>
      </w:r>
      <w:r w:rsidRPr="009E2C1D">
        <w:rPr>
          <w:rFonts w:ascii="Arial" w:hAnsi="Arial" w:cs="Arial"/>
          <w:spacing w:val="2"/>
          <w:sz w:val="24"/>
          <w:szCs w:val="24"/>
        </w:rPr>
        <w:t xml:space="preserve"> </w:t>
      </w:r>
      <w:r w:rsidRPr="009E2C1D">
        <w:rPr>
          <w:rFonts w:ascii="Arial" w:hAnsi="Arial" w:cs="Arial"/>
          <w:spacing w:val="-5"/>
          <w:sz w:val="24"/>
          <w:szCs w:val="24"/>
        </w:rPr>
        <w:t>v</w:t>
      </w:r>
      <w:r w:rsidRPr="009E2C1D">
        <w:rPr>
          <w:rFonts w:ascii="Arial" w:hAnsi="Arial" w:cs="Arial"/>
          <w:sz w:val="24"/>
          <w:szCs w:val="24"/>
        </w:rPr>
        <w:t>e</w:t>
      </w:r>
      <w:r w:rsidRPr="009E2C1D">
        <w:rPr>
          <w:rFonts w:ascii="Arial" w:hAnsi="Arial" w:cs="Arial"/>
          <w:spacing w:val="1"/>
          <w:sz w:val="24"/>
          <w:szCs w:val="24"/>
        </w:rPr>
        <w:t xml:space="preserve"> İ</w:t>
      </w:r>
      <w:r w:rsidRPr="009E2C1D">
        <w:rPr>
          <w:rFonts w:ascii="Arial" w:hAnsi="Arial" w:cs="Arial"/>
          <w:sz w:val="24"/>
          <w:szCs w:val="24"/>
        </w:rPr>
        <w:t>ç</w:t>
      </w:r>
      <w:r w:rsidRPr="009E2C1D">
        <w:rPr>
          <w:rFonts w:ascii="Arial" w:hAnsi="Arial" w:cs="Arial"/>
          <w:spacing w:val="1"/>
          <w:sz w:val="24"/>
          <w:szCs w:val="24"/>
        </w:rPr>
        <w:t xml:space="preserve"> </w:t>
      </w:r>
      <w:r w:rsidRPr="009E2C1D">
        <w:rPr>
          <w:rFonts w:ascii="Arial" w:hAnsi="Arial" w:cs="Arial"/>
          <w:spacing w:val="-6"/>
          <w:sz w:val="24"/>
          <w:szCs w:val="24"/>
        </w:rPr>
        <w:t>K</w:t>
      </w:r>
      <w:r w:rsidRPr="009E2C1D">
        <w:rPr>
          <w:rFonts w:ascii="Arial" w:hAnsi="Arial" w:cs="Arial"/>
          <w:spacing w:val="4"/>
          <w:sz w:val="24"/>
          <w:szCs w:val="24"/>
        </w:rPr>
        <w:t>o</w:t>
      </w:r>
      <w:r w:rsidRPr="009E2C1D">
        <w:rPr>
          <w:rFonts w:ascii="Arial" w:hAnsi="Arial" w:cs="Arial"/>
          <w:spacing w:val="-5"/>
          <w:sz w:val="24"/>
          <w:szCs w:val="24"/>
        </w:rPr>
        <w:t>n</w:t>
      </w:r>
      <w:r w:rsidRPr="009E2C1D">
        <w:rPr>
          <w:rFonts w:ascii="Arial" w:hAnsi="Arial" w:cs="Arial"/>
          <w:spacing w:val="5"/>
          <w:sz w:val="24"/>
          <w:szCs w:val="24"/>
        </w:rPr>
        <w:t>t</w:t>
      </w:r>
      <w:r w:rsidRPr="009E2C1D">
        <w:rPr>
          <w:rFonts w:ascii="Arial" w:hAnsi="Arial" w:cs="Arial"/>
          <w:spacing w:val="-4"/>
          <w:sz w:val="24"/>
          <w:szCs w:val="24"/>
        </w:rPr>
        <w:t>r</w:t>
      </w:r>
      <w:r w:rsidRPr="009E2C1D">
        <w:rPr>
          <w:rFonts w:ascii="Arial" w:hAnsi="Arial" w:cs="Arial"/>
          <w:spacing w:val="4"/>
          <w:sz w:val="24"/>
          <w:szCs w:val="24"/>
        </w:rPr>
        <w:t>o</w:t>
      </w:r>
      <w:r w:rsidRPr="009E2C1D">
        <w:rPr>
          <w:rFonts w:ascii="Arial" w:hAnsi="Arial" w:cs="Arial"/>
          <w:sz w:val="24"/>
          <w:szCs w:val="24"/>
        </w:rPr>
        <w:t>l</w:t>
      </w:r>
      <w:r w:rsidRPr="009E2C1D">
        <w:rPr>
          <w:rFonts w:ascii="Arial" w:hAnsi="Arial" w:cs="Arial"/>
          <w:spacing w:val="-7"/>
          <w:sz w:val="24"/>
          <w:szCs w:val="24"/>
        </w:rPr>
        <w:t xml:space="preserve"> </w:t>
      </w:r>
      <w:r w:rsidRPr="009E2C1D">
        <w:rPr>
          <w:rFonts w:ascii="Arial" w:hAnsi="Arial" w:cs="Arial"/>
          <w:spacing w:val="5"/>
          <w:sz w:val="24"/>
          <w:szCs w:val="24"/>
        </w:rPr>
        <w:t>S</w:t>
      </w:r>
      <w:r w:rsidRPr="009E2C1D">
        <w:rPr>
          <w:rFonts w:ascii="Arial" w:hAnsi="Arial" w:cs="Arial"/>
          <w:spacing w:val="-5"/>
          <w:sz w:val="24"/>
          <w:szCs w:val="24"/>
        </w:rPr>
        <w:t>i</w:t>
      </w:r>
      <w:r w:rsidRPr="009E2C1D">
        <w:rPr>
          <w:rFonts w:ascii="Arial" w:hAnsi="Arial" w:cs="Arial"/>
          <w:spacing w:val="-3"/>
          <w:sz w:val="24"/>
          <w:szCs w:val="24"/>
        </w:rPr>
        <w:t>s</w:t>
      </w:r>
      <w:r w:rsidRPr="009E2C1D">
        <w:rPr>
          <w:rFonts w:ascii="Arial" w:hAnsi="Arial" w:cs="Arial"/>
          <w:spacing w:val="5"/>
          <w:sz w:val="24"/>
          <w:szCs w:val="24"/>
        </w:rPr>
        <w:t>t</w:t>
      </w:r>
      <w:r w:rsidRPr="009E2C1D">
        <w:rPr>
          <w:rFonts w:ascii="Arial" w:hAnsi="Arial" w:cs="Arial"/>
          <w:spacing w:val="3"/>
          <w:sz w:val="24"/>
          <w:szCs w:val="24"/>
        </w:rPr>
        <w:t>e</w:t>
      </w:r>
      <w:r w:rsidRPr="009E2C1D">
        <w:rPr>
          <w:rFonts w:ascii="Arial" w:hAnsi="Arial" w:cs="Arial"/>
          <w:spacing w:val="-5"/>
          <w:sz w:val="24"/>
          <w:szCs w:val="24"/>
        </w:rPr>
        <w:t>mi</w:t>
      </w:r>
    </w:p>
    <w:p w:rsidR="00C75EFC" w:rsidRPr="009E2C1D" w:rsidRDefault="00C75EFC">
      <w:pPr>
        <w:kinsoku w:val="0"/>
        <w:overflowPunct w:val="0"/>
        <w:spacing w:before="2"/>
        <w:ind w:left="662"/>
        <w:rPr>
          <w:rFonts w:ascii="Arial" w:hAnsi="Arial" w:cs="Arial"/>
          <w:sz w:val="24"/>
          <w:szCs w:val="24"/>
        </w:rPr>
      </w:pPr>
      <w:r w:rsidRPr="009E2C1D">
        <w:rPr>
          <w:rFonts w:ascii="Arial" w:hAnsi="Arial" w:cs="Arial"/>
          <w:spacing w:val="-1"/>
          <w:sz w:val="24"/>
          <w:szCs w:val="24"/>
        </w:rPr>
        <w:t>D</w:t>
      </w:r>
      <w:r w:rsidRPr="009E2C1D">
        <w:rPr>
          <w:rFonts w:ascii="Arial" w:hAnsi="Arial" w:cs="Arial"/>
          <w:sz w:val="24"/>
          <w:szCs w:val="24"/>
        </w:rPr>
        <w:t>-</w:t>
      </w:r>
      <w:r w:rsidRPr="009E2C1D">
        <w:rPr>
          <w:rFonts w:ascii="Arial" w:hAnsi="Arial" w:cs="Arial"/>
          <w:spacing w:val="4"/>
          <w:sz w:val="24"/>
          <w:szCs w:val="24"/>
        </w:rPr>
        <w:t xml:space="preserve"> </w:t>
      </w:r>
      <w:r w:rsidRPr="009E2C1D">
        <w:rPr>
          <w:rFonts w:ascii="Arial" w:hAnsi="Arial" w:cs="Arial"/>
          <w:spacing w:val="-1"/>
          <w:sz w:val="24"/>
          <w:szCs w:val="24"/>
        </w:rPr>
        <w:t>D</w:t>
      </w:r>
      <w:r w:rsidRPr="009E2C1D">
        <w:rPr>
          <w:rFonts w:ascii="Arial" w:hAnsi="Arial" w:cs="Arial"/>
          <w:spacing w:val="-10"/>
          <w:sz w:val="24"/>
          <w:szCs w:val="24"/>
        </w:rPr>
        <w:t>i</w:t>
      </w:r>
      <w:r w:rsidRPr="009E2C1D">
        <w:rPr>
          <w:rFonts w:ascii="Arial" w:hAnsi="Arial" w:cs="Arial"/>
          <w:sz w:val="24"/>
          <w:szCs w:val="24"/>
        </w:rPr>
        <w:t>ğ</w:t>
      </w:r>
      <w:r w:rsidRPr="009E2C1D">
        <w:rPr>
          <w:rFonts w:ascii="Arial" w:hAnsi="Arial" w:cs="Arial"/>
          <w:spacing w:val="-1"/>
          <w:sz w:val="24"/>
          <w:szCs w:val="24"/>
        </w:rPr>
        <w:t>e</w:t>
      </w:r>
      <w:r w:rsidRPr="009E2C1D">
        <w:rPr>
          <w:rFonts w:ascii="Arial" w:hAnsi="Arial" w:cs="Arial"/>
          <w:sz w:val="24"/>
          <w:szCs w:val="24"/>
        </w:rPr>
        <w:t>r</w:t>
      </w:r>
      <w:r w:rsidRPr="009E2C1D">
        <w:rPr>
          <w:rFonts w:ascii="Arial" w:hAnsi="Arial" w:cs="Arial"/>
          <w:spacing w:val="4"/>
          <w:sz w:val="24"/>
          <w:szCs w:val="24"/>
        </w:rPr>
        <w:t xml:space="preserve"> </w:t>
      </w:r>
      <w:r w:rsidRPr="009E2C1D">
        <w:rPr>
          <w:rFonts w:ascii="Arial" w:hAnsi="Arial" w:cs="Arial"/>
          <w:spacing w:val="-1"/>
          <w:sz w:val="24"/>
          <w:szCs w:val="24"/>
        </w:rPr>
        <w:t>H</w:t>
      </w:r>
      <w:r w:rsidRPr="009E2C1D">
        <w:rPr>
          <w:rFonts w:ascii="Arial" w:hAnsi="Arial" w:cs="Arial"/>
          <w:sz w:val="24"/>
          <w:szCs w:val="24"/>
        </w:rPr>
        <w:t>u</w:t>
      </w:r>
      <w:r w:rsidRPr="009E2C1D">
        <w:rPr>
          <w:rFonts w:ascii="Arial" w:hAnsi="Arial" w:cs="Arial"/>
          <w:spacing w:val="-3"/>
          <w:sz w:val="24"/>
          <w:szCs w:val="24"/>
        </w:rPr>
        <w:t>s</w:t>
      </w:r>
      <w:r w:rsidRPr="009E2C1D">
        <w:rPr>
          <w:rFonts w:ascii="Arial" w:hAnsi="Arial" w:cs="Arial"/>
          <w:spacing w:val="4"/>
          <w:sz w:val="24"/>
          <w:szCs w:val="24"/>
        </w:rPr>
        <w:t>u</w:t>
      </w:r>
      <w:r w:rsidRPr="009E2C1D">
        <w:rPr>
          <w:rFonts w:ascii="Arial" w:hAnsi="Arial" w:cs="Arial"/>
          <w:spacing w:val="2"/>
          <w:sz w:val="24"/>
          <w:szCs w:val="24"/>
        </w:rPr>
        <w:t>s</w:t>
      </w:r>
      <w:r w:rsidRPr="009E2C1D">
        <w:rPr>
          <w:rFonts w:ascii="Arial" w:hAnsi="Arial" w:cs="Arial"/>
          <w:spacing w:val="-5"/>
          <w:sz w:val="24"/>
          <w:szCs w:val="24"/>
        </w:rPr>
        <w:t>l</w:t>
      </w:r>
      <w:r w:rsidRPr="009E2C1D">
        <w:rPr>
          <w:rFonts w:ascii="Arial" w:hAnsi="Arial" w:cs="Arial"/>
          <w:spacing w:val="-1"/>
          <w:sz w:val="24"/>
          <w:szCs w:val="24"/>
        </w:rPr>
        <w:t>a</w:t>
      </w:r>
      <w:r w:rsidRPr="009E2C1D">
        <w:rPr>
          <w:rFonts w:ascii="Arial" w:hAnsi="Arial" w:cs="Arial"/>
          <w:sz w:val="24"/>
          <w:szCs w:val="24"/>
        </w:rPr>
        <w:t>r</w:t>
      </w:r>
    </w:p>
    <w:p w:rsidR="00C75EFC" w:rsidRPr="009E2C1D" w:rsidRDefault="00C75EFC">
      <w:pPr>
        <w:kinsoku w:val="0"/>
        <w:overflowPunct w:val="0"/>
        <w:spacing w:before="16" w:line="260" w:lineRule="exact"/>
        <w:rPr>
          <w:rFonts w:ascii="Arial" w:hAnsi="Arial" w:cs="Arial"/>
          <w:sz w:val="24"/>
          <w:szCs w:val="24"/>
        </w:rPr>
      </w:pPr>
    </w:p>
    <w:p w:rsidR="00C75EFC" w:rsidRPr="009E2C1D" w:rsidRDefault="00C75EFC">
      <w:pPr>
        <w:numPr>
          <w:ilvl w:val="0"/>
          <w:numId w:val="7"/>
        </w:numPr>
        <w:tabs>
          <w:tab w:val="left" w:pos="422"/>
        </w:tabs>
        <w:kinsoku w:val="0"/>
        <w:overflowPunct w:val="0"/>
        <w:ind w:left="422" w:hanging="303"/>
        <w:rPr>
          <w:rFonts w:ascii="Arial" w:hAnsi="Arial" w:cs="Arial"/>
          <w:b/>
          <w:sz w:val="24"/>
          <w:szCs w:val="24"/>
        </w:rPr>
      </w:pPr>
      <w:r w:rsidRPr="009E2C1D">
        <w:rPr>
          <w:rFonts w:ascii="Arial" w:hAnsi="Arial" w:cs="Arial"/>
          <w:b/>
          <w:spacing w:val="-6"/>
          <w:sz w:val="24"/>
          <w:szCs w:val="24"/>
        </w:rPr>
        <w:t>A</w:t>
      </w:r>
      <w:r w:rsidRPr="009E2C1D">
        <w:rPr>
          <w:rFonts w:ascii="Arial" w:hAnsi="Arial" w:cs="Arial"/>
          <w:b/>
          <w:spacing w:val="2"/>
          <w:sz w:val="24"/>
          <w:szCs w:val="24"/>
        </w:rPr>
        <w:t>M</w:t>
      </w:r>
      <w:r w:rsidRPr="009E2C1D">
        <w:rPr>
          <w:rFonts w:ascii="Arial" w:hAnsi="Arial" w:cs="Arial"/>
          <w:b/>
          <w:spacing w:val="-6"/>
          <w:sz w:val="24"/>
          <w:szCs w:val="24"/>
        </w:rPr>
        <w:t>A</w:t>
      </w:r>
      <w:r w:rsidRPr="009E2C1D">
        <w:rPr>
          <w:rFonts w:ascii="Arial" w:hAnsi="Arial" w:cs="Arial"/>
          <w:b/>
          <w:sz w:val="24"/>
          <w:szCs w:val="24"/>
        </w:rPr>
        <w:t>Ç</w:t>
      </w:r>
      <w:r w:rsidRPr="009E2C1D">
        <w:rPr>
          <w:rFonts w:ascii="Arial" w:hAnsi="Arial" w:cs="Arial"/>
          <w:b/>
          <w:spacing w:val="5"/>
          <w:sz w:val="24"/>
          <w:szCs w:val="24"/>
        </w:rPr>
        <w:t xml:space="preserve"> </w:t>
      </w:r>
      <w:r w:rsidRPr="009E2C1D">
        <w:rPr>
          <w:rFonts w:ascii="Arial" w:hAnsi="Arial" w:cs="Arial"/>
          <w:b/>
          <w:spacing w:val="-5"/>
          <w:sz w:val="24"/>
          <w:szCs w:val="24"/>
        </w:rPr>
        <w:t>v</w:t>
      </w:r>
      <w:r w:rsidRPr="009E2C1D">
        <w:rPr>
          <w:rFonts w:ascii="Arial" w:hAnsi="Arial" w:cs="Arial"/>
          <w:b/>
          <w:sz w:val="24"/>
          <w:szCs w:val="24"/>
        </w:rPr>
        <w:t>e</w:t>
      </w:r>
      <w:r w:rsidRPr="009E2C1D">
        <w:rPr>
          <w:rFonts w:ascii="Arial" w:hAnsi="Arial" w:cs="Arial"/>
          <w:b/>
          <w:spacing w:val="1"/>
          <w:sz w:val="24"/>
          <w:szCs w:val="24"/>
        </w:rPr>
        <w:t xml:space="preserve"> </w:t>
      </w:r>
      <w:r w:rsidRPr="009E2C1D">
        <w:rPr>
          <w:rFonts w:ascii="Arial" w:hAnsi="Arial" w:cs="Arial"/>
          <w:b/>
          <w:spacing w:val="-1"/>
          <w:sz w:val="24"/>
          <w:szCs w:val="24"/>
        </w:rPr>
        <w:t>H</w:t>
      </w:r>
      <w:r w:rsidRPr="009E2C1D">
        <w:rPr>
          <w:rFonts w:ascii="Arial" w:hAnsi="Arial" w:cs="Arial"/>
          <w:b/>
          <w:spacing w:val="2"/>
          <w:sz w:val="24"/>
          <w:szCs w:val="24"/>
        </w:rPr>
        <w:t>E</w:t>
      </w:r>
      <w:r w:rsidRPr="009E2C1D">
        <w:rPr>
          <w:rFonts w:ascii="Arial" w:hAnsi="Arial" w:cs="Arial"/>
          <w:b/>
          <w:spacing w:val="-1"/>
          <w:sz w:val="24"/>
          <w:szCs w:val="24"/>
        </w:rPr>
        <w:t>D</w:t>
      </w:r>
      <w:r w:rsidRPr="009E2C1D">
        <w:rPr>
          <w:rFonts w:ascii="Arial" w:hAnsi="Arial" w:cs="Arial"/>
          <w:b/>
          <w:spacing w:val="2"/>
          <w:sz w:val="24"/>
          <w:szCs w:val="24"/>
        </w:rPr>
        <w:t>E</w:t>
      </w:r>
      <w:r w:rsidRPr="009E2C1D">
        <w:rPr>
          <w:rFonts w:ascii="Arial" w:hAnsi="Arial" w:cs="Arial"/>
          <w:b/>
          <w:spacing w:val="-4"/>
          <w:sz w:val="24"/>
          <w:szCs w:val="24"/>
        </w:rPr>
        <w:t>F</w:t>
      </w:r>
      <w:r w:rsidRPr="009E2C1D">
        <w:rPr>
          <w:rFonts w:ascii="Arial" w:hAnsi="Arial" w:cs="Arial"/>
          <w:b/>
          <w:spacing w:val="-3"/>
          <w:sz w:val="24"/>
          <w:szCs w:val="24"/>
        </w:rPr>
        <w:t>L</w:t>
      </w:r>
      <w:r w:rsidRPr="009E2C1D">
        <w:rPr>
          <w:rFonts w:ascii="Arial" w:hAnsi="Arial" w:cs="Arial"/>
          <w:b/>
          <w:spacing w:val="2"/>
          <w:sz w:val="24"/>
          <w:szCs w:val="24"/>
        </w:rPr>
        <w:t>E</w:t>
      </w:r>
      <w:r w:rsidRPr="009E2C1D">
        <w:rPr>
          <w:rFonts w:ascii="Arial" w:hAnsi="Arial" w:cs="Arial"/>
          <w:b/>
          <w:sz w:val="24"/>
          <w:szCs w:val="24"/>
        </w:rPr>
        <w:t>R</w:t>
      </w:r>
    </w:p>
    <w:p w:rsidR="003B32DE" w:rsidRPr="009E2C1D" w:rsidRDefault="003B32DE" w:rsidP="003B32DE">
      <w:pPr>
        <w:tabs>
          <w:tab w:val="left" w:pos="422"/>
        </w:tabs>
        <w:kinsoku w:val="0"/>
        <w:overflowPunct w:val="0"/>
        <w:ind w:left="422"/>
        <w:rPr>
          <w:rFonts w:ascii="Arial" w:hAnsi="Arial" w:cs="Arial"/>
          <w:sz w:val="24"/>
          <w:szCs w:val="24"/>
        </w:rPr>
      </w:pPr>
    </w:p>
    <w:p w:rsidR="00EF20EC" w:rsidRPr="009E2C1D" w:rsidRDefault="00EF20EC" w:rsidP="00EF20EC">
      <w:pPr>
        <w:numPr>
          <w:ilvl w:val="0"/>
          <w:numId w:val="5"/>
        </w:numPr>
        <w:tabs>
          <w:tab w:val="left" w:pos="964"/>
        </w:tabs>
        <w:kinsoku w:val="0"/>
        <w:overflowPunct w:val="0"/>
        <w:spacing w:before="7" w:line="274" w:lineRule="exact"/>
        <w:ind w:left="662" w:right="4912" w:firstLine="0"/>
        <w:rPr>
          <w:rFonts w:ascii="Arial" w:hAnsi="Arial" w:cs="Arial"/>
          <w:sz w:val="24"/>
          <w:szCs w:val="24"/>
        </w:rPr>
      </w:pPr>
      <w:r w:rsidRPr="009E2C1D">
        <w:rPr>
          <w:rFonts w:ascii="Arial" w:hAnsi="Arial" w:cs="Arial"/>
          <w:spacing w:val="2"/>
          <w:sz w:val="24"/>
          <w:szCs w:val="24"/>
        </w:rPr>
        <w:t>T</w:t>
      </w:r>
      <w:r w:rsidRPr="009E2C1D">
        <w:rPr>
          <w:rFonts w:ascii="Arial" w:hAnsi="Arial" w:cs="Arial"/>
          <w:spacing w:val="-1"/>
          <w:sz w:val="24"/>
          <w:szCs w:val="24"/>
        </w:rPr>
        <w:t>e</w:t>
      </w:r>
      <w:r w:rsidRPr="009E2C1D">
        <w:rPr>
          <w:rFonts w:ascii="Arial" w:hAnsi="Arial" w:cs="Arial"/>
          <w:spacing w:val="-10"/>
          <w:sz w:val="24"/>
          <w:szCs w:val="24"/>
        </w:rPr>
        <w:t>m</w:t>
      </w:r>
      <w:r w:rsidRPr="009E2C1D">
        <w:rPr>
          <w:rFonts w:ascii="Arial" w:hAnsi="Arial" w:cs="Arial"/>
          <w:spacing w:val="3"/>
          <w:sz w:val="24"/>
          <w:szCs w:val="24"/>
        </w:rPr>
        <w:t>e</w:t>
      </w:r>
      <w:r w:rsidRPr="009E2C1D">
        <w:rPr>
          <w:rFonts w:ascii="Arial" w:hAnsi="Arial" w:cs="Arial"/>
          <w:sz w:val="24"/>
          <w:szCs w:val="24"/>
        </w:rPr>
        <w:t>l</w:t>
      </w:r>
      <w:r w:rsidRPr="009E2C1D">
        <w:rPr>
          <w:rFonts w:ascii="Arial" w:hAnsi="Arial" w:cs="Arial"/>
          <w:spacing w:val="-2"/>
          <w:sz w:val="24"/>
          <w:szCs w:val="24"/>
        </w:rPr>
        <w:t xml:space="preserve"> </w:t>
      </w:r>
      <w:r w:rsidRPr="009E2C1D">
        <w:rPr>
          <w:rFonts w:ascii="Arial" w:hAnsi="Arial" w:cs="Arial"/>
          <w:sz w:val="24"/>
          <w:szCs w:val="24"/>
        </w:rPr>
        <w:t>P</w:t>
      </w:r>
      <w:r w:rsidRPr="009E2C1D">
        <w:rPr>
          <w:rFonts w:ascii="Arial" w:hAnsi="Arial" w:cs="Arial"/>
          <w:spacing w:val="4"/>
          <w:sz w:val="24"/>
          <w:szCs w:val="24"/>
        </w:rPr>
        <w:t>o</w:t>
      </w:r>
      <w:r w:rsidRPr="009E2C1D">
        <w:rPr>
          <w:rFonts w:ascii="Arial" w:hAnsi="Arial" w:cs="Arial"/>
          <w:spacing w:val="-5"/>
          <w:sz w:val="24"/>
          <w:szCs w:val="24"/>
        </w:rPr>
        <w:t>l</w:t>
      </w:r>
      <w:r w:rsidRPr="009E2C1D">
        <w:rPr>
          <w:rFonts w:ascii="Arial" w:hAnsi="Arial" w:cs="Arial"/>
          <w:spacing w:val="-10"/>
          <w:sz w:val="24"/>
          <w:szCs w:val="24"/>
        </w:rPr>
        <w:t>i</w:t>
      </w:r>
      <w:r w:rsidRPr="009E2C1D">
        <w:rPr>
          <w:rFonts w:ascii="Arial" w:hAnsi="Arial" w:cs="Arial"/>
          <w:spacing w:val="10"/>
          <w:sz w:val="24"/>
          <w:szCs w:val="24"/>
        </w:rPr>
        <w:t>t</w:t>
      </w:r>
      <w:r w:rsidRPr="009E2C1D">
        <w:rPr>
          <w:rFonts w:ascii="Arial" w:hAnsi="Arial" w:cs="Arial"/>
          <w:spacing w:val="-5"/>
          <w:sz w:val="24"/>
          <w:szCs w:val="24"/>
        </w:rPr>
        <w:t>i</w:t>
      </w:r>
      <w:r w:rsidRPr="009E2C1D">
        <w:rPr>
          <w:rFonts w:ascii="Arial" w:hAnsi="Arial" w:cs="Arial"/>
          <w:sz w:val="24"/>
          <w:szCs w:val="24"/>
        </w:rPr>
        <w:t>k</w:t>
      </w:r>
      <w:r w:rsidRPr="009E2C1D">
        <w:rPr>
          <w:rFonts w:ascii="Arial" w:hAnsi="Arial" w:cs="Arial"/>
          <w:spacing w:val="3"/>
          <w:sz w:val="24"/>
          <w:szCs w:val="24"/>
        </w:rPr>
        <w:t>a</w:t>
      </w:r>
      <w:r w:rsidRPr="009E2C1D">
        <w:rPr>
          <w:rFonts w:ascii="Arial" w:hAnsi="Arial" w:cs="Arial"/>
          <w:spacing w:val="4"/>
          <w:sz w:val="24"/>
          <w:szCs w:val="24"/>
        </w:rPr>
        <w:t xml:space="preserve"> </w:t>
      </w:r>
      <w:r w:rsidRPr="009E2C1D">
        <w:rPr>
          <w:rFonts w:ascii="Arial" w:hAnsi="Arial" w:cs="Arial"/>
          <w:sz w:val="24"/>
          <w:szCs w:val="24"/>
        </w:rPr>
        <w:t>ve</w:t>
      </w:r>
      <w:r w:rsidRPr="009E2C1D">
        <w:rPr>
          <w:rFonts w:ascii="Arial" w:hAnsi="Arial" w:cs="Arial"/>
          <w:spacing w:val="1"/>
          <w:sz w:val="24"/>
          <w:szCs w:val="24"/>
        </w:rPr>
        <w:t xml:space="preserve"> </w:t>
      </w:r>
      <w:r w:rsidRPr="009E2C1D">
        <w:rPr>
          <w:rFonts w:ascii="Arial" w:hAnsi="Arial" w:cs="Arial"/>
          <w:spacing w:val="-1"/>
          <w:sz w:val="24"/>
          <w:szCs w:val="24"/>
        </w:rPr>
        <w:t>Ö</w:t>
      </w:r>
      <w:r w:rsidRPr="009E2C1D">
        <w:rPr>
          <w:rFonts w:ascii="Arial" w:hAnsi="Arial" w:cs="Arial"/>
          <w:spacing w:val="-5"/>
          <w:sz w:val="24"/>
          <w:szCs w:val="24"/>
        </w:rPr>
        <w:t>n</w:t>
      </w:r>
      <w:r w:rsidRPr="009E2C1D">
        <w:rPr>
          <w:rFonts w:ascii="Arial" w:hAnsi="Arial" w:cs="Arial"/>
          <w:spacing w:val="3"/>
          <w:sz w:val="24"/>
          <w:szCs w:val="24"/>
        </w:rPr>
        <w:t>ce</w:t>
      </w:r>
      <w:r w:rsidRPr="009E2C1D">
        <w:rPr>
          <w:rFonts w:ascii="Arial" w:hAnsi="Arial" w:cs="Arial"/>
          <w:spacing w:val="-5"/>
          <w:sz w:val="24"/>
          <w:szCs w:val="24"/>
        </w:rPr>
        <w:t>li</w:t>
      </w:r>
      <w:r w:rsidRPr="009E2C1D">
        <w:rPr>
          <w:rFonts w:ascii="Arial" w:hAnsi="Arial" w:cs="Arial"/>
          <w:spacing w:val="4"/>
          <w:sz w:val="24"/>
          <w:szCs w:val="24"/>
        </w:rPr>
        <w:t>k</w:t>
      </w:r>
      <w:r w:rsidRPr="009E2C1D">
        <w:rPr>
          <w:rFonts w:ascii="Arial" w:hAnsi="Arial" w:cs="Arial"/>
          <w:spacing w:val="-5"/>
          <w:sz w:val="24"/>
          <w:szCs w:val="24"/>
        </w:rPr>
        <w:t>l</w:t>
      </w:r>
      <w:r w:rsidRPr="009E2C1D">
        <w:rPr>
          <w:rFonts w:ascii="Arial" w:hAnsi="Arial" w:cs="Arial"/>
          <w:spacing w:val="-1"/>
          <w:sz w:val="24"/>
          <w:szCs w:val="24"/>
        </w:rPr>
        <w:t>e</w:t>
      </w:r>
      <w:r w:rsidRPr="009E2C1D">
        <w:rPr>
          <w:rFonts w:ascii="Arial" w:hAnsi="Arial" w:cs="Arial"/>
          <w:sz w:val="24"/>
          <w:szCs w:val="24"/>
        </w:rPr>
        <w:t xml:space="preserve">r </w:t>
      </w:r>
    </w:p>
    <w:p w:rsidR="00C75EFC" w:rsidRPr="009E2C1D" w:rsidRDefault="00EF20EC">
      <w:pPr>
        <w:numPr>
          <w:ilvl w:val="0"/>
          <w:numId w:val="5"/>
        </w:numPr>
        <w:tabs>
          <w:tab w:val="left" w:pos="974"/>
        </w:tabs>
        <w:kinsoku w:val="0"/>
        <w:overflowPunct w:val="0"/>
        <w:spacing w:line="274" w:lineRule="exact"/>
        <w:ind w:left="662" w:firstLine="0"/>
        <w:rPr>
          <w:rFonts w:ascii="Arial" w:hAnsi="Arial" w:cs="Arial"/>
          <w:sz w:val="24"/>
          <w:szCs w:val="24"/>
        </w:rPr>
      </w:pPr>
      <w:r w:rsidRPr="009E2C1D">
        <w:rPr>
          <w:rFonts w:ascii="Arial" w:hAnsi="Arial" w:cs="Arial"/>
          <w:sz w:val="24"/>
          <w:szCs w:val="24"/>
        </w:rPr>
        <w:t>İdarenin Stratejik Planında Yer Alan Amaç ve Hedefler</w:t>
      </w:r>
    </w:p>
    <w:p w:rsidR="00C75EFC" w:rsidRPr="009E2C1D" w:rsidRDefault="00C75EFC" w:rsidP="005C51EA">
      <w:pPr>
        <w:tabs>
          <w:tab w:val="left" w:pos="964"/>
        </w:tabs>
        <w:kinsoku w:val="0"/>
        <w:overflowPunct w:val="0"/>
        <w:spacing w:before="7" w:line="274" w:lineRule="exact"/>
        <w:ind w:left="662" w:right="4912"/>
        <w:rPr>
          <w:rFonts w:ascii="Arial" w:hAnsi="Arial" w:cs="Arial"/>
          <w:sz w:val="24"/>
          <w:szCs w:val="24"/>
        </w:rPr>
      </w:pPr>
      <w:r w:rsidRPr="009E2C1D">
        <w:rPr>
          <w:rFonts w:ascii="Arial" w:hAnsi="Arial" w:cs="Arial"/>
          <w:spacing w:val="-2"/>
          <w:sz w:val="24"/>
          <w:szCs w:val="24"/>
        </w:rPr>
        <w:t>C</w:t>
      </w:r>
      <w:r w:rsidRPr="009E2C1D">
        <w:rPr>
          <w:rFonts w:ascii="Arial" w:hAnsi="Arial" w:cs="Arial"/>
          <w:sz w:val="24"/>
          <w:szCs w:val="24"/>
        </w:rPr>
        <w:t>-</w:t>
      </w:r>
      <w:r w:rsidRPr="009E2C1D">
        <w:rPr>
          <w:rFonts w:ascii="Arial" w:hAnsi="Arial" w:cs="Arial"/>
          <w:spacing w:val="4"/>
          <w:sz w:val="24"/>
          <w:szCs w:val="24"/>
        </w:rPr>
        <w:t xml:space="preserve"> </w:t>
      </w:r>
      <w:r w:rsidRPr="009E2C1D">
        <w:rPr>
          <w:rFonts w:ascii="Arial" w:hAnsi="Arial" w:cs="Arial"/>
          <w:spacing w:val="-1"/>
          <w:sz w:val="24"/>
          <w:szCs w:val="24"/>
        </w:rPr>
        <w:t>D</w:t>
      </w:r>
      <w:r w:rsidRPr="009E2C1D">
        <w:rPr>
          <w:rFonts w:ascii="Arial" w:hAnsi="Arial" w:cs="Arial"/>
          <w:spacing w:val="-10"/>
          <w:sz w:val="24"/>
          <w:szCs w:val="24"/>
        </w:rPr>
        <w:t>i</w:t>
      </w:r>
      <w:r w:rsidRPr="009E2C1D">
        <w:rPr>
          <w:rFonts w:ascii="Arial" w:hAnsi="Arial" w:cs="Arial"/>
          <w:spacing w:val="4"/>
          <w:sz w:val="24"/>
          <w:szCs w:val="24"/>
        </w:rPr>
        <w:t>ğ</w:t>
      </w:r>
      <w:r w:rsidRPr="009E2C1D">
        <w:rPr>
          <w:rFonts w:ascii="Arial" w:hAnsi="Arial" w:cs="Arial"/>
          <w:spacing w:val="-1"/>
          <w:sz w:val="24"/>
          <w:szCs w:val="24"/>
        </w:rPr>
        <w:t>e</w:t>
      </w:r>
      <w:r w:rsidRPr="009E2C1D">
        <w:rPr>
          <w:rFonts w:ascii="Arial" w:hAnsi="Arial" w:cs="Arial"/>
          <w:sz w:val="24"/>
          <w:szCs w:val="24"/>
        </w:rPr>
        <w:t>r</w:t>
      </w:r>
      <w:r w:rsidRPr="009E2C1D">
        <w:rPr>
          <w:rFonts w:ascii="Arial" w:hAnsi="Arial" w:cs="Arial"/>
          <w:spacing w:val="4"/>
          <w:sz w:val="24"/>
          <w:szCs w:val="24"/>
        </w:rPr>
        <w:t xml:space="preserve"> </w:t>
      </w:r>
      <w:r w:rsidRPr="009E2C1D">
        <w:rPr>
          <w:rFonts w:ascii="Arial" w:hAnsi="Arial" w:cs="Arial"/>
          <w:spacing w:val="-1"/>
          <w:sz w:val="24"/>
          <w:szCs w:val="24"/>
        </w:rPr>
        <w:t>H</w:t>
      </w:r>
      <w:r w:rsidRPr="009E2C1D">
        <w:rPr>
          <w:rFonts w:ascii="Arial" w:hAnsi="Arial" w:cs="Arial"/>
          <w:sz w:val="24"/>
          <w:szCs w:val="24"/>
        </w:rPr>
        <w:t>u</w:t>
      </w:r>
      <w:r w:rsidRPr="009E2C1D">
        <w:rPr>
          <w:rFonts w:ascii="Arial" w:hAnsi="Arial" w:cs="Arial"/>
          <w:spacing w:val="-3"/>
          <w:sz w:val="24"/>
          <w:szCs w:val="24"/>
        </w:rPr>
        <w:t>s</w:t>
      </w:r>
      <w:r w:rsidRPr="009E2C1D">
        <w:rPr>
          <w:rFonts w:ascii="Arial" w:hAnsi="Arial" w:cs="Arial"/>
          <w:sz w:val="24"/>
          <w:szCs w:val="24"/>
        </w:rPr>
        <w:t>u</w:t>
      </w:r>
      <w:r w:rsidRPr="009E2C1D">
        <w:rPr>
          <w:rFonts w:ascii="Arial" w:hAnsi="Arial" w:cs="Arial"/>
          <w:spacing w:val="2"/>
          <w:sz w:val="24"/>
          <w:szCs w:val="24"/>
        </w:rPr>
        <w:t>s</w:t>
      </w:r>
      <w:r w:rsidRPr="009E2C1D">
        <w:rPr>
          <w:rFonts w:ascii="Arial" w:hAnsi="Arial" w:cs="Arial"/>
          <w:spacing w:val="-5"/>
          <w:sz w:val="24"/>
          <w:szCs w:val="24"/>
        </w:rPr>
        <w:t>l</w:t>
      </w:r>
      <w:r w:rsidRPr="009E2C1D">
        <w:rPr>
          <w:rFonts w:ascii="Arial" w:hAnsi="Arial" w:cs="Arial"/>
          <w:spacing w:val="-1"/>
          <w:sz w:val="24"/>
          <w:szCs w:val="24"/>
        </w:rPr>
        <w:t>a</w:t>
      </w:r>
      <w:r w:rsidRPr="009E2C1D">
        <w:rPr>
          <w:rFonts w:ascii="Arial" w:hAnsi="Arial" w:cs="Arial"/>
          <w:sz w:val="24"/>
          <w:szCs w:val="24"/>
        </w:rPr>
        <w:t>r</w:t>
      </w:r>
    </w:p>
    <w:p w:rsidR="00C75EFC" w:rsidRPr="009E2C1D" w:rsidRDefault="00C75EFC">
      <w:pPr>
        <w:kinsoku w:val="0"/>
        <w:overflowPunct w:val="0"/>
        <w:spacing w:before="13" w:line="260" w:lineRule="exact"/>
        <w:rPr>
          <w:rFonts w:ascii="Arial" w:hAnsi="Arial" w:cs="Arial"/>
          <w:sz w:val="24"/>
          <w:szCs w:val="24"/>
        </w:rPr>
      </w:pPr>
    </w:p>
    <w:p w:rsidR="00C75EFC" w:rsidRPr="009E2C1D" w:rsidRDefault="00C75EFC">
      <w:pPr>
        <w:numPr>
          <w:ilvl w:val="0"/>
          <w:numId w:val="7"/>
        </w:numPr>
        <w:tabs>
          <w:tab w:val="left" w:pos="504"/>
        </w:tabs>
        <w:kinsoku w:val="0"/>
        <w:overflowPunct w:val="0"/>
        <w:ind w:left="504" w:hanging="384"/>
        <w:rPr>
          <w:rFonts w:ascii="Arial" w:hAnsi="Arial" w:cs="Arial"/>
          <w:b/>
          <w:sz w:val="24"/>
          <w:szCs w:val="24"/>
        </w:rPr>
      </w:pPr>
      <w:r w:rsidRPr="009E2C1D">
        <w:rPr>
          <w:rFonts w:ascii="Arial" w:hAnsi="Arial" w:cs="Arial"/>
          <w:b/>
          <w:spacing w:val="-4"/>
          <w:sz w:val="24"/>
          <w:szCs w:val="24"/>
        </w:rPr>
        <w:t>F</w:t>
      </w:r>
      <w:r w:rsidRPr="009E2C1D">
        <w:rPr>
          <w:rFonts w:ascii="Arial" w:hAnsi="Arial" w:cs="Arial"/>
          <w:b/>
          <w:spacing w:val="-1"/>
          <w:sz w:val="24"/>
          <w:szCs w:val="24"/>
        </w:rPr>
        <w:t>AA</w:t>
      </w:r>
      <w:r w:rsidRPr="009E2C1D">
        <w:rPr>
          <w:rFonts w:ascii="Arial" w:hAnsi="Arial" w:cs="Arial"/>
          <w:b/>
          <w:spacing w:val="-3"/>
          <w:sz w:val="24"/>
          <w:szCs w:val="24"/>
        </w:rPr>
        <w:t>L</w:t>
      </w:r>
      <w:r w:rsidRPr="009E2C1D">
        <w:rPr>
          <w:rFonts w:ascii="Arial" w:hAnsi="Arial" w:cs="Arial"/>
          <w:b/>
          <w:spacing w:val="1"/>
          <w:sz w:val="24"/>
          <w:szCs w:val="24"/>
        </w:rPr>
        <w:t>İ</w:t>
      </w:r>
      <w:r w:rsidRPr="009E2C1D">
        <w:rPr>
          <w:rFonts w:ascii="Arial" w:hAnsi="Arial" w:cs="Arial"/>
          <w:b/>
          <w:spacing w:val="-1"/>
          <w:sz w:val="24"/>
          <w:szCs w:val="24"/>
        </w:rPr>
        <w:t>Y</w:t>
      </w:r>
      <w:r w:rsidRPr="009E2C1D">
        <w:rPr>
          <w:rFonts w:ascii="Arial" w:hAnsi="Arial" w:cs="Arial"/>
          <w:b/>
          <w:spacing w:val="2"/>
          <w:sz w:val="24"/>
          <w:szCs w:val="24"/>
        </w:rPr>
        <w:t>ET</w:t>
      </w:r>
      <w:r w:rsidRPr="009E2C1D">
        <w:rPr>
          <w:rFonts w:ascii="Arial" w:hAnsi="Arial" w:cs="Arial"/>
          <w:b/>
          <w:spacing w:val="-3"/>
          <w:sz w:val="24"/>
          <w:szCs w:val="24"/>
        </w:rPr>
        <w:t>L</w:t>
      </w:r>
      <w:r w:rsidRPr="009E2C1D">
        <w:rPr>
          <w:rFonts w:ascii="Arial" w:hAnsi="Arial" w:cs="Arial"/>
          <w:b/>
          <w:spacing w:val="2"/>
          <w:sz w:val="24"/>
          <w:szCs w:val="24"/>
        </w:rPr>
        <w:t>E</w:t>
      </w:r>
      <w:r w:rsidRPr="009E2C1D">
        <w:rPr>
          <w:rFonts w:ascii="Arial" w:hAnsi="Arial" w:cs="Arial"/>
          <w:b/>
          <w:spacing w:val="-2"/>
          <w:sz w:val="24"/>
          <w:szCs w:val="24"/>
        </w:rPr>
        <w:t>R</w:t>
      </w:r>
      <w:r w:rsidRPr="009E2C1D">
        <w:rPr>
          <w:rFonts w:ascii="Arial" w:hAnsi="Arial" w:cs="Arial"/>
          <w:b/>
          <w:sz w:val="24"/>
          <w:szCs w:val="24"/>
        </w:rPr>
        <w:t>E</w:t>
      </w:r>
      <w:r w:rsidRPr="009E2C1D">
        <w:rPr>
          <w:rFonts w:ascii="Arial" w:hAnsi="Arial" w:cs="Arial"/>
          <w:b/>
          <w:spacing w:val="4"/>
          <w:sz w:val="24"/>
          <w:szCs w:val="24"/>
        </w:rPr>
        <w:t xml:space="preserve"> </w:t>
      </w:r>
      <w:r w:rsidRPr="009E2C1D">
        <w:rPr>
          <w:rFonts w:ascii="Arial" w:hAnsi="Arial" w:cs="Arial"/>
          <w:b/>
          <w:spacing w:val="1"/>
          <w:sz w:val="24"/>
          <w:szCs w:val="24"/>
        </w:rPr>
        <w:t>İ</w:t>
      </w:r>
      <w:r w:rsidRPr="009E2C1D">
        <w:rPr>
          <w:rFonts w:ascii="Arial" w:hAnsi="Arial" w:cs="Arial"/>
          <w:b/>
          <w:spacing w:val="-3"/>
          <w:sz w:val="24"/>
          <w:szCs w:val="24"/>
        </w:rPr>
        <w:t>L</w:t>
      </w:r>
      <w:r w:rsidRPr="009E2C1D">
        <w:rPr>
          <w:rFonts w:ascii="Arial" w:hAnsi="Arial" w:cs="Arial"/>
          <w:b/>
          <w:spacing w:val="1"/>
          <w:sz w:val="24"/>
          <w:szCs w:val="24"/>
        </w:rPr>
        <w:t>İ</w:t>
      </w:r>
      <w:r w:rsidRPr="009E2C1D">
        <w:rPr>
          <w:rFonts w:ascii="Arial" w:hAnsi="Arial" w:cs="Arial"/>
          <w:b/>
          <w:sz w:val="24"/>
          <w:szCs w:val="24"/>
        </w:rPr>
        <w:t>Ş</w:t>
      </w:r>
      <w:r w:rsidRPr="009E2C1D">
        <w:rPr>
          <w:rFonts w:ascii="Arial" w:hAnsi="Arial" w:cs="Arial"/>
          <w:b/>
          <w:spacing w:val="-6"/>
          <w:sz w:val="24"/>
          <w:szCs w:val="24"/>
        </w:rPr>
        <w:t>K</w:t>
      </w:r>
      <w:r w:rsidRPr="009E2C1D">
        <w:rPr>
          <w:rFonts w:ascii="Arial" w:hAnsi="Arial" w:cs="Arial"/>
          <w:b/>
          <w:spacing w:val="1"/>
          <w:sz w:val="24"/>
          <w:szCs w:val="24"/>
        </w:rPr>
        <w:t>İ</w:t>
      </w:r>
      <w:r w:rsidRPr="009E2C1D">
        <w:rPr>
          <w:rFonts w:ascii="Arial" w:hAnsi="Arial" w:cs="Arial"/>
          <w:b/>
          <w:sz w:val="24"/>
          <w:szCs w:val="24"/>
        </w:rPr>
        <w:t>N</w:t>
      </w:r>
      <w:r w:rsidRPr="009E2C1D">
        <w:rPr>
          <w:rFonts w:ascii="Arial" w:hAnsi="Arial" w:cs="Arial"/>
          <w:b/>
          <w:spacing w:val="1"/>
          <w:sz w:val="24"/>
          <w:szCs w:val="24"/>
        </w:rPr>
        <w:t xml:space="preserve"> </w:t>
      </w:r>
      <w:r w:rsidRPr="009E2C1D">
        <w:rPr>
          <w:rFonts w:ascii="Arial" w:hAnsi="Arial" w:cs="Arial"/>
          <w:b/>
          <w:spacing w:val="-2"/>
          <w:sz w:val="24"/>
          <w:szCs w:val="24"/>
        </w:rPr>
        <w:t>B</w:t>
      </w:r>
      <w:r w:rsidRPr="009E2C1D">
        <w:rPr>
          <w:rFonts w:ascii="Arial" w:hAnsi="Arial" w:cs="Arial"/>
          <w:b/>
          <w:spacing w:val="1"/>
          <w:sz w:val="24"/>
          <w:szCs w:val="24"/>
        </w:rPr>
        <w:t>İ</w:t>
      </w:r>
      <w:r w:rsidRPr="009E2C1D">
        <w:rPr>
          <w:rFonts w:ascii="Arial" w:hAnsi="Arial" w:cs="Arial"/>
          <w:b/>
          <w:spacing w:val="-3"/>
          <w:sz w:val="24"/>
          <w:szCs w:val="24"/>
        </w:rPr>
        <w:t>L</w:t>
      </w:r>
      <w:r w:rsidRPr="009E2C1D">
        <w:rPr>
          <w:rFonts w:ascii="Arial" w:hAnsi="Arial" w:cs="Arial"/>
          <w:b/>
          <w:spacing w:val="-1"/>
          <w:sz w:val="24"/>
          <w:szCs w:val="24"/>
        </w:rPr>
        <w:t>G</w:t>
      </w:r>
      <w:r w:rsidRPr="009E2C1D">
        <w:rPr>
          <w:rFonts w:ascii="Arial" w:hAnsi="Arial" w:cs="Arial"/>
          <w:b/>
          <w:sz w:val="24"/>
          <w:szCs w:val="24"/>
        </w:rPr>
        <w:t>İ</w:t>
      </w:r>
      <w:r w:rsidRPr="009E2C1D">
        <w:rPr>
          <w:rFonts w:ascii="Arial" w:hAnsi="Arial" w:cs="Arial"/>
          <w:b/>
          <w:spacing w:val="4"/>
          <w:sz w:val="24"/>
          <w:szCs w:val="24"/>
        </w:rPr>
        <w:t xml:space="preserve"> </w:t>
      </w:r>
      <w:r w:rsidRPr="009E2C1D">
        <w:rPr>
          <w:rFonts w:ascii="Arial" w:hAnsi="Arial" w:cs="Arial"/>
          <w:b/>
          <w:spacing w:val="-6"/>
          <w:sz w:val="24"/>
          <w:szCs w:val="24"/>
        </w:rPr>
        <w:t>V</w:t>
      </w:r>
      <w:r w:rsidRPr="009E2C1D">
        <w:rPr>
          <w:rFonts w:ascii="Arial" w:hAnsi="Arial" w:cs="Arial"/>
          <w:b/>
          <w:sz w:val="24"/>
          <w:szCs w:val="24"/>
        </w:rPr>
        <w:t>E</w:t>
      </w:r>
      <w:r w:rsidRPr="009E2C1D">
        <w:rPr>
          <w:rFonts w:ascii="Arial" w:hAnsi="Arial" w:cs="Arial"/>
          <w:b/>
          <w:spacing w:val="4"/>
          <w:sz w:val="24"/>
          <w:szCs w:val="24"/>
        </w:rPr>
        <w:t xml:space="preserve"> </w:t>
      </w:r>
      <w:r w:rsidRPr="009E2C1D">
        <w:rPr>
          <w:rFonts w:ascii="Arial" w:hAnsi="Arial" w:cs="Arial"/>
          <w:b/>
          <w:spacing w:val="-6"/>
          <w:sz w:val="24"/>
          <w:szCs w:val="24"/>
        </w:rPr>
        <w:t>D</w:t>
      </w:r>
      <w:r w:rsidRPr="009E2C1D">
        <w:rPr>
          <w:rFonts w:ascii="Arial" w:hAnsi="Arial" w:cs="Arial"/>
          <w:b/>
          <w:spacing w:val="2"/>
          <w:sz w:val="24"/>
          <w:szCs w:val="24"/>
        </w:rPr>
        <w:t>E</w:t>
      </w:r>
      <w:r w:rsidRPr="009E2C1D">
        <w:rPr>
          <w:rFonts w:ascii="Arial" w:hAnsi="Arial" w:cs="Arial"/>
          <w:b/>
          <w:spacing w:val="-1"/>
          <w:sz w:val="24"/>
          <w:szCs w:val="24"/>
        </w:rPr>
        <w:t>Ğ</w:t>
      </w:r>
      <w:r w:rsidRPr="009E2C1D">
        <w:rPr>
          <w:rFonts w:ascii="Arial" w:hAnsi="Arial" w:cs="Arial"/>
          <w:b/>
          <w:spacing w:val="-3"/>
          <w:sz w:val="24"/>
          <w:szCs w:val="24"/>
        </w:rPr>
        <w:t>E</w:t>
      </w:r>
      <w:r w:rsidRPr="009E2C1D">
        <w:rPr>
          <w:rFonts w:ascii="Arial" w:hAnsi="Arial" w:cs="Arial"/>
          <w:b/>
          <w:spacing w:val="-2"/>
          <w:sz w:val="24"/>
          <w:szCs w:val="24"/>
        </w:rPr>
        <w:t>R</w:t>
      </w:r>
      <w:r w:rsidRPr="009E2C1D">
        <w:rPr>
          <w:rFonts w:ascii="Arial" w:hAnsi="Arial" w:cs="Arial"/>
          <w:b/>
          <w:spacing w:val="-3"/>
          <w:sz w:val="24"/>
          <w:szCs w:val="24"/>
        </w:rPr>
        <w:t>L</w:t>
      </w:r>
      <w:r w:rsidRPr="009E2C1D">
        <w:rPr>
          <w:rFonts w:ascii="Arial" w:hAnsi="Arial" w:cs="Arial"/>
          <w:b/>
          <w:spacing w:val="2"/>
          <w:sz w:val="24"/>
          <w:szCs w:val="24"/>
        </w:rPr>
        <w:t>E</w:t>
      </w:r>
      <w:r w:rsidRPr="009E2C1D">
        <w:rPr>
          <w:rFonts w:ascii="Arial" w:hAnsi="Arial" w:cs="Arial"/>
          <w:b/>
          <w:spacing w:val="-1"/>
          <w:sz w:val="24"/>
          <w:szCs w:val="24"/>
        </w:rPr>
        <w:t>ND</w:t>
      </w:r>
      <w:r w:rsidRPr="009E2C1D">
        <w:rPr>
          <w:rFonts w:ascii="Arial" w:hAnsi="Arial" w:cs="Arial"/>
          <w:b/>
          <w:spacing w:val="1"/>
          <w:sz w:val="24"/>
          <w:szCs w:val="24"/>
        </w:rPr>
        <w:t>İ</w:t>
      </w:r>
      <w:r w:rsidRPr="009E2C1D">
        <w:rPr>
          <w:rFonts w:ascii="Arial" w:hAnsi="Arial" w:cs="Arial"/>
          <w:b/>
          <w:spacing w:val="-2"/>
          <w:sz w:val="24"/>
          <w:szCs w:val="24"/>
        </w:rPr>
        <w:t>R</w:t>
      </w:r>
      <w:r w:rsidRPr="009E2C1D">
        <w:rPr>
          <w:rFonts w:ascii="Arial" w:hAnsi="Arial" w:cs="Arial"/>
          <w:b/>
          <w:spacing w:val="-3"/>
          <w:sz w:val="24"/>
          <w:szCs w:val="24"/>
        </w:rPr>
        <w:t>M</w:t>
      </w:r>
      <w:r w:rsidRPr="009E2C1D">
        <w:rPr>
          <w:rFonts w:ascii="Arial" w:hAnsi="Arial" w:cs="Arial"/>
          <w:b/>
          <w:spacing w:val="2"/>
          <w:sz w:val="24"/>
          <w:szCs w:val="24"/>
        </w:rPr>
        <w:t>E</w:t>
      </w:r>
      <w:r w:rsidRPr="009E2C1D">
        <w:rPr>
          <w:rFonts w:ascii="Arial" w:hAnsi="Arial" w:cs="Arial"/>
          <w:b/>
          <w:spacing w:val="-3"/>
          <w:sz w:val="24"/>
          <w:szCs w:val="24"/>
        </w:rPr>
        <w:t>L</w:t>
      </w:r>
      <w:r w:rsidRPr="009E2C1D">
        <w:rPr>
          <w:rFonts w:ascii="Arial" w:hAnsi="Arial" w:cs="Arial"/>
          <w:b/>
          <w:spacing w:val="2"/>
          <w:sz w:val="24"/>
          <w:szCs w:val="24"/>
        </w:rPr>
        <w:t>E</w:t>
      </w:r>
      <w:r w:rsidRPr="009E2C1D">
        <w:rPr>
          <w:rFonts w:ascii="Arial" w:hAnsi="Arial" w:cs="Arial"/>
          <w:b/>
          <w:sz w:val="24"/>
          <w:szCs w:val="24"/>
        </w:rPr>
        <w:t>R</w:t>
      </w:r>
    </w:p>
    <w:p w:rsidR="003B32DE" w:rsidRPr="009E2C1D" w:rsidRDefault="003B32DE" w:rsidP="003B32DE">
      <w:pPr>
        <w:tabs>
          <w:tab w:val="left" w:pos="504"/>
        </w:tabs>
        <w:kinsoku w:val="0"/>
        <w:overflowPunct w:val="0"/>
        <w:ind w:left="504"/>
        <w:rPr>
          <w:rFonts w:ascii="Arial" w:hAnsi="Arial" w:cs="Arial"/>
          <w:sz w:val="24"/>
          <w:szCs w:val="24"/>
        </w:rPr>
      </w:pPr>
    </w:p>
    <w:p w:rsidR="00C75EFC" w:rsidRPr="009E2C1D" w:rsidRDefault="00C75EFC">
      <w:pPr>
        <w:numPr>
          <w:ilvl w:val="0"/>
          <w:numId w:val="4"/>
        </w:numPr>
        <w:tabs>
          <w:tab w:val="left" w:pos="974"/>
        </w:tabs>
        <w:kinsoku w:val="0"/>
        <w:overflowPunct w:val="0"/>
        <w:spacing w:before="2"/>
        <w:ind w:left="974"/>
        <w:rPr>
          <w:rFonts w:ascii="Arial" w:hAnsi="Arial" w:cs="Arial"/>
          <w:sz w:val="24"/>
          <w:szCs w:val="24"/>
        </w:rPr>
      </w:pPr>
      <w:r w:rsidRPr="009E2C1D">
        <w:rPr>
          <w:rFonts w:ascii="Arial" w:hAnsi="Arial" w:cs="Arial"/>
          <w:spacing w:val="-3"/>
          <w:sz w:val="24"/>
          <w:szCs w:val="24"/>
        </w:rPr>
        <w:t>M</w:t>
      </w:r>
      <w:r w:rsidRPr="009E2C1D">
        <w:rPr>
          <w:rFonts w:ascii="Arial" w:hAnsi="Arial" w:cs="Arial"/>
          <w:spacing w:val="3"/>
          <w:sz w:val="24"/>
          <w:szCs w:val="24"/>
        </w:rPr>
        <w:t>a</w:t>
      </w:r>
      <w:r w:rsidRPr="009E2C1D">
        <w:rPr>
          <w:rFonts w:ascii="Arial" w:hAnsi="Arial" w:cs="Arial"/>
          <w:sz w:val="24"/>
          <w:szCs w:val="24"/>
        </w:rPr>
        <w:t>li</w:t>
      </w:r>
      <w:r w:rsidRPr="009E2C1D">
        <w:rPr>
          <w:rFonts w:ascii="Arial" w:hAnsi="Arial" w:cs="Arial"/>
          <w:spacing w:val="-2"/>
          <w:sz w:val="24"/>
          <w:szCs w:val="24"/>
        </w:rPr>
        <w:t xml:space="preserve"> </w:t>
      </w:r>
      <w:r w:rsidRPr="009E2C1D">
        <w:rPr>
          <w:rFonts w:ascii="Arial" w:hAnsi="Arial" w:cs="Arial"/>
          <w:spacing w:val="3"/>
          <w:sz w:val="24"/>
          <w:szCs w:val="24"/>
        </w:rPr>
        <w:t>B</w:t>
      </w:r>
      <w:r w:rsidRPr="009E2C1D">
        <w:rPr>
          <w:rFonts w:ascii="Arial" w:hAnsi="Arial" w:cs="Arial"/>
          <w:spacing w:val="-5"/>
          <w:sz w:val="24"/>
          <w:szCs w:val="24"/>
        </w:rPr>
        <w:t>il</w:t>
      </w:r>
      <w:r w:rsidRPr="009E2C1D">
        <w:rPr>
          <w:rFonts w:ascii="Arial" w:hAnsi="Arial" w:cs="Arial"/>
          <w:spacing w:val="4"/>
          <w:sz w:val="24"/>
          <w:szCs w:val="24"/>
        </w:rPr>
        <w:t>g</w:t>
      </w:r>
      <w:r w:rsidRPr="009E2C1D">
        <w:rPr>
          <w:rFonts w:ascii="Arial" w:hAnsi="Arial" w:cs="Arial"/>
          <w:sz w:val="24"/>
          <w:szCs w:val="24"/>
        </w:rPr>
        <w:t>i</w:t>
      </w:r>
      <w:r w:rsidRPr="009E2C1D">
        <w:rPr>
          <w:rFonts w:ascii="Arial" w:hAnsi="Arial" w:cs="Arial"/>
          <w:spacing w:val="-5"/>
          <w:sz w:val="24"/>
          <w:szCs w:val="24"/>
        </w:rPr>
        <w:t>l</w:t>
      </w:r>
      <w:r w:rsidRPr="009E2C1D">
        <w:rPr>
          <w:rFonts w:ascii="Arial" w:hAnsi="Arial" w:cs="Arial"/>
          <w:spacing w:val="-1"/>
          <w:sz w:val="24"/>
          <w:szCs w:val="24"/>
        </w:rPr>
        <w:t>e</w:t>
      </w:r>
      <w:r w:rsidRPr="009E2C1D">
        <w:rPr>
          <w:rFonts w:ascii="Arial" w:hAnsi="Arial" w:cs="Arial"/>
          <w:sz w:val="24"/>
          <w:szCs w:val="24"/>
        </w:rPr>
        <w:t>r</w:t>
      </w:r>
    </w:p>
    <w:p w:rsidR="00C75EFC" w:rsidRPr="009E2C1D" w:rsidRDefault="00C75EFC">
      <w:pPr>
        <w:numPr>
          <w:ilvl w:val="1"/>
          <w:numId w:val="4"/>
        </w:numPr>
        <w:tabs>
          <w:tab w:val="left" w:pos="1286"/>
        </w:tabs>
        <w:kinsoku w:val="0"/>
        <w:overflowPunct w:val="0"/>
        <w:spacing w:line="274" w:lineRule="exact"/>
        <w:ind w:left="1027" w:firstLine="0"/>
        <w:rPr>
          <w:rFonts w:ascii="Arial" w:hAnsi="Arial" w:cs="Arial"/>
          <w:sz w:val="24"/>
          <w:szCs w:val="24"/>
        </w:rPr>
      </w:pPr>
      <w:r w:rsidRPr="009E2C1D">
        <w:rPr>
          <w:rFonts w:ascii="Arial" w:hAnsi="Arial" w:cs="Arial"/>
          <w:spacing w:val="-2"/>
          <w:sz w:val="24"/>
          <w:szCs w:val="24"/>
        </w:rPr>
        <w:t>B</w:t>
      </w:r>
      <w:r w:rsidRPr="009E2C1D">
        <w:rPr>
          <w:rFonts w:ascii="Arial" w:hAnsi="Arial" w:cs="Arial"/>
          <w:spacing w:val="-5"/>
          <w:sz w:val="24"/>
          <w:szCs w:val="24"/>
        </w:rPr>
        <w:t>ü</w:t>
      </w:r>
      <w:r w:rsidRPr="009E2C1D">
        <w:rPr>
          <w:rFonts w:ascii="Arial" w:hAnsi="Arial" w:cs="Arial"/>
          <w:spacing w:val="5"/>
          <w:sz w:val="24"/>
          <w:szCs w:val="24"/>
        </w:rPr>
        <w:t>t</w:t>
      </w:r>
      <w:r w:rsidRPr="009E2C1D">
        <w:rPr>
          <w:rFonts w:ascii="Arial" w:hAnsi="Arial" w:cs="Arial"/>
          <w:spacing w:val="-1"/>
          <w:sz w:val="24"/>
          <w:szCs w:val="24"/>
        </w:rPr>
        <w:t>ç</w:t>
      </w:r>
      <w:r w:rsidRPr="009E2C1D">
        <w:rPr>
          <w:rFonts w:ascii="Arial" w:hAnsi="Arial" w:cs="Arial"/>
          <w:sz w:val="24"/>
          <w:szCs w:val="24"/>
        </w:rPr>
        <w:t xml:space="preserve">e </w:t>
      </w:r>
      <w:r w:rsidRPr="009E2C1D">
        <w:rPr>
          <w:rFonts w:ascii="Arial" w:hAnsi="Arial" w:cs="Arial"/>
          <w:spacing w:val="-1"/>
          <w:sz w:val="24"/>
          <w:szCs w:val="24"/>
        </w:rPr>
        <w:t>U</w:t>
      </w:r>
      <w:r w:rsidRPr="009E2C1D">
        <w:rPr>
          <w:rFonts w:ascii="Arial" w:hAnsi="Arial" w:cs="Arial"/>
          <w:spacing w:val="-10"/>
          <w:sz w:val="24"/>
          <w:szCs w:val="24"/>
        </w:rPr>
        <w:t>y</w:t>
      </w:r>
      <w:r w:rsidRPr="009E2C1D">
        <w:rPr>
          <w:rFonts w:ascii="Arial" w:hAnsi="Arial" w:cs="Arial"/>
          <w:sz w:val="24"/>
          <w:szCs w:val="24"/>
        </w:rPr>
        <w:t>g</w:t>
      </w:r>
      <w:r w:rsidRPr="009E2C1D">
        <w:rPr>
          <w:rFonts w:ascii="Arial" w:hAnsi="Arial" w:cs="Arial"/>
          <w:spacing w:val="4"/>
          <w:sz w:val="24"/>
          <w:szCs w:val="24"/>
        </w:rPr>
        <w:t>u</w:t>
      </w:r>
      <w:r w:rsidRPr="009E2C1D">
        <w:rPr>
          <w:rFonts w:ascii="Arial" w:hAnsi="Arial" w:cs="Arial"/>
          <w:spacing w:val="-5"/>
          <w:sz w:val="24"/>
          <w:szCs w:val="24"/>
        </w:rPr>
        <w:t>l</w:t>
      </w:r>
      <w:r w:rsidRPr="009E2C1D">
        <w:rPr>
          <w:rFonts w:ascii="Arial" w:hAnsi="Arial" w:cs="Arial"/>
          <w:spacing w:val="3"/>
          <w:sz w:val="24"/>
          <w:szCs w:val="24"/>
        </w:rPr>
        <w:t>a</w:t>
      </w:r>
      <w:r w:rsidRPr="009E2C1D">
        <w:rPr>
          <w:rFonts w:ascii="Arial" w:hAnsi="Arial" w:cs="Arial"/>
          <w:spacing w:val="-5"/>
          <w:sz w:val="24"/>
          <w:szCs w:val="24"/>
        </w:rPr>
        <w:t>m</w:t>
      </w:r>
      <w:r w:rsidRPr="009E2C1D">
        <w:rPr>
          <w:rFonts w:ascii="Arial" w:hAnsi="Arial" w:cs="Arial"/>
          <w:sz w:val="24"/>
          <w:szCs w:val="24"/>
        </w:rPr>
        <w:t>a</w:t>
      </w:r>
      <w:r w:rsidRPr="009E2C1D">
        <w:rPr>
          <w:rFonts w:ascii="Arial" w:hAnsi="Arial" w:cs="Arial"/>
          <w:spacing w:val="1"/>
          <w:sz w:val="24"/>
          <w:szCs w:val="24"/>
        </w:rPr>
        <w:t xml:space="preserve"> </w:t>
      </w:r>
      <w:r w:rsidRPr="009E2C1D">
        <w:rPr>
          <w:rFonts w:ascii="Arial" w:hAnsi="Arial" w:cs="Arial"/>
          <w:sz w:val="24"/>
          <w:szCs w:val="24"/>
        </w:rPr>
        <w:t>S</w:t>
      </w:r>
      <w:r w:rsidRPr="009E2C1D">
        <w:rPr>
          <w:rFonts w:ascii="Arial" w:hAnsi="Arial" w:cs="Arial"/>
          <w:spacing w:val="4"/>
          <w:sz w:val="24"/>
          <w:szCs w:val="24"/>
        </w:rPr>
        <w:t>o</w:t>
      </w:r>
      <w:r w:rsidRPr="009E2C1D">
        <w:rPr>
          <w:rFonts w:ascii="Arial" w:hAnsi="Arial" w:cs="Arial"/>
          <w:spacing w:val="-5"/>
          <w:sz w:val="24"/>
          <w:szCs w:val="24"/>
        </w:rPr>
        <w:t>n</w:t>
      </w:r>
      <w:r w:rsidRPr="009E2C1D">
        <w:rPr>
          <w:rFonts w:ascii="Arial" w:hAnsi="Arial" w:cs="Arial"/>
          <w:sz w:val="24"/>
          <w:szCs w:val="24"/>
        </w:rPr>
        <w:t>u</w:t>
      </w:r>
      <w:r w:rsidRPr="009E2C1D">
        <w:rPr>
          <w:rFonts w:ascii="Arial" w:hAnsi="Arial" w:cs="Arial"/>
          <w:spacing w:val="3"/>
          <w:sz w:val="24"/>
          <w:szCs w:val="24"/>
        </w:rPr>
        <w:t>ç</w:t>
      </w:r>
      <w:r w:rsidRPr="009E2C1D">
        <w:rPr>
          <w:rFonts w:ascii="Arial" w:hAnsi="Arial" w:cs="Arial"/>
          <w:spacing w:val="-5"/>
          <w:sz w:val="24"/>
          <w:szCs w:val="24"/>
        </w:rPr>
        <w:t>l</w:t>
      </w:r>
      <w:r w:rsidRPr="009E2C1D">
        <w:rPr>
          <w:rFonts w:ascii="Arial" w:hAnsi="Arial" w:cs="Arial"/>
          <w:spacing w:val="-1"/>
          <w:sz w:val="24"/>
          <w:szCs w:val="24"/>
        </w:rPr>
        <w:t>a</w:t>
      </w:r>
      <w:r w:rsidRPr="009E2C1D">
        <w:rPr>
          <w:rFonts w:ascii="Arial" w:hAnsi="Arial" w:cs="Arial"/>
          <w:spacing w:val="6"/>
          <w:sz w:val="24"/>
          <w:szCs w:val="24"/>
        </w:rPr>
        <w:t>r</w:t>
      </w:r>
      <w:r w:rsidRPr="009E2C1D">
        <w:rPr>
          <w:rFonts w:ascii="Arial" w:hAnsi="Arial" w:cs="Arial"/>
          <w:sz w:val="24"/>
          <w:szCs w:val="24"/>
        </w:rPr>
        <w:t>ı</w:t>
      </w:r>
    </w:p>
    <w:p w:rsidR="005C51EA" w:rsidRPr="009E2C1D" w:rsidRDefault="00C75EFC">
      <w:pPr>
        <w:numPr>
          <w:ilvl w:val="1"/>
          <w:numId w:val="4"/>
        </w:numPr>
        <w:tabs>
          <w:tab w:val="left" w:pos="1286"/>
        </w:tabs>
        <w:kinsoku w:val="0"/>
        <w:overflowPunct w:val="0"/>
        <w:spacing w:before="7" w:line="274" w:lineRule="exact"/>
        <w:ind w:left="1027" w:right="3597" w:firstLine="0"/>
        <w:rPr>
          <w:rFonts w:ascii="Arial" w:hAnsi="Arial" w:cs="Arial"/>
          <w:sz w:val="24"/>
          <w:szCs w:val="24"/>
        </w:rPr>
      </w:pPr>
      <w:r w:rsidRPr="009E2C1D">
        <w:rPr>
          <w:rFonts w:ascii="Arial" w:hAnsi="Arial" w:cs="Arial"/>
          <w:spacing w:val="2"/>
          <w:sz w:val="24"/>
          <w:szCs w:val="24"/>
        </w:rPr>
        <w:t>T</w:t>
      </w:r>
      <w:r w:rsidRPr="009E2C1D">
        <w:rPr>
          <w:rFonts w:ascii="Arial" w:hAnsi="Arial" w:cs="Arial"/>
          <w:spacing w:val="-1"/>
          <w:sz w:val="24"/>
          <w:szCs w:val="24"/>
        </w:rPr>
        <w:t>e</w:t>
      </w:r>
      <w:r w:rsidRPr="009E2C1D">
        <w:rPr>
          <w:rFonts w:ascii="Arial" w:hAnsi="Arial" w:cs="Arial"/>
          <w:spacing w:val="-10"/>
          <w:sz w:val="24"/>
          <w:szCs w:val="24"/>
        </w:rPr>
        <w:t>m</w:t>
      </w:r>
      <w:r w:rsidRPr="009E2C1D">
        <w:rPr>
          <w:rFonts w:ascii="Arial" w:hAnsi="Arial" w:cs="Arial"/>
          <w:spacing w:val="3"/>
          <w:sz w:val="24"/>
          <w:szCs w:val="24"/>
        </w:rPr>
        <w:t>e</w:t>
      </w:r>
      <w:r w:rsidRPr="009E2C1D">
        <w:rPr>
          <w:rFonts w:ascii="Arial" w:hAnsi="Arial" w:cs="Arial"/>
          <w:sz w:val="24"/>
          <w:szCs w:val="24"/>
        </w:rPr>
        <w:t>l</w:t>
      </w:r>
      <w:r w:rsidRPr="009E2C1D">
        <w:rPr>
          <w:rFonts w:ascii="Arial" w:hAnsi="Arial" w:cs="Arial"/>
          <w:spacing w:val="-2"/>
          <w:sz w:val="24"/>
          <w:szCs w:val="24"/>
        </w:rPr>
        <w:t xml:space="preserve"> </w:t>
      </w:r>
      <w:r w:rsidRPr="009E2C1D">
        <w:rPr>
          <w:rFonts w:ascii="Arial" w:hAnsi="Arial" w:cs="Arial"/>
          <w:spacing w:val="-3"/>
          <w:sz w:val="24"/>
          <w:szCs w:val="24"/>
        </w:rPr>
        <w:t>M</w:t>
      </w:r>
      <w:r w:rsidRPr="009E2C1D">
        <w:rPr>
          <w:rFonts w:ascii="Arial" w:hAnsi="Arial" w:cs="Arial"/>
          <w:spacing w:val="3"/>
          <w:sz w:val="24"/>
          <w:szCs w:val="24"/>
        </w:rPr>
        <w:t>a</w:t>
      </w:r>
      <w:r w:rsidRPr="009E2C1D">
        <w:rPr>
          <w:rFonts w:ascii="Arial" w:hAnsi="Arial" w:cs="Arial"/>
          <w:sz w:val="24"/>
          <w:szCs w:val="24"/>
        </w:rPr>
        <w:t>li</w:t>
      </w:r>
      <w:r w:rsidRPr="009E2C1D">
        <w:rPr>
          <w:rFonts w:ascii="Arial" w:hAnsi="Arial" w:cs="Arial"/>
          <w:spacing w:val="-7"/>
          <w:sz w:val="24"/>
          <w:szCs w:val="24"/>
        </w:rPr>
        <w:t xml:space="preserve"> </w:t>
      </w:r>
      <w:r w:rsidRPr="009E2C1D">
        <w:rPr>
          <w:rFonts w:ascii="Arial" w:hAnsi="Arial" w:cs="Arial"/>
          <w:spacing w:val="2"/>
          <w:sz w:val="24"/>
          <w:szCs w:val="24"/>
        </w:rPr>
        <w:t>T</w:t>
      </w:r>
      <w:r w:rsidRPr="009E2C1D">
        <w:rPr>
          <w:rFonts w:ascii="Arial" w:hAnsi="Arial" w:cs="Arial"/>
          <w:spacing w:val="3"/>
          <w:sz w:val="24"/>
          <w:szCs w:val="24"/>
        </w:rPr>
        <w:t>a</w:t>
      </w:r>
      <w:r w:rsidRPr="009E2C1D">
        <w:rPr>
          <w:rFonts w:ascii="Arial" w:hAnsi="Arial" w:cs="Arial"/>
          <w:sz w:val="24"/>
          <w:szCs w:val="24"/>
        </w:rPr>
        <w:t>b</w:t>
      </w:r>
      <w:r w:rsidRPr="009E2C1D">
        <w:rPr>
          <w:rFonts w:ascii="Arial" w:hAnsi="Arial" w:cs="Arial"/>
          <w:spacing w:val="-10"/>
          <w:sz w:val="24"/>
          <w:szCs w:val="24"/>
        </w:rPr>
        <w:t>l</w:t>
      </w:r>
      <w:r w:rsidRPr="009E2C1D">
        <w:rPr>
          <w:rFonts w:ascii="Arial" w:hAnsi="Arial" w:cs="Arial"/>
          <w:spacing w:val="9"/>
          <w:sz w:val="24"/>
          <w:szCs w:val="24"/>
        </w:rPr>
        <w:t>o</w:t>
      </w:r>
      <w:r w:rsidRPr="009E2C1D">
        <w:rPr>
          <w:rFonts w:ascii="Arial" w:hAnsi="Arial" w:cs="Arial"/>
          <w:spacing w:val="-5"/>
          <w:sz w:val="24"/>
          <w:szCs w:val="24"/>
        </w:rPr>
        <w:t>l</w:t>
      </w:r>
      <w:r w:rsidRPr="009E2C1D">
        <w:rPr>
          <w:rFonts w:ascii="Arial" w:hAnsi="Arial" w:cs="Arial"/>
          <w:spacing w:val="-1"/>
          <w:sz w:val="24"/>
          <w:szCs w:val="24"/>
        </w:rPr>
        <w:t>a</w:t>
      </w:r>
      <w:r w:rsidRPr="009E2C1D">
        <w:rPr>
          <w:rFonts w:ascii="Arial" w:hAnsi="Arial" w:cs="Arial"/>
          <w:spacing w:val="1"/>
          <w:sz w:val="24"/>
          <w:szCs w:val="24"/>
        </w:rPr>
        <w:t>r</w:t>
      </w:r>
      <w:r w:rsidRPr="009E2C1D">
        <w:rPr>
          <w:rFonts w:ascii="Arial" w:hAnsi="Arial" w:cs="Arial"/>
          <w:sz w:val="24"/>
          <w:szCs w:val="24"/>
        </w:rPr>
        <w:t xml:space="preserve">a </w:t>
      </w:r>
      <w:r w:rsidRPr="009E2C1D">
        <w:rPr>
          <w:rFonts w:ascii="Arial" w:hAnsi="Arial" w:cs="Arial"/>
          <w:spacing w:val="6"/>
          <w:sz w:val="24"/>
          <w:szCs w:val="24"/>
        </w:rPr>
        <w:t>İ</w:t>
      </w:r>
      <w:r w:rsidRPr="009E2C1D">
        <w:rPr>
          <w:rFonts w:ascii="Arial" w:hAnsi="Arial" w:cs="Arial"/>
          <w:spacing w:val="-5"/>
          <w:sz w:val="24"/>
          <w:szCs w:val="24"/>
        </w:rPr>
        <w:t>li</w:t>
      </w:r>
      <w:r w:rsidRPr="009E2C1D">
        <w:rPr>
          <w:rFonts w:ascii="Arial" w:hAnsi="Arial" w:cs="Arial"/>
          <w:spacing w:val="-3"/>
          <w:sz w:val="24"/>
          <w:szCs w:val="24"/>
        </w:rPr>
        <w:t>ş</w:t>
      </w:r>
      <w:r w:rsidRPr="009E2C1D">
        <w:rPr>
          <w:rFonts w:ascii="Arial" w:hAnsi="Arial" w:cs="Arial"/>
          <w:spacing w:val="4"/>
          <w:sz w:val="24"/>
          <w:szCs w:val="24"/>
        </w:rPr>
        <w:t>k</w:t>
      </w:r>
      <w:r w:rsidRPr="009E2C1D">
        <w:rPr>
          <w:rFonts w:ascii="Arial" w:hAnsi="Arial" w:cs="Arial"/>
          <w:spacing w:val="-5"/>
          <w:sz w:val="24"/>
          <w:szCs w:val="24"/>
        </w:rPr>
        <w:t>i</w:t>
      </w:r>
      <w:r w:rsidRPr="009E2C1D">
        <w:rPr>
          <w:rFonts w:ascii="Arial" w:hAnsi="Arial" w:cs="Arial"/>
          <w:sz w:val="24"/>
          <w:szCs w:val="24"/>
        </w:rPr>
        <w:t>n</w:t>
      </w:r>
      <w:r w:rsidRPr="009E2C1D">
        <w:rPr>
          <w:rFonts w:ascii="Arial" w:hAnsi="Arial" w:cs="Arial"/>
          <w:spacing w:val="7"/>
          <w:sz w:val="24"/>
          <w:szCs w:val="24"/>
        </w:rPr>
        <w:t xml:space="preserve"> </w:t>
      </w:r>
      <w:r w:rsidRPr="009E2C1D">
        <w:rPr>
          <w:rFonts w:ascii="Arial" w:hAnsi="Arial" w:cs="Arial"/>
          <w:spacing w:val="-6"/>
          <w:sz w:val="24"/>
          <w:szCs w:val="24"/>
        </w:rPr>
        <w:t>A</w:t>
      </w:r>
      <w:r w:rsidRPr="009E2C1D">
        <w:rPr>
          <w:rFonts w:ascii="Arial" w:hAnsi="Arial" w:cs="Arial"/>
          <w:spacing w:val="3"/>
          <w:sz w:val="24"/>
          <w:szCs w:val="24"/>
        </w:rPr>
        <w:t>ç</w:t>
      </w:r>
      <w:r w:rsidRPr="009E2C1D">
        <w:rPr>
          <w:rFonts w:ascii="Arial" w:hAnsi="Arial" w:cs="Arial"/>
          <w:spacing w:val="-6"/>
          <w:sz w:val="24"/>
          <w:szCs w:val="24"/>
        </w:rPr>
        <w:t>ı</w:t>
      </w:r>
      <w:r w:rsidRPr="009E2C1D">
        <w:rPr>
          <w:rFonts w:ascii="Arial" w:hAnsi="Arial" w:cs="Arial"/>
          <w:spacing w:val="4"/>
          <w:sz w:val="24"/>
          <w:szCs w:val="24"/>
        </w:rPr>
        <w:t>k</w:t>
      </w:r>
      <w:r w:rsidRPr="009E2C1D">
        <w:rPr>
          <w:rFonts w:ascii="Arial" w:hAnsi="Arial" w:cs="Arial"/>
          <w:spacing w:val="-5"/>
          <w:sz w:val="24"/>
          <w:szCs w:val="24"/>
        </w:rPr>
        <w:t>l</w:t>
      </w:r>
      <w:r w:rsidRPr="009E2C1D">
        <w:rPr>
          <w:rFonts w:ascii="Arial" w:hAnsi="Arial" w:cs="Arial"/>
          <w:spacing w:val="3"/>
          <w:sz w:val="24"/>
          <w:szCs w:val="24"/>
        </w:rPr>
        <w:t>a</w:t>
      </w:r>
      <w:r w:rsidRPr="009E2C1D">
        <w:rPr>
          <w:rFonts w:ascii="Arial" w:hAnsi="Arial" w:cs="Arial"/>
          <w:spacing w:val="-5"/>
          <w:sz w:val="24"/>
          <w:szCs w:val="24"/>
        </w:rPr>
        <w:t>m</w:t>
      </w:r>
      <w:r w:rsidRPr="009E2C1D">
        <w:rPr>
          <w:rFonts w:ascii="Arial" w:hAnsi="Arial" w:cs="Arial"/>
          <w:spacing w:val="3"/>
          <w:sz w:val="24"/>
          <w:szCs w:val="24"/>
        </w:rPr>
        <w:t>a</w:t>
      </w:r>
      <w:r w:rsidRPr="009E2C1D">
        <w:rPr>
          <w:rFonts w:ascii="Arial" w:hAnsi="Arial" w:cs="Arial"/>
          <w:spacing w:val="-5"/>
          <w:sz w:val="24"/>
          <w:szCs w:val="24"/>
        </w:rPr>
        <w:t>l</w:t>
      </w:r>
      <w:r w:rsidRPr="009E2C1D">
        <w:rPr>
          <w:rFonts w:ascii="Arial" w:hAnsi="Arial" w:cs="Arial"/>
          <w:spacing w:val="-1"/>
          <w:sz w:val="24"/>
          <w:szCs w:val="24"/>
        </w:rPr>
        <w:t>a</w:t>
      </w:r>
      <w:r w:rsidRPr="009E2C1D">
        <w:rPr>
          <w:rFonts w:ascii="Arial" w:hAnsi="Arial" w:cs="Arial"/>
          <w:sz w:val="24"/>
          <w:szCs w:val="24"/>
        </w:rPr>
        <w:t>r</w:t>
      </w:r>
    </w:p>
    <w:p w:rsidR="00C75EFC" w:rsidRPr="009E2C1D" w:rsidRDefault="00C75EFC" w:rsidP="005C51EA">
      <w:pPr>
        <w:tabs>
          <w:tab w:val="left" w:pos="1286"/>
        </w:tabs>
        <w:kinsoku w:val="0"/>
        <w:overflowPunct w:val="0"/>
        <w:spacing w:before="7" w:line="274" w:lineRule="exact"/>
        <w:ind w:left="1027" w:right="3597"/>
        <w:rPr>
          <w:rFonts w:ascii="Arial" w:hAnsi="Arial" w:cs="Arial"/>
          <w:sz w:val="24"/>
          <w:szCs w:val="24"/>
        </w:rPr>
      </w:pPr>
      <w:r w:rsidRPr="009E2C1D">
        <w:rPr>
          <w:rFonts w:ascii="Arial" w:hAnsi="Arial" w:cs="Arial"/>
          <w:sz w:val="24"/>
          <w:szCs w:val="24"/>
        </w:rPr>
        <w:t>3-</w:t>
      </w:r>
      <w:r w:rsidRPr="009E2C1D">
        <w:rPr>
          <w:rFonts w:ascii="Arial" w:hAnsi="Arial" w:cs="Arial"/>
          <w:spacing w:val="-2"/>
          <w:sz w:val="24"/>
          <w:szCs w:val="24"/>
        </w:rPr>
        <w:t xml:space="preserve"> </w:t>
      </w:r>
      <w:r w:rsidRPr="009E2C1D">
        <w:rPr>
          <w:rFonts w:ascii="Arial" w:hAnsi="Arial" w:cs="Arial"/>
          <w:spacing w:val="-3"/>
          <w:sz w:val="24"/>
          <w:szCs w:val="24"/>
        </w:rPr>
        <w:t>M</w:t>
      </w:r>
      <w:r w:rsidRPr="009E2C1D">
        <w:rPr>
          <w:rFonts w:ascii="Arial" w:hAnsi="Arial" w:cs="Arial"/>
          <w:spacing w:val="3"/>
          <w:sz w:val="24"/>
          <w:szCs w:val="24"/>
        </w:rPr>
        <w:t>a</w:t>
      </w:r>
      <w:r w:rsidRPr="009E2C1D">
        <w:rPr>
          <w:rFonts w:ascii="Arial" w:hAnsi="Arial" w:cs="Arial"/>
          <w:spacing w:val="-5"/>
          <w:sz w:val="24"/>
          <w:szCs w:val="24"/>
        </w:rPr>
        <w:t>l</w:t>
      </w:r>
      <w:r w:rsidRPr="009E2C1D">
        <w:rPr>
          <w:rFonts w:ascii="Arial" w:hAnsi="Arial" w:cs="Arial"/>
          <w:sz w:val="24"/>
          <w:szCs w:val="24"/>
        </w:rPr>
        <w:t>i</w:t>
      </w:r>
      <w:r w:rsidRPr="009E2C1D">
        <w:rPr>
          <w:rFonts w:ascii="Arial" w:hAnsi="Arial" w:cs="Arial"/>
          <w:spacing w:val="-7"/>
          <w:sz w:val="24"/>
          <w:szCs w:val="24"/>
        </w:rPr>
        <w:t xml:space="preserve"> </w:t>
      </w:r>
      <w:r w:rsidRPr="009E2C1D">
        <w:rPr>
          <w:rFonts w:ascii="Arial" w:hAnsi="Arial" w:cs="Arial"/>
          <w:spacing w:val="-1"/>
          <w:sz w:val="24"/>
          <w:szCs w:val="24"/>
        </w:rPr>
        <w:t>D</w:t>
      </w:r>
      <w:r w:rsidRPr="009E2C1D">
        <w:rPr>
          <w:rFonts w:ascii="Arial" w:hAnsi="Arial" w:cs="Arial"/>
          <w:spacing w:val="3"/>
          <w:sz w:val="24"/>
          <w:szCs w:val="24"/>
        </w:rPr>
        <w:t>e</w:t>
      </w:r>
      <w:r w:rsidRPr="009E2C1D">
        <w:rPr>
          <w:rFonts w:ascii="Arial" w:hAnsi="Arial" w:cs="Arial"/>
          <w:sz w:val="24"/>
          <w:szCs w:val="24"/>
        </w:rPr>
        <w:t>n</w:t>
      </w:r>
      <w:r w:rsidRPr="009E2C1D">
        <w:rPr>
          <w:rFonts w:ascii="Arial" w:hAnsi="Arial" w:cs="Arial"/>
          <w:spacing w:val="-1"/>
          <w:sz w:val="24"/>
          <w:szCs w:val="24"/>
        </w:rPr>
        <w:t>e</w:t>
      </w:r>
      <w:r w:rsidRPr="009E2C1D">
        <w:rPr>
          <w:rFonts w:ascii="Arial" w:hAnsi="Arial" w:cs="Arial"/>
          <w:spacing w:val="5"/>
          <w:sz w:val="24"/>
          <w:szCs w:val="24"/>
        </w:rPr>
        <w:t>t</w:t>
      </w:r>
      <w:r w:rsidRPr="009E2C1D">
        <w:rPr>
          <w:rFonts w:ascii="Arial" w:hAnsi="Arial" w:cs="Arial"/>
          <w:spacing w:val="-5"/>
          <w:sz w:val="24"/>
          <w:szCs w:val="24"/>
        </w:rPr>
        <w:t>i</w:t>
      </w:r>
      <w:r w:rsidRPr="009E2C1D">
        <w:rPr>
          <w:rFonts w:ascii="Arial" w:hAnsi="Arial" w:cs="Arial"/>
          <w:sz w:val="24"/>
          <w:szCs w:val="24"/>
        </w:rPr>
        <w:t>m</w:t>
      </w:r>
      <w:r w:rsidRPr="009E2C1D">
        <w:rPr>
          <w:rFonts w:ascii="Arial" w:hAnsi="Arial" w:cs="Arial"/>
          <w:spacing w:val="-2"/>
          <w:sz w:val="24"/>
          <w:szCs w:val="24"/>
        </w:rPr>
        <w:t xml:space="preserve"> </w:t>
      </w:r>
      <w:r w:rsidRPr="009E2C1D">
        <w:rPr>
          <w:rFonts w:ascii="Arial" w:hAnsi="Arial" w:cs="Arial"/>
          <w:sz w:val="24"/>
          <w:szCs w:val="24"/>
        </w:rPr>
        <w:t>S</w:t>
      </w:r>
      <w:r w:rsidRPr="009E2C1D">
        <w:rPr>
          <w:rFonts w:ascii="Arial" w:hAnsi="Arial" w:cs="Arial"/>
          <w:spacing w:val="4"/>
          <w:sz w:val="24"/>
          <w:szCs w:val="24"/>
        </w:rPr>
        <w:t>o</w:t>
      </w:r>
      <w:r w:rsidRPr="009E2C1D">
        <w:rPr>
          <w:rFonts w:ascii="Arial" w:hAnsi="Arial" w:cs="Arial"/>
          <w:spacing w:val="-5"/>
          <w:sz w:val="24"/>
          <w:szCs w:val="24"/>
        </w:rPr>
        <w:t>n</w:t>
      </w:r>
      <w:r w:rsidRPr="009E2C1D">
        <w:rPr>
          <w:rFonts w:ascii="Arial" w:hAnsi="Arial" w:cs="Arial"/>
          <w:sz w:val="24"/>
          <w:szCs w:val="24"/>
        </w:rPr>
        <w:t>u</w:t>
      </w:r>
      <w:r w:rsidRPr="009E2C1D">
        <w:rPr>
          <w:rFonts w:ascii="Arial" w:hAnsi="Arial" w:cs="Arial"/>
          <w:spacing w:val="3"/>
          <w:sz w:val="24"/>
          <w:szCs w:val="24"/>
        </w:rPr>
        <w:t>ç</w:t>
      </w:r>
      <w:r w:rsidRPr="009E2C1D">
        <w:rPr>
          <w:rFonts w:ascii="Arial" w:hAnsi="Arial" w:cs="Arial"/>
          <w:spacing w:val="-5"/>
          <w:sz w:val="24"/>
          <w:szCs w:val="24"/>
        </w:rPr>
        <w:t>l</w:t>
      </w:r>
      <w:r w:rsidRPr="009E2C1D">
        <w:rPr>
          <w:rFonts w:ascii="Arial" w:hAnsi="Arial" w:cs="Arial"/>
          <w:spacing w:val="-1"/>
          <w:sz w:val="24"/>
          <w:szCs w:val="24"/>
        </w:rPr>
        <w:t>a</w:t>
      </w:r>
      <w:r w:rsidRPr="009E2C1D">
        <w:rPr>
          <w:rFonts w:ascii="Arial" w:hAnsi="Arial" w:cs="Arial"/>
          <w:spacing w:val="6"/>
          <w:sz w:val="24"/>
          <w:szCs w:val="24"/>
        </w:rPr>
        <w:t>r</w:t>
      </w:r>
      <w:r w:rsidRPr="009E2C1D">
        <w:rPr>
          <w:rFonts w:ascii="Arial" w:hAnsi="Arial" w:cs="Arial"/>
          <w:sz w:val="24"/>
          <w:szCs w:val="24"/>
        </w:rPr>
        <w:t>ı</w:t>
      </w:r>
    </w:p>
    <w:p w:rsidR="005C51EA" w:rsidRPr="009E2C1D" w:rsidRDefault="00C75EFC">
      <w:pPr>
        <w:kinsoku w:val="0"/>
        <w:overflowPunct w:val="0"/>
        <w:spacing w:before="4" w:line="274" w:lineRule="exact"/>
        <w:ind w:left="662" w:right="5953" w:firstLine="364"/>
        <w:rPr>
          <w:rFonts w:ascii="Arial" w:hAnsi="Arial" w:cs="Arial"/>
          <w:sz w:val="24"/>
          <w:szCs w:val="24"/>
        </w:rPr>
      </w:pPr>
      <w:r w:rsidRPr="009E2C1D">
        <w:rPr>
          <w:rFonts w:ascii="Arial" w:hAnsi="Arial" w:cs="Arial"/>
          <w:sz w:val="24"/>
          <w:szCs w:val="24"/>
        </w:rPr>
        <w:t>4-</w:t>
      </w:r>
      <w:r w:rsidRPr="009E2C1D">
        <w:rPr>
          <w:rFonts w:ascii="Arial" w:hAnsi="Arial" w:cs="Arial"/>
          <w:spacing w:val="-1"/>
          <w:sz w:val="24"/>
          <w:szCs w:val="24"/>
        </w:rPr>
        <w:t xml:space="preserve"> D</w:t>
      </w:r>
      <w:r w:rsidRPr="009E2C1D">
        <w:rPr>
          <w:rFonts w:ascii="Arial" w:hAnsi="Arial" w:cs="Arial"/>
          <w:spacing w:val="-10"/>
          <w:sz w:val="24"/>
          <w:szCs w:val="24"/>
        </w:rPr>
        <w:t>i</w:t>
      </w:r>
      <w:r w:rsidRPr="009E2C1D">
        <w:rPr>
          <w:rFonts w:ascii="Arial" w:hAnsi="Arial" w:cs="Arial"/>
          <w:sz w:val="24"/>
          <w:szCs w:val="24"/>
        </w:rPr>
        <w:t>ğ</w:t>
      </w:r>
      <w:r w:rsidRPr="009E2C1D">
        <w:rPr>
          <w:rFonts w:ascii="Arial" w:hAnsi="Arial" w:cs="Arial"/>
          <w:spacing w:val="-1"/>
          <w:sz w:val="24"/>
          <w:szCs w:val="24"/>
        </w:rPr>
        <w:t>e</w:t>
      </w:r>
      <w:r w:rsidRPr="009E2C1D">
        <w:rPr>
          <w:rFonts w:ascii="Arial" w:hAnsi="Arial" w:cs="Arial"/>
          <w:sz w:val="24"/>
          <w:szCs w:val="24"/>
        </w:rPr>
        <w:t>r</w:t>
      </w:r>
      <w:r w:rsidRPr="009E2C1D">
        <w:rPr>
          <w:rFonts w:ascii="Arial" w:hAnsi="Arial" w:cs="Arial"/>
          <w:spacing w:val="4"/>
          <w:sz w:val="24"/>
          <w:szCs w:val="24"/>
        </w:rPr>
        <w:t xml:space="preserve"> </w:t>
      </w:r>
      <w:r w:rsidRPr="009E2C1D">
        <w:rPr>
          <w:rFonts w:ascii="Arial" w:hAnsi="Arial" w:cs="Arial"/>
          <w:spacing w:val="-1"/>
          <w:sz w:val="24"/>
          <w:szCs w:val="24"/>
        </w:rPr>
        <w:t>H</w:t>
      </w:r>
      <w:r w:rsidRPr="009E2C1D">
        <w:rPr>
          <w:rFonts w:ascii="Arial" w:hAnsi="Arial" w:cs="Arial"/>
          <w:sz w:val="24"/>
          <w:szCs w:val="24"/>
        </w:rPr>
        <w:t>u</w:t>
      </w:r>
      <w:r w:rsidRPr="009E2C1D">
        <w:rPr>
          <w:rFonts w:ascii="Arial" w:hAnsi="Arial" w:cs="Arial"/>
          <w:spacing w:val="-3"/>
          <w:sz w:val="24"/>
          <w:szCs w:val="24"/>
        </w:rPr>
        <w:t>s</w:t>
      </w:r>
      <w:r w:rsidRPr="009E2C1D">
        <w:rPr>
          <w:rFonts w:ascii="Arial" w:hAnsi="Arial" w:cs="Arial"/>
          <w:sz w:val="24"/>
          <w:szCs w:val="24"/>
        </w:rPr>
        <w:t>u</w:t>
      </w:r>
      <w:r w:rsidRPr="009E2C1D">
        <w:rPr>
          <w:rFonts w:ascii="Arial" w:hAnsi="Arial" w:cs="Arial"/>
          <w:spacing w:val="2"/>
          <w:sz w:val="24"/>
          <w:szCs w:val="24"/>
        </w:rPr>
        <w:t>s</w:t>
      </w:r>
      <w:r w:rsidRPr="009E2C1D">
        <w:rPr>
          <w:rFonts w:ascii="Arial" w:hAnsi="Arial" w:cs="Arial"/>
          <w:spacing w:val="-5"/>
          <w:sz w:val="24"/>
          <w:szCs w:val="24"/>
        </w:rPr>
        <w:t>l</w:t>
      </w:r>
      <w:r w:rsidRPr="009E2C1D">
        <w:rPr>
          <w:rFonts w:ascii="Arial" w:hAnsi="Arial" w:cs="Arial"/>
          <w:spacing w:val="-1"/>
          <w:sz w:val="24"/>
          <w:szCs w:val="24"/>
        </w:rPr>
        <w:t>a</w:t>
      </w:r>
      <w:r w:rsidRPr="009E2C1D">
        <w:rPr>
          <w:rFonts w:ascii="Arial" w:hAnsi="Arial" w:cs="Arial"/>
          <w:sz w:val="24"/>
          <w:szCs w:val="24"/>
        </w:rPr>
        <w:t>r</w:t>
      </w:r>
    </w:p>
    <w:p w:rsidR="00C75EFC" w:rsidRPr="009E2C1D" w:rsidRDefault="00C75EFC" w:rsidP="005C51EA">
      <w:pPr>
        <w:kinsoku w:val="0"/>
        <w:overflowPunct w:val="0"/>
        <w:spacing w:before="4" w:line="274" w:lineRule="exact"/>
        <w:ind w:right="5953" w:firstLine="662"/>
        <w:rPr>
          <w:rFonts w:ascii="Arial" w:hAnsi="Arial" w:cs="Arial"/>
          <w:sz w:val="24"/>
          <w:szCs w:val="24"/>
        </w:rPr>
      </w:pPr>
      <w:r w:rsidRPr="009E2C1D">
        <w:rPr>
          <w:rFonts w:ascii="Arial" w:hAnsi="Arial" w:cs="Arial"/>
          <w:sz w:val="24"/>
          <w:szCs w:val="24"/>
        </w:rPr>
        <w:t xml:space="preserve"> </w:t>
      </w:r>
      <w:r w:rsidRPr="009E2C1D">
        <w:rPr>
          <w:rFonts w:ascii="Arial" w:hAnsi="Arial" w:cs="Arial"/>
          <w:spacing w:val="-2"/>
          <w:sz w:val="24"/>
          <w:szCs w:val="24"/>
        </w:rPr>
        <w:t>B</w:t>
      </w:r>
      <w:r w:rsidRPr="009E2C1D">
        <w:rPr>
          <w:rFonts w:ascii="Arial" w:hAnsi="Arial" w:cs="Arial"/>
          <w:sz w:val="24"/>
          <w:szCs w:val="24"/>
        </w:rPr>
        <w:t>-</w:t>
      </w:r>
      <w:r w:rsidRPr="009E2C1D">
        <w:rPr>
          <w:rFonts w:ascii="Arial" w:hAnsi="Arial" w:cs="Arial"/>
          <w:spacing w:val="4"/>
          <w:sz w:val="24"/>
          <w:szCs w:val="24"/>
        </w:rPr>
        <w:t xml:space="preserve"> </w:t>
      </w:r>
      <w:r w:rsidRPr="009E2C1D">
        <w:rPr>
          <w:rFonts w:ascii="Arial" w:hAnsi="Arial" w:cs="Arial"/>
          <w:sz w:val="24"/>
          <w:szCs w:val="24"/>
        </w:rPr>
        <w:t>P</w:t>
      </w:r>
      <w:r w:rsidRPr="009E2C1D">
        <w:rPr>
          <w:rFonts w:ascii="Arial" w:hAnsi="Arial" w:cs="Arial"/>
          <w:spacing w:val="-1"/>
          <w:sz w:val="24"/>
          <w:szCs w:val="24"/>
        </w:rPr>
        <w:t>e</w:t>
      </w:r>
      <w:r w:rsidRPr="009E2C1D">
        <w:rPr>
          <w:rFonts w:ascii="Arial" w:hAnsi="Arial" w:cs="Arial"/>
          <w:spacing w:val="1"/>
          <w:sz w:val="24"/>
          <w:szCs w:val="24"/>
        </w:rPr>
        <w:t>r</w:t>
      </w:r>
      <w:r w:rsidRPr="009E2C1D">
        <w:rPr>
          <w:rFonts w:ascii="Arial" w:hAnsi="Arial" w:cs="Arial"/>
          <w:spacing w:val="-8"/>
          <w:sz w:val="24"/>
          <w:szCs w:val="24"/>
        </w:rPr>
        <w:t>f</w:t>
      </w:r>
      <w:r w:rsidRPr="009E2C1D">
        <w:rPr>
          <w:rFonts w:ascii="Arial" w:hAnsi="Arial" w:cs="Arial"/>
          <w:spacing w:val="4"/>
          <w:sz w:val="24"/>
          <w:szCs w:val="24"/>
        </w:rPr>
        <w:t>o</w:t>
      </w:r>
      <w:r w:rsidRPr="009E2C1D">
        <w:rPr>
          <w:rFonts w:ascii="Arial" w:hAnsi="Arial" w:cs="Arial"/>
          <w:spacing w:val="1"/>
          <w:sz w:val="24"/>
          <w:szCs w:val="24"/>
        </w:rPr>
        <w:t>r</w:t>
      </w:r>
      <w:r w:rsidRPr="009E2C1D">
        <w:rPr>
          <w:rFonts w:ascii="Arial" w:hAnsi="Arial" w:cs="Arial"/>
          <w:spacing w:val="-10"/>
          <w:sz w:val="24"/>
          <w:szCs w:val="24"/>
        </w:rPr>
        <w:t>m</w:t>
      </w:r>
      <w:r w:rsidRPr="009E2C1D">
        <w:rPr>
          <w:rFonts w:ascii="Arial" w:hAnsi="Arial" w:cs="Arial"/>
          <w:spacing w:val="3"/>
          <w:sz w:val="24"/>
          <w:szCs w:val="24"/>
        </w:rPr>
        <w:t>a</w:t>
      </w:r>
      <w:r w:rsidRPr="009E2C1D">
        <w:rPr>
          <w:rFonts w:ascii="Arial" w:hAnsi="Arial" w:cs="Arial"/>
          <w:sz w:val="24"/>
          <w:szCs w:val="24"/>
        </w:rPr>
        <w:t xml:space="preserve">ns </w:t>
      </w:r>
      <w:r w:rsidRPr="009E2C1D">
        <w:rPr>
          <w:rFonts w:ascii="Arial" w:hAnsi="Arial" w:cs="Arial"/>
          <w:spacing w:val="3"/>
          <w:sz w:val="24"/>
          <w:szCs w:val="24"/>
        </w:rPr>
        <w:t>B</w:t>
      </w:r>
      <w:r w:rsidRPr="009E2C1D">
        <w:rPr>
          <w:rFonts w:ascii="Arial" w:hAnsi="Arial" w:cs="Arial"/>
          <w:sz w:val="24"/>
          <w:szCs w:val="24"/>
        </w:rPr>
        <w:t>i</w:t>
      </w:r>
      <w:r w:rsidRPr="009E2C1D">
        <w:rPr>
          <w:rFonts w:ascii="Arial" w:hAnsi="Arial" w:cs="Arial"/>
          <w:spacing w:val="-5"/>
          <w:sz w:val="24"/>
          <w:szCs w:val="24"/>
        </w:rPr>
        <w:t>l</w:t>
      </w:r>
      <w:r w:rsidRPr="009E2C1D">
        <w:rPr>
          <w:rFonts w:ascii="Arial" w:hAnsi="Arial" w:cs="Arial"/>
          <w:spacing w:val="4"/>
          <w:sz w:val="24"/>
          <w:szCs w:val="24"/>
        </w:rPr>
        <w:t>g</w:t>
      </w:r>
      <w:r w:rsidRPr="009E2C1D">
        <w:rPr>
          <w:rFonts w:ascii="Arial" w:hAnsi="Arial" w:cs="Arial"/>
          <w:spacing w:val="-5"/>
          <w:sz w:val="24"/>
          <w:szCs w:val="24"/>
        </w:rPr>
        <w:t>il</w:t>
      </w:r>
      <w:r w:rsidRPr="009E2C1D">
        <w:rPr>
          <w:rFonts w:ascii="Arial" w:hAnsi="Arial" w:cs="Arial"/>
          <w:spacing w:val="-1"/>
          <w:sz w:val="24"/>
          <w:szCs w:val="24"/>
        </w:rPr>
        <w:t>e</w:t>
      </w:r>
      <w:r w:rsidRPr="009E2C1D">
        <w:rPr>
          <w:rFonts w:ascii="Arial" w:hAnsi="Arial" w:cs="Arial"/>
          <w:spacing w:val="6"/>
          <w:sz w:val="24"/>
          <w:szCs w:val="24"/>
        </w:rPr>
        <w:t>r</w:t>
      </w:r>
      <w:r w:rsidRPr="009E2C1D">
        <w:rPr>
          <w:rFonts w:ascii="Arial" w:hAnsi="Arial" w:cs="Arial"/>
          <w:sz w:val="24"/>
          <w:szCs w:val="24"/>
        </w:rPr>
        <w:t>i</w:t>
      </w:r>
    </w:p>
    <w:p w:rsidR="00EF20EC" w:rsidRPr="009E2C1D" w:rsidRDefault="00EF20EC" w:rsidP="00EF20EC">
      <w:pPr>
        <w:ind w:left="696" w:firstLine="24"/>
        <w:rPr>
          <w:rFonts w:ascii="Arial" w:hAnsi="Arial" w:cs="Arial"/>
          <w:sz w:val="24"/>
          <w:szCs w:val="24"/>
        </w:rPr>
      </w:pPr>
      <w:r w:rsidRPr="009E2C1D">
        <w:rPr>
          <w:rFonts w:ascii="Arial" w:hAnsi="Arial" w:cs="Arial"/>
          <w:sz w:val="24"/>
          <w:szCs w:val="24"/>
        </w:rPr>
        <w:t xml:space="preserve">     1- Program, Alt Program, Faaliyet Bilgileri</w:t>
      </w:r>
    </w:p>
    <w:p w:rsidR="00EF20EC" w:rsidRPr="009E2C1D" w:rsidRDefault="00EF20EC" w:rsidP="00EF20EC">
      <w:pPr>
        <w:rPr>
          <w:rFonts w:ascii="Arial" w:hAnsi="Arial" w:cs="Arial"/>
          <w:sz w:val="24"/>
          <w:szCs w:val="24"/>
        </w:rPr>
      </w:pPr>
      <w:r w:rsidRPr="009E2C1D">
        <w:rPr>
          <w:rFonts w:ascii="Arial" w:hAnsi="Arial" w:cs="Arial"/>
          <w:sz w:val="24"/>
          <w:szCs w:val="24"/>
        </w:rPr>
        <w:t xml:space="preserve">                </w:t>
      </w:r>
      <w:r w:rsidR="008743D8" w:rsidRPr="009E2C1D">
        <w:rPr>
          <w:rFonts w:ascii="Arial" w:hAnsi="Arial" w:cs="Arial"/>
          <w:sz w:val="24"/>
          <w:szCs w:val="24"/>
        </w:rPr>
        <w:t xml:space="preserve"> </w:t>
      </w:r>
      <w:r w:rsidRPr="009E2C1D">
        <w:rPr>
          <w:rFonts w:ascii="Arial" w:hAnsi="Arial" w:cs="Arial"/>
          <w:sz w:val="24"/>
          <w:szCs w:val="24"/>
        </w:rPr>
        <w:t>2- Performans Sonuçlarının Değerlendirilmesi</w:t>
      </w:r>
    </w:p>
    <w:p w:rsidR="00EF20EC" w:rsidRPr="009E2C1D" w:rsidRDefault="00EF20EC" w:rsidP="00EF20EC">
      <w:pPr>
        <w:rPr>
          <w:rFonts w:ascii="Arial" w:hAnsi="Arial" w:cs="Arial"/>
          <w:sz w:val="24"/>
          <w:szCs w:val="24"/>
        </w:rPr>
      </w:pPr>
      <w:r w:rsidRPr="009E2C1D">
        <w:rPr>
          <w:rFonts w:ascii="Arial" w:hAnsi="Arial" w:cs="Arial"/>
          <w:sz w:val="24"/>
          <w:szCs w:val="24"/>
        </w:rPr>
        <w:t xml:space="preserve">                    </w:t>
      </w:r>
      <w:r w:rsidR="008E2EC3" w:rsidRPr="009E2C1D">
        <w:rPr>
          <w:rFonts w:ascii="Arial" w:hAnsi="Arial" w:cs="Arial"/>
          <w:sz w:val="24"/>
          <w:szCs w:val="24"/>
        </w:rPr>
        <w:t xml:space="preserve"> </w:t>
      </w:r>
      <w:r w:rsidRPr="009E2C1D">
        <w:rPr>
          <w:rFonts w:ascii="Arial" w:hAnsi="Arial" w:cs="Arial"/>
          <w:sz w:val="24"/>
          <w:szCs w:val="24"/>
        </w:rPr>
        <w:t>a. Alt program hedef ve göstergeleriyle ilgili gerçekleşme sonuçları ve değerlendirmeler</w:t>
      </w:r>
    </w:p>
    <w:p w:rsidR="00EF20EC" w:rsidRPr="009E2C1D" w:rsidRDefault="00EF20EC" w:rsidP="00EF20EC">
      <w:pPr>
        <w:rPr>
          <w:rFonts w:ascii="Arial" w:hAnsi="Arial" w:cs="Arial"/>
          <w:sz w:val="24"/>
          <w:szCs w:val="24"/>
        </w:rPr>
      </w:pPr>
      <w:r w:rsidRPr="009E2C1D">
        <w:rPr>
          <w:rFonts w:ascii="Arial" w:hAnsi="Arial" w:cs="Arial"/>
          <w:sz w:val="24"/>
          <w:szCs w:val="24"/>
        </w:rPr>
        <w:t xml:space="preserve">                     b. Performans denetim sonuçları</w:t>
      </w:r>
    </w:p>
    <w:p w:rsidR="00EF20EC" w:rsidRPr="009E2C1D" w:rsidRDefault="00EF20EC" w:rsidP="00EF20EC">
      <w:pPr>
        <w:rPr>
          <w:rFonts w:ascii="Arial" w:hAnsi="Arial" w:cs="Arial"/>
          <w:sz w:val="24"/>
          <w:szCs w:val="24"/>
        </w:rPr>
      </w:pPr>
      <w:r w:rsidRPr="009E2C1D">
        <w:rPr>
          <w:rFonts w:ascii="Arial" w:hAnsi="Arial" w:cs="Arial"/>
          <w:sz w:val="24"/>
          <w:szCs w:val="24"/>
        </w:rPr>
        <w:t xml:space="preserve">                3- Stratejik Plan Değerlendirme Tabloları</w:t>
      </w:r>
    </w:p>
    <w:p w:rsidR="00EF20EC" w:rsidRPr="009E2C1D" w:rsidRDefault="00EF20EC" w:rsidP="00EF20EC">
      <w:pPr>
        <w:rPr>
          <w:rFonts w:ascii="Arial" w:hAnsi="Arial" w:cs="Arial"/>
          <w:sz w:val="24"/>
          <w:szCs w:val="24"/>
        </w:rPr>
      </w:pPr>
      <w:r w:rsidRPr="009E2C1D">
        <w:rPr>
          <w:rFonts w:ascii="Arial" w:hAnsi="Arial" w:cs="Arial"/>
          <w:sz w:val="24"/>
          <w:szCs w:val="24"/>
        </w:rPr>
        <w:t xml:space="preserve">                4- Performans Bilgi Sisteminin Değerlendirilmesi</w:t>
      </w:r>
    </w:p>
    <w:p w:rsidR="00EF20EC" w:rsidRPr="009E2C1D" w:rsidRDefault="00EF20EC" w:rsidP="00EF20EC">
      <w:pPr>
        <w:rPr>
          <w:rFonts w:ascii="Arial" w:hAnsi="Arial" w:cs="Arial"/>
          <w:sz w:val="24"/>
          <w:szCs w:val="24"/>
        </w:rPr>
      </w:pPr>
      <w:r w:rsidRPr="009E2C1D">
        <w:rPr>
          <w:rFonts w:ascii="Arial" w:hAnsi="Arial" w:cs="Arial"/>
          <w:sz w:val="24"/>
          <w:szCs w:val="24"/>
        </w:rPr>
        <w:t xml:space="preserve">                5- Diğer Hususlar</w:t>
      </w:r>
    </w:p>
    <w:p w:rsidR="00C75EFC" w:rsidRPr="009E2C1D" w:rsidRDefault="00C75EFC">
      <w:pPr>
        <w:kinsoku w:val="0"/>
        <w:overflowPunct w:val="0"/>
        <w:spacing w:before="16" w:line="260" w:lineRule="exact"/>
        <w:rPr>
          <w:rFonts w:ascii="Arial" w:hAnsi="Arial" w:cs="Arial"/>
          <w:sz w:val="24"/>
          <w:szCs w:val="24"/>
        </w:rPr>
      </w:pPr>
    </w:p>
    <w:p w:rsidR="00C75EFC" w:rsidRPr="009E2C1D" w:rsidRDefault="00C75EFC">
      <w:pPr>
        <w:numPr>
          <w:ilvl w:val="0"/>
          <w:numId w:val="7"/>
        </w:numPr>
        <w:tabs>
          <w:tab w:val="left" w:pos="518"/>
        </w:tabs>
        <w:kinsoku w:val="0"/>
        <w:overflowPunct w:val="0"/>
        <w:ind w:left="518" w:hanging="399"/>
        <w:rPr>
          <w:rFonts w:ascii="Arial" w:hAnsi="Arial" w:cs="Arial"/>
          <w:b/>
          <w:sz w:val="24"/>
          <w:szCs w:val="24"/>
        </w:rPr>
      </w:pPr>
      <w:r w:rsidRPr="009E2C1D">
        <w:rPr>
          <w:rFonts w:ascii="Arial" w:hAnsi="Arial" w:cs="Arial"/>
          <w:b/>
          <w:spacing w:val="-6"/>
          <w:sz w:val="24"/>
          <w:szCs w:val="24"/>
        </w:rPr>
        <w:t>K</w:t>
      </w:r>
      <w:r w:rsidRPr="009E2C1D">
        <w:rPr>
          <w:rFonts w:ascii="Arial" w:hAnsi="Arial" w:cs="Arial"/>
          <w:b/>
          <w:spacing w:val="-1"/>
          <w:sz w:val="24"/>
          <w:szCs w:val="24"/>
        </w:rPr>
        <w:t>U</w:t>
      </w:r>
      <w:r w:rsidRPr="009E2C1D">
        <w:rPr>
          <w:rFonts w:ascii="Arial" w:hAnsi="Arial" w:cs="Arial"/>
          <w:b/>
          <w:spacing w:val="-2"/>
          <w:sz w:val="24"/>
          <w:szCs w:val="24"/>
        </w:rPr>
        <w:t>R</w:t>
      </w:r>
      <w:r w:rsidRPr="009E2C1D">
        <w:rPr>
          <w:rFonts w:ascii="Arial" w:hAnsi="Arial" w:cs="Arial"/>
          <w:b/>
          <w:spacing w:val="-1"/>
          <w:sz w:val="24"/>
          <w:szCs w:val="24"/>
        </w:rPr>
        <w:t>U</w:t>
      </w:r>
      <w:r w:rsidRPr="009E2C1D">
        <w:rPr>
          <w:rFonts w:ascii="Arial" w:hAnsi="Arial" w:cs="Arial"/>
          <w:b/>
          <w:spacing w:val="-3"/>
          <w:sz w:val="24"/>
          <w:szCs w:val="24"/>
        </w:rPr>
        <w:t>M</w:t>
      </w:r>
      <w:r w:rsidRPr="009E2C1D">
        <w:rPr>
          <w:rFonts w:ascii="Arial" w:hAnsi="Arial" w:cs="Arial"/>
          <w:b/>
          <w:spacing w:val="5"/>
          <w:sz w:val="24"/>
          <w:szCs w:val="24"/>
        </w:rPr>
        <w:t>S</w:t>
      </w:r>
      <w:r w:rsidRPr="009E2C1D">
        <w:rPr>
          <w:rFonts w:ascii="Arial" w:hAnsi="Arial" w:cs="Arial"/>
          <w:b/>
          <w:spacing w:val="-6"/>
          <w:sz w:val="24"/>
          <w:szCs w:val="24"/>
        </w:rPr>
        <w:t>A</w:t>
      </w:r>
      <w:r w:rsidRPr="009E2C1D">
        <w:rPr>
          <w:rFonts w:ascii="Arial" w:hAnsi="Arial" w:cs="Arial"/>
          <w:b/>
          <w:sz w:val="24"/>
          <w:szCs w:val="24"/>
        </w:rPr>
        <w:t>L</w:t>
      </w:r>
      <w:r w:rsidRPr="009E2C1D">
        <w:rPr>
          <w:rFonts w:ascii="Arial" w:hAnsi="Arial" w:cs="Arial"/>
          <w:b/>
          <w:spacing w:val="4"/>
          <w:sz w:val="24"/>
          <w:szCs w:val="24"/>
        </w:rPr>
        <w:t xml:space="preserve"> </w:t>
      </w:r>
      <w:r w:rsidRPr="009E2C1D">
        <w:rPr>
          <w:rFonts w:ascii="Arial" w:hAnsi="Arial" w:cs="Arial"/>
          <w:b/>
          <w:spacing w:val="-1"/>
          <w:sz w:val="24"/>
          <w:szCs w:val="24"/>
        </w:rPr>
        <w:t>K</w:t>
      </w:r>
      <w:r w:rsidRPr="009E2C1D">
        <w:rPr>
          <w:rFonts w:ascii="Arial" w:hAnsi="Arial" w:cs="Arial"/>
          <w:b/>
          <w:spacing w:val="-6"/>
          <w:sz w:val="24"/>
          <w:szCs w:val="24"/>
        </w:rPr>
        <w:t>A</w:t>
      </w:r>
      <w:r w:rsidRPr="009E2C1D">
        <w:rPr>
          <w:rFonts w:ascii="Arial" w:hAnsi="Arial" w:cs="Arial"/>
          <w:b/>
          <w:spacing w:val="-2"/>
          <w:sz w:val="24"/>
          <w:szCs w:val="24"/>
        </w:rPr>
        <w:t>B</w:t>
      </w:r>
      <w:r w:rsidRPr="009E2C1D">
        <w:rPr>
          <w:rFonts w:ascii="Arial" w:hAnsi="Arial" w:cs="Arial"/>
          <w:b/>
          <w:spacing w:val="6"/>
          <w:sz w:val="24"/>
          <w:szCs w:val="24"/>
        </w:rPr>
        <w:t>İ</w:t>
      </w:r>
      <w:r w:rsidRPr="009E2C1D">
        <w:rPr>
          <w:rFonts w:ascii="Arial" w:hAnsi="Arial" w:cs="Arial"/>
          <w:b/>
          <w:spacing w:val="-3"/>
          <w:sz w:val="24"/>
          <w:szCs w:val="24"/>
        </w:rPr>
        <w:t>L</w:t>
      </w:r>
      <w:r w:rsidRPr="009E2C1D">
        <w:rPr>
          <w:rFonts w:ascii="Arial" w:hAnsi="Arial" w:cs="Arial"/>
          <w:b/>
          <w:spacing w:val="1"/>
          <w:sz w:val="24"/>
          <w:szCs w:val="24"/>
        </w:rPr>
        <w:t>İ</w:t>
      </w:r>
      <w:r w:rsidRPr="009E2C1D">
        <w:rPr>
          <w:rFonts w:ascii="Arial" w:hAnsi="Arial" w:cs="Arial"/>
          <w:b/>
          <w:spacing w:val="-1"/>
          <w:sz w:val="24"/>
          <w:szCs w:val="24"/>
        </w:rPr>
        <w:t>Y</w:t>
      </w:r>
      <w:r w:rsidRPr="009E2C1D">
        <w:rPr>
          <w:rFonts w:ascii="Arial" w:hAnsi="Arial" w:cs="Arial"/>
          <w:b/>
          <w:spacing w:val="2"/>
          <w:sz w:val="24"/>
          <w:szCs w:val="24"/>
        </w:rPr>
        <w:t>E</w:t>
      </w:r>
      <w:r w:rsidRPr="009E2C1D">
        <w:rPr>
          <w:rFonts w:ascii="Arial" w:hAnsi="Arial" w:cs="Arial"/>
          <w:b/>
          <w:sz w:val="24"/>
          <w:szCs w:val="24"/>
        </w:rPr>
        <w:t>T</w:t>
      </w:r>
      <w:r w:rsidRPr="009E2C1D">
        <w:rPr>
          <w:rFonts w:ascii="Arial" w:hAnsi="Arial" w:cs="Arial"/>
          <w:b/>
          <w:spacing w:val="4"/>
          <w:sz w:val="24"/>
          <w:szCs w:val="24"/>
        </w:rPr>
        <w:t xml:space="preserve"> </w:t>
      </w:r>
      <w:r w:rsidRPr="009E2C1D">
        <w:rPr>
          <w:rFonts w:ascii="Arial" w:hAnsi="Arial" w:cs="Arial"/>
          <w:b/>
          <w:spacing w:val="-5"/>
          <w:sz w:val="24"/>
          <w:szCs w:val="24"/>
        </w:rPr>
        <w:t>v</w:t>
      </w:r>
      <w:r w:rsidRPr="009E2C1D">
        <w:rPr>
          <w:rFonts w:ascii="Arial" w:hAnsi="Arial" w:cs="Arial"/>
          <w:b/>
          <w:sz w:val="24"/>
          <w:szCs w:val="24"/>
        </w:rPr>
        <w:t>e</w:t>
      </w:r>
      <w:r w:rsidRPr="009E2C1D">
        <w:rPr>
          <w:rFonts w:ascii="Arial" w:hAnsi="Arial" w:cs="Arial"/>
          <w:b/>
          <w:spacing w:val="1"/>
          <w:sz w:val="24"/>
          <w:szCs w:val="24"/>
        </w:rPr>
        <w:t xml:space="preserve"> </w:t>
      </w:r>
      <w:r w:rsidRPr="009E2C1D">
        <w:rPr>
          <w:rFonts w:ascii="Arial" w:hAnsi="Arial" w:cs="Arial"/>
          <w:b/>
          <w:spacing w:val="-1"/>
          <w:sz w:val="24"/>
          <w:szCs w:val="24"/>
        </w:rPr>
        <w:t>K</w:t>
      </w:r>
      <w:r w:rsidRPr="009E2C1D">
        <w:rPr>
          <w:rFonts w:ascii="Arial" w:hAnsi="Arial" w:cs="Arial"/>
          <w:b/>
          <w:spacing w:val="-6"/>
          <w:sz w:val="24"/>
          <w:szCs w:val="24"/>
        </w:rPr>
        <w:t>A</w:t>
      </w:r>
      <w:r w:rsidRPr="009E2C1D">
        <w:rPr>
          <w:rFonts w:ascii="Arial" w:hAnsi="Arial" w:cs="Arial"/>
          <w:b/>
          <w:spacing w:val="5"/>
          <w:sz w:val="24"/>
          <w:szCs w:val="24"/>
        </w:rPr>
        <w:t>P</w:t>
      </w:r>
      <w:r w:rsidRPr="009E2C1D">
        <w:rPr>
          <w:rFonts w:ascii="Arial" w:hAnsi="Arial" w:cs="Arial"/>
          <w:b/>
          <w:spacing w:val="-6"/>
          <w:sz w:val="24"/>
          <w:szCs w:val="24"/>
        </w:rPr>
        <w:t>A</w:t>
      </w:r>
      <w:r w:rsidRPr="009E2C1D">
        <w:rPr>
          <w:rFonts w:ascii="Arial" w:hAnsi="Arial" w:cs="Arial"/>
          <w:b/>
          <w:spacing w:val="1"/>
          <w:sz w:val="24"/>
          <w:szCs w:val="24"/>
        </w:rPr>
        <w:t>Sİ</w:t>
      </w:r>
      <w:r w:rsidRPr="009E2C1D">
        <w:rPr>
          <w:rFonts w:ascii="Arial" w:hAnsi="Arial" w:cs="Arial"/>
          <w:b/>
          <w:spacing w:val="2"/>
          <w:sz w:val="24"/>
          <w:szCs w:val="24"/>
        </w:rPr>
        <w:t>TE</w:t>
      </w:r>
      <w:r w:rsidRPr="009E2C1D">
        <w:rPr>
          <w:rFonts w:ascii="Arial" w:hAnsi="Arial" w:cs="Arial"/>
          <w:b/>
          <w:spacing w:val="-1"/>
          <w:sz w:val="24"/>
          <w:szCs w:val="24"/>
        </w:rPr>
        <w:t>N</w:t>
      </w:r>
      <w:r w:rsidRPr="009E2C1D">
        <w:rPr>
          <w:rFonts w:ascii="Arial" w:hAnsi="Arial" w:cs="Arial"/>
          <w:b/>
          <w:spacing w:val="-4"/>
          <w:sz w:val="24"/>
          <w:szCs w:val="24"/>
        </w:rPr>
        <w:t>İ</w:t>
      </w:r>
      <w:r w:rsidRPr="009E2C1D">
        <w:rPr>
          <w:rFonts w:ascii="Arial" w:hAnsi="Arial" w:cs="Arial"/>
          <w:b/>
          <w:sz w:val="24"/>
          <w:szCs w:val="24"/>
        </w:rPr>
        <w:t>N</w:t>
      </w:r>
      <w:r w:rsidRPr="009E2C1D">
        <w:rPr>
          <w:rFonts w:ascii="Arial" w:hAnsi="Arial" w:cs="Arial"/>
          <w:b/>
          <w:spacing w:val="1"/>
          <w:sz w:val="24"/>
          <w:szCs w:val="24"/>
        </w:rPr>
        <w:t xml:space="preserve"> </w:t>
      </w:r>
      <w:r w:rsidRPr="009E2C1D">
        <w:rPr>
          <w:rFonts w:ascii="Arial" w:hAnsi="Arial" w:cs="Arial"/>
          <w:b/>
          <w:spacing w:val="-1"/>
          <w:sz w:val="24"/>
          <w:szCs w:val="24"/>
        </w:rPr>
        <w:t>D</w:t>
      </w:r>
      <w:r w:rsidRPr="009E2C1D">
        <w:rPr>
          <w:rFonts w:ascii="Arial" w:hAnsi="Arial" w:cs="Arial"/>
          <w:b/>
          <w:spacing w:val="2"/>
          <w:sz w:val="24"/>
          <w:szCs w:val="24"/>
        </w:rPr>
        <w:t>E</w:t>
      </w:r>
      <w:r w:rsidRPr="009E2C1D">
        <w:rPr>
          <w:rFonts w:ascii="Arial" w:hAnsi="Arial" w:cs="Arial"/>
          <w:b/>
          <w:spacing w:val="-1"/>
          <w:sz w:val="24"/>
          <w:szCs w:val="24"/>
        </w:rPr>
        <w:t>Ğ</w:t>
      </w:r>
      <w:r w:rsidRPr="009E2C1D">
        <w:rPr>
          <w:rFonts w:ascii="Arial" w:hAnsi="Arial" w:cs="Arial"/>
          <w:b/>
          <w:spacing w:val="2"/>
          <w:sz w:val="24"/>
          <w:szCs w:val="24"/>
        </w:rPr>
        <w:t>E</w:t>
      </w:r>
      <w:r w:rsidRPr="009E2C1D">
        <w:rPr>
          <w:rFonts w:ascii="Arial" w:hAnsi="Arial" w:cs="Arial"/>
          <w:b/>
          <w:spacing w:val="-2"/>
          <w:sz w:val="24"/>
          <w:szCs w:val="24"/>
        </w:rPr>
        <w:t>R</w:t>
      </w:r>
      <w:r w:rsidRPr="009E2C1D">
        <w:rPr>
          <w:rFonts w:ascii="Arial" w:hAnsi="Arial" w:cs="Arial"/>
          <w:b/>
          <w:spacing w:val="-3"/>
          <w:sz w:val="24"/>
          <w:szCs w:val="24"/>
        </w:rPr>
        <w:t>L</w:t>
      </w:r>
      <w:r w:rsidRPr="009E2C1D">
        <w:rPr>
          <w:rFonts w:ascii="Arial" w:hAnsi="Arial" w:cs="Arial"/>
          <w:b/>
          <w:spacing w:val="2"/>
          <w:sz w:val="24"/>
          <w:szCs w:val="24"/>
        </w:rPr>
        <w:t>E</w:t>
      </w:r>
      <w:r w:rsidRPr="009E2C1D">
        <w:rPr>
          <w:rFonts w:ascii="Arial" w:hAnsi="Arial" w:cs="Arial"/>
          <w:b/>
          <w:spacing w:val="-1"/>
          <w:sz w:val="24"/>
          <w:szCs w:val="24"/>
        </w:rPr>
        <w:t>ND</w:t>
      </w:r>
      <w:r w:rsidRPr="009E2C1D">
        <w:rPr>
          <w:rFonts w:ascii="Arial" w:hAnsi="Arial" w:cs="Arial"/>
          <w:b/>
          <w:spacing w:val="1"/>
          <w:sz w:val="24"/>
          <w:szCs w:val="24"/>
        </w:rPr>
        <w:t>İ</w:t>
      </w:r>
      <w:r w:rsidRPr="009E2C1D">
        <w:rPr>
          <w:rFonts w:ascii="Arial" w:hAnsi="Arial" w:cs="Arial"/>
          <w:b/>
          <w:spacing w:val="-2"/>
          <w:sz w:val="24"/>
          <w:szCs w:val="24"/>
        </w:rPr>
        <w:t>R</w:t>
      </w:r>
      <w:r w:rsidRPr="009E2C1D">
        <w:rPr>
          <w:rFonts w:ascii="Arial" w:hAnsi="Arial" w:cs="Arial"/>
          <w:b/>
          <w:spacing w:val="1"/>
          <w:sz w:val="24"/>
          <w:szCs w:val="24"/>
        </w:rPr>
        <w:t>İ</w:t>
      </w:r>
      <w:r w:rsidRPr="009E2C1D">
        <w:rPr>
          <w:rFonts w:ascii="Arial" w:hAnsi="Arial" w:cs="Arial"/>
          <w:b/>
          <w:spacing w:val="-3"/>
          <w:sz w:val="24"/>
          <w:szCs w:val="24"/>
        </w:rPr>
        <w:t>LM</w:t>
      </w:r>
      <w:r w:rsidRPr="009E2C1D">
        <w:rPr>
          <w:rFonts w:ascii="Arial" w:hAnsi="Arial" w:cs="Arial"/>
          <w:b/>
          <w:spacing w:val="2"/>
          <w:sz w:val="24"/>
          <w:szCs w:val="24"/>
        </w:rPr>
        <w:t>E</w:t>
      </w:r>
      <w:r w:rsidRPr="009E2C1D">
        <w:rPr>
          <w:rFonts w:ascii="Arial" w:hAnsi="Arial" w:cs="Arial"/>
          <w:b/>
          <w:sz w:val="24"/>
          <w:szCs w:val="24"/>
        </w:rPr>
        <w:t>Sİ</w:t>
      </w:r>
    </w:p>
    <w:p w:rsidR="003B32DE" w:rsidRPr="009E2C1D" w:rsidRDefault="003B32DE" w:rsidP="00140F31">
      <w:pPr>
        <w:tabs>
          <w:tab w:val="left" w:pos="518"/>
        </w:tabs>
        <w:kinsoku w:val="0"/>
        <w:overflowPunct w:val="0"/>
        <w:ind w:left="518"/>
        <w:rPr>
          <w:rFonts w:ascii="Arial" w:hAnsi="Arial" w:cs="Arial"/>
          <w:sz w:val="24"/>
          <w:szCs w:val="24"/>
        </w:rPr>
      </w:pPr>
    </w:p>
    <w:p w:rsidR="00C75EFC" w:rsidRPr="009E2C1D" w:rsidRDefault="003B32DE" w:rsidP="002B3636">
      <w:pPr>
        <w:tabs>
          <w:tab w:val="left" w:pos="1094"/>
        </w:tabs>
        <w:kinsoku w:val="0"/>
        <w:overflowPunct w:val="0"/>
        <w:spacing w:line="276" w:lineRule="auto"/>
        <w:ind w:right="5897"/>
        <w:rPr>
          <w:rFonts w:ascii="Arial" w:hAnsi="Arial" w:cs="Arial"/>
          <w:sz w:val="24"/>
          <w:szCs w:val="24"/>
        </w:rPr>
      </w:pPr>
      <w:r w:rsidRPr="009E2C1D">
        <w:rPr>
          <w:rFonts w:ascii="Arial" w:hAnsi="Arial" w:cs="Arial"/>
          <w:spacing w:val="-1"/>
          <w:sz w:val="24"/>
          <w:szCs w:val="24"/>
        </w:rPr>
        <w:t xml:space="preserve">            A-</w:t>
      </w:r>
      <w:r w:rsidR="00C75EFC" w:rsidRPr="009E2C1D">
        <w:rPr>
          <w:rFonts w:ascii="Arial" w:hAnsi="Arial" w:cs="Arial"/>
          <w:spacing w:val="-1"/>
          <w:sz w:val="24"/>
          <w:szCs w:val="24"/>
        </w:rPr>
        <w:t>Ü</w:t>
      </w:r>
      <w:r w:rsidR="00C75EFC" w:rsidRPr="009E2C1D">
        <w:rPr>
          <w:rFonts w:ascii="Arial" w:hAnsi="Arial" w:cs="Arial"/>
          <w:spacing w:val="-3"/>
          <w:sz w:val="24"/>
          <w:szCs w:val="24"/>
        </w:rPr>
        <w:t>s</w:t>
      </w:r>
      <w:r w:rsidR="00C75EFC" w:rsidRPr="009E2C1D">
        <w:rPr>
          <w:rFonts w:ascii="Arial" w:hAnsi="Arial" w:cs="Arial"/>
          <w:spacing w:val="5"/>
          <w:sz w:val="24"/>
          <w:szCs w:val="24"/>
        </w:rPr>
        <w:t>t</w:t>
      </w:r>
      <w:r w:rsidR="00C75EFC" w:rsidRPr="009E2C1D">
        <w:rPr>
          <w:rFonts w:ascii="Arial" w:hAnsi="Arial" w:cs="Arial"/>
          <w:sz w:val="24"/>
          <w:szCs w:val="24"/>
        </w:rPr>
        <w:t>ün</w:t>
      </w:r>
      <w:r w:rsidR="00C75EFC" w:rsidRPr="009E2C1D">
        <w:rPr>
          <w:rFonts w:ascii="Arial" w:hAnsi="Arial" w:cs="Arial"/>
          <w:spacing w:val="-10"/>
          <w:sz w:val="24"/>
          <w:szCs w:val="24"/>
        </w:rPr>
        <w:t>l</w:t>
      </w:r>
      <w:r w:rsidR="00C75EFC" w:rsidRPr="009E2C1D">
        <w:rPr>
          <w:rFonts w:ascii="Arial" w:hAnsi="Arial" w:cs="Arial"/>
          <w:sz w:val="24"/>
          <w:szCs w:val="24"/>
        </w:rPr>
        <w:t>ü</w:t>
      </w:r>
      <w:r w:rsidR="00C75EFC" w:rsidRPr="009E2C1D">
        <w:rPr>
          <w:rFonts w:ascii="Arial" w:hAnsi="Arial" w:cs="Arial"/>
          <w:spacing w:val="4"/>
          <w:sz w:val="24"/>
          <w:szCs w:val="24"/>
        </w:rPr>
        <w:t>k</w:t>
      </w:r>
      <w:r w:rsidR="00C75EFC" w:rsidRPr="009E2C1D">
        <w:rPr>
          <w:rFonts w:ascii="Arial" w:hAnsi="Arial" w:cs="Arial"/>
          <w:spacing w:val="-5"/>
          <w:sz w:val="24"/>
          <w:szCs w:val="24"/>
        </w:rPr>
        <w:t>l</w:t>
      </w:r>
      <w:r w:rsidR="00C75EFC" w:rsidRPr="009E2C1D">
        <w:rPr>
          <w:rFonts w:ascii="Arial" w:hAnsi="Arial" w:cs="Arial"/>
          <w:spacing w:val="-1"/>
          <w:sz w:val="24"/>
          <w:szCs w:val="24"/>
        </w:rPr>
        <w:t>e</w:t>
      </w:r>
      <w:r w:rsidR="00C75EFC" w:rsidRPr="009E2C1D">
        <w:rPr>
          <w:rFonts w:ascii="Arial" w:hAnsi="Arial" w:cs="Arial"/>
          <w:sz w:val="24"/>
          <w:szCs w:val="24"/>
        </w:rPr>
        <w:t>r</w:t>
      </w:r>
    </w:p>
    <w:p w:rsidR="00C75EFC" w:rsidRPr="009E2C1D" w:rsidRDefault="003B32DE" w:rsidP="002B3636">
      <w:pPr>
        <w:tabs>
          <w:tab w:val="left" w:pos="1084"/>
        </w:tabs>
        <w:kinsoku w:val="0"/>
        <w:overflowPunct w:val="0"/>
        <w:spacing w:before="2" w:line="276" w:lineRule="auto"/>
        <w:ind w:right="6016"/>
        <w:rPr>
          <w:rFonts w:ascii="Arial" w:hAnsi="Arial" w:cs="Arial"/>
          <w:sz w:val="24"/>
          <w:szCs w:val="24"/>
        </w:rPr>
      </w:pPr>
      <w:r w:rsidRPr="009E2C1D">
        <w:rPr>
          <w:rFonts w:ascii="Arial" w:hAnsi="Arial" w:cs="Arial"/>
          <w:spacing w:val="-3"/>
          <w:sz w:val="24"/>
          <w:szCs w:val="24"/>
        </w:rPr>
        <w:t xml:space="preserve">           </w:t>
      </w:r>
      <w:r w:rsidR="005546AC" w:rsidRPr="009E2C1D">
        <w:rPr>
          <w:rFonts w:ascii="Arial" w:hAnsi="Arial" w:cs="Arial"/>
          <w:spacing w:val="-3"/>
          <w:sz w:val="24"/>
          <w:szCs w:val="24"/>
        </w:rPr>
        <w:t xml:space="preserve"> </w:t>
      </w:r>
      <w:r w:rsidRPr="009E2C1D">
        <w:rPr>
          <w:rFonts w:ascii="Arial" w:hAnsi="Arial" w:cs="Arial"/>
          <w:spacing w:val="-3"/>
          <w:sz w:val="24"/>
          <w:szCs w:val="24"/>
        </w:rPr>
        <w:t>B-</w:t>
      </w:r>
      <w:r w:rsidR="00C75EFC" w:rsidRPr="009E2C1D">
        <w:rPr>
          <w:rFonts w:ascii="Arial" w:hAnsi="Arial" w:cs="Arial"/>
          <w:spacing w:val="-3"/>
          <w:sz w:val="24"/>
          <w:szCs w:val="24"/>
        </w:rPr>
        <w:t>Z</w:t>
      </w:r>
      <w:r w:rsidR="00C75EFC" w:rsidRPr="009E2C1D">
        <w:rPr>
          <w:rFonts w:ascii="Arial" w:hAnsi="Arial" w:cs="Arial"/>
          <w:spacing w:val="3"/>
          <w:sz w:val="24"/>
          <w:szCs w:val="24"/>
        </w:rPr>
        <w:t>a</w:t>
      </w:r>
      <w:r w:rsidR="00C75EFC" w:rsidRPr="009E2C1D">
        <w:rPr>
          <w:rFonts w:ascii="Arial" w:hAnsi="Arial" w:cs="Arial"/>
          <w:spacing w:val="-5"/>
          <w:sz w:val="24"/>
          <w:szCs w:val="24"/>
        </w:rPr>
        <w:t>y</w:t>
      </w:r>
      <w:r w:rsidR="00C75EFC" w:rsidRPr="009E2C1D">
        <w:rPr>
          <w:rFonts w:ascii="Arial" w:hAnsi="Arial" w:cs="Arial"/>
          <w:spacing w:val="-6"/>
          <w:sz w:val="24"/>
          <w:szCs w:val="24"/>
        </w:rPr>
        <w:t>ı</w:t>
      </w:r>
      <w:r w:rsidR="00C75EFC" w:rsidRPr="009E2C1D">
        <w:rPr>
          <w:rFonts w:ascii="Arial" w:hAnsi="Arial" w:cs="Arial"/>
          <w:spacing w:val="1"/>
          <w:sz w:val="24"/>
          <w:szCs w:val="24"/>
        </w:rPr>
        <w:t>f</w:t>
      </w:r>
      <w:r w:rsidR="00C75EFC" w:rsidRPr="009E2C1D">
        <w:rPr>
          <w:rFonts w:ascii="Arial" w:hAnsi="Arial" w:cs="Arial"/>
          <w:sz w:val="24"/>
          <w:szCs w:val="24"/>
        </w:rPr>
        <w:t>l</w:t>
      </w:r>
      <w:r w:rsidR="00C75EFC" w:rsidRPr="009E2C1D">
        <w:rPr>
          <w:rFonts w:ascii="Arial" w:hAnsi="Arial" w:cs="Arial"/>
          <w:spacing w:val="-6"/>
          <w:sz w:val="24"/>
          <w:szCs w:val="24"/>
        </w:rPr>
        <w:t>ı</w:t>
      </w:r>
      <w:r w:rsidR="00C75EFC" w:rsidRPr="009E2C1D">
        <w:rPr>
          <w:rFonts w:ascii="Arial" w:hAnsi="Arial" w:cs="Arial"/>
          <w:spacing w:val="4"/>
          <w:sz w:val="24"/>
          <w:szCs w:val="24"/>
        </w:rPr>
        <w:t>k</w:t>
      </w:r>
      <w:r w:rsidR="00C75EFC" w:rsidRPr="009E2C1D">
        <w:rPr>
          <w:rFonts w:ascii="Arial" w:hAnsi="Arial" w:cs="Arial"/>
          <w:spacing w:val="-5"/>
          <w:sz w:val="24"/>
          <w:szCs w:val="24"/>
        </w:rPr>
        <w:t>l</w:t>
      </w:r>
      <w:r w:rsidR="00C75EFC" w:rsidRPr="009E2C1D">
        <w:rPr>
          <w:rFonts w:ascii="Arial" w:hAnsi="Arial" w:cs="Arial"/>
          <w:spacing w:val="-1"/>
          <w:sz w:val="24"/>
          <w:szCs w:val="24"/>
        </w:rPr>
        <w:t>a</w:t>
      </w:r>
      <w:r w:rsidR="00C75EFC" w:rsidRPr="009E2C1D">
        <w:rPr>
          <w:rFonts w:ascii="Arial" w:hAnsi="Arial" w:cs="Arial"/>
          <w:sz w:val="24"/>
          <w:szCs w:val="24"/>
        </w:rPr>
        <w:t>r</w:t>
      </w:r>
    </w:p>
    <w:p w:rsidR="00C75EFC" w:rsidRPr="009E2C1D" w:rsidRDefault="003B32DE" w:rsidP="002B3636">
      <w:pPr>
        <w:tabs>
          <w:tab w:val="left" w:pos="1084"/>
        </w:tabs>
        <w:kinsoku w:val="0"/>
        <w:overflowPunct w:val="0"/>
        <w:spacing w:line="276" w:lineRule="auto"/>
        <w:rPr>
          <w:rFonts w:ascii="Arial" w:hAnsi="Arial" w:cs="Arial"/>
          <w:sz w:val="24"/>
          <w:szCs w:val="24"/>
        </w:rPr>
      </w:pPr>
      <w:r w:rsidRPr="009E2C1D">
        <w:rPr>
          <w:rFonts w:ascii="Arial" w:hAnsi="Arial" w:cs="Arial"/>
          <w:spacing w:val="-1"/>
          <w:sz w:val="24"/>
          <w:szCs w:val="24"/>
        </w:rPr>
        <w:t xml:space="preserve">          </w:t>
      </w:r>
      <w:r w:rsidR="005546AC" w:rsidRPr="009E2C1D">
        <w:rPr>
          <w:rFonts w:ascii="Arial" w:hAnsi="Arial" w:cs="Arial"/>
          <w:spacing w:val="-1"/>
          <w:sz w:val="24"/>
          <w:szCs w:val="24"/>
        </w:rPr>
        <w:t xml:space="preserve"> </w:t>
      </w:r>
      <w:r w:rsidRPr="009E2C1D">
        <w:rPr>
          <w:rFonts w:ascii="Arial" w:hAnsi="Arial" w:cs="Arial"/>
          <w:spacing w:val="-1"/>
          <w:sz w:val="24"/>
          <w:szCs w:val="24"/>
        </w:rPr>
        <w:t xml:space="preserve"> C-</w:t>
      </w:r>
      <w:r w:rsidR="00C75EFC" w:rsidRPr="009E2C1D">
        <w:rPr>
          <w:rFonts w:ascii="Arial" w:hAnsi="Arial" w:cs="Arial"/>
          <w:spacing w:val="-1"/>
          <w:sz w:val="24"/>
          <w:szCs w:val="24"/>
        </w:rPr>
        <w:t>De</w:t>
      </w:r>
      <w:r w:rsidR="00C75EFC" w:rsidRPr="009E2C1D">
        <w:rPr>
          <w:rFonts w:ascii="Arial" w:hAnsi="Arial" w:cs="Arial"/>
          <w:sz w:val="24"/>
          <w:szCs w:val="24"/>
        </w:rPr>
        <w:t>ğ</w:t>
      </w:r>
      <w:r w:rsidR="00C75EFC" w:rsidRPr="009E2C1D">
        <w:rPr>
          <w:rFonts w:ascii="Arial" w:hAnsi="Arial" w:cs="Arial"/>
          <w:spacing w:val="-1"/>
          <w:sz w:val="24"/>
          <w:szCs w:val="24"/>
        </w:rPr>
        <w:t>e</w:t>
      </w:r>
      <w:r w:rsidR="00C75EFC" w:rsidRPr="009E2C1D">
        <w:rPr>
          <w:rFonts w:ascii="Arial" w:hAnsi="Arial" w:cs="Arial"/>
          <w:spacing w:val="1"/>
          <w:sz w:val="24"/>
          <w:szCs w:val="24"/>
        </w:rPr>
        <w:t>r</w:t>
      </w:r>
      <w:r w:rsidR="00C75EFC" w:rsidRPr="009E2C1D">
        <w:rPr>
          <w:rFonts w:ascii="Arial" w:hAnsi="Arial" w:cs="Arial"/>
          <w:spacing w:val="-10"/>
          <w:sz w:val="24"/>
          <w:szCs w:val="24"/>
        </w:rPr>
        <w:t>l</w:t>
      </w:r>
      <w:r w:rsidR="00C75EFC" w:rsidRPr="009E2C1D">
        <w:rPr>
          <w:rFonts w:ascii="Arial" w:hAnsi="Arial" w:cs="Arial"/>
          <w:spacing w:val="3"/>
          <w:sz w:val="24"/>
          <w:szCs w:val="24"/>
        </w:rPr>
        <w:t>e</w:t>
      </w:r>
      <w:r w:rsidR="00C75EFC" w:rsidRPr="009E2C1D">
        <w:rPr>
          <w:rFonts w:ascii="Arial" w:hAnsi="Arial" w:cs="Arial"/>
          <w:spacing w:val="-5"/>
          <w:sz w:val="24"/>
          <w:szCs w:val="24"/>
        </w:rPr>
        <w:t>n</w:t>
      </w:r>
      <w:r w:rsidR="00C75EFC" w:rsidRPr="009E2C1D">
        <w:rPr>
          <w:rFonts w:ascii="Arial" w:hAnsi="Arial" w:cs="Arial"/>
          <w:spacing w:val="4"/>
          <w:sz w:val="24"/>
          <w:szCs w:val="24"/>
        </w:rPr>
        <w:t>d</w:t>
      </w:r>
      <w:r w:rsidR="00C75EFC" w:rsidRPr="009E2C1D">
        <w:rPr>
          <w:rFonts w:ascii="Arial" w:hAnsi="Arial" w:cs="Arial"/>
          <w:spacing w:val="-5"/>
          <w:sz w:val="24"/>
          <w:szCs w:val="24"/>
        </w:rPr>
        <w:t>i</w:t>
      </w:r>
      <w:r w:rsidR="00C75EFC" w:rsidRPr="009E2C1D">
        <w:rPr>
          <w:rFonts w:ascii="Arial" w:hAnsi="Arial" w:cs="Arial"/>
          <w:spacing w:val="6"/>
          <w:sz w:val="24"/>
          <w:szCs w:val="24"/>
        </w:rPr>
        <w:t>r</w:t>
      </w:r>
      <w:r w:rsidR="00C75EFC" w:rsidRPr="009E2C1D">
        <w:rPr>
          <w:rFonts w:ascii="Arial" w:hAnsi="Arial" w:cs="Arial"/>
          <w:spacing w:val="-5"/>
          <w:sz w:val="24"/>
          <w:szCs w:val="24"/>
        </w:rPr>
        <w:t>m</w:t>
      </w:r>
      <w:r w:rsidR="00C75EFC" w:rsidRPr="009E2C1D">
        <w:rPr>
          <w:rFonts w:ascii="Arial" w:hAnsi="Arial" w:cs="Arial"/>
          <w:sz w:val="24"/>
          <w:szCs w:val="24"/>
        </w:rPr>
        <w:t>e</w:t>
      </w:r>
    </w:p>
    <w:p w:rsidR="00C75EFC" w:rsidRPr="009E2C1D" w:rsidRDefault="00C75EFC">
      <w:pPr>
        <w:kinsoku w:val="0"/>
        <w:overflowPunct w:val="0"/>
        <w:spacing w:before="16" w:line="260" w:lineRule="exact"/>
        <w:rPr>
          <w:rFonts w:ascii="Arial" w:hAnsi="Arial" w:cs="Arial"/>
          <w:sz w:val="24"/>
          <w:szCs w:val="24"/>
        </w:rPr>
      </w:pPr>
    </w:p>
    <w:p w:rsidR="00140F31" w:rsidRPr="009E2C1D" w:rsidRDefault="00C75EFC">
      <w:pPr>
        <w:numPr>
          <w:ilvl w:val="0"/>
          <w:numId w:val="7"/>
        </w:numPr>
        <w:tabs>
          <w:tab w:val="left" w:pos="436"/>
        </w:tabs>
        <w:kinsoku w:val="0"/>
        <w:overflowPunct w:val="0"/>
        <w:spacing w:line="480" w:lineRule="auto"/>
        <w:ind w:left="120" w:right="5970" w:firstLine="0"/>
        <w:rPr>
          <w:rFonts w:ascii="Arial" w:hAnsi="Arial" w:cs="Arial"/>
          <w:b/>
          <w:sz w:val="24"/>
          <w:szCs w:val="24"/>
        </w:rPr>
      </w:pPr>
      <w:r w:rsidRPr="009E2C1D">
        <w:rPr>
          <w:rFonts w:ascii="Arial" w:hAnsi="Arial" w:cs="Arial"/>
          <w:b/>
          <w:spacing w:val="-1"/>
          <w:sz w:val="24"/>
          <w:szCs w:val="24"/>
        </w:rPr>
        <w:lastRenderedPageBreak/>
        <w:t>ÖN</w:t>
      </w:r>
      <w:r w:rsidRPr="009E2C1D">
        <w:rPr>
          <w:rFonts w:ascii="Arial" w:hAnsi="Arial" w:cs="Arial"/>
          <w:b/>
          <w:spacing w:val="2"/>
          <w:sz w:val="24"/>
          <w:szCs w:val="24"/>
        </w:rPr>
        <w:t>E</w:t>
      </w:r>
      <w:r w:rsidRPr="009E2C1D">
        <w:rPr>
          <w:rFonts w:ascii="Arial" w:hAnsi="Arial" w:cs="Arial"/>
          <w:b/>
          <w:spacing w:val="-2"/>
          <w:sz w:val="24"/>
          <w:szCs w:val="24"/>
        </w:rPr>
        <w:t>R</w:t>
      </w:r>
      <w:r w:rsidRPr="009E2C1D">
        <w:rPr>
          <w:rFonts w:ascii="Arial" w:hAnsi="Arial" w:cs="Arial"/>
          <w:b/>
          <w:sz w:val="24"/>
          <w:szCs w:val="24"/>
        </w:rPr>
        <w:t>İ</w:t>
      </w:r>
      <w:r w:rsidR="00B506FD" w:rsidRPr="009E2C1D">
        <w:rPr>
          <w:rFonts w:ascii="Arial" w:hAnsi="Arial" w:cs="Arial"/>
          <w:b/>
          <w:spacing w:val="-1"/>
          <w:sz w:val="24"/>
          <w:szCs w:val="24"/>
        </w:rPr>
        <w:t>/</w:t>
      </w:r>
      <w:r w:rsidR="00EF5940">
        <w:rPr>
          <w:rFonts w:ascii="Arial" w:hAnsi="Arial" w:cs="Arial"/>
          <w:b/>
          <w:spacing w:val="-1"/>
          <w:sz w:val="24"/>
          <w:szCs w:val="24"/>
        </w:rPr>
        <w:t>T</w:t>
      </w:r>
      <w:r w:rsidRPr="009E2C1D">
        <w:rPr>
          <w:rFonts w:ascii="Arial" w:hAnsi="Arial" w:cs="Arial"/>
          <w:b/>
          <w:spacing w:val="2"/>
          <w:sz w:val="24"/>
          <w:szCs w:val="24"/>
        </w:rPr>
        <w:t>E</w:t>
      </w:r>
      <w:r w:rsidRPr="009E2C1D">
        <w:rPr>
          <w:rFonts w:ascii="Arial" w:hAnsi="Arial" w:cs="Arial"/>
          <w:b/>
          <w:spacing w:val="-1"/>
          <w:sz w:val="24"/>
          <w:szCs w:val="24"/>
        </w:rPr>
        <w:t>D</w:t>
      </w:r>
      <w:r w:rsidRPr="009E2C1D">
        <w:rPr>
          <w:rFonts w:ascii="Arial" w:hAnsi="Arial" w:cs="Arial"/>
          <w:b/>
          <w:spacing w:val="-2"/>
          <w:sz w:val="24"/>
          <w:szCs w:val="24"/>
        </w:rPr>
        <w:t>B</w:t>
      </w:r>
      <w:r w:rsidRPr="009E2C1D">
        <w:rPr>
          <w:rFonts w:ascii="Arial" w:hAnsi="Arial" w:cs="Arial"/>
          <w:b/>
          <w:spacing w:val="1"/>
          <w:sz w:val="24"/>
          <w:szCs w:val="24"/>
        </w:rPr>
        <w:t>İ</w:t>
      </w:r>
      <w:r w:rsidRPr="009E2C1D">
        <w:rPr>
          <w:rFonts w:ascii="Arial" w:hAnsi="Arial" w:cs="Arial"/>
          <w:b/>
          <w:spacing w:val="-2"/>
          <w:sz w:val="24"/>
          <w:szCs w:val="24"/>
        </w:rPr>
        <w:t>R</w:t>
      </w:r>
      <w:r w:rsidRPr="009E2C1D">
        <w:rPr>
          <w:rFonts w:ascii="Arial" w:hAnsi="Arial" w:cs="Arial"/>
          <w:b/>
          <w:spacing w:val="-3"/>
          <w:sz w:val="24"/>
          <w:szCs w:val="24"/>
        </w:rPr>
        <w:t>L</w:t>
      </w:r>
      <w:r w:rsidRPr="009E2C1D">
        <w:rPr>
          <w:rFonts w:ascii="Arial" w:hAnsi="Arial" w:cs="Arial"/>
          <w:b/>
          <w:spacing w:val="2"/>
          <w:sz w:val="24"/>
          <w:szCs w:val="24"/>
        </w:rPr>
        <w:t>E</w:t>
      </w:r>
      <w:r w:rsidRPr="009E2C1D">
        <w:rPr>
          <w:rFonts w:ascii="Arial" w:hAnsi="Arial" w:cs="Arial"/>
          <w:b/>
          <w:sz w:val="24"/>
          <w:szCs w:val="24"/>
        </w:rPr>
        <w:t xml:space="preserve">R </w:t>
      </w:r>
    </w:p>
    <w:p w:rsidR="00C75EFC" w:rsidRPr="009E2C1D" w:rsidRDefault="00C75EFC">
      <w:pPr>
        <w:numPr>
          <w:ilvl w:val="0"/>
          <w:numId w:val="7"/>
        </w:numPr>
        <w:tabs>
          <w:tab w:val="left" w:pos="436"/>
        </w:tabs>
        <w:kinsoku w:val="0"/>
        <w:overflowPunct w:val="0"/>
        <w:spacing w:line="480" w:lineRule="auto"/>
        <w:ind w:left="120" w:right="5970" w:firstLine="0"/>
        <w:rPr>
          <w:rFonts w:ascii="Arial" w:hAnsi="Arial" w:cs="Arial"/>
          <w:b/>
          <w:sz w:val="24"/>
          <w:szCs w:val="24"/>
        </w:rPr>
      </w:pPr>
      <w:r w:rsidRPr="009E2C1D">
        <w:rPr>
          <w:rFonts w:ascii="Arial" w:hAnsi="Arial" w:cs="Arial"/>
          <w:b/>
          <w:spacing w:val="2"/>
          <w:sz w:val="24"/>
          <w:szCs w:val="24"/>
        </w:rPr>
        <w:t>E</w:t>
      </w:r>
      <w:r w:rsidRPr="009E2C1D">
        <w:rPr>
          <w:rFonts w:ascii="Arial" w:hAnsi="Arial" w:cs="Arial"/>
          <w:b/>
          <w:spacing w:val="-6"/>
          <w:sz w:val="24"/>
          <w:szCs w:val="24"/>
        </w:rPr>
        <w:t>K</w:t>
      </w:r>
      <w:r w:rsidRPr="009E2C1D">
        <w:rPr>
          <w:rFonts w:ascii="Arial" w:hAnsi="Arial" w:cs="Arial"/>
          <w:b/>
          <w:spacing w:val="-3"/>
          <w:sz w:val="24"/>
          <w:szCs w:val="24"/>
        </w:rPr>
        <w:t>L</w:t>
      </w:r>
      <w:r w:rsidRPr="009E2C1D">
        <w:rPr>
          <w:rFonts w:ascii="Arial" w:hAnsi="Arial" w:cs="Arial"/>
          <w:b/>
          <w:spacing w:val="2"/>
          <w:sz w:val="24"/>
          <w:szCs w:val="24"/>
        </w:rPr>
        <w:t>E</w:t>
      </w:r>
      <w:r w:rsidRPr="009E2C1D">
        <w:rPr>
          <w:rFonts w:ascii="Arial" w:hAnsi="Arial" w:cs="Arial"/>
          <w:b/>
          <w:sz w:val="24"/>
          <w:szCs w:val="24"/>
        </w:rPr>
        <w:t>R</w:t>
      </w:r>
    </w:p>
    <w:p w:rsidR="004F144B" w:rsidRDefault="004F144B" w:rsidP="003B32DE">
      <w:pPr>
        <w:tabs>
          <w:tab w:val="left" w:pos="436"/>
        </w:tabs>
        <w:kinsoku w:val="0"/>
        <w:overflowPunct w:val="0"/>
        <w:spacing w:line="480" w:lineRule="auto"/>
        <w:ind w:right="5970"/>
        <w:rPr>
          <w:rFonts w:ascii="Arial" w:hAnsi="Arial" w:cs="Arial"/>
          <w:sz w:val="24"/>
          <w:szCs w:val="24"/>
        </w:rPr>
      </w:pPr>
      <w:r>
        <w:rPr>
          <w:rFonts w:ascii="Arial" w:hAnsi="Arial" w:cs="Arial"/>
          <w:sz w:val="24"/>
          <w:szCs w:val="24"/>
        </w:rPr>
        <w:br w:type="page"/>
      </w:r>
    </w:p>
    <w:p w:rsidR="003B32DE" w:rsidRPr="009E2C1D" w:rsidRDefault="003B32DE" w:rsidP="003B32DE">
      <w:pPr>
        <w:tabs>
          <w:tab w:val="left" w:pos="436"/>
        </w:tabs>
        <w:kinsoku w:val="0"/>
        <w:overflowPunct w:val="0"/>
        <w:spacing w:line="480" w:lineRule="auto"/>
        <w:ind w:right="5970"/>
        <w:rPr>
          <w:rFonts w:ascii="Arial" w:hAnsi="Arial" w:cs="Arial"/>
          <w:sz w:val="24"/>
          <w:szCs w:val="24"/>
        </w:rPr>
      </w:pPr>
    </w:p>
    <w:p w:rsidR="00E77704" w:rsidRPr="009E2C1D" w:rsidRDefault="00E77704" w:rsidP="008E2EC3">
      <w:pPr>
        <w:widowControl/>
        <w:autoSpaceDE/>
        <w:autoSpaceDN/>
        <w:adjustRightInd/>
        <w:spacing w:after="160"/>
        <w:ind w:firstLine="720"/>
        <w:rPr>
          <w:rFonts w:ascii="Arial" w:hAnsi="Arial" w:cs="Arial"/>
          <w:b/>
          <w:sz w:val="24"/>
          <w:szCs w:val="24"/>
          <w:lang w:eastAsia="en-US"/>
        </w:rPr>
      </w:pPr>
      <w:r w:rsidRPr="009E2C1D">
        <w:rPr>
          <w:rFonts w:ascii="Arial" w:hAnsi="Arial" w:cs="Arial"/>
          <w:b/>
          <w:sz w:val="24"/>
          <w:szCs w:val="24"/>
          <w:lang w:eastAsia="en-US"/>
        </w:rPr>
        <w:t>ÜST YÖNETİCİ SUNUŞU</w:t>
      </w:r>
    </w:p>
    <w:p w:rsidR="002C5069" w:rsidRPr="009E2C1D" w:rsidRDefault="002C5069" w:rsidP="002C5069">
      <w:pPr>
        <w:widowControl/>
        <w:autoSpaceDE/>
        <w:autoSpaceDN/>
        <w:adjustRightInd/>
        <w:spacing w:before="120" w:after="120" w:line="360" w:lineRule="auto"/>
        <w:jc w:val="both"/>
        <w:rPr>
          <w:rFonts w:ascii="Arial" w:eastAsia="Times New Roman" w:hAnsi="Arial" w:cs="Arial"/>
          <w:sz w:val="24"/>
          <w:szCs w:val="24"/>
          <w:lang w:eastAsia="ko-KR"/>
        </w:rPr>
      </w:pPr>
    </w:p>
    <w:p w:rsidR="002C5069" w:rsidRPr="009E2C1D" w:rsidRDefault="002C5069" w:rsidP="002C5069">
      <w:pPr>
        <w:widowControl/>
        <w:autoSpaceDE/>
        <w:autoSpaceDN/>
        <w:adjustRightInd/>
        <w:spacing w:before="120" w:after="120" w:line="360" w:lineRule="auto"/>
        <w:jc w:val="both"/>
        <w:rPr>
          <w:rFonts w:ascii="Arial" w:eastAsia="Times New Roman" w:hAnsi="Arial" w:cs="Arial"/>
          <w:sz w:val="24"/>
          <w:szCs w:val="24"/>
          <w:lang w:eastAsia="ko-KR"/>
        </w:rPr>
      </w:pPr>
      <w:r w:rsidRPr="009E2C1D">
        <w:rPr>
          <w:rFonts w:ascii="Arial" w:eastAsia="Times New Roman" w:hAnsi="Arial" w:cs="Arial"/>
          <w:sz w:val="24"/>
          <w:szCs w:val="24"/>
          <w:lang w:eastAsia="ko-KR"/>
        </w:rPr>
        <w:t xml:space="preserve">          DEÜ Fen Bilimleri Enstitüsü (FBE) temel bilimler, uygulamalı bilimler ve disiplinlerarası alanlarda eğitim-öğretim hizmeti verilen ve kurumsal gelişme ve sürekli iyileştirmeyi temel yaklaşım olarak benimsemiş bir kurumdur.</w:t>
      </w:r>
    </w:p>
    <w:p w:rsidR="002C5069" w:rsidRPr="009E2C1D" w:rsidRDefault="002C5069" w:rsidP="002C5069">
      <w:pPr>
        <w:widowControl/>
        <w:autoSpaceDE/>
        <w:autoSpaceDN/>
        <w:adjustRightInd/>
        <w:spacing w:before="120" w:after="120" w:line="360" w:lineRule="auto"/>
        <w:ind w:firstLine="708"/>
        <w:jc w:val="both"/>
        <w:rPr>
          <w:rFonts w:ascii="Arial" w:eastAsia="Times New Roman" w:hAnsi="Arial" w:cs="Arial"/>
          <w:sz w:val="24"/>
          <w:szCs w:val="24"/>
          <w:lang w:eastAsia="ko-KR"/>
        </w:rPr>
      </w:pPr>
      <w:r w:rsidRPr="009E2C1D">
        <w:rPr>
          <w:rFonts w:ascii="Arial" w:eastAsia="Times New Roman" w:hAnsi="Arial" w:cs="Arial"/>
          <w:sz w:val="24"/>
          <w:szCs w:val="24"/>
          <w:lang w:eastAsia="ko-KR"/>
        </w:rPr>
        <w:t>Ege Bölgesinde Fen ve Mühendislik alanlarında lisansüstü düzeyde eğitim veren en eski ve köklü kurum olan Enstitümüzde, 202</w:t>
      </w:r>
      <w:r w:rsidR="00EF5940">
        <w:rPr>
          <w:rFonts w:ascii="Arial" w:eastAsia="Times New Roman" w:hAnsi="Arial" w:cs="Arial"/>
          <w:sz w:val="24"/>
          <w:szCs w:val="24"/>
          <w:lang w:eastAsia="ko-KR"/>
        </w:rPr>
        <w:t>3</w:t>
      </w:r>
      <w:r w:rsidRPr="009E2C1D">
        <w:rPr>
          <w:rFonts w:ascii="Arial" w:eastAsia="Times New Roman" w:hAnsi="Arial" w:cs="Arial"/>
          <w:sz w:val="24"/>
          <w:szCs w:val="24"/>
          <w:lang w:eastAsia="ko-KR"/>
        </w:rPr>
        <w:t>-202</w:t>
      </w:r>
      <w:r w:rsidR="00EF5940">
        <w:rPr>
          <w:rFonts w:ascii="Arial" w:eastAsia="Times New Roman" w:hAnsi="Arial" w:cs="Arial"/>
          <w:sz w:val="24"/>
          <w:szCs w:val="24"/>
          <w:lang w:eastAsia="ko-KR"/>
        </w:rPr>
        <w:t>4</w:t>
      </w:r>
      <w:r w:rsidRPr="009E2C1D">
        <w:rPr>
          <w:rFonts w:ascii="Arial" w:eastAsia="Times New Roman" w:hAnsi="Arial" w:cs="Arial"/>
          <w:sz w:val="24"/>
          <w:szCs w:val="24"/>
          <w:lang w:eastAsia="ko-KR"/>
        </w:rPr>
        <w:t xml:space="preserve"> öğretim yılı güz yarıyılı itibari ile 32 Anabilim dalında 58 Örgün Öğretim Tezli, 1 İkinci Öğretim Tezli 7 Örgün Öğretim Tezsiz, 7 İkinci Öğretim Tezsiz Yüksek Lisans programı, 32 Anabilim dalında 4</w:t>
      </w:r>
      <w:r w:rsidR="008E1841">
        <w:rPr>
          <w:rFonts w:ascii="Arial" w:eastAsia="Times New Roman" w:hAnsi="Arial" w:cs="Arial"/>
          <w:sz w:val="24"/>
          <w:szCs w:val="24"/>
          <w:lang w:eastAsia="ko-KR"/>
        </w:rPr>
        <w:t>6</w:t>
      </w:r>
      <w:r w:rsidRPr="009E2C1D">
        <w:rPr>
          <w:rFonts w:ascii="Arial" w:eastAsia="Times New Roman" w:hAnsi="Arial" w:cs="Arial"/>
          <w:sz w:val="24"/>
          <w:szCs w:val="24"/>
          <w:lang w:eastAsia="ko-KR"/>
        </w:rPr>
        <w:t xml:space="preserve"> doktora programı açık olup toplam 1</w:t>
      </w:r>
      <w:r w:rsidR="008E1841">
        <w:rPr>
          <w:rFonts w:ascii="Arial" w:eastAsia="Times New Roman" w:hAnsi="Arial" w:cs="Arial"/>
          <w:sz w:val="24"/>
          <w:szCs w:val="24"/>
          <w:lang w:eastAsia="ko-KR"/>
        </w:rPr>
        <w:t>150</w:t>
      </w:r>
      <w:r w:rsidRPr="009E2C1D">
        <w:rPr>
          <w:rFonts w:ascii="Arial" w:eastAsia="Times New Roman" w:hAnsi="Arial" w:cs="Arial"/>
          <w:sz w:val="24"/>
          <w:szCs w:val="24"/>
          <w:lang w:eastAsia="ko-KR"/>
        </w:rPr>
        <w:t xml:space="preserve"> yüksek lisans, </w:t>
      </w:r>
      <w:r w:rsidR="008E1841">
        <w:rPr>
          <w:rFonts w:ascii="Arial" w:eastAsia="Times New Roman" w:hAnsi="Arial" w:cs="Arial"/>
          <w:sz w:val="24"/>
          <w:szCs w:val="24"/>
          <w:lang w:eastAsia="ko-KR"/>
        </w:rPr>
        <w:t>494</w:t>
      </w:r>
      <w:r w:rsidRPr="009E2C1D">
        <w:rPr>
          <w:rFonts w:ascii="Arial" w:eastAsia="Times New Roman" w:hAnsi="Arial" w:cs="Arial"/>
          <w:sz w:val="24"/>
          <w:szCs w:val="24"/>
          <w:lang w:eastAsia="ko-KR"/>
        </w:rPr>
        <w:t xml:space="preserve"> doktora öğrencisi öğrenim görmektedir. Bu öğrencilerden </w:t>
      </w:r>
      <w:r w:rsidR="008E1841">
        <w:rPr>
          <w:rFonts w:ascii="Arial" w:eastAsia="Times New Roman" w:hAnsi="Arial" w:cs="Arial"/>
          <w:sz w:val="24"/>
          <w:szCs w:val="24"/>
          <w:lang w:eastAsia="ko-KR"/>
        </w:rPr>
        <w:t>7</w:t>
      </w:r>
      <w:r w:rsidRPr="009E2C1D">
        <w:rPr>
          <w:rFonts w:ascii="Arial" w:eastAsia="Times New Roman" w:hAnsi="Arial" w:cs="Arial"/>
          <w:sz w:val="24"/>
          <w:szCs w:val="24"/>
          <w:lang w:eastAsia="ko-KR"/>
        </w:rPr>
        <w:t xml:space="preserve">8 tanesi yabancı uyruklu olup, </w:t>
      </w:r>
      <w:r w:rsidR="008E1841">
        <w:rPr>
          <w:rFonts w:ascii="Arial" w:eastAsia="Times New Roman" w:hAnsi="Arial" w:cs="Arial"/>
          <w:sz w:val="24"/>
          <w:szCs w:val="24"/>
          <w:lang w:eastAsia="ko-KR"/>
        </w:rPr>
        <w:t>24</w:t>
      </w:r>
      <w:r w:rsidRPr="009E2C1D">
        <w:rPr>
          <w:rFonts w:ascii="Arial" w:eastAsia="Times New Roman" w:hAnsi="Arial" w:cs="Arial"/>
          <w:sz w:val="24"/>
          <w:szCs w:val="24"/>
          <w:lang w:eastAsia="ko-KR"/>
        </w:rPr>
        <w:t xml:space="preserve"> tanesi Türkiye burslusu statüsündedir. Enstitümüz programlarından, kuruluşundan itibaren 5</w:t>
      </w:r>
      <w:r w:rsidR="008E1841">
        <w:rPr>
          <w:rFonts w:ascii="Arial" w:eastAsia="Times New Roman" w:hAnsi="Arial" w:cs="Arial"/>
          <w:sz w:val="24"/>
          <w:szCs w:val="24"/>
          <w:lang w:eastAsia="ko-KR"/>
        </w:rPr>
        <w:t>210</w:t>
      </w:r>
      <w:r w:rsidRPr="009E2C1D">
        <w:rPr>
          <w:rFonts w:ascii="Arial" w:eastAsia="Times New Roman" w:hAnsi="Arial" w:cs="Arial"/>
          <w:sz w:val="24"/>
          <w:szCs w:val="24"/>
          <w:lang w:eastAsia="ko-KR"/>
        </w:rPr>
        <w:t xml:space="preserve"> yüksek lisans ve 1</w:t>
      </w:r>
      <w:r w:rsidR="008E1841">
        <w:rPr>
          <w:rFonts w:ascii="Arial" w:eastAsia="Times New Roman" w:hAnsi="Arial" w:cs="Arial"/>
          <w:sz w:val="24"/>
          <w:szCs w:val="24"/>
          <w:lang w:eastAsia="ko-KR"/>
        </w:rPr>
        <w:t>324</w:t>
      </w:r>
      <w:r w:rsidRPr="009E2C1D">
        <w:rPr>
          <w:rFonts w:ascii="Arial" w:eastAsia="Times New Roman" w:hAnsi="Arial" w:cs="Arial"/>
          <w:sz w:val="24"/>
          <w:szCs w:val="24"/>
          <w:lang w:eastAsia="ko-KR"/>
        </w:rPr>
        <w:t xml:space="preserve"> doktora öğrencisi mezun olmuştur. </w:t>
      </w:r>
    </w:p>
    <w:p w:rsidR="002C5069" w:rsidRPr="009E2C1D" w:rsidRDefault="002C5069" w:rsidP="002C5069">
      <w:pPr>
        <w:widowControl/>
        <w:autoSpaceDE/>
        <w:autoSpaceDN/>
        <w:adjustRightInd/>
        <w:spacing w:before="120" w:after="120" w:line="360" w:lineRule="auto"/>
        <w:ind w:firstLine="708"/>
        <w:jc w:val="both"/>
        <w:rPr>
          <w:rFonts w:ascii="Arial" w:eastAsia="Times New Roman" w:hAnsi="Arial" w:cs="Arial"/>
          <w:sz w:val="24"/>
          <w:szCs w:val="24"/>
          <w:lang w:eastAsia="ko-KR"/>
        </w:rPr>
      </w:pPr>
      <w:r w:rsidRPr="009E2C1D">
        <w:rPr>
          <w:rFonts w:ascii="Arial" w:eastAsia="Times New Roman" w:hAnsi="Arial" w:cs="Arial"/>
          <w:sz w:val="24"/>
          <w:szCs w:val="24"/>
          <w:lang w:eastAsia="ko-KR"/>
        </w:rPr>
        <w:t>202</w:t>
      </w:r>
      <w:r w:rsidR="008E1841">
        <w:rPr>
          <w:rFonts w:ascii="Arial" w:eastAsia="Times New Roman" w:hAnsi="Arial" w:cs="Arial"/>
          <w:sz w:val="24"/>
          <w:szCs w:val="24"/>
          <w:lang w:eastAsia="ko-KR"/>
        </w:rPr>
        <w:t>3</w:t>
      </w:r>
      <w:r w:rsidRPr="009E2C1D">
        <w:rPr>
          <w:rFonts w:ascii="Arial" w:eastAsia="Times New Roman" w:hAnsi="Arial" w:cs="Arial"/>
          <w:sz w:val="24"/>
          <w:szCs w:val="24"/>
          <w:lang w:eastAsia="ko-KR"/>
        </w:rPr>
        <w:t xml:space="preserve"> yılında Enstitümüz programlarına </w:t>
      </w:r>
      <w:r w:rsidR="008E1841">
        <w:rPr>
          <w:rFonts w:ascii="Arial" w:eastAsia="Times New Roman" w:hAnsi="Arial" w:cs="Arial"/>
          <w:sz w:val="24"/>
          <w:szCs w:val="24"/>
          <w:lang w:eastAsia="ko-KR"/>
        </w:rPr>
        <w:t>283</w:t>
      </w:r>
      <w:r w:rsidRPr="009E2C1D">
        <w:rPr>
          <w:rFonts w:ascii="Arial" w:eastAsia="Times New Roman" w:hAnsi="Arial" w:cs="Arial"/>
          <w:sz w:val="24"/>
          <w:szCs w:val="24"/>
          <w:lang w:eastAsia="ko-KR"/>
        </w:rPr>
        <w:t xml:space="preserve"> lisansüstü öğrenci kayıtlanmış olup, bu sayı 202</w:t>
      </w:r>
      <w:r w:rsidR="008E1841">
        <w:rPr>
          <w:rFonts w:ascii="Arial" w:eastAsia="Times New Roman" w:hAnsi="Arial" w:cs="Arial"/>
          <w:sz w:val="24"/>
          <w:szCs w:val="24"/>
          <w:lang w:eastAsia="ko-KR"/>
        </w:rPr>
        <w:t>2</w:t>
      </w:r>
      <w:r w:rsidRPr="009E2C1D">
        <w:rPr>
          <w:rFonts w:ascii="Arial" w:eastAsia="Times New Roman" w:hAnsi="Arial" w:cs="Arial"/>
          <w:sz w:val="24"/>
          <w:szCs w:val="24"/>
          <w:lang w:eastAsia="ko-KR"/>
        </w:rPr>
        <w:t xml:space="preserve"> yılında </w:t>
      </w:r>
      <w:r w:rsidR="008E1841">
        <w:rPr>
          <w:rFonts w:ascii="Arial" w:eastAsia="Times New Roman" w:hAnsi="Arial" w:cs="Arial"/>
          <w:sz w:val="24"/>
          <w:szCs w:val="24"/>
          <w:lang w:eastAsia="ko-KR"/>
        </w:rPr>
        <w:t>766</w:t>
      </w:r>
      <w:r w:rsidRPr="009E2C1D">
        <w:rPr>
          <w:rFonts w:ascii="Arial" w:eastAsia="Times New Roman" w:hAnsi="Arial" w:cs="Arial"/>
          <w:sz w:val="24"/>
          <w:szCs w:val="24"/>
          <w:lang w:eastAsia="ko-KR"/>
        </w:rPr>
        <w:t>’d</w:t>
      </w:r>
      <w:r w:rsidR="008E1841">
        <w:rPr>
          <w:rFonts w:ascii="Arial" w:eastAsia="Times New Roman" w:hAnsi="Arial" w:cs="Arial"/>
          <w:sz w:val="24"/>
          <w:szCs w:val="24"/>
          <w:lang w:eastAsia="ko-KR"/>
        </w:rPr>
        <w:t>ır. 2023</w:t>
      </w:r>
      <w:r w:rsidRPr="009E2C1D">
        <w:rPr>
          <w:rFonts w:ascii="Arial" w:eastAsia="Times New Roman" w:hAnsi="Arial" w:cs="Arial"/>
          <w:sz w:val="24"/>
          <w:szCs w:val="24"/>
          <w:lang w:eastAsia="ko-KR"/>
        </w:rPr>
        <w:t xml:space="preserve"> yılında kayıtlanan yüksek lisans öğrencilerinin ALES (Sayısal) puanı; en düşük 5</w:t>
      </w:r>
      <w:r w:rsidR="008E1841">
        <w:rPr>
          <w:rFonts w:ascii="Arial" w:eastAsia="Times New Roman" w:hAnsi="Arial" w:cs="Arial"/>
          <w:sz w:val="24"/>
          <w:szCs w:val="24"/>
          <w:lang w:eastAsia="ko-KR"/>
        </w:rPr>
        <w:t>5,52</w:t>
      </w:r>
      <w:r w:rsidRPr="009E2C1D">
        <w:rPr>
          <w:rFonts w:ascii="Arial" w:eastAsia="Times New Roman" w:hAnsi="Arial" w:cs="Arial"/>
          <w:sz w:val="24"/>
          <w:szCs w:val="24"/>
          <w:lang w:eastAsia="ko-KR"/>
        </w:rPr>
        <w:t>, en yüksek 9</w:t>
      </w:r>
      <w:r w:rsidR="008E1841">
        <w:rPr>
          <w:rFonts w:ascii="Arial" w:eastAsia="Times New Roman" w:hAnsi="Arial" w:cs="Arial"/>
          <w:sz w:val="24"/>
          <w:szCs w:val="24"/>
          <w:lang w:eastAsia="ko-KR"/>
        </w:rPr>
        <w:t>7,00</w:t>
      </w:r>
      <w:r w:rsidRPr="009E2C1D">
        <w:rPr>
          <w:rFonts w:ascii="Arial" w:eastAsia="Times New Roman" w:hAnsi="Arial" w:cs="Arial"/>
          <w:sz w:val="24"/>
          <w:szCs w:val="24"/>
          <w:lang w:eastAsia="ko-KR"/>
        </w:rPr>
        <w:t>, ortalama 76,</w:t>
      </w:r>
      <w:r w:rsidR="008E1841">
        <w:rPr>
          <w:rFonts w:ascii="Arial" w:eastAsia="Times New Roman" w:hAnsi="Arial" w:cs="Arial"/>
          <w:sz w:val="24"/>
          <w:szCs w:val="24"/>
          <w:lang w:eastAsia="ko-KR"/>
        </w:rPr>
        <w:t>43</w:t>
      </w:r>
      <w:r w:rsidRPr="009E2C1D">
        <w:rPr>
          <w:rFonts w:ascii="Arial" w:eastAsia="Times New Roman" w:hAnsi="Arial" w:cs="Arial"/>
          <w:sz w:val="24"/>
          <w:szCs w:val="24"/>
          <w:lang w:eastAsia="ko-KR"/>
        </w:rPr>
        <w:t>, lisans mezuniyet not ortalaması; en düşük 40,6, en yüksek 9</w:t>
      </w:r>
      <w:r w:rsidR="008E1841">
        <w:rPr>
          <w:rFonts w:ascii="Arial" w:eastAsia="Times New Roman" w:hAnsi="Arial" w:cs="Arial"/>
          <w:sz w:val="24"/>
          <w:szCs w:val="24"/>
          <w:lang w:eastAsia="ko-KR"/>
        </w:rPr>
        <w:t>3,6</w:t>
      </w:r>
      <w:r w:rsidRPr="009E2C1D">
        <w:rPr>
          <w:rFonts w:ascii="Arial" w:eastAsia="Times New Roman" w:hAnsi="Arial" w:cs="Arial"/>
          <w:sz w:val="24"/>
          <w:szCs w:val="24"/>
          <w:lang w:eastAsia="ko-KR"/>
        </w:rPr>
        <w:t>, ortalama 7</w:t>
      </w:r>
      <w:r w:rsidR="008E1841">
        <w:rPr>
          <w:rFonts w:ascii="Arial" w:eastAsia="Times New Roman" w:hAnsi="Arial" w:cs="Arial"/>
          <w:sz w:val="24"/>
          <w:szCs w:val="24"/>
          <w:lang w:eastAsia="ko-KR"/>
        </w:rPr>
        <w:t>8,61</w:t>
      </w:r>
      <w:r w:rsidRPr="009E2C1D">
        <w:rPr>
          <w:rFonts w:ascii="Arial" w:eastAsia="Times New Roman" w:hAnsi="Arial" w:cs="Arial"/>
          <w:sz w:val="24"/>
          <w:szCs w:val="24"/>
          <w:lang w:eastAsia="ko-KR"/>
        </w:rPr>
        <w:t xml:space="preserve"> ve doktora programlarına kayıtlanan öğrencilerin ALES (sayısal) puanı;  en düşük </w:t>
      </w:r>
      <w:r w:rsidR="008E1841">
        <w:rPr>
          <w:rFonts w:ascii="Arial" w:eastAsia="Times New Roman" w:hAnsi="Arial" w:cs="Arial"/>
          <w:sz w:val="24"/>
          <w:szCs w:val="24"/>
          <w:lang w:eastAsia="ko-KR"/>
        </w:rPr>
        <w:t>55</w:t>
      </w:r>
      <w:r w:rsidRPr="009E2C1D">
        <w:rPr>
          <w:rFonts w:ascii="Arial" w:eastAsia="Times New Roman" w:hAnsi="Arial" w:cs="Arial"/>
          <w:sz w:val="24"/>
          <w:szCs w:val="24"/>
          <w:lang w:eastAsia="ko-KR"/>
        </w:rPr>
        <w:t>, en yüksek 9</w:t>
      </w:r>
      <w:r w:rsidR="008E1841">
        <w:rPr>
          <w:rFonts w:ascii="Arial" w:eastAsia="Times New Roman" w:hAnsi="Arial" w:cs="Arial"/>
          <w:sz w:val="24"/>
          <w:szCs w:val="24"/>
          <w:lang w:eastAsia="ko-KR"/>
        </w:rPr>
        <w:t>5,19</w:t>
      </w:r>
      <w:r w:rsidRPr="009E2C1D">
        <w:rPr>
          <w:rFonts w:ascii="Arial" w:eastAsia="Times New Roman" w:hAnsi="Arial" w:cs="Arial"/>
          <w:sz w:val="24"/>
          <w:szCs w:val="24"/>
          <w:lang w:eastAsia="ko-KR"/>
        </w:rPr>
        <w:t>, ortalama 78,</w:t>
      </w:r>
      <w:r w:rsidR="008E1841">
        <w:rPr>
          <w:rFonts w:ascii="Arial" w:eastAsia="Times New Roman" w:hAnsi="Arial" w:cs="Arial"/>
          <w:sz w:val="24"/>
          <w:szCs w:val="24"/>
          <w:lang w:eastAsia="ko-KR"/>
        </w:rPr>
        <w:t>58</w:t>
      </w:r>
      <w:r w:rsidRPr="009E2C1D">
        <w:rPr>
          <w:rFonts w:ascii="Arial" w:eastAsia="Times New Roman" w:hAnsi="Arial" w:cs="Arial"/>
          <w:sz w:val="24"/>
          <w:szCs w:val="24"/>
          <w:lang w:eastAsia="ko-KR"/>
        </w:rPr>
        <w:t xml:space="preserve"> ve yüksek lisans mezuniyet not ortalaması; en düşük 6</w:t>
      </w:r>
      <w:r w:rsidR="008E1841">
        <w:rPr>
          <w:rFonts w:ascii="Arial" w:eastAsia="Times New Roman" w:hAnsi="Arial" w:cs="Arial"/>
          <w:sz w:val="24"/>
          <w:szCs w:val="24"/>
          <w:lang w:eastAsia="ko-KR"/>
        </w:rPr>
        <w:t>9,2</w:t>
      </w:r>
      <w:r w:rsidRPr="009E2C1D">
        <w:rPr>
          <w:rFonts w:ascii="Arial" w:eastAsia="Times New Roman" w:hAnsi="Arial" w:cs="Arial"/>
          <w:sz w:val="24"/>
          <w:szCs w:val="24"/>
          <w:lang w:eastAsia="ko-KR"/>
        </w:rPr>
        <w:t>, en yüksek 9</w:t>
      </w:r>
      <w:r w:rsidR="008E1841">
        <w:rPr>
          <w:rFonts w:ascii="Arial" w:eastAsia="Times New Roman" w:hAnsi="Arial" w:cs="Arial"/>
          <w:sz w:val="24"/>
          <w:szCs w:val="24"/>
          <w:lang w:eastAsia="ko-KR"/>
        </w:rPr>
        <w:t>7</w:t>
      </w:r>
      <w:r w:rsidRPr="009E2C1D">
        <w:rPr>
          <w:rFonts w:ascii="Arial" w:eastAsia="Times New Roman" w:hAnsi="Arial" w:cs="Arial"/>
          <w:sz w:val="24"/>
          <w:szCs w:val="24"/>
          <w:lang w:eastAsia="ko-KR"/>
        </w:rPr>
        <w:t>,4, ortalama 80.</w:t>
      </w:r>
      <w:r w:rsidR="008E1841">
        <w:rPr>
          <w:rFonts w:ascii="Arial" w:eastAsia="Times New Roman" w:hAnsi="Arial" w:cs="Arial"/>
          <w:sz w:val="24"/>
          <w:szCs w:val="24"/>
          <w:lang w:eastAsia="ko-KR"/>
        </w:rPr>
        <w:t>79</w:t>
      </w:r>
      <w:r w:rsidRPr="009E2C1D">
        <w:rPr>
          <w:rFonts w:ascii="Arial" w:eastAsia="Times New Roman" w:hAnsi="Arial" w:cs="Arial"/>
          <w:sz w:val="24"/>
          <w:szCs w:val="24"/>
          <w:lang w:eastAsia="ko-KR"/>
        </w:rPr>
        <w:t>’d</w:t>
      </w:r>
      <w:r w:rsidR="008E1841">
        <w:rPr>
          <w:rFonts w:ascii="Arial" w:eastAsia="Times New Roman" w:hAnsi="Arial" w:cs="Arial"/>
          <w:sz w:val="24"/>
          <w:szCs w:val="24"/>
          <w:lang w:eastAsia="ko-KR"/>
        </w:rPr>
        <w:t>u</w:t>
      </w:r>
      <w:r w:rsidRPr="009E2C1D">
        <w:rPr>
          <w:rFonts w:ascii="Arial" w:eastAsia="Times New Roman" w:hAnsi="Arial" w:cs="Arial"/>
          <w:sz w:val="24"/>
          <w:szCs w:val="24"/>
          <w:lang w:eastAsia="ko-KR"/>
        </w:rPr>
        <w:t>r.</w:t>
      </w:r>
    </w:p>
    <w:p w:rsidR="002C5069" w:rsidRPr="009E2C1D" w:rsidRDefault="002C5069" w:rsidP="002C5069">
      <w:pPr>
        <w:widowControl/>
        <w:autoSpaceDE/>
        <w:autoSpaceDN/>
        <w:adjustRightInd/>
        <w:spacing w:before="120" w:after="120" w:line="360" w:lineRule="auto"/>
        <w:ind w:firstLine="708"/>
        <w:jc w:val="both"/>
        <w:rPr>
          <w:rFonts w:ascii="Arial" w:eastAsia="Times New Roman" w:hAnsi="Arial" w:cs="Arial"/>
          <w:sz w:val="24"/>
          <w:szCs w:val="24"/>
          <w:lang w:eastAsia="ko-KR"/>
        </w:rPr>
      </w:pPr>
      <w:r w:rsidRPr="009E2C1D">
        <w:rPr>
          <w:rFonts w:ascii="Arial" w:eastAsia="Times New Roman" w:hAnsi="Arial" w:cs="Arial"/>
          <w:sz w:val="24"/>
          <w:szCs w:val="24"/>
          <w:lang w:eastAsia="ko-KR"/>
        </w:rPr>
        <w:t>Günümüzde küreselleşme, yeni teknolojiler, internet devrimi, rekabetin artması, yükseköğretime talebin artması gibi dinamikler gerek ulusal gerekse uluslararası tüm yükseköğretim kurumlarında değişimi zorunlu hale getirmektedir. Öğrenci ve öğretim üyelerimizin yaratıcı ve yenilikçi düşüncelerinin bilgi toplumuna hizmet edecek somut sonuçlara dönüşebilmesi için bilimsel üretkenliğin ve paylaşımın hızla arttırılmasına gereksinim vardır.</w:t>
      </w:r>
    </w:p>
    <w:p w:rsidR="002C5069" w:rsidRPr="009E2C1D" w:rsidRDefault="002C5069" w:rsidP="002C5069">
      <w:pPr>
        <w:widowControl/>
        <w:autoSpaceDE/>
        <w:autoSpaceDN/>
        <w:adjustRightInd/>
        <w:spacing w:before="120" w:after="120" w:line="360" w:lineRule="auto"/>
        <w:ind w:firstLine="708"/>
        <w:jc w:val="both"/>
        <w:rPr>
          <w:rFonts w:ascii="Arial" w:eastAsia="Times New Roman" w:hAnsi="Arial" w:cs="Arial"/>
          <w:sz w:val="24"/>
          <w:szCs w:val="24"/>
          <w:lang w:eastAsia="ko-KR"/>
        </w:rPr>
      </w:pPr>
      <w:r w:rsidRPr="009E2C1D">
        <w:rPr>
          <w:rFonts w:ascii="Arial" w:eastAsia="Times New Roman" w:hAnsi="Arial" w:cs="Arial"/>
          <w:sz w:val="24"/>
          <w:szCs w:val="24"/>
          <w:lang w:eastAsia="ko-KR"/>
        </w:rPr>
        <w:t xml:space="preserve">Enstitümüz bu sürece katkıda bulunabilmek amacıyla öncelikle yürütülen tezlerin üniversite-sanayi işbirliği ile proje çalışmalarına dönüştürülebilmesi için öğretim üyelerinin teşvik edilmesi gerektiğini düşünmekte ve özellikle disiplinlerarası ve gelişime açık alanlarda yeni lisansüstü programların açılmasını hedeflemektedir. 2013 yılında Ege Üniversitesi ile ortak İleri Biyomedikal Teknolojiler Sanayi Doktora Programı’na öğrenci alınmaya başlanmış ve Biyoteknoloji, Nanobilim ve Nanomühendislik doktora programlarımız açılmıştır. 2014 yılında da İş Sağlığı ve Güvenliği ile Bilgisayar Bilimleri Yüksek Lisans programlarımız, 2015 yılında Kimya </w:t>
      </w:r>
      <w:r w:rsidRPr="009E2C1D">
        <w:rPr>
          <w:rFonts w:ascii="Arial" w:eastAsia="Times New Roman" w:hAnsi="Arial" w:cs="Arial"/>
          <w:sz w:val="24"/>
          <w:szCs w:val="24"/>
          <w:lang w:eastAsia="ko-KR"/>
        </w:rPr>
        <w:lastRenderedPageBreak/>
        <w:t>Anabilim dalı altında Biyokimya tezli yüksek lisans ve 2016 yılında İş Sağlığı ve Güvenliği doktora programlarımız, 2019 yılında Biyoloji Yüksek Lisans, Veri Bilimi Tezli Yüksek Lisans, Veri Bilimi Tezsiz Yüksek Lisans (2. Öğretim), Endüstri Mühendisliği Tezli Yüksek Lisans (2. Öğretim) ve Bilgisayar Bilimleri Doktora</w:t>
      </w:r>
      <w:r w:rsidR="008E1841">
        <w:rPr>
          <w:rFonts w:ascii="Arial" w:eastAsia="Times New Roman" w:hAnsi="Arial" w:cs="Arial"/>
          <w:sz w:val="24"/>
          <w:szCs w:val="24"/>
          <w:lang w:eastAsia="ko-KR"/>
        </w:rPr>
        <w:t>, 2023 yılında Biyoloji Doktora</w:t>
      </w:r>
      <w:r w:rsidRPr="009E2C1D">
        <w:rPr>
          <w:rFonts w:ascii="Arial" w:eastAsia="Times New Roman" w:hAnsi="Arial" w:cs="Arial"/>
          <w:sz w:val="24"/>
          <w:szCs w:val="24"/>
          <w:lang w:eastAsia="ko-KR"/>
        </w:rPr>
        <w:t xml:space="preserve"> programlarımız açılmıştır. Yükseköğretim kurumlarıyla yenilik ve yaratıcılık yönünden birlikteliklere girilmesi ve eşgüdümün sağlanması amacıyla Ege Bölgesi’nde yer alan üniversiteler ile ortak çalışmalar yapılmaktadır.</w:t>
      </w:r>
    </w:p>
    <w:p w:rsidR="002C5069" w:rsidRPr="009E2C1D" w:rsidRDefault="002C5069" w:rsidP="002C5069">
      <w:pPr>
        <w:widowControl/>
        <w:autoSpaceDE/>
        <w:autoSpaceDN/>
        <w:adjustRightInd/>
        <w:spacing w:before="120" w:after="120" w:line="360" w:lineRule="auto"/>
        <w:ind w:firstLine="708"/>
        <w:jc w:val="both"/>
        <w:rPr>
          <w:rFonts w:ascii="Arial" w:eastAsia="Times New Roman" w:hAnsi="Arial" w:cs="Arial"/>
          <w:sz w:val="24"/>
          <w:szCs w:val="24"/>
          <w:lang w:eastAsia="ko-KR"/>
        </w:rPr>
      </w:pPr>
      <w:r w:rsidRPr="009E2C1D">
        <w:rPr>
          <w:rFonts w:ascii="Arial" w:eastAsia="Times New Roman" w:hAnsi="Arial" w:cs="Arial"/>
          <w:sz w:val="24"/>
          <w:szCs w:val="24"/>
          <w:lang w:eastAsia="ko-KR"/>
        </w:rPr>
        <w:t xml:space="preserve">Üretilen bilgilerin, aktarılması ve yayılması amacıyla Enstitümüzde tamamlanan tezler, web sayfamız aracılığıyla dijital olarak yayınlanarak, açık erişime sunulmaktadır. </w:t>
      </w:r>
    </w:p>
    <w:p w:rsidR="002C5069" w:rsidRPr="009E2C1D" w:rsidRDefault="002C5069" w:rsidP="002C5069">
      <w:pPr>
        <w:widowControl/>
        <w:autoSpaceDE/>
        <w:autoSpaceDN/>
        <w:adjustRightInd/>
        <w:spacing w:before="120" w:after="120" w:line="360" w:lineRule="auto"/>
        <w:ind w:firstLine="708"/>
        <w:jc w:val="both"/>
        <w:rPr>
          <w:rFonts w:ascii="Arial" w:eastAsia="Times New Roman" w:hAnsi="Arial" w:cs="Arial"/>
          <w:sz w:val="24"/>
          <w:szCs w:val="24"/>
          <w:lang w:eastAsia="ko-KR"/>
        </w:rPr>
      </w:pPr>
      <w:r w:rsidRPr="009E2C1D">
        <w:rPr>
          <w:rFonts w:ascii="Arial" w:eastAsia="Times New Roman" w:hAnsi="Arial" w:cs="Arial"/>
          <w:sz w:val="24"/>
          <w:szCs w:val="24"/>
          <w:lang w:eastAsia="ko-KR"/>
        </w:rPr>
        <w:t>Lisansüstü tezlerinin yayına dönüşmesi için tezli yüksek lisans programından mezun olacak öğrenciye ulusal - uluslararası hakemli bir dergide makale yayınlanması ya da ulusal – uluslararası bilim kurulu olan toplantılarda en az bir bildirisinin kabul edilmiş olma zorunluğu getirilmiştir. Doktora öğrencileri için ise Art&amp;Humanities, SSCI, SCI, SCI-Expanded veya doçentlik başvurusu için kabul edilmiş olan indexleri kapsayan bir dergide tezi ile ilgili bir makale ve ulusal – uluslararası katılımlı bilimsel toplantılarda en az bir bildirisinin kabul edilmiş olması mezuniyet şartı olarak aranmaktadır.</w:t>
      </w:r>
    </w:p>
    <w:p w:rsidR="002C5069" w:rsidRPr="009E2C1D" w:rsidRDefault="002C5069" w:rsidP="002C5069">
      <w:pPr>
        <w:widowControl/>
        <w:autoSpaceDE/>
        <w:autoSpaceDN/>
        <w:adjustRightInd/>
        <w:spacing w:before="120" w:after="120" w:line="360" w:lineRule="auto"/>
        <w:ind w:firstLine="708"/>
        <w:jc w:val="both"/>
        <w:rPr>
          <w:rFonts w:ascii="Arial" w:eastAsia="Times New Roman" w:hAnsi="Arial" w:cs="Arial"/>
          <w:sz w:val="24"/>
          <w:szCs w:val="24"/>
          <w:lang w:eastAsia="ko-KR"/>
        </w:rPr>
      </w:pPr>
      <w:r w:rsidRPr="009E2C1D">
        <w:rPr>
          <w:rFonts w:ascii="Arial" w:eastAsia="Times New Roman" w:hAnsi="Arial" w:cs="Arial"/>
          <w:sz w:val="24"/>
          <w:szCs w:val="24"/>
          <w:lang w:eastAsia="ko-KR"/>
        </w:rPr>
        <w:t xml:space="preserve">Gelişmekte olan üniversitelerin ihtiyaçları doğrultusunda nitelikli öğretim elemanları yetiştirmek üzere Enstitümüz bünyesindeki doktora programlarında </w:t>
      </w:r>
      <w:r w:rsidR="008E1841">
        <w:rPr>
          <w:rFonts w:ascii="Arial" w:eastAsia="Times New Roman" w:hAnsi="Arial" w:cs="Arial"/>
          <w:sz w:val="24"/>
          <w:szCs w:val="24"/>
          <w:lang w:eastAsia="ko-KR"/>
        </w:rPr>
        <w:t>5</w:t>
      </w:r>
      <w:r w:rsidRPr="009E2C1D">
        <w:rPr>
          <w:rFonts w:ascii="Arial" w:eastAsia="Times New Roman" w:hAnsi="Arial" w:cs="Arial"/>
          <w:sz w:val="24"/>
          <w:szCs w:val="24"/>
          <w:lang w:eastAsia="ko-KR"/>
        </w:rPr>
        <w:t xml:space="preserve"> araştırma görevlisi ÖYP kapsamında eğitim görmektedir.</w:t>
      </w:r>
    </w:p>
    <w:p w:rsidR="002C5069" w:rsidRPr="009E2C1D" w:rsidRDefault="002C5069" w:rsidP="002C5069">
      <w:pPr>
        <w:widowControl/>
        <w:autoSpaceDE/>
        <w:autoSpaceDN/>
        <w:adjustRightInd/>
        <w:spacing w:before="120" w:after="120" w:line="360" w:lineRule="auto"/>
        <w:ind w:firstLine="708"/>
        <w:jc w:val="both"/>
        <w:rPr>
          <w:rFonts w:ascii="Arial" w:eastAsia="Times New Roman" w:hAnsi="Arial" w:cs="Arial"/>
          <w:sz w:val="24"/>
          <w:szCs w:val="24"/>
          <w:lang w:eastAsia="ko-KR"/>
        </w:rPr>
      </w:pPr>
      <w:r w:rsidRPr="009E2C1D">
        <w:rPr>
          <w:rFonts w:ascii="Arial" w:eastAsia="Times New Roman" w:hAnsi="Arial" w:cs="Arial"/>
          <w:sz w:val="24"/>
          <w:szCs w:val="24"/>
          <w:lang w:eastAsia="ko-KR"/>
        </w:rPr>
        <w:t xml:space="preserve">100/2000 Doktora bursu kapsamı ile </w:t>
      </w:r>
      <w:r w:rsidR="008E1841">
        <w:rPr>
          <w:rFonts w:ascii="Arial" w:eastAsia="Times New Roman" w:hAnsi="Arial" w:cs="Arial"/>
          <w:sz w:val="24"/>
          <w:szCs w:val="24"/>
          <w:lang w:eastAsia="ko-KR"/>
        </w:rPr>
        <w:t>1</w:t>
      </w:r>
      <w:r w:rsidRPr="009E2C1D">
        <w:rPr>
          <w:rFonts w:ascii="Arial" w:eastAsia="Times New Roman" w:hAnsi="Arial" w:cs="Arial"/>
          <w:sz w:val="24"/>
          <w:szCs w:val="24"/>
          <w:lang w:eastAsia="ko-KR"/>
        </w:rPr>
        <w:t xml:space="preserve">5 doktora, 1 bütünleşik doktora öğrencisinin YÖK tarafından belirlenen </w:t>
      </w:r>
      <w:r w:rsidR="008E1841">
        <w:rPr>
          <w:rFonts w:ascii="Arial" w:eastAsia="Times New Roman" w:hAnsi="Arial" w:cs="Arial"/>
          <w:sz w:val="24"/>
          <w:szCs w:val="24"/>
          <w:lang w:eastAsia="ko-KR"/>
        </w:rPr>
        <w:t>1</w:t>
      </w:r>
      <w:r w:rsidRPr="009E2C1D">
        <w:rPr>
          <w:rFonts w:ascii="Arial" w:eastAsia="Times New Roman" w:hAnsi="Arial" w:cs="Arial"/>
          <w:sz w:val="24"/>
          <w:szCs w:val="24"/>
          <w:lang w:eastAsia="ko-KR"/>
        </w:rPr>
        <w:t>0 alt alanda öğrenimleri desteklenmektedir.</w:t>
      </w:r>
    </w:p>
    <w:p w:rsidR="002C5069" w:rsidRPr="009E2C1D" w:rsidRDefault="002C5069" w:rsidP="002C5069">
      <w:pPr>
        <w:widowControl/>
        <w:autoSpaceDE/>
        <w:autoSpaceDN/>
        <w:adjustRightInd/>
        <w:spacing w:before="120" w:after="120" w:line="360" w:lineRule="auto"/>
        <w:ind w:firstLine="708"/>
        <w:jc w:val="both"/>
        <w:rPr>
          <w:rFonts w:ascii="Arial" w:eastAsia="Times New Roman" w:hAnsi="Arial" w:cs="Arial"/>
          <w:sz w:val="24"/>
          <w:szCs w:val="24"/>
          <w:lang w:eastAsia="ko-KR"/>
        </w:rPr>
      </w:pPr>
      <w:r w:rsidRPr="009E2C1D">
        <w:rPr>
          <w:rFonts w:ascii="Arial" w:eastAsia="Times New Roman" w:hAnsi="Arial" w:cs="Arial"/>
          <w:sz w:val="24"/>
          <w:szCs w:val="24"/>
          <w:lang w:eastAsia="ko-KR"/>
        </w:rPr>
        <w:t>Öğrencilerimize önemli tarihleri, değişen uygulamaları duyurmak ya da Enstitümüzün Lisansüstü Eğitim-Öğretim ve Sınav Uygulama Esaslarında yer alan bazı kural ve işlemleri anımsatmak amacıyla Enstitü web sayfasında “</w:t>
      </w:r>
      <w:r w:rsidRPr="009E2C1D">
        <w:rPr>
          <w:rFonts w:ascii="Arial" w:eastAsia="Times New Roman" w:hAnsi="Arial" w:cs="Arial"/>
          <w:bCs/>
          <w:sz w:val="24"/>
          <w:szCs w:val="24"/>
          <w:lang w:eastAsia="ko-KR"/>
        </w:rPr>
        <w:t>Enstitüden Mesajınız Var”</w:t>
      </w:r>
      <w:r w:rsidRPr="009E2C1D">
        <w:rPr>
          <w:rFonts w:ascii="Arial" w:eastAsia="Times New Roman" w:hAnsi="Arial" w:cs="Arial"/>
          <w:b/>
          <w:bCs/>
          <w:sz w:val="24"/>
          <w:szCs w:val="24"/>
          <w:lang w:eastAsia="ko-KR"/>
        </w:rPr>
        <w:t xml:space="preserve"> </w:t>
      </w:r>
      <w:r w:rsidRPr="009E2C1D">
        <w:rPr>
          <w:rFonts w:ascii="Arial" w:eastAsia="Times New Roman" w:hAnsi="Arial" w:cs="Arial"/>
          <w:sz w:val="24"/>
          <w:szCs w:val="24"/>
          <w:lang w:eastAsia="ko-KR"/>
        </w:rPr>
        <w:t>köşesi oluşturulmuştur.</w:t>
      </w:r>
    </w:p>
    <w:p w:rsidR="002C5069" w:rsidRPr="009E2C1D" w:rsidRDefault="002C5069" w:rsidP="002C5069">
      <w:pPr>
        <w:widowControl/>
        <w:autoSpaceDE/>
        <w:autoSpaceDN/>
        <w:adjustRightInd/>
        <w:spacing w:before="120" w:after="120" w:line="360" w:lineRule="auto"/>
        <w:ind w:firstLine="708"/>
        <w:jc w:val="both"/>
        <w:rPr>
          <w:rFonts w:ascii="Arial" w:eastAsia="Times New Roman" w:hAnsi="Arial" w:cs="Arial"/>
          <w:sz w:val="24"/>
          <w:szCs w:val="24"/>
          <w:lang w:eastAsia="ko-KR"/>
        </w:rPr>
      </w:pPr>
      <w:r w:rsidRPr="009E2C1D">
        <w:rPr>
          <w:rFonts w:ascii="Arial" w:eastAsia="Times New Roman" w:hAnsi="Arial" w:cs="Arial"/>
          <w:sz w:val="24"/>
          <w:szCs w:val="24"/>
          <w:lang w:eastAsia="ko-KR"/>
        </w:rPr>
        <w:t>Lisansüstü öğretimde çeşitliliğin getirdiği zenginliği ve farklı anlayışların birlikteliğinin zorluğunu aynı anda yaşayan ve buradan farklı bir yönetim anlayışı çıkarmaya çalışan Enstitümüz 202</w:t>
      </w:r>
      <w:r w:rsidR="008E1841">
        <w:rPr>
          <w:rFonts w:ascii="Arial" w:eastAsia="Times New Roman" w:hAnsi="Arial" w:cs="Arial"/>
          <w:sz w:val="24"/>
          <w:szCs w:val="24"/>
          <w:lang w:eastAsia="ko-KR"/>
        </w:rPr>
        <w:t>4</w:t>
      </w:r>
      <w:r w:rsidRPr="009E2C1D">
        <w:rPr>
          <w:rFonts w:ascii="Arial" w:eastAsia="Times New Roman" w:hAnsi="Arial" w:cs="Arial"/>
          <w:sz w:val="24"/>
          <w:szCs w:val="24"/>
          <w:lang w:eastAsia="ko-KR"/>
        </w:rPr>
        <w:t xml:space="preserve"> yılında da öğrenci nitelik ve sayısının arttırılması, güncel ve ülkemizin yetişmiş araştırmacı insan gücü gereksinimlerinin karşılanmasına katkı sağlayacak özellikle multi disipliner yeni lisansüstü programların açılması ve tez çalışmalarından üretilen nitelikli, yüksek etki faktörlü yayın sayısının arttırılması yönündeki çabalarını sürdürecektir.</w:t>
      </w:r>
    </w:p>
    <w:p w:rsidR="002C5069" w:rsidRPr="009E2C1D" w:rsidRDefault="002C5069" w:rsidP="002C5069">
      <w:pPr>
        <w:widowControl/>
        <w:autoSpaceDE/>
        <w:autoSpaceDN/>
        <w:adjustRightInd/>
        <w:spacing w:before="120" w:after="120" w:line="360" w:lineRule="auto"/>
        <w:ind w:firstLine="708"/>
        <w:jc w:val="both"/>
        <w:rPr>
          <w:rFonts w:ascii="Arial" w:eastAsia="Times New Roman" w:hAnsi="Arial" w:cs="Arial"/>
          <w:sz w:val="24"/>
          <w:szCs w:val="24"/>
          <w:lang w:eastAsia="ko-KR"/>
        </w:rPr>
      </w:pPr>
      <w:r w:rsidRPr="009E2C1D">
        <w:rPr>
          <w:rFonts w:ascii="Arial" w:eastAsia="Times New Roman" w:hAnsi="Arial" w:cs="Arial"/>
          <w:sz w:val="24"/>
          <w:szCs w:val="24"/>
          <w:lang w:eastAsia="ko-KR"/>
        </w:rPr>
        <w:lastRenderedPageBreak/>
        <w:t>Eğitim sistemimizi geliştirerek iç ve dış paydaşlara yönelik hizmet kalitesini arttırmak amacıyla Enstitü bünyesinde Kalite Yönetimi ve Akreditasyon Koordinatörlüğü kurulmuş ve bu kapsamda çalışmalara başlanmıştır.</w:t>
      </w:r>
    </w:p>
    <w:p w:rsidR="002C5069" w:rsidRPr="009E2C1D" w:rsidRDefault="002C5069" w:rsidP="002C5069">
      <w:pPr>
        <w:widowControl/>
        <w:autoSpaceDE/>
        <w:autoSpaceDN/>
        <w:adjustRightInd/>
        <w:spacing w:before="120" w:after="120" w:line="360" w:lineRule="auto"/>
        <w:ind w:firstLine="708"/>
        <w:jc w:val="both"/>
        <w:rPr>
          <w:rFonts w:ascii="Arial" w:eastAsia="Times New Roman" w:hAnsi="Arial" w:cs="Arial"/>
          <w:sz w:val="24"/>
          <w:szCs w:val="24"/>
          <w:lang w:eastAsia="ko-KR"/>
        </w:rPr>
      </w:pPr>
      <w:r w:rsidRPr="009E2C1D">
        <w:rPr>
          <w:rFonts w:ascii="Arial" w:eastAsia="Times New Roman" w:hAnsi="Arial" w:cs="Arial"/>
          <w:sz w:val="24"/>
          <w:szCs w:val="24"/>
          <w:lang w:eastAsia="ko-KR"/>
        </w:rPr>
        <w:t>Nisan 2015’te yeni hizmet binasına taşınan Enstitümüzün tüm sınıfları yenilenmiş, bilgisayar programları güncellenmiş ve öğrencilerimizin hizmetine sunulmuştur. Çalışmalarımızda teknolojik yenilikleri uygulama çabalarımıza Üniversite üst yönetimimizin verdiği desteğin sürmesi, 202</w:t>
      </w:r>
      <w:r w:rsidR="008E1841">
        <w:rPr>
          <w:rFonts w:ascii="Arial" w:eastAsia="Times New Roman" w:hAnsi="Arial" w:cs="Arial"/>
          <w:sz w:val="24"/>
          <w:szCs w:val="24"/>
          <w:lang w:eastAsia="ko-KR"/>
        </w:rPr>
        <w:t>4</w:t>
      </w:r>
      <w:r w:rsidRPr="009E2C1D">
        <w:rPr>
          <w:rFonts w:ascii="Arial" w:eastAsia="Times New Roman" w:hAnsi="Arial" w:cs="Arial"/>
          <w:sz w:val="24"/>
          <w:szCs w:val="24"/>
          <w:lang w:eastAsia="ko-KR"/>
        </w:rPr>
        <w:t xml:space="preserve"> yılında sürekli iyileştirme çalışmalarımızı bir adım daha ileriye taşımamıza katkıda bulunacaktır.</w:t>
      </w:r>
    </w:p>
    <w:p w:rsidR="002C5069" w:rsidRPr="009E2C1D" w:rsidRDefault="002C5069" w:rsidP="002C5069">
      <w:pPr>
        <w:widowControl/>
        <w:autoSpaceDE/>
        <w:autoSpaceDN/>
        <w:adjustRightInd/>
        <w:spacing w:before="120" w:after="120" w:line="360" w:lineRule="auto"/>
        <w:ind w:left="4956"/>
        <w:rPr>
          <w:rFonts w:ascii="Arial" w:eastAsia="Times New Roman" w:hAnsi="Arial" w:cs="Arial"/>
          <w:b/>
          <w:sz w:val="24"/>
          <w:szCs w:val="24"/>
          <w:lang w:eastAsia="ko-KR"/>
        </w:rPr>
      </w:pPr>
    </w:p>
    <w:p w:rsidR="002C5069" w:rsidRPr="009E2C1D" w:rsidRDefault="002C5069" w:rsidP="002C5069">
      <w:pPr>
        <w:widowControl/>
        <w:autoSpaceDE/>
        <w:autoSpaceDN/>
        <w:adjustRightInd/>
        <w:spacing w:before="120" w:after="120" w:line="360" w:lineRule="auto"/>
        <w:ind w:left="4956"/>
        <w:rPr>
          <w:rFonts w:ascii="Arial" w:eastAsia="Times New Roman" w:hAnsi="Arial" w:cs="Arial"/>
          <w:b/>
          <w:sz w:val="24"/>
          <w:szCs w:val="24"/>
          <w:lang w:eastAsia="ko-KR"/>
        </w:rPr>
      </w:pPr>
    </w:p>
    <w:p w:rsidR="002C5069" w:rsidRPr="009E2C1D" w:rsidRDefault="002C5069" w:rsidP="00235205">
      <w:pPr>
        <w:widowControl/>
        <w:autoSpaceDE/>
        <w:autoSpaceDN/>
        <w:adjustRightInd/>
        <w:spacing w:before="120" w:after="120" w:line="360" w:lineRule="auto"/>
        <w:ind w:left="6396" w:firstLine="84"/>
        <w:jc w:val="both"/>
        <w:rPr>
          <w:rFonts w:ascii="Arial" w:eastAsia="Times New Roman" w:hAnsi="Arial" w:cs="Arial"/>
          <w:b/>
          <w:sz w:val="24"/>
          <w:szCs w:val="24"/>
          <w:lang w:eastAsia="ko-KR"/>
        </w:rPr>
      </w:pPr>
      <w:r w:rsidRPr="009E2C1D">
        <w:rPr>
          <w:rFonts w:ascii="Arial" w:eastAsia="Times New Roman" w:hAnsi="Arial" w:cs="Arial"/>
          <w:b/>
          <w:sz w:val="24"/>
          <w:szCs w:val="24"/>
          <w:lang w:eastAsia="ko-KR"/>
        </w:rPr>
        <w:t>Prof. Dr. Okan FISTIKOĞLU</w:t>
      </w:r>
    </w:p>
    <w:p w:rsidR="002C5069" w:rsidRPr="009E2C1D" w:rsidRDefault="002C5069" w:rsidP="00235205">
      <w:pPr>
        <w:widowControl/>
        <w:autoSpaceDE/>
        <w:autoSpaceDN/>
        <w:adjustRightInd/>
        <w:spacing w:before="120" w:after="120" w:line="360" w:lineRule="auto"/>
        <w:jc w:val="both"/>
        <w:rPr>
          <w:rFonts w:ascii="Arial" w:eastAsia="Times New Roman" w:hAnsi="Arial" w:cs="Arial"/>
          <w:b/>
          <w:sz w:val="24"/>
          <w:szCs w:val="24"/>
          <w:lang w:eastAsia="ko-KR"/>
        </w:rPr>
      </w:pPr>
      <w:r w:rsidRPr="009E2C1D">
        <w:rPr>
          <w:rFonts w:ascii="Arial" w:eastAsia="Times New Roman" w:hAnsi="Arial" w:cs="Arial"/>
          <w:b/>
          <w:sz w:val="24"/>
          <w:szCs w:val="24"/>
          <w:lang w:eastAsia="ko-KR"/>
        </w:rPr>
        <w:tab/>
      </w:r>
      <w:r w:rsidRPr="009E2C1D">
        <w:rPr>
          <w:rFonts w:ascii="Arial" w:eastAsia="Times New Roman" w:hAnsi="Arial" w:cs="Arial"/>
          <w:b/>
          <w:sz w:val="24"/>
          <w:szCs w:val="24"/>
          <w:lang w:eastAsia="ko-KR"/>
        </w:rPr>
        <w:tab/>
      </w:r>
      <w:r w:rsidRPr="009E2C1D">
        <w:rPr>
          <w:rFonts w:ascii="Arial" w:eastAsia="Times New Roman" w:hAnsi="Arial" w:cs="Arial"/>
          <w:b/>
          <w:sz w:val="24"/>
          <w:szCs w:val="24"/>
          <w:lang w:eastAsia="ko-KR"/>
        </w:rPr>
        <w:tab/>
      </w:r>
      <w:r w:rsidRPr="009E2C1D">
        <w:rPr>
          <w:rFonts w:ascii="Arial" w:eastAsia="Times New Roman" w:hAnsi="Arial" w:cs="Arial"/>
          <w:b/>
          <w:sz w:val="24"/>
          <w:szCs w:val="24"/>
          <w:lang w:eastAsia="ko-KR"/>
        </w:rPr>
        <w:tab/>
      </w:r>
      <w:r w:rsidRPr="009E2C1D">
        <w:rPr>
          <w:rFonts w:ascii="Arial" w:eastAsia="Times New Roman" w:hAnsi="Arial" w:cs="Arial"/>
          <w:b/>
          <w:sz w:val="24"/>
          <w:szCs w:val="24"/>
          <w:lang w:eastAsia="ko-KR"/>
        </w:rPr>
        <w:tab/>
      </w:r>
      <w:r w:rsidRPr="009E2C1D">
        <w:rPr>
          <w:rFonts w:ascii="Arial" w:eastAsia="Times New Roman" w:hAnsi="Arial" w:cs="Arial"/>
          <w:b/>
          <w:sz w:val="24"/>
          <w:szCs w:val="24"/>
          <w:lang w:eastAsia="ko-KR"/>
        </w:rPr>
        <w:tab/>
      </w:r>
      <w:r w:rsidRPr="009E2C1D">
        <w:rPr>
          <w:rFonts w:ascii="Arial" w:eastAsia="Times New Roman" w:hAnsi="Arial" w:cs="Arial"/>
          <w:b/>
          <w:sz w:val="24"/>
          <w:szCs w:val="24"/>
          <w:lang w:eastAsia="ko-KR"/>
        </w:rPr>
        <w:tab/>
      </w:r>
      <w:r w:rsidR="00235205" w:rsidRPr="009E2C1D">
        <w:rPr>
          <w:rFonts w:ascii="Arial" w:eastAsia="Times New Roman" w:hAnsi="Arial" w:cs="Arial"/>
          <w:b/>
          <w:sz w:val="24"/>
          <w:szCs w:val="24"/>
          <w:lang w:eastAsia="ko-KR"/>
        </w:rPr>
        <w:tab/>
      </w:r>
      <w:r w:rsidR="00235205" w:rsidRPr="009E2C1D">
        <w:rPr>
          <w:rFonts w:ascii="Arial" w:eastAsia="Times New Roman" w:hAnsi="Arial" w:cs="Arial"/>
          <w:b/>
          <w:sz w:val="24"/>
          <w:szCs w:val="24"/>
          <w:lang w:eastAsia="ko-KR"/>
        </w:rPr>
        <w:tab/>
      </w:r>
      <w:r w:rsidRPr="009E2C1D">
        <w:rPr>
          <w:rFonts w:ascii="Arial" w:eastAsia="Times New Roman" w:hAnsi="Arial" w:cs="Arial"/>
          <w:b/>
          <w:sz w:val="24"/>
          <w:szCs w:val="24"/>
          <w:lang w:eastAsia="ko-KR"/>
        </w:rPr>
        <w:t>Fen Bilimleri Enstitüsü Müdürü</w:t>
      </w:r>
    </w:p>
    <w:p w:rsidR="002C5069" w:rsidRPr="009E2C1D" w:rsidRDefault="002C5069">
      <w:pPr>
        <w:widowControl/>
        <w:autoSpaceDE/>
        <w:autoSpaceDN/>
        <w:adjustRightInd/>
        <w:spacing w:after="160" w:line="259" w:lineRule="auto"/>
        <w:rPr>
          <w:rFonts w:ascii="Arial" w:eastAsia="Times New Roman" w:hAnsi="Arial" w:cs="Arial"/>
          <w:b/>
          <w:sz w:val="24"/>
          <w:szCs w:val="24"/>
          <w:lang w:eastAsia="ko-KR"/>
        </w:rPr>
      </w:pPr>
      <w:r w:rsidRPr="009E2C1D">
        <w:rPr>
          <w:rFonts w:ascii="Arial" w:eastAsia="Times New Roman" w:hAnsi="Arial" w:cs="Arial"/>
          <w:b/>
          <w:sz w:val="24"/>
          <w:szCs w:val="24"/>
          <w:lang w:eastAsia="ko-KR"/>
        </w:rPr>
        <w:br w:type="page"/>
      </w:r>
    </w:p>
    <w:p w:rsidR="002C5069" w:rsidRPr="009E2C1D" w:rsidRDefault="002C5069" w:rsidP="002C5069">
      <w:pPr>
        <w:widowControl/>
        <w:autoSpaceDE/>
        <w:autoSpaceDN/>
        <w:adjustRightInd/>
        <w:spacing w:before="120" w:after="120" w:line="360" w:lineRule="auto"/>
        <w:rPr>
          <w:rFonts w:ascii="Arial" w:eastAsia="Times New Roman" w:hAnsi="Arial" w:cs="Arial"/>
          <w:b/>
          <w:sz w:val="24"/>
          <w:szCs w:val="24"/>
          <w:lang w:eastAsia="ko-KR"/>
        </w:rPr>
      </w:pPr>
    </w:p>
    <w:p w:rsidR="00645656" w:rsidRPr="009E2C1D" w:rsidRDefault="00645656" w:rsidP="008E2EC3">
      <w:pPr>
        <w:widowControl/>
        <w:autoSpaceDE/>
        <w:autoSpaceDN/>
        <w:adjustRightInd/>
        <w:ind w:left="424" w:firstLine="720"/>
        <w:jc w:val="both"/>
        <w:rPr>
          <w:rFonts w:ascii="Arial" w:hAnsi="Arial" w:cs="Arial"/>
          <w:sz w:val="24"/>
          <w:szCs w:val="24"/>
          <w:lang w:eastAsia="en-US"/>
        </w:rPr>
      </w:pPr>
    </w:p>
    <w:p w:rsidR="00E77704" w:rsidRPr="009E2C1D" w:rsidRDefault="00E77704" w:rsidP="008E2EC3">
      <w:pPr>
        <w:numPr>
          <w:ilvl w:val="0"/>
          <w:numId w:val="27"/>
        </w:numPr>
        <w:tabs>
          <w:tab w:val="left" w:pos="296"/>
        </w:tabs>
        <w:kinsoku w:val="0"/>
        <w:overflowPunct w:val="0"/>
        <w:rPr>
          <w:rFonts w:ascii="Arial" w:hAnsi="Arial" w:cs="Arial"/>
          <w:sz w:val="24"/>
          <w:szCs w:val="24"/>
        </w:rPr>
      </w:pPr>
      <w:r w:rsidRPr="009E2C1D">
        <w:rPr>
          <w:rFonts w:ascii="Arial" w:hAnsi="Arial" w:cs="Arial"/>
          <w:b/>
          <w:bCs/>
          <w:sz w:val="24"/>
          <w:szCs w:val="24"/>
        </w:rPr>
        <w:t>G</w:t>
      </w:r>
      <w:r w:rsidRPr="009E2C1D">
        <w:rPr>
          <w:rFonts w:ascii="Arial" w:hAnsi="Arial" w:cs="Arial"/>
          <w:b/>
          <w:bCs/>
          <w:spacing w:val="-2"/>
          <w:sz w:val="24"/>
          <w:szCs w:val="24"/>
        </w:rPr>
        <w:t>E</w:t>
      </w:r>
      <w:r w:rsidRPr="009E2C1D">
        <w:rPr>
          <w:rFonts w:ascii="Arial" w:hAnsi="Arial" w:cs="Arial"/>
          <w:b/>
          <w:bCs/>
          <w:spacing w:val="-1"/>
          <w:sz w:val="24"/>
          <w:szCs w:val="24"/>
        </w:rPr>
        <w:t>N</w:t>
      </w:r>
      <w:r w:rsidRPr="009E2C1D">
        <w:rPr>
          <w:rFonts w:ascii="Arial" w:hAnsi="Arial" w:cs="Arial"/>
          <w:b/>
          <w:bCs/>
          <w:spacing w:val="-2"/>
          <w:sz w:val="24"/>
          <w:szCs w:val="24"/>
        </w:rPr>
        <w:t>E</w:t>
      </w:r>
      <w:r w:rsidRPr="009E2C1D">
        <w:rPr>
          <w:rFonts w:ascii="Arial" w:hAnsi="Arial" w:cs="Arial"/>
          <w:b/>
          <w:bCs/>
          <w:sz w:val="24"/>
          <w:szCs w:val="24"/>
        </w:rPr>
        <w:t>L</w:t>
      </w:r>
      <w:r w:rsidRPr="009E2C1D">
        <w:rPr>
          <w:rFonts w:ascii="Arial" w:hAnsi="Arial" w:cs="Arial"/>
          <w:b/>
          <w:bCs/>
          <w:spacing w:val="2"/>
          <w:sz w:val="24"/>
          <w:szCs w:val="24"/>
        </w:rPr>
        <w:t xml:space="preserve"> </w:t>
      </w:r>
      <w:r w:rsidRPr="009E2C1D">
        <w:rPr>
          <w:rFonts w:ascii="Arial" w:hAnsi="Arial" w:cs="Arial"/>
          <w:b/>
          <w:bCs/>
          <w:spacing w:val="4"/>
          <w:sz w:val="24"/>
          <w:szCs w:val="24"/>
        </w:rPr>
        <w:t>B</w:t>
      </w:r>
      <w:r w:rsidRPr="009E2C1D">
        <w:rPr>
          <w:rFonts w:ascii="Arial" w:hAnsi="Arial" w:cs="Arial"/>
          <w:b/>
          <w:bCs/>
          <w:spacing w:val="-6"/>
          <w:sz w:val="24"/>
          <w:szCs w:val="24"/>
        </w:rPr>
        <w:t>İ</w:t>
      </w:r>
      <w:r w:rsidRPr="009E2C1D">
        <w:rPr>
          <w:rFonts w:ascii="Arial" w:hAnsi="Arial" w:cs="Arial"/>
          <w:b/>
          <w:bCs/>
          <w:spacing w:val="2"/>
          <w:sz w:val="24"/>
          <w:szCs w:val="24"/>
        </w:rPr>
        <w:t>L</w:t>
      </w:r>
      <w:r w:rsidRPr="009E2C1D">
        <w:rPr>
          <w:rFonts w:ascii="Arial" w:hAnsi="Arial" w:cs="Arial"/>
          <w:b/>
          <w:bCs/>
          <w:sz w:val="24"/>
          <w:szCs w:val="24"/>
        </w:rPr>
        <w:t>G</w:t>
      </w:r>
      <w:r w:rsidRPr="009E2C1D">
        <w:rPr>
          <w:rFonts w:ascii="Arial" w:hAnsi="Arial" w:cs="Arial"/>
          <w:b/>
          <w:bCs/>
          <w:spacing w:val="-6"/>
          <w:sz w:val="24"/>
          <w:szCs w:val="24"/>
        </w:rPr>
        <w:t>İ</w:t>
      </w:r>
      <w:r w:rsidRPr="009E2C1D">
        <w:rPr>
          <w:rFonts w:ascii="Arial" w:hAnsi="Arial" w:cs="Arial"/>
          <w:b/>
          <w:bCs/>
          <w:spacing w:val="2"/>
          <w:sz w:val="24"/>
          <w:szCs w:val="24"/>
        </w:rPr>
        <w:t>L</w:t>
      </w:r>
      <w:r w:rsidRPr="009E2C1D">
        <w:rPr>
          <w:rFonts w:ascii="Arial" w:hAnsi="Arial" w:cs="Arial"/>
          <w:b/>
          <w:bCs/>
          <w:spacing w:val="-2"/>
          <w:sz w:val="24"/>
          <w:szCs w:val="24"/>
        </w:rPr>
        <w:t>E</w:t>
      </w:r>
      <w:r w:rsidRPr="009E2C1D">
        <w:rPr>
          <w:rFonts w:ascii="Arial" w:hAnsi="Arial" w:cs="Arial"/>
          <w:b/>
          <w:bCs/>
          <w:sz w:val="24"/>
          <w:szCs w:val="24"/>
        </w:rPr>
        <w:t>R</w:t>
      </w:r>
    </w:p>
    <w:p w:rsidR="00E77704" w:rsidRPr="009E2C1D" w:rsidRDefault="00E77704" w:rsidP="008E2EC3">
      <w:pPr>
        <w:kinsoku w:val="0"/>
        <w:overflowPunct w:val="0"/>
        <w:rPr>
          <w:rFonts w:ascii="Arial" w:hAnsi="Arial" w:cs="Arial"/>
          <w:sz w:val="24"/>
          <w:szCs w:val="24"/>
        </w:rPr>
      </w:pPr>
    </w:p>
    <w:p w:rsidR="00E77704" w:rsidRPr="009E2C1D" w:rsidRDefault="00D60576" w:rsidP="008E2EC3">
      <w:pPr>
        <w:tabs>
          <w:tab w:val="left" w:pos="1309"/>
        </w:tabs>
        <w:kinsoku w:val="0"/>
        <w:overflowPunct w:val="0"/>
        <w:rPr>
          <w:rFonts w:ascii="Arial" w:hAnsi="Arial" w:cs="Arial"/>
          <w:sz w:val="24"/>
          <w:szCs w:val="24"/>
        </w:rPr>
      </w:pPr>
      <w:r w:rsidRPr="009E2C1D">
        <w:rPr>
          <w:rFonts w:ascii="Arial" w:hAnsi="Arial" w:cs="Arial"/>
          <w:b/>
          <w:bCs/>
          <w:spacing w:val="-4"/>
          <w:sz w:val="24"/>
          <w:szCs w:val="24"/>
        </w:rPr>
        <w:t xml:space="preserve">              A - </w:t>
      </w:r>
      <w:r w:rsidR="00E77704" w:rsidRPr="009E2C1D">
        <w:rPr>
          <w:rFonts w:ascii="Arial" w:hAnsi="Arial" w:cs="Arial"/>
          <w:b/>
          <w:bCs/>
          <w:spacing w:val="-4"/>
          <w:sz w:val="24"/>
          <w:szCs w:val="24"/>
        </w:rPr>
        <w:t>M</w:t>
      </w:r>
      <w:r w:rsidR="00E77704" w:rsidRPr="009E2C1D">
        <w:rPr>
          <w:rFonts w:ascii="Arial" w:hAnsi="Arial" w:cs="Arial"/>
          <w:b/>
          <w:bCs/>
          <w:sz w:val="24"/>
          <w:szCs w:val="24"/>
        </w:rPr>
        <w:t>is</w:t>
      </w:r>
      <w:r w:rsidR="00E77704" w:rsidRPr="009E2C1D">
        <w:rPr>
          <w:rFonts w:ascii="Arial" w:hAnsi="Arial" w:cs="Arial"/>
          <w:b/>
          <w:bCs/>
          <w:spacing w:val="-4"/>
          <w:sz w:val="24"/>
          <w:szCs w:val="24"/>
        </w:rPr>
        <w:t>y</w:t>
      </w:r>
      <w:r w:rsidR="00E77704" w:rsidRPr="009E2C1D">
        <w:rPr>
          <w:rFonts w:ascii="Arial" w:hAnsi="Arial" w:cs="Arial"/>
          <w:b/>
          <w:bCs/>
          <w:spacing w:val="2"/>
          <w:sz w:val="24"/>
          <w:szCs w:val="24"/>
        </w:rPr>
        <w:t>o</w:t>
      </w:r>
      <w:r w:rsidR="00E77704" w:rsidRPr="009E2C1D">
        <w:rPr>
          <w:rFonts w:ascii="Arial" w:hAnsi="Arial" w:cs="Arial"/>
          <w:b/>
          <w:bCs/>
          <w:sz w:val="24"/>
          <w:szCs w:val="24"/>
        </w:rPr>
        <w:t>n</w:t>
      </w:r>
      <w:r w:rsidR="00E77704" w:rsidRPr="009E2C1D">
        <w:rPr>
          <w:rFonts w:ascii="Arial" w:hAnsi="Arial" w:cs="Arial"/>
          <w:b/>
          <w:bCs/>
          <w:spacing w:val="2"/>
          <w:sz w:val="24"/>
          <w:szCs w:val="24"/>
        </w:rPr>
        <w:t xml:space="preserve"> </w:t>
      </w:r>
      <w:r w:rsidR="00E77704" w:rsidRPr="009E2C1D">
        <w:rPr>
          <w:rFonts w:ascii="Arial" w:hAnsi="Arial" w:cs="Arial"/>
          <w:b/>
          <w:bCs/>
          <w:spacing w:val="-4"/>
          <w:sz w:val="24"/>
          <w:szCs w:val="24"/>
        </w:rPr>
        <w:t>v</w:t>
      </w:r>
      <w:r w:rsidR="00E77704" w:rsidRPr="009E2C1D">
        <w:rPr>
          <w:rFonts w:ascii="Arial" w:hAnsi="Arial" w:cs="Arial"/>
          <w:b/>
          <w:bCs/>
          <w:sz w:val="24"/>
          <w:szCs w:val="24"/>
        </w:rPr>
        <w:t>e</w:t>
      </w:r>
      <w:r w:rsidR="00E77704" w:rsidRPr="009E2C1D">
        <w:rPr>
          <w:rFonts w:ascii="Arial" w:hAnsi="Arial" w:cs="Arial"/>
          <w:b/>
          <w:bCs/>
          <w:spacing w:val="1"/>
          <w:sz w:val="24"/>
          <w:szCs w:val="24"/>
        </w:rPr>
        <w:t xml:space="preserve"> </w:t>
      </w:r>
      <w:r w:rsidR="00E77704" w:rsidRPr="009E2C1D">
        <w:rPr>
          <w:rFonts w:ascii="Arial" w:hAnsi="Arial" w:cs="Arial"/>
          <w:b/>
          <w:bCs/>
          <w:spacing w:val="-2"/>
          <w:sz w:val="24"/>
          <w:szCs w:val="24"/>
        </w:rPr>
        <w:t>V</w:t>
      </w:r>
      <w:r w:rsidR="00E77704" w:rsidRPr="009E2C1D">
        <w:rPr>
          <w:rFonts w:ascii="Arial" w:hAnsi="Arial" w:cs="Arial"/>
          <w:b/>
          <w:bCs/>
          <w:sz w:val="24"/>
          <w:szCs w:val="24"/>
        </w:rPr>
        <w:t>i</w:t>
      </w:r>
      <w:r w:rsidR="00E77704" w:rsidRPr="009E2C1D">
        <w:rPr>
          <w:rFonts w:ascii="Arial" w:hAnsi="Arial" w:cs="Arial"/>
          <w:b/>
          <w:bCs/>
          <w:spacing w:val="4"/>
          <w:sz w:val="24"/>
          <w:szCs w:val="24"/>
        </w:rPr>
        <w:t>z</w:t>
      </w:r>
      <w:r w:rsidR="00E77704" w:rsidRPr="009E2C1D">
        <w:rPr>
          <w:rFonts w:ascii="Arial" w:hAnsi="Arial" w:cs="Arial"/>
          <w:b/>
          <w:bCs/>
          <w:spacing w:val="-4"/>
          <w:sz w:val="24"/>
          <w:szCs w:val="24"/>
        </w:rPr>
        <w:t>y</w:t>
      </w:r>
      <w:r w:rsidR="00E77704" w:rsidRPr="009E2C1D">
        <w:rPr>
          <w:rFonts w:ascii="Arial" w:hAnsi="Arial" w:cs="Arial"/>
          <w:b/>
          <w:bCs/>
          <w:spacing w:val="2"/>
          <w:sz w:val="24"/>
          <w:szCs w:val="24"/>
        </w:rPr>
        <w:t>o</w:t>
      </w:r>
      <w:r w:rsidR="00E77704" w:rsidRPr="009E2C1D">
        <w:rPr>
          <w:rFonts w:ascii="Arial" w:hAnsi="Arial" w:cs="Arial"/>
          <w:b/>
          <w:bCs/>
          <w:sz w:val="24"/>
          <w:szCs w:val="24"/>
        </w:rPr>
        <w:t>n</w:t>
      </w:r>
    </w:p>
    <w:p w:rsidR="00E77704" w:rsidRPr="009E2C1D" w:rsidRDefault="00E77704" w:rsidP="008E2EC3">
      <w:pPr>
        <w:kinsoku w:val="0"/>
        <w:overflowPunct w:val="0"/>
        <w:rPr>
          <w:rFonts w:ascii="Arial" w:hAnsi="Arial" w:cs="Arial"/>
          <w:sz w:val="24"/>
          <w:szCs w:val="24"/>
        </w:rPr>
      </w:pPr>
    </w:p>
    <w:p w:rsidR="002C5069" w:rsidRPr="009E2C1D" w:rsidRDefault="00E77704" w:rsidP="002C5069">
      <w:pPr>
        <w:spacing w:before="120" w:after="120" w:line="360" w:lineRule="auto"/>
        <w:jc w:val="both"/>
        <w:rPr>
          <w:rFonts w:ascii="Arial" w:eastAsia="Times New Roman" w:hAnsi="Arial" w:cs="Arial"/>
          <w:color w:val="000000"/>
          <w:sz w:val="24"/>
          <w:szCs w:val="24"/>
          <w:lang w:eastAsia="ko-KR"/>
        </w:rPr>
      </w:pPr>
      <w:r w:rsidRPr="009E2C1D">
        <w:rPr>
          <w:rFonts w:ascii="Arial" w:hAnsi="Arial" w:cs="Arial"/>
          <w:sz w:val="24"/>
          <w:szCs w:val="24"/>
        </w:rPr>
        <w:tab/>
      </w:r>
      <w:r w:rsidR="00700C61" w:rsidRPr="009E2C1D">
        <w:rPr>
          <w:rFonts w:ascii="Arial" w:hAnsi="Arial" w:cs="Arial"/>
          <w:sz w:val="24"/>
          <w:szCs w:val="24"/>
        </w:rPr>
        <w:t xml:space="preserve"> </w:t>
      </w:r>
      <w:r w:rsidR="002C5069" w:rsidRPr="009E2C1D">
        <w:rPr>
          <w:rFonts w:ascii="Arial" w:eastAsia="Times New Roman" w:hAnsi="Arial" w:cs="Arial"/>
          <w:b/>
          <w:color w:val="000000"/>
          <w:sz w:val="24"/>
          <w:szCs w:val="24"/>
          <w:lang w:eastAsia="ko-KR"/>
        </w:rPr>
        <w:t xml:space="preserve">MİSYONUMUZ: </w:t>
      </w:r>
      <w:r w:rsidR="002C5069" w:rsidRPr="009E2C1D">
        <w:rPr>
          <w:rFonts w:ascii="Arial" w:eastAsia="Times New Roman" w:hAnsi="Arial" w:cs="Arial"/>
          <w:color w:val="000000"/>
          <w:sz w:val="24"/>
          <w:szCs w:val="24"/>
          <w:lang w:eastAsia="ko-KR"/>
        </w:rPr>
        <w:t>Enstitünün temel amacı, Üniversitemizde Fen ve Mühendislik Bilimleri alanında sürdürülen lisansüstü eğitimi (Yüksek Lisans ve Doktora) düzenlemek, bilimsel ve teknolojik gelişmeleri inceleyerek lisansüstü çalışma ve projelere yön vermek, öğrencilerini güncel konularda ileri araştırmalara yöneltmektir.</w:t>
      </w:r>
    </w:p>
    <w:p w:rsidR="002C5069" w:rsidRPr="009E2C1D" w:rsidRDefault="002C5069" w:rsidP="002C5069">
      <w:pPr>
        <w:widowControl/>
        <w:autoSpaceDE/>
        <w:autoSpaceDN/>
        <w:adjustRightInd/>
        <w:spacing w:before="120" w:after="120" w:line="360" w:lineRule="auto"/>
        <w:jc w:val="both"/>
        <w:rPr>
          <w:rFonts w:ascii="Arial" w:eastAsia="Times New Roman" w:hAnsi="Arial" w:cs="Arial"/>
          <w:b/>
          <w:color w:val="000000"/>
          <w:sz w:val="24"/>
          <w:szCs w:val="24"/>
          <w:lang w:eastAsia="ko-KR"/>
        </w:rPr>
      </w:pPr>
    </w:p>
    <w:p w:rsidR="002C5069" w:rsidRPr="009E2C1D" w:rsidRDefault="002C5069" w:rsidP="002C5069">
      <w:pPr>
        <w:widowControl/>
        <w:autoSpaceDE/>
        <w:autoSpaceDN/>
        <w:adjustRightInd/>
        <w:spacing w:before="120" w:after="120" w:line="360" w:lineRule="auto"/>
        <w:jc w:val="both"/>
        <w:rPr>
          <w:rFonts w:ascii="Arial" w:eastAsia="Times New Roman" w:hAnsi="Arial" w:cs="Arial"/>
          <w:color w:val="000000"/>
          <w:sz w:val="24"/>
          <w:szCs w:val="24"/>
          <w:lang w:eastAsia="ko-KR"/>
        </w:rPr>
      </w:pPr>
      <w:r w:rsidRPr="009E2C1D">
        <w:rPr>
          <w:rFonts w:ascii="Arial" w:eastAsia="Times New Roman" w:hAnsi="Arial" w:cs="Arial"/>
          <w:b/>
          <w:color w:val="000000"/>
          <w:sz w:val="24"/>
          <w:szCs w:val="24"/>
          <w:lang w:eastAsia="ko-KR"/>
        </w:rPr>
        <w:t>VİZYONUMUZ:</w:t>
      </w:r>
      <w:r w:rsidRPr="009E2C1D">
        <w:rPr>
          <w:rFonts w:ascii="Arial" w:eastAsia="Times New Roman" w:hAnsi="Arial" w:cs="Arial"/>
          <w:color w:val="000000"/>
          <w:sz w:val="24"/>
          <w:szCs w:val="24"/>
          <w:lang w:eastAsia="ko-KR"/>
        </w:rPr>
        <w:t xml:space="preserve">  DEÜ FBE Türkiye’de bilgi toplumunun gelişimine öncülük ederek sürekli açık olmayı, öğrenmeyi ve öğretmeyi hedefleyen</w:t>
      </w:r>
      <w:r w:rsidRPr="009E2C1D">
        <w:rPr>
          <w:rFonts w:ascii="Arial" w:eastAsia="Times New Roman" w:hAnsi="Arial" w:cs="Arial"/>
          <w:b/>
          <w:color w:val="000000"/>
          <w:sz w:val="24"/>
          <w:szCs w:val="24"/>
          <w:lang w:eastAsia="ko-KR"/>
        </w:rPr>
        <w:t xml:space="preserve">; </w:t>
      </w:r>
      <w:r w:rsidRPr="009E2C1D">
        <w:rPr>
          <w:rFonts w:ascii="Arial" w:eastAsia="Times New Roman" w:hAnsi="Arial" w:cs="Arial"/>
          <w:color w:val="000000"/>
          <w:sz w:val="24"/>
          <w:szCs w:val="24"/>
          <w:lang w:eastAsia="ko-KR"/>
        </w:rPr>
        <w:t xml:space="preserve">kazanılan değerleri toplumun gelişen gereksinimlerine uyarlayan ve çözüm üreten sorumlu ve üstün nitelikli profesyoneller ve araştırmacılar yetiştirmeyi sağlayan lisansüstü eğitim ve öğretim hizmeti sunan bir kurum olacaktır.   </w:t>
      </w:r>
    </w:p>
    <w:p w:rsidR="00235205" w:rsidRPr="009E2C1D" w:rsidRDefault="00235205" w:rsidP="002C5069">
      <w:pPr>
        <w:widowControl/>
        <w:autoSpaceDE/>
        <w:autoSpaceDN/>
        <w:adjustRightInd/>
        <w:spacing w:before="120" w:after="120" w:line="360" w:lineRule="auto"/>
        <w:jc w:val="both"/>
        <w:rPr>
          <w:rFonts w:ascii="Arial" w:eastAsia="Times New Roman" w:hAnsi="Arial" w:cs="Arial"/>
          <w:color w:val="000000"/>
          <w:sz w:val="24"/>
          <w:szCs w:val="24"/>
          <w:lang w:eastAsia="ko-KR"/>
        </w:rPr>
      </w:pPr>
    </w:p>
    <w:p w:rsidR="00E77704" w:rsidRPr="009E2C1D" w:rsidRDefault="00D60576" w:rsidP="002C5069">
      <w:pPr>
        <w:rPr>
          <w:rFonts w:ascii="Arial" w:hAnsi="Arial" w:cs="Arial"/>
          <w:sz w:val="24"/>
          <w:szCs w:val="24"/>
        </w:rPr>
      </w:pPr>
      <w:r w:rsidRPr="009E2C1D">
        <w:rPr>
          <w:rFonts w:ascii="Arial" w:hAnsi="Arial" w:cs="Arial"/>
          <w:b/>
          <w:bCs/>
          <w:spacing w:val="-2"/>
          <w:sz w:val="24"/>
          <w:szCs w:val="24"/>
        </w:rPr>
        <w:t xml:space="preserve">              B - </w:t>
      </w:r>
      <w:r w:rsidR="00E77704" w:rsidRPr="009E2C1D">
        <w:rPr>
          <w:rFonts w:ascii="Arial" w:hAnsi="Arial" w:cs="Arial"/>
          <w:b/>
          <w:bCs/>
          <w:spacing w:val="-2"/>
          <w:sz w:val="24"/>
          <w:szCs w:val="24"/>
        </w:rPr>
        <w:t>Y</w:t>
      </w:r>
      <w:r w:rsidR="00E77704" w:rsidRPr="009E2C1D">
        <w:rPr>
          <w:rFonts w:ascii="Arial" w:hAnsi="Arial" w:cs="Arial"/>
          <w:b/>
          <w:bCs/>
          <w:sz w:val="24"/>
          <w:szCs w:val="24"/>
        </w:rPr>
        <w:t>e</w:t>
      </w:r>
      <w:r w:rsidR="00E77704" w:rsidRPr="009E2C1D">
        <w:rPr>
          <w:rFonts w:ascii="Arial" w:hAnsi="Arial" w:cs="Arial"/>
          <w:b/>
          <w:bCs/>
          <w:spacing w:val="1"/>
          <w:sz w:val="24"/>
          <w:szCs w:val="24"/>
        </w:rPr>
        <w:t>t</w:t>
      </w:r>
      <w:r w:rsidR="00E77704" w:rsidRPr="009E2C1D">
        <w:rPr>
          <w:rFonts w:ascii="Arial" w:hAnsi="Arial" w:cs="Arial"/>
          <w:b/>
          <w:bCs/>
          <w:sz w:val="24"/>
          <w:szCs w:val="24"/>
        </w:rPr>
        <w:t>ki G</w:t>
      </w:r>
      <w:r w:rsidR="00E77704" w:rsidRPr="009E2C1D">
        <w:rPr>
          <w:rFonts w:ascii="Arial" w:hAnsi="Arial" w:cs="Arial"/>
          <w:b/>
          <w:bCs/>
          <w:spacing w:val="2"/>
          <w:sz w:val="24"/>
          <w:szCs w:val="24"/>
        </w:rPr>
        <w:t>ö</w:t>
      </w:r>
      <w:r w:rsidR="00E77704" w:rsidRPr="009E2C1D">
        <w:rPr>
          <w:rFonts w:ascii="Arial" w:hAnsi="Arial" w:cs="Arial"/>
          <w:b/>
          <w:bCs/>
          <w:spacing w:val="-3"/>
          <w:sz w:val="24"/>
          <w:szCs w:val="24"/>
        </w:rPr>
        <w:t>r</w:t>
      </w:r>
      <w:r w:rsidR="00E77704" w:rsidRPr="009E2C1D">
        <w:rPr>
          <w:rFonts w:ascii="Arial" w:hAnsi="Arial" w:cs="Arial"/>
          <w:b/>
          <w:bCs/>
          <w:sz w:val="24"/>
          <w:szCs w:val="24"/>
        </w:rPr>
        <w:t>ev</w:t>
      </w:r>
      <w:r w:rsidR="00E77704" w:rsidRPr="009E2C1D">
        <w:rPr>
          <w:rFonts w:ascii="Arial" w:hAnsi="Arial" w:cs="Arial"/>
          <w:b/>
          <w:bCs/>
          <w:spacing w:val="-4"/>
          <w:sz w:val="24"/>
          <w:szCs w:val="24"/>
        </w:rPr>
        <w:t xml:space="preserve"> v</w:t>
      </w:r>
      <w:r w:rsidR="00E77704" w:rsidRPr="009E2C1D">
        <w:rPr>
          <w:rFonts w:ascii="Arial" w:hAnsi="Arial" w:cs="Arial"/>
          <w:b/>
          <w:bCs/>
          <w:sz w:val="24"/>
          <w:szCs w:val="24"/>
        </w:rPr>
        <w:t>e</w:t>
      </w:r>
      <w:r w:rsidR="00E77704" w:rsidRPr="009E2C1D">
        <w:rPr>
          <w:rFonts w:ascii="Arial" w:hAnsi="Arial" w:cs="Arial"/>
          <w:b/>
          <w:bCs/>
          <w:spacing w:val="1"/>
          <w:sz w:val="24"/>
          <w:szCs w:val="24"/>
        </w:rPr>
        <w:t xml:space="preserve"> </w:t>
      </w:r>
      <w:r w:rsidR="00E77704" w:rsidRPr="009E2C1D">
        <w:rPr>
          <w:rFonts w:ascii="Arial" w:hAnsi="Arial" w:cs="Arial"/>
          <w:b/>
          <w:bCs/>
          <w:spacing w:val="-2"/>
          <w:sz w:val="24"/>
          <w:szCs w:val="24"/>
        </w:rPr>
        <w:t>S</w:t>
      </w:r>
      <w:r w:rsidR="00E77704" w:rsidRPr="009E2C1D">
        <w:rPr>
          <w:rFonts w:ascii="Arial" w:hAnsi="Arial" w:cs="Arial"/>
          <w:b/>
          <w:bCs/>
          <w:spacing w:val="2"/>
          <w:sz w:val="24"/>
          <w:szCs w:val="24"/>
        </w:rPr>
        <w:t>o</w:t>
      </w:r>
      <w:r w:rsidR="00E77704" w:rsidRPr="009E2C1D">
        <w:rPr>
          <w:rFonts w:ascii="Arial" w:hAnsi="Arial" w:cs="Arial"/>
          <w:b/>
          <w:bCs/>
          <w:spacing w:val="-3"/>
          <w:sz w:val="24"/>
          <w:szCs w:val="24"/>
        </w:rPr>
        <w:t>rum</w:t>
      </w:r>
      <w:r w:rsidR="00E77704" w:rsidRPr="009E2C1D">
        <w:rPr>
          <w:rFonts w:ascii="Arial" w:hAnsi="Arial" w:cs="Arial"/>
          <w:b/>
          <w:bCs/>
          <w:spacing w:val="5"/>
          <w:sz w:val="24"/>
          <w:szCs w:val="24"/>
        </w:rPr>
        <w:t>l</w:t>
      </w:r>
      <w:r w:rsidR="00E77704" w:rsidRPr="009E2C1D">
        <w:rPr>
          <w:rFonts w:ascii="Arial" w:hAnsi="Arial" w:cs="Arial"/>
          <w:b/>
          <w:bCs/>
          <w:spacing w:val="-3"/>
          <w:sz w:val="24"/>
          <w:szCs w:val="24"/>
        </w:rPr>
        <w:t>u</w:t>
      </w:r>
      <w:r w:rsidR="00E77704" w:rsidRPr="009E2C1D">
        <w:rPr>
          <w:rFonts w:ascii="Arial" w:hAnsi="Arial" w:cs="Arial"/>
          <w:b/>
          <w:bCs/>
          <w:sz w:val="24"/>
          <w:szCs w:val="24"/>
        </w:rPr>
        <w:t>l</w:t>
      </w:r>
      <w:r w:rsidR="00E77704" w:rsidRPr="009E2C1D">
        <w:rPr>
          <w:rFonts w:ascii="Arial" w:hAnsi="Arial" w:cs="Arial"/>
          <w:b/>
          <w:bCs/>
          <w:spacing w:val="-3"/>
          <w:sz w:val="24"/>
          <w:szCs w:val="24"/>
        </w:rPr>
        <w:t>u</w:t>
      </w:r>
      <w:r w:rsidR="00E77704" w:rsidRPr="009E2C1D">
        <w:rPr>
          <w:rFonts w:ascii="Arial" w:hAnsi="Arial" w:cs="Arial"/>
          <w:b/>
          <w:bCs/>
          <w:sz w:val="24"/>
          <w:szCs w:val="24"/>
        </w:rPr>
        <w:t>klar</w:t>
      </w:r>
    </w:p>
    <w:p w:rsidR="00240538" w:rsidRPr="009E2C1D" w:rsidRDefault="00240538" w:rsidP="008E2EC3">
      <w:pPr>
        <w:widowControl/>
        <w:autoSpaceDE/>
        <w:autoSpaceDN/>
        <w:adjustRightInd/>
        <w:contextualSpacing/>
        <w:rPr>
          <w:rFonts w:ascii="Arial" w:hAnsi="Arial" w:cs="Arial"/>
          <w:b/>
          <w:bCs/>
          <w:sz w:val="24"/>
          <w:szCs w:val="24"/>
        </w:rPr>
      </w:pPr>
    </w:p>
    <w:p w:rsidR="002C5069" w:rsidRPr="009E2C1D" w:rsidRDefault="00700C61" w:rsidP="002C5069">
      <w:pPr>
        <w:spacing w:before="120" w:after="120" w:line="360" w:lineRule="auto"/>
        <w:jc w:val="both"/>
        <w:rPr>
          <w:rFonts w:ascii="Arial" w:eastAsia="Times New Roman" w:hAnsi="Arial" w:cs="Arial"/>
          <w:color w:val="000000"/>
          <w:sz w:val="24"/>
          <w:szCs w:val="24"/>
          <w:lang w:eastAsia="ko-KR"/>
        </w:rPr>
      </w:pPr>
      <w:r w:rsidRPr="009E2C1D">
        <w:rPr>
          <w:rFonts w:ascii="Arial" w:hAnsi="Arial" w:cs="Arial"/>
          <w:sz w:val="24"/>
          <w:szCs w:val="24"/>
          <w:lang w:eastAsia="en-US"/>
        </w:rPr>
        <w:t xml:space="preserve"> </w:t>
      </w:r>
      <w:r w:rsidR="002C5069" w:rsidRPr="009E2C1D">
        <w:rPr>
          <w:rFonts w:ascii="Arial" w:hAnsi="Arial" w:cs="Arial"/>
          <w:sz w:val="24"/>
          <w:szCs w:val="24"/>
          <w:lang w:eastAsia="en-US"/>
        </w:rPr>
        <w:tab/>
        <w:t xml:space="preserve">Fen </w:t>
      </w:r>
      <w:r w:rsidR="002C5069" w:rsidRPr="009E2C1D">
        <w:rPr>
          <w:rFonts w:ascii="Arial" w:eastAsia="Times New Roman" w:hAnsi="Arial" w:cs="Arial"/>
          <w:color w:val="000000"/>
          <w:sz w:val="24"/>
          <w:szCs w:val="24"/>
          <w:lang w:eastAsia="ko-KR"/>
        </w:rPr>
        <w:t>Bilimleri Enstitüsü Dokuz Eylül Üniversitesi’ne bağlı olarak, 22.06.1982 tarih ve 41 sayılı Yüksek Öğretim Kurumları Teşkilatı Hakkında Kanun Hükmünde Kararname’nin 18/h maddesi gereğince kurulmuştur. 06.10.1982 gün ve 17830 sayılı Resmi Gazete’de Lisansüstü Öğretim Yönetmeliği yayınlanmasından sonra ilgili yönetmelik hükümlerine göre öğrenci alınımına başlanmış olup, 20 Temmuz 1982 tarihinden bu yana eğitim ve öğretim faaliyetleri aralıksız olarak başarıyla sürdürülmektedir.</w:t>
      </w:r>
    </w:p>
    <w:p w:rsidR="00E77704" w:rsidRPr="009E2C1D" w:rsidRDefault="002C5069" w:rsidP="002C5069">
      <w:pPr>
        <w:widowControl/>
        <w:autoSpaceDE/>
        <w:autoSpaceDN/>
        <w:adjustRightInd/>
        <w:spacing w:line="360" w:lineRule="auto"/>
        <w:ind w:firstLine="720"/>
        <w:contextualSpacing/>
        <w:jc w:val="both"/>
        <w:rPr>
          <w:rFonts w:ascii="Arial" w:hAnsi="Arial" w:cs="Arial"/>
          <w:sz w:val="24"/>
          <w:szCs w:val="24"/>
          <w:lang w:eastAsia="en-US"/>
        </w:rPr>
      </w:pPr>
      <w:r w:rsidRPr="009E2C1D">
        <w:rPr>
          <w:rFonts w:ascii="Arial" w:eastAsia="Times New Roman" w:hAnsi="Arial" w:cs="Arial"/>
          <w:color w:val="000000"/>
          <w:sz w:val="24"/>
          <w:szCs w:val="24"/>
          <w:lang w:eastAsia="ko-KR"/>
        </w:rPr>
        <w:t>03 Mart 1983 gün ve 17976 sayılı Resmi Gazete’de yayınlanarak yürürlüğe girmiş olan “Lisansüstü Eğitim ve Öğretim Enstitülerinin Teşkilat ve İşleyiş Yönetmeliği”nin 5. maddesi uyarınca Fen Bilimleri Enstitüsü’nün Anabilim dalları Dokuz Eylül Üniversitesi’ne b</w:t>
      </w:r>
      <w:r w:rsidR="00235205" w:rsidRPr="009E2C1D">
        <w:rPr>
          <w:rFonts w:ascii="Arial" w:eastAsia="Times New Roman" w:hAnsi="Arial" w:cs="Arial"/>
          <w:color w:val="000000"/>
          <w:sz w:val="24"/>
          <w:szCs w:val="24"/>
          <w:lang w:eastAsia="ko-KR"/>
        </w:rPr>
        <w:t>ağlı Mühendislik</w:t>
      </w:r>
      <w:r w:rsidRPr="009E2C1D">
        <w:rPr>
          <w:rFonts w:ascii="Arial" w:eastAsia="Times New Roman" w:hAnsi="Arial" w:cs="Arial"/>
          <w:color w:val="000000"/>
          <w:sz w:val="24"/>
          <w:szCs w:val="24"/>
          <w:lang w:eastAsia="ko-KR"/>
        </w:rPr>
        <w:t xml:space="preserve">, Mimarlık, Fen Fakültesi ve Denizcilik Fakültesi’nin ilgili bölümleri ile Deniz Bilimleri ve Teknolojisi </w:t>
      </w:r>
      <w:r w:rsidR="00235205" w:rsidRPr="009E2C1D">
        <w:rPr>
          <w:rFonts w:ascii="Arial" w:eastAsia="Times New Roman" w:hAnsi="Arial" w:cs="Arial"/>
          <w:color w:val="000000"/>
          <w:sz w:val="24"/>
          <w:szCs w:val="24"/>
          <w:lang w:eastAsia="ko-KR"/>
        </w:rPr>
        <w:t xml:space="preserve">Enstitüsü anabilim dallarından </w:t>
      </w:r>
      <w:r w:rsidRPr="009E2C1D">
        <w:rPr>
          <w:rFonts w:ascii="Arial" w:eastAsia="Times New Roman" w:hAnsi="Arial" w:cs="Arial"/>
          <w:color w:val="000000"/>
          <w:sz w:val="24"/>
          <w:szCs w:val="24"/>
          <w:lang w:eastAsia="ko-KR"/>
        </w:rPr>
        <w:t>ve Fen Bilimleri Enstitüsüne bağlı Disiplinlerarası Anabilim Dallarından</w:t>
      </w:r>
      <w:r w:rsidRPr="009E2C1D">
        <w:rPr>
          <w:rFonts w:ascii="Arial" w:hAnsi="Arial" w:cs="Arial"/>
          <w:sz w:val="24"/>
          <w:szCs w:val="24"/>
          <w:lang w:eastAsia="en-US"/>
        </w:rPr>
        <w:t xml:space="preserve"> oluşmaktadır</w:t>
      </w:r>
      <w:r w:rsidR="00E77704" w:rsidRPr="009E2C1D">
        <w:rPr>
          <w:rFonts w:ascii="Arial" w:hAnsi="Arial" w:cs="Arial"/>
          <w:sz w:val="24"/>
          <w:szCs w:val="24"/>
          <w:lang w:eastAsia="en-US"/>
        </w:rPr>
        <w:t>.</w:t>
      </w:r>
    </w:p>
    <w:p w:rsidR="00E77704" w:rsidRDefault="00E77704" w:rsidP="002C5069">
      <w:pPr>
        <w:tabs>
          <w:tab w:val="left" w:pos="1309"/>
        </w:tabs>
        <w:kinsoku w:val="0"/>
        <w:overflowPunct w:val="0"/>
        <w:spacing w:line="360" w:lineRule="auto"/>
        <w:jc w:val="both"/>
        <w:rPr>
          <w:rFonts w:ascii="Arial" w:hAnsi="Arial" w:cs="Arial"/>
          <w:sz w:val="24"/>
          <w:szCs w:val="24"/>
        </w:rPr>
      </w:pPr>
    </w:p>
    <w:p w:rsidR="004F144B" w:rsidRDefault="004F144B" w:rsidP="002C5069">
      <w:pPr>
        <w:tabs>
          <w:tab w:val="left" w:pos="1309"/>
        </w:tabs>
        <w:kinsoku w:val="0"/>
        <w:overflowPunct w:val="0"/>
        <w:spacing w:line="360" w:lineRule="auto"/>
        <w:jc w:val="both"/>
        <w:rPr>
          <w:rFonts w:ascii="Arial" w:hAnsi="Arial" w:cs="Arial"/>
          <w:sz w:val="24"/>
          <w:szCs w:val="24"/>
        </w:rPr>
      </w:pPr>
      <w:r>
        <w:rPr>
          <w:rFonts w:ascii="Arial" w:hAnsi="Arial" w:cs="Arial"/>
          <w:sz w:val="24"/>
          <w:szCs w:val="24"/>
        </w:rPr>
        <w:br w:type="page"/>
      </w:r>
    </w:p>
    <w:p w:rsidR="004F144B" w:rsidRPr="009E2C1D" w:rsidRDefault="004F144B" w:rsidP="002C5069">
      <w:pPr>
        <w:tabs>
          <w:tab w:val="left" w:pos="1309"/>
        </w:tabs>
        <w:kinsoku w:val="0"/>
        <w:overflowPunct w:val="0"/>
        <w:spacing w:line="360" w:lineRule="auto"/>
        <w:jc w:val="both"/>
        <w:rPr>
          <w:rFonts w:ascii="Arial" w:hAnsi="Arial" w:cs="Arial"/>
          <w:sz w:val="24"/>
          <w:szCs w:val="24"/>
        </w:rPr>
      </w:pPr>
    </w:p>
    <w:p w:rsidR="006314BA" w:rsidRPr="009E2C1D" w:rsidRDefault="00D60576" w:rsidP="008E2EC3">
      <w:pPr>
        <w:rPr>
          <w:rFonts w:ascii="Arial" w:hAnsi="Arial" w:cs="Arial"/>
          <w:b/>
          <w:sz w:val="24"/>
          <w:szCs w:val="24"/>
          <w:lang w:eastAsia="en-US"/>
        </w:rPr>
      </w:pPr>
      <w:r w:rsidRPr="009E2C1D">
        <w:rPr>
          <w:rFonts w:ascii="Arial" w:hAnsi="Arial" w:cs="Arial"/>
          <w:b/>
          <w:sz w:val="24"/>
          <w:szCs w:val="24"/>
          <w:lang w:eastAsia="en-US"/>
        </w:rPr>
        <w:t xml:space="preserve">             C - </w:t>
      </w:r>
      <w:r w:rsidR="006314BA" w:rsidRPr="009E2C1D">
        <w:rPr>
          <w:rFonts w:ascii="Arial" w:hAnsi="Arial" w:cs="Arial"/>
          <w:b/>
          <w:sz w:val="24"/>
          <w:szCs w:val="24"/>
          <w:lang w:eastAsia="en-US"/>
        </w:rPr>
        <w:t>İdareye İlişkin Bilgiler</w:t>
      </w:r>
      <w:r w:rsidRPr="009E2C1D">
        <w:rPr>
          <w:rFonts w:ascii="Arial" w:hAnsi="Arial" w:cs="Arial"/>
          <w:b/>
          <w:sz w:val="24"/>
          <w:szCs w:val="24"/>
          <w:lang w:eastAsia="en-US"/>
        </w:rPr>
        <w:t xml:space="preserve">   </w:t>
      </w:r>
    </w:p>
    <w:p w:rsidR="00D60576" w:rsidRPr="009E2C1D" w:rsidRDefault="00D60576" w:rsidP="008E2EC3">
      <w:pPr>
        <w:ind w:left="708"/>
        <w:rPr>
          <w:rFonts w:ascii="Arial" w:hAnsi="Arial" w:cs="Arial"/>
          <w:sz w:val="24"/>
          <w:szCs w:val="24"/>
          <w:lang w:eastAsia="en-US"/>
        </w:rPr>
      </w:pPr>
    </w:p>
    <w:p w:rsidR="006314BA" w:rsidRPr="009E2C1D" w:rsidRDefault="006314BA" w:rsidP="008E2EC3">
      <w:pPr>
        <w:widowControl/>
        <w:numPr>
          <w:ilvl w:val="0"/>
          <w:numId w:val="32"/>
        </w:numPr>
        <w:autoSpaceDE/>
        <w:autoSpaceDN/>
        <w:adjustRightInd/>
        <w:contextualSpacing/>
        <w:rPr>
          <w:rFonts w:ascii="Arial" w:hAnsi="Arial" w:cs="Arial"/>
          <w:b/>
          <w:sz w:val="24"/>
          <w:szCs w:val="24"/>
          <w:lang w:eastAsia="en-US"/>
        </w:rPr>
      </w:pPr>
      <w:r w:rsidRPr="009E2C1D">
        <w:rPr>
          <w:rFonts w:ascii="Arial" w:hAnsi="Arial" w:cs="Arial"/>
          <w:b/>
          <w:sz w:val="24"/>
          <w:szCs w:val="24"/>
          <w:lang w:eastAsia="en-US"/>
        </w:rPr>
        <w:t>Fiziksel Yapı</w:t>
      </w:r>
    </w:p>
    <w:p w:rsidR="00D60576" w:rsidRPr="009E2C1D" w:rsidRDefault="00D60576" w:rsidP="008E2EC3">
      <w:pPr>
        <w:widowControl/>
        <w:autoSpaceDE/>
        <w:autoSpaceDN/>
        <w:adjustRightInd/>
        <w:ind w:left="1800"/>
        <w:contextualSpacing/>
        <w:rPr>
          <w:rFonts w:ascii="Arial" w:hAnsi="Arial" w:cs="Arial"/>
          <w:sz w:val="24"/>
          <w:szCs w:val="24"/>
          <w:lang w:eastAsia="en-US"/>
        </w:rPr>
      </w:pPr>
    </w:p>
    <w:p w:rsidR="00042A2A" w:rsidRPr="009E2C1D" w:rsidRDefault="00042A2A" w:rsidP="00042A2A">
      <w:pPr>
        <w:widowControl/>
        <w:autoSpaceDE/>
        <w:autoSpaceDN/>
        <w:adjustRightInd/>
        <w:spacing w:before="120" w:after="120" w:line="360" w:lineRule="auto"/>
        <w:ind w:firstLine="708"/>
        <w:jc w:val="both"/>
        <w:rPr>
          <w:rFonts w:ascii="Arial" w:eastAsia="Times New Roman" w:hAnsi="Arial" w:cs="Arial"/>
          <w:color w:val="000000"/>
          <w:sz w:val="24"/>
          <w:szCs w:val="24"/>
          <w:lang w:eastAsia="ko-KR"/>
        </w:rPr>
      </w:pPr>
      <w:r w:rsidRPr="009E2C1D">
        <w:rPr>
          <w:rFonts w:ascii="Arial" w:eastAsia="Times New Roman" w:hAnsi="Arial" w:cs="Arial"/>
          <w:color w:val="000000"/>
          <w:sz w:val="24"/>
          <w:szCs w:val="24"/>
          <w:lang w:eastAsia="ko-KR"/>
        </w:rPr>
        <w:t>Enstitümüzün idari işlemleri, 01.04.2015 tarihinde taşınılan Tınaztepe kampüsündeki yeni hizmet binasında sürdürülmektedir.</w:t>
      </w:r>
    </w:p>
    <w:p w:rsidR="00042A2A" w:rsidRPr="009E2C1D" w:rsidRDefault="00042A2A" w:rsidP="00CD25D8">
      <w:pPr>
        <w:widowControl/>
        <w:autoSpaceDE/>
        <w:autoSpaceDN/>
        <w:adjustRightInd/>
        <w:spacing w:before="120" w:after="120" w:line="360" w:lineRule="auto"/>
        <w:ind w:firstLine="708"/>
        <w:jc w:val="both"/>
        <w:rPr>
          <w:rFonts w:ascii="Arial" w:eastAsia="Times New Roman" w:hAnsi="Arial" w:cs="Arial"/>
          <w:sz w:val="24"/>
          <w:szCs w:val="24"/>
          <w:lang w:eastAsia="ko-KR"/>
        </w:rPr>
      </w:pPr>
      <w:r w:rsidRPr="009E2C1D">
        <w:rPr>
          <w:rFonts w:ascii="Arial" w:eastAsia="Times New Roman" w:hAnsi="Arial" w:cs="Arial"/>
          <w:color w:val="000000"/>
          <w:sz w:val="24"/>
          <w:szCs w:val="24"/>
          <w:lang w:eastAsia="ko-KR"/>
        </w:rPr>
        <w:t xml:space="preserve">Yabancı Dil Hazırlık Sınıfı öğrencilerimizin eğitim-öğretimi, Yabancı Diller Yüksekokulunda, Yüksek Lisans ve Doktora seviyesindeki dersler ilgili anabilim </w:t>
      </w:r>
      <w:r w:rsidRPr="009E2C1D">
        <w:rPr>
          <w:rFonts w:ascii="Arial" w:eastAsia="Times New Roman" w:hAnsi="Arial" w:cs="Arial"/>
          <w:sz w:val="24"/>
          <w:szCs w:val="24"/>
          <w:lang w:eastAsia="ko-KR"/>
        </w:rPr>
        <w:t>dallarındaki dershane ve laboratuvarlarda, disiplinler arası programların dersleri ve laboratuvar çalışmaları ise Enstitü dersliklerinde ve laboratuvarlarında yapılmaktadır.</w:t>
      </w:r>
    </w:p>
    <w:p w:rsidR="00CD25D8" w:rsidRPr="009E2C1D" w:rsidRDefault="00CD25D8" w:rsidP="00CD25D8">
      <w:pPr>
        <w:widowControl/>
        <w:autoSpaceDE/>
        <w:autoSpaceDN/>
        <w:adjustRightInd/>
        <w:spacing w:before="120" w:after="120" w:line="360" w:lineRule="auto"/>
        <w:ind w:firstLine="708"/>
        <w:jc w:val="both"/>
        <w:rPr>
          <w:rFonts w:ascii="Arial" w:eastAsia="Times New Roman" w:hAnsi="Arial" w:cs="Arial"/>
          <w:sz w:val="24"/>
          <w:szCs w:val="24"/>
          <w:lang w:eastAsia="ko-KR"/>
        </w:rPr>
      </w:pPr>
    </w:p>
    <w:p w:rsidR="006314BA" w:rsidRPr="009E2C1D" w:rsidRDefault="00042A2A" w:rsidP="00CD25D8">
      <w:pPr>
        <w:widowControl/>
        <w:autoSpaceDE/>
        <w:autoSpaceDN/>
        <w:adjustRightInd/>
        <w:spacing w:line="360" w:lineRule="auto"/>
        <w:ind w:firstLine="720"/>
        <w:contextualSpacing/>
        <w:jc w:val="both"/>
        <w:rPr>
          <w:rFonts w:ascii="Arial" w:hAnsi="Arial" w:cs="Arial"/>
          <w:sz w:val="24"/>
          <w:szCs w:val="24"/>
          <w:lang w:eastAsia="en-US"/>
        </w:rPr>
      </w:pPr>
      <w:r w:rsidRPr="009E2C1D">
        <w:rPr>
          <w:rFonts w:ascii="Arial" w:eastAsia="Times New Roman" w:hAnsi="Arial" w:cs="Arial"/>
          <w:sz w:val="24"/>
          <w:szCs w:val="24"/>
          <w:lang w:eastAsia="ko-KR"/>
        </w:rPr>
        <w:t>Bu faaliyet döneminde birimimizde 24 adet telefon, 1 adet faks, 21 adet yazıcı, 3 adet tarayıcı, 2 adet tepegöz, 12 adet projeksiyon makinesi, 2 adet sunucu, 55 adet bilgisayar, 5 Adet Dizüstü Bilgisayar, 3 adet Fotokopi Makinesi, 1 adet Fotoğraf Makinesi,  4 adet Televizyon, 2 adet akıllı tahta, 2 adet video kamera, 3 adet Toplantı Amfisi, 3 adet Video Konferans cihazı, 3 adet A3 Tarayıcı, 3 adet Profesyonel Grafik Tablet bulunmaktadır.</w:t>
      </w:r>
    </w:p>
    <w:p w:rsidR="00D862CA" w:rsidRPr="009E2C1D" w:rsidRDefault="00D862CA" w:rsidP="00CD25D8">
      <w:pPr>
        <w:widowControl/>
        <w:autoSpaceDE/>
        <w:autoSpaceDN/>
        <w:adjustRightInd/>
        <w:spacing w:line="360" w:lineRule="auto"/>
        <w:ind w:left="1440"/>
        <w:contextualSpacing/>
        <w:rPr>
          <w:rFonts w:ascii="Arial" w:hAnsi="Arial" w:cs="Arial"/>
          <w:sz w:val="24"/>
          <w:szCs w:val="24"/>
          <w:lang w:eastAsia="en-US"/>
        </w:rPr>
      </w:pPr>
    </w:p>
    <w:p w:rsidR="00D862CA" w:rsidRPr="009E2C1D" w:rsidRDefault="00D862CA" w:rsidP="001F078A">
      <w:pPr>
        <w:pStyle w:val="Balk1"/>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kinsoku w:val="0"/>
        <w:overflowPunct w:val="0"/>
        <w:ind w:left="3225" w:firstLine="375"/>
        <w:rPr>
          <w:sz w:val="24"/>
          <w:szCs w:val="24"/>
        </w:rPr>
      </w:pPr>
      <w:r w:rsidRPr="009E2C1D">
        <w:rPr>
          <w:sz w:val="24"/>
          <w:szCs w:val="24"/>
        </w:rPr>
        <w:t>20</w:t>
      </w:r>
      <w:r w:rsidR="00700C61" w:rsidRPr="009E2C1D">
        <w:rPr>
          <w:sz w:val="24"/>
          <w:szCs w:val="24"/>
        </w:rPr>
        <w:t>2</w:t>
      </w:r>
      <w:r w:rsidR="00F74E97">
        <w:rPr>
          <w:sz w:val="24"/>
          <w:szCs w:val="24"/>
        </w:rPr>
        <w:t>3</w:t>
      </w:r>
      <w:r w:rsidRPr="009E2C1D">
        <w:rPr>
          <w:spacing w:val="-5"/>
          <w:sz w:val="24"/>
          <w:szCs w:val="24"/>
        </w:rPr>
        <w:t xml:space="preserve"> </w:t>
      </w:r>
      <w:r w:rsidRPr="009E2C1D">
        <w:rPr>
          <w:spacing w:val="-2"/>
          <w:sz w:val="24"/>
          <w:szCs w:val="24"/>
        </w:rPr>
        <w:t>Y</w:t>
      </w:r>
      <w:r w:rsidRPr="009E2C1D">
        <w:rPr>
          <w:sz w:val="24"/>
          <w:szCs w:val="24"/>
        </w:rPr>
        <w:t xml:space="preserve">ılı </w:t>
      </w:r>
      <w:r w:rsidRPr="009E2C1D">
        <w:rPr>
          <w:spacing w:val="-1"/>
          <w:sz w:val="24"/>
          <w:szCs w:val="24"/>
        </w:rPr>
        <w:t>D</w:t>
      </w:r>
      <w:r w:rsidRPr="009E2C1D">
        <w:rPr>
          <w:spacing w:val="2"/>
          <w:sz w:val="24"/>
          <w:szCs w:val="24"/>
        </w:rPr>
        <w:t>o</w:t>
      </w:r>
      <w:r w:rsidRPr="009E2C1D">
        <w:rPr>
          <w:spacing w:val="-3"/>
          <w:sz w:val="24"/>
          <w:szCs w:val="24"/>
        </w:rPr>
        <w:t>n</w:t>
      </w:r>
      <w:r w:rsidRPr="009E2C1D">
        <w:rPr>
          <w:sz w:val="24"/>
          <w:szCs w:val="24"/>
        </w:rPr>
        <w:t>a</w:t>
      </w:r>
      <w:r w:rsidRPr="009E2C1D">
        <w:rPr>
          <w:spacing w:val="-3"/>
          <w:sz w:val="24"/>
          <w:szCs w:val="24"/>
        </w:rPr>
        <w:t>n</w:t>
      </w:r>
      <w:r w:rsidRPr="009E2C1D">
        <w:rPr>
          <w:sz w:val="24"/>
          <w:szCs w:val="24"/>
        </w:rPr>
        <w:t>ım</w:t>
      </w:r>
      <w:r w:rsidRPr="009E2C1D">
        <w:rPr>
          <w:spacing w:val="-2"/>
          <w:sz w:val="24"/>
          <w:szCs w:val="24"/>
        </w:rPr>
        <w:t xml:space="preserve"> E</w:t>
      </w:r>
      <w:r w:rsidRPr="009E2C1D">
        <w:rPr>
          <w:spacing w:val="2"/>
          <w:sz w:val="24"/>
          <w:szCs w:val="24"/>
        </w:rPr>
        <w:t>n</w:t>
      </w:r>
      <w:r w:rsidRPr="009E2C1D">
        <w:rPr>
          <w:spacing w:val="-4"/>
          <w:sz w:val="24"/>
          <w:szCs w:val="24"/>
        </w:rPr>
        <w:t>v</w:t>
      </w:r>
      <w:r w:rsidRPr="009E2C1D">
        <w:rPr>
          <w:sz w:val="24"/>
          <w:szCs w:val="24"/>
        </w:rPr>
        <w:t>a</w:t>
      </w:r>
      <w:r w:rsidRPr="009E2C1D">
        <w:rPr>
          <w:spacing w:val="-3"/>
          <w:sz w:val="24"/>
          <w:szCs w:val="24"/>
        </w:rPr>
        <w:t>n</w:t>
      </w:r>
      <w:r w:rsidRPr="009E2C1D">
        <w:rPr>
          <w:spacing w:val="1"/>
          <w:sz w:val="24"/>
          <w:szCs w:val="24"/>
        </w:rPr>
        <w:t>t</w:t>
      </w:r>
      <w:r w:rsidRPr="009E2C1D">
        <w:rPr>
          <w:sz w:val="24"/>
          <w:szCs w:val="24"/>
        </w:rPr>
        <w:t>e</w:t>
      </w:r>
      <w:r w:rsidRPr="009E2C1D">
        <w:rPr>
          <w:spacing w:val="-3"/>
          <w:sz w:val="24"/>
          <w:szCs w:val="24"/>
        </w:rPr>
        <w:t>r</w:t>
      </w:r>
      <w:r w:rsidRPr="009E2C1D">
        <w:rPr>
          <w:sz w:val="24"/>
          <w:szCs w:val="24"/>
        </w:rPr>
        <w:t>i</w:t>
      </w:r>
    </w:p>
    <w:p w:rsidR="008E2EC3" w:rsidRPr="009E2C1D" w:rsidRDefault="008E2EC3" w:rsidP="008E2EC3">
      <w:pPr>
        <w:rPr>
          <w:rFonts w:ascii="Arial" w:hAnsi="Arial" w:cs="Arial"/>
          <w:sz w:val="24"/>
          <w:szCs w:val="24"/>
        </w:rPr>
      </w:pPr>
    </w:p>
    <w:tbl>
      <w:tblPr>
        <w:tblW w:w="7229"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8"/>
        <w:gridCol w:w="1134"/>
        <w:gridCol w:w="2977"/>
      </w:tblGrid>
      <w:tr w:rsidR="008E2EC3" w:rsidRPr="009E2C1D" w:rsidTr="002A0F01">
        <w:trPr>
          <w:trHeight w:val="344"/>
        </w:trPr>
        <w:tc>
          <w:tcPr>
            <w:tcW w:w="3118" w:type="dxa"/>
            <w:tcBorders>
              <w:bottom w:val="single" w:sz="4" w:space="0" w:color="FFFFFF" w:themeColor="background1"/>
              <w:right w:val="single" w:sz="4" w:space="0" w:color="FFFFFF" w:themeColor="background1"/>
            </w:tcBorders>
            <w:shd w:val="clear" w:color="auto" w:fill="002060"/>
            <w:vAlign w:val="center"/>
          </w:tcPr>
          <w:p w:rsidR="008E2EC3" w:rsidRPr="009E2C1D" w:rsidRDefault="005856EC" w:rsidP="008E2EC3">
            <w:pPr>
              <w:widowControl/>
              <w:autoSpaceDE/>
              <w:autoSpaceDN/>
              <w:adjustRightInd/>
              <w:jc w:val="center"/>
              <w:rPr>
                <w:rFonts w:ascii="Arial" w:eastAsia="Times New Roman" w:hAnsi="Arial" w:cs="Arial"/>
                <w:b/>
                <w:bCs/>
                <w:sz w:val="24"/>
                <w:szCs w:val="24"/>
              </w:rPr>
            </w:pPr>
            <w:r w:rsidRPr="009E2C1D">
              <w:rPr>
                <w:rFonts w:ascii="Arial" w:eastAsia="Times New Roman" w:hAnsi="Arial" w:cs="Arial"/>
                <w:b/>
                <w:bCs/>
                <w:sz w:val="24"/>
                <w:szCs w:val="24"/>
              </w:rPr>
              <w:t>Demirbaş Adı</w:t>
            </w:r>
          </w:p>
        </w:tc>
        <w:tc>
          <w:tcPr>
            <w:tcW w:w="1134" w:type="dxa"/>
            <w:tcBorders>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9E2C1D" w:rsidRDefault="008E2EC3" w:rsidP="008E2EC3">
            <w:pPr>
              <w:widowControl/>
              <w:autoSpaceDE/>
              <w:autoSpaceDN/>
              <w:adjustRightInd/>
              <w:jc w:val="center"/>
              <w:rPr>
                <w:rFonts w:ascii="Arial" w:eastAsia="Times New Roman" w:hAnsi="Arial" w:cs="Arial"/>
                <w:b/>
                <w:bCs/>
                <w:sz w:val="24"/>
                <w:szCs w:val="24"/>
              </w:rPr>
            </w:pPr>
            <w:r w:rsidRPr="009E2C1D">
              <w:rPr>
                <w:rFonts w:ascii="Arial" w:eastAsia="Times New Roman" w:hAnsi="Arial" w:cs="Arial"/>
                <w:b/>
                <w:bCs/>
                <w:sz w:val="24"/>
                <w:szCs w:val="24"/>
              </w:rPr>
              <w:t>Sayı</w:t>
            </w:r>
          </w:p>
        </w:tc>
        <w:tc>
          <w:tcPr>
            <w:tcW w:w="2977" w:type="dxa"/>
            <w:tcBorders>
              <w:left w:val="single" w:sz="4" w:space="0" w:color="FFFFFF" w:themeColor="background1"/>
              <w:bottom w:val="single" w:sz="4" w:space="0" w:color="FFFFFF" w:themeColor="background1"/>
            </w:tcBorders>
            <w:shd w:val="clear" w:color="auto" w:fill="002060"/>
            <w:vAlign w:val="center"/>
          </w:tcPr>
          <w:p w:rsidR="008E2EC3" w:rsidRPr="009E2C1D" w:rsidRDefault="008E2EC3" w:rsidP="008E2EC3">
            <w:pPr>
              <w:widowControl/>
              <w:autoSpaceDE/>
              <w:autoSpaceDN/>
              <w:adjustRightInd/>
              <w:jc w:val="center"/>
              <w:rPr>
                <w:rFonts w:ascii="Arial" w:eastAsia="Times New Roman" w:hAnsi="Arial" w:cs="Arial"/>
                <w:b/>
                <w:bCs/>
                <w:sz w:val="24"/>
                <w:szCs w:val="24"/>
              </w:rPr>
            </w:pPr>
            <w:r w:rsidRPr="009E2C1D">
              <w:rPr>
                <w:rFonts w:ascii="Arial" w:eastAsia="Times New Roman" w:hAnsi="Arial" w:cs="Arial"/>
                <w:b/>
                <w:bCs/>
                <w:sz w:val="24"/>
                <w:szCs w:val="24"/>
              </w:rPr>
              <w:t>Toplam Kayıt Tutarı (YTL)</w:t>
            </w:r>
          </w:p>
        </w:tc>
      </w:tr>
      <w:tr w:rsidR="008E2EC3" w:rsidRPr="009E2C1D"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9E2C1D" w:rsidRDefault="008E2EC3" w:rsidP="008E2EC3">
            <w:pPr>
              <w:widowControl/>
              <w:autoSpaceDE/>
              <w:autoSpaceDN/>
              <w:adjustRightInd/>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Masaüstü bilgisayar</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8E2EC3" w:rsidRPr="009E2C1D" w:rsidRDefault="00042A2A" w:rsidP="008E2EC3">
            <w:pPr>
              <w:widowControl/>
              <w:autoSpaceDE/>
              <w:autoSpaceDN/>
              <w:adjustRightInd/>
              <w:jc w:val="center"/>
              <w:rPr>
                <w:rFonts w:ascii="Arial" w:eastAsia="Times New Roman" w:hAnsi="Arial" w:cs="Arial"/>
                <w:sz w:val="24"/>
                <w:szCs w:val="24"/>
              </w:rPr>
            </w:pPr>
            <w:r w:rsidRPr="009E2C1D">
              <w:rPr>
                <w:rFonts w:ascii="Arial" w:eastAsia="Times New Roman" w:hAnsi="Arial" w:cs="Arial"/>
                <w:sz w:val="24"/>
                <w:szCs w:val="24"/>
              </w:rPr>
              <w:t>55</w:t>
            </w: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tcPr>
          <w:p w:rsidR="008E2EC3" w:rsidRPr="009E2C1D" w:rsidRDefault="008E2EC3" w:rsidP="008E2EC3">
            <w:pPr>
              <w:widowControl/>
              <w:autoSpaceDE/>
              <w:autoSpaceDN/>
              <w:adjustRightInd/>
              <w:jc w:val="right"/>
              <w:rPr>
                <w:rFonts w:ascii="Arial" w:eastAsia="Times New Roman" w:hAnsi="Arial" w:cs="Arial"/>
                <w:sz w:val="24"/>
                <w:szCs w:val="24"/>
              </w:rPr>
            </w:pPr>
            <w:r w:rsidRPr="009E2C1D">
              <w:rPr>
                <w:rFonts w:ascii="Arial" w:eastAsia="Times New Roman" w:hAnsi="Arial" w:cs="Arial"/>
                <w:sz w:val="24"/>
                <w:szCs w:val="24"/>
              </w:rPr>
              <w:t> </w:t>
            </w:r>
          </w:p>
        </w:tc>
      </w:tr>
      <w:tr w:rsidR="008E2EC3" w:rsidRPr="009E2C1D"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9E2C1D" w:rsidRDefault="008E2EC3" w:rsidP="008E2EC3">
            <w:pPr>
              <w:widowControl/>
              <w:autoSpaceDE/>
              <w:autoSpaceDN/>
              <w:adjustRightInd/>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Taşınabilir bilgisayar</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8E2EC3" w:rsidRPr="009E2C1D" w:rsidRDefault="00042A2A" w:rsidP="008E2EC3">
            <w:pPr>
              <w:widowControl/>
              <w:autoSpaceDE/>
              <w:autoSpaceDN/>
              <w:adjustRightInd/>
              <w:jc w:val="center"/>
              <w:rPr>
                <w:rFonts w:ascii="Arial" w:eastAsia="Times New Roman" w:hAnsi="Arial" w:cs="Arial"/>
                <w:sz w:val="24"/>
                <w:szCs w:val="24"/>
              </w:rPr>
            </w:pPr>
            <w:r w:rsidRPr="009E2C1D">
              <w:rPr>
                <w:rFonts w:ascii="Arial" w:eastAsia="Times New Roman" w:hAnsi="Arial" w:cs="Arial"/>
                <w:sz w:val="24"/>
                <w:szCs w:val="24"/>
              </w:rPr>
              <w:t>5</w:t>
            </w: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tcPr>
          <w:p w:rsidR="008E2EC3" w:rsidRPr="009E2C1D" w:rsidRDefault="008E2EC3" w:rsidP="008E2EC3">
            <w:pPr>
              <w:widowControl/>
              <w:autoSpaceDE/>
              <w:autoSpaceDN/>
              <w:adjustRightInd/>
              <w:jc w:val="right"/>
              <w:rPr>
                <w:rFonts w:ascii="Arial" w:eastAsia="Times New Roman" w:hAnsi="Arial" w:cs="Arial"/>
                <w:sz w:val="24"/>
                <w:szCs w:val="24"/>
              </w:rPr>
            </w:pPr>
            <w:r w:rsidRPr="009E2C1D">
              <w:rPr>
                <w:rFonts w:ascii="Arial" w:eastAsia="Times New Roman" w:hAnsi="Arial" w:cs="Arial"/>
                <w:sz w:val="24"/>
                <w:szCs w:val="24"/>
              </w:rPr>
              <w:t> </w:t>
            </w:r>
          </w:p>
        </w:tc>
      </w:tr>
      <w:tr w:rsidR="008E2EC3" w:rsidRPr="009E2C1D"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9E2C1D" w:rsidRDefault="008E2EC3" w:rsidP="008E2EC3">
            <w:pPr>
              <w:widowControl/>
              <w:autoSpaceDE/>
              <w:autoSpaceDN/>
              <w:adjustRightInd/>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Kitap</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8E2EC3" w:rsidRPr="009E2C1D" w:rsidRDefault="008E2EC3" w:rsidP="008E2EC3">
            <w:pPr>
              <w:widowControl/>
              <w:autoSpaceDE/>
              <w:autoSpaceDN/>
              <w:adjustRightInd/>
              <w:jc w:val="center"/>
              <w:rPr>
                <w:rFonts w:ascii="Arial" w:eastAsia="Times New Roman" w:hAnsi="Arial" w:cs="Arial"/>
                <w:sz w:val="24"/>
                <w:szCs w:val="24"/>
              </w:rPr>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tcPr>
          <w:p w:rsidR="008E2EC3" w:rsidRPr="009E2C1D" w:rsidRDefault="008E2EC3" w:rsidP="008E2EC3">
            <w:pPr>
              <w:widowControl/>
              <w:autoSpaceDE/>
              <w:autoSpaceDN/>
              <w:adjustRightInd/>
              <w:jc w:val="right"/>
              <w:rPr>
                <w:rFonts w:ascii="Arial" w:eastAsia="Times New Roman" w:hAnsi="Arial" w:cs="Arial"/>
                <w:sz w:val="24"/>
                <w:szCs w:val="24"/>
              </w:rPr>
            </w:pPr>
            <w:r w:rsidRPr="009E2C1D">
              <w:rPr>
                <w:rFonts w:ascii="Arial" w:eastAsia="Times New Roman" w:hAnsi="Arial" w:cs="Arial"/>
                <w:sz w:val="24"/>
                <w:szCs w:val="24"/>
              </w:rPr>
              <w:t> </w:t>
            </w:r>
          </w:p>
        </w:tc>
      </w:tr>
      <w:tr w:rsidR="008E2EC3" w:rsidRPr="009E2C1D"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9E2C1D" w:rsidRDefault="008E2EC3" w:rsidP="008E2EC3">
            <w:pPr>
              <w:widowControl/>
              <w:autoSpaceDE/>
              <w:autoSpaceDN/>
              <w:adjustRightInd/>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Projeksiyon</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8E2EC3" w:rsidRPr="009E2C1D" w:rsidRDefault="00042A2A" w:rsidP="008E2EC3">
            <w:pPr>
              <w:widowControl/>
              <w:autoSpaceDE/>
              <w:autoSpaceDN/>
              <w:adjustRightInd/>
              <w:jc w:val="center"/>
              <w:rPr>
                <w:rFonts w:ascii="Arial" w:eastAsia="Times New Roman" w:hAnsi="Arial" w:cs="Arial"/>
                <w:sz w:val="24"/>
                <w:szCs w:val="24"/>
              </w:rPr>
            </w:pPr>
            <w:r w:rsidRPr="009E2C1D">
              <w:rPr>
                <w:rFonts w:ascii="Arial" w:eastAsia="Times New Roman" w:hAnsi="Arial" w:cs="Arial"/>
                <w:sz w:val="24"/>
                <w:szCs w:val="24"/>
              </w:rPr>
              <w:t>12</w:t>
            </w: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tcPr>
          <w:p w:rsidR="008E2EC3" w:rsidRPr="009E2C1D" w:rsidRDefault="008E2EC3" w:rsidP="008E2EC3">
            <w:pPr>
              <w:widowControl/>
              <w:autoSpaceDE/>
              <w:autoSpaceDN/>
              <w:adjustRightInd/>
              <w:jc w:val="right"/>
              <w:rPr>
                <w:rFonts w:ascii="Arial" w:eastAsia="Times New Roman" w:hAnsi="Arial" w:cs="Arial"/>
                <w:sz w:val="24"/>
                <w:szCs w:val="24"/>
              </w:rPr>
            </w:pPr>
            <w:r w:rsidRPr="009E2C1D">
              <w:rPr>
                <w:rFonts w:ascii="Arial" w:eastAsia="Times New Roman" w:hAnsi="Arial" w:cs="Arial"/>
                <w:sz w:val="24"/>
                <w:szCs w:val="24"/>
              </w:rPr>
              <w:t> </w:t>
            </w:r>
          </w:p>
        </w:tc>
      </w:tr>
      <w:tr w:rsidR="008E2EC3" w:rsidRPr="009E2C1D"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9E2C1D" w:rsidRDefault="008E2EC3" w:rsidP="008E2EC3">
            <w:pPr>
              <w:widowControl/>
              <w:autoSpaceDE/>
              <w:autoSpaceDN/>
              <w:adjustRightInd/>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Slayt makinesi</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8E2EC3" w:rsidRPr="009E2C1D" w:rsidRDefault="008E2EC3" w:rsidP="008E2EC3">
            <w:pPr>
              <w:widowControl/>
              <w:autoSpaceDE/>
              <w:autoSpaceDN/>
              <w:adjustRightInd/>
              <w:jc w:val="center"/>
              <w:rPr>
                <w:rFonts w:ascii="Arial" w:eastAsia="Times New Roman" w:hAnsi="Arial" w:cs="Arial"/>
                <w:sz w:val="24"/>
                <w:szCs w:val="24"/>
              </w:rPr>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tcPr>
          <w:p w:rsidR="008E2EC3" w:rsidRPr="009E2C1D" w:rsidRDefault="008E2EC3" w:rsidP="008E2EC3">
            <w:pPr>
              <w:widowControl/>
              <w:autoSpaceDE/>
              <w:autoSpaceDN/>
              <w:adjustRightInd/>
              <w:jc w:val="right"/>
              <w:rPr>
                <w:rFonts w:ascii="Arial" w:eastAsia="Times New Roman" w:hAnsi="Arial" w:cs="Arial"/>
                <w:sz w:val="24"/>
                <w:szCs w:val="24"/>
              </w:rPr>
            </w:pPr>
            <w:r w:rsidRPr="009E2C1D">
              <w:rPr>
                <w:rFonts w:ascii="Arial" w:eastAsia="Times New Roman" w:hAnsi="Arial" w:cs="Arial"/>
                <w:sz w:val="24"/>
                <w:szCs w:val="24"/>
              </w:rPr>
              <w:t> </w:t>
            </w:r>
          </w:p>
        </w:tc>
      </w:tr>
      <w:tr w:rsidR="008E2EC3" w:rsidRPr="009E2C1D"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9E2C1D" w:rsidRDefault="008E2EC3" w:rsidP="008E2EC3">
            <w:pPr>
              <w:widowControl/>
              <w:autoSpaceDE/>
              <w:autoSpaceDN/>
              <w:adjustRightInd/>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Tepegöz</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8E2EC3" w:rsidRPr="009E2C1D" w:rsidRDefault="00AE149B" w:rsidP="008E2EC3">
            <w:pPr>
              <w:widowControl/>
              <w:autoSpaceDE/>
              <w:autoSpaceDN/>
              <w:adjustRightInd/>
              <w:jc w:val="center"/>
              <w:rPr>
                <w:rFonts w:ascii="Arial" w:eastAsia="Times New Roman" w:hAnsi="Arial" w:cs="Arial"/>
                <w:sz w:val="24"/>
                <w:szCs w:val="24"/>
              </w:rPr>
            </w:pPr>
            <w:r w:rsidRPr="009E2C1D">
              <w:rPr>
                <w:rFonts w:ascii="Arial" w:eastAsia="Times New Roman" w:hAnsi="Arial" w:cs="Arial"/>
                <w:sz w:val="24"/>
                <w:szCs w:val="24"/>
              </w:rPr>
              <w:t>2</w:t>
            </w: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tcPr>
          <w:p w:rsidR="008E2EC3" w:rsidRPr="009E2C1D" w:rsidRDefault="008E2EC3" w:rsidP="008E2EC3">
            <w:pPr>
              <w:widowControl/>
              <w:autoSpaceDE/>
              <w:autoSpaceDN/>
              <w:adjustRightInd/>
              <w:jc w:val="right"/>
              <w:rPr>
                <w:rFonts w:ascii="Arial" w:eastAsia="Times New Roman" w:hAnsi="Arial" w:cs="Arial"/>
                <w:sz w:val="24"/>
                <w:szCs w:val="24"/>
              </w:rPr>
            </w:pPr>
            <w:r w:rsidRPr="009E2C1D">
              <w:rPr>
                <w:rFonts w:ascii="Arial" w:eastAsia="Times New Roman" w:hAnsi="Arial" w:cs="Arial"/>
                <w:sz w:val="24"/>
                <w:szCs w:val="24"/>
              </w:rPr>
              <w:t> </w:t>
            </w:r>
          </w:p>
        </w:tc>
      </w:tr>
      <w:tr w:rsidR="008E2EC3" w:rsidRPr="009E2C1D"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9E2C1D" w:rsidRDefault="008E2EC3" w:rsidP="008E2EC3">
            <w:pPr>
              <w:widowControl/>
              <w:autoSpaceDE/>
              <w:autoSpaceDN/>
              <w:adjustRightInd/>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Episkop</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8E2EC3" w:rsidRPr="009E2C1D" w:rsidRDefault="008E2EC3" w:rsidP="008E2EC3">
            <w:pPr>
              <w:widowControl/>
              <w:autoSpaceDE/>
              <w:autoSpaceDN/>
              <w:adjustRightInd/>
              <w:jc w:val="center"/>
              <w:rPr>
                <w:rFonts w:ascii="Arial" w:eastAsia="Times New Roman" w:hAnsi="Arial" w:cs="Arial"/>
                <w:sz w:val="24"/>
                <w:szCs w:val="24"/>
              </w:rPr>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tcPr>
          <w:p w:rsidR="008E2EC3" w:rsidRPr="009E2C1D" w:rsidRDefault="008E2EC3" w:rsidP="008E2EC3">
            <w:pPr>
              <w:widowControl/>
              <w:autoSpaceDE/>
              <w:autoSpaceDN/>
              <w:adjustRightInd/>
              <w:jc w:val="right"/>
              <w:rPr>
                <w:rFonts w:ascii="Arial" w:eastAsia="Times New Roman" w:hAnsi="Arial" w:cs="Arial"/>
                <w:sz w:val="24"/>
                <w:szCs w:val="24"/>
              </w:rPr>
            </w:pPr>
            <w:r w:rsidRPr="009E2C1D">
              <w:rPr>
                <w:rFonts w:ascii="Arial" w:eastAsia="Times New Roman" w:hAnsi="Arial" w:cs="Arial"/>
                <w:sz w:val="24"/>
                <w:szCs w:val="24"/>
              </w:rPr>
              <w:t> </w:t>
            </w:r>
          </w:p>
        </w:tc>
      </w:tr>
      <w:tr w:rsidR="008E2EC3" w:rsidRPr="009E2C1D"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9E2C1D" w:rsidRDefault="008E2EC3" w:rsidP="008E2EC3">
            <w:pPr>
              <w:widowControl/>
              <w:autoSpaceDE/>
              <w:autoSpaceDN/>
              <w:adjustRightInd/>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Barkod Okuyucu</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8E2EC3" w:rsidRPr="009E2C1D" w:rsidRDefault="008E2EC3" w:rsidP="008E2EC3">
            <w:pPr>
              <w:widowControl/>
              <w:autoSpaceDE/>
              <w:autoSpaceDN/>
              <w:adjustRightInd/>
              <w:jc w:val="center"/>
              <w:rPr>
                <w:rFonts w:ascii="Arial" w:eastAsia="Times New Roman" w:hAnsi="Arial" w:cs="Arial"/>
                <w:sz w:val="24"/>
                <w:szCs w:val="24"/>
              </w:rPr>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tcPr>
          <w:p w:rsidR="008E2EC3" w:rsidRPr="009E2C1D" w:rsidRDefault="008E2EC3" w:rsidP="008E2EC3">
            <w:pPr>
              <w:widowControl/>
              <w:autoSpaceDE/>
              <w:autoSpaceDN/>
              <w:adjustRightInd/>
              <w:jc w:val="right"/>
              <w:rPr>
                <w:rFonts w:ascii="Arial" w:eastAsia="Times New Roman" w:hAnsi="Arial" w:cs="Arial"/>
                <w:sz w:val="24"/>
                <w:szCs w:val="24"/>
              </w:rPr>
            </w:pPr>
            <w:r w:rsidRPr="009E2C1D">
              <w:rPr>
                <w:rFonts w:ascii="Arial" w:eastAsia="Times New Roman" w:hAnsi="Arial" w:cs="Arial"/>
                <w:sz w:val="24"/>
                <w:szCs w:val="24"/>
              </w:rPr>
              <w:t> </w:t>
            </w:r>
          </w:p>
        </w:tc>
      </w:tr>
      <w:tr w:rsidR="008E2EC3" w:rsidRPr="009E2C1D"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9E2C1D" w:rsidRDefault="008E2EC3" w:rsidP="008E2EC3">
            <w:pPr>
              <w:widowControl/>
              <w:autoSpaceDE/>
              <w:autoSpaceDN/>
              <w:adjustRightInd/>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Baskı makinesi</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8E2EC3" w:rsidRPr="009E2C1D" w:rsidRDefault="00042A2A" w:rsidP="008E2EC3">
            <w:pPr>
              <w:widowControl/>
              <w:autoSpaceDE/>
              <w:autoSpaceDN/>
              <w:adjustRightInd/>
              <w:jc w:val="center"/>
              <w:rPr>
                <w:rFonts w:ascii="Arial" w:eastAsia="Times New Roman" w:hAnsi="Arial" w:cs="Arial"/>
                <w:sz w:val="24"/>
                <w:szCs w:val="24"/>
              </w:rPr>
            </w:pPr>
            <w:r w:rsidRPr="009E2C1D">
              <w:rPr>
                <w:rFonts w:ascii="Arial" w:eastAsia="Times New Roman" w:hAnsi="Arial" w:cs="Arial"/>
                <w:sz w:val="24"/>
                <w:szCs w:val="24"/>
              </w:rPr>
              <w:t>3</w:t>
            </w: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tcPr>
          <w:p w:rsidR="008E2EC3" w:rsidRPr="009E2C1D" w:rsidRDefault="008E2EC3" w:rsidP="008E2EC3">
            <w:pPr>
              <w:widowControl/>
              <w:autoSpaceDE/>
              <w:autoSpaceDN/>
              <w:adjustRightInd/>
              <w:jc w:val="right"/>
              <w:rPr>
                <w:rFonts w:ascii="Arial" w:eastAsia="Times New Roman" w:hAnsi="Arial" w:cs="Arial"/>
                <w:sz w:val="24"/>
                <w:szCs w:val="24"/>
              </w:rPr>
            </w:pPr>
            <w:r w:rsidRPr="009E2C1D">
              <w:rPr>
                <w:rFonts w:ascii="Arial" w:eastAsia="Times New Roman" w:hAnsi="Arial" w:cs="Arial"/>
                <w:sz w:val="24"/>
                <w:szCs w:val="24"/>
              </w:rPr>
              <w:t> </w:t>
            </w:r>
          </w:p>
        </w:tc>
      </w:tr>
      <w:tr w:rsidR="008E2EC3" w:rsidRPr="009E2C1D"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9E2C1D" w:rsidRDefault="008E2EC3" w:rsidP="008E2EC3">
            <w:pPr>
              <w:widowControl/>
              <w:autoSpaceDE/>
              <w:autoSpaceDN/>
              <w:adjustRightInd/>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Faks</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8E2EC3" w:rsidRPr="009E2C1D" w:rsidRDefault="00AE149B" w:rsidP="008E2EC3">
            <w:pPr>
              <w:widowControl/>
              <w:autoSpaceDE/>
              <w:autoSpaceDN/>
              <w:adjustRightInd/>
              <w:jc w:val="center"/>
              <w:rPr>
                <w:rFonts w:ascii="Arial" w:eastAsia="Times New Roman" w:hAnsi="Arial" w:cs="Arial"/>
                <w:sz w:val="24"/>
                <w:szCs w:val="24"/>
              </w:rPr>
            </w:pPr>
            <w:r w:rsidRPr="009E2C1D">
              <w:rPr>
                <w:rFonts w:ascii="Arial" w:eastAsia="Times New Roman" w:hAnsi="Arial" w:cs="Arial"/>
                <w:sz w:val="24"/>
                <w:szCs w:val="24"/>
              </w:rPr>
              <w:t>1</w:t>
            </w: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tcPr>
          <w:p w:rsidR="008E2EC3" w:rsidRPr="009E2C1D" w:rsidRDefault="008E2EC3" w:rsidP="008E2EC3">
            <w:pPr>
              <w:widowControl/>
              <w:autoSpaceDE/>
              <w:autoSpaceDN/>
              <w:adjustRightInd/>
              <w:jc w:val="right"/>
              <w:rPr>
                <w:rFonts w:ascii="Arial" w:eastAsia="Times New Roman" w:hAnsi="Arial" w:cs="Arial"/>
                <w:sz w:val="24"/>
                <w:szCs w:val="24"/>
              </w:rPr>
            </w:pPr>
            <w:r w:rsidRPr="009E2C1D">
              <w:rPr>
                <w:rFonts w:ascii="Arial" w:eastAsia="Times New Roman" w:hAnsi="Arial" w:cs="Arial"/>
                <w:sz w:val="24"/>
                <w:szCs w:val="24"/>
              </w:rPr>
              <w:t> </w:t>
            </w:r>
          </w:p>
        </w:tc>
      </w:tr>
      <w:tr w:rsidR="008E2EC3" w:rsidRPr="009E2C1D"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9E2C1D" w:rsidRDefault="008E2EC3" w:rsidP="008E2EC3">
            <w:pPr>
              <w:widowControl/>
              <w:autoSpaceDE/>
              <w:autoSpaceDN/>
              <w:adjustRightInd/>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Fotoğraf makinesi</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8E2EC3" w:rsidRPr="009E2C1D" w:rsidRDefault="00042A2A" w:rsidP="008E2EC3">
            <w:pPr>
              <w:widowControl/>
              <w:autoSpaceDE/>
              <w:autoSpaceDN/>
              <w:adjustRightInd/>
              <w:jc w:val="center"/>
              <w:rPr>
                <w:rFonts w:ascii="Arial" w:eastAsia="Times New Roman" w:hAnsi="Arial" w:cs="Arial"/>
                <w:sz w:val="24"/>
                <w:szCs w:val="24"/>
              </w:rPr>
            </w:pPr>
            <w:r w:rsidRPr="009E2C1D">
              <w:rPr>
                <w:rFonts w:ascii="Arial" w:eastAsia="Times New Roman" w:hAnsi="Arial" w:cs="Arial"/>
                <w:sz w:val="24"/>
                <w:szCs w:val="24"/>
              </w:rPr>
              <w:t>1</w:t>
            </w: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tcPr>
          <w:p w:rsidR="008E2EC3" w:rsidRPr="009E2C1D" w:rsidRDefault="008E2EC3" w:rsidP="008E2EC3">
            <w:pPr>
              <w:widowControl/>
              <w:autoSpaceDE/>
              <w:autoSpaceDN/>
              <w:adjustRightInd/>
              <w:jc w:val="right"/>
              <w:rPr>
                <w:rFonts w:ascii="Arial" w:eastAsia="Times New Roman" w:hAnsi="Arial" w:cs="Arial"/>
                <w:sz w:val="24"/>
                <w:szCs w:val="24"/>
              </w:rPr>
            </w:pPr>
            <w:r w:rsidRPr="009E2C1D">
              <w:rPr>
                <w:rFonts w:ascii="Arial" w:eastAsia="Times New Roman" w:hAnsi="Arial" w:cs="Arial"/>
                <w:sz w:val="24"/>
                <w:szCs w:val="24"/>
              </w:rPr>
              <w:t> </w:t>
            </w:r>
          </w:p>
        </w:tc>
      </w:tr>
      <w:tr w:rsidR="008E2EC3" w:rsidRPr="009E2C1D"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9E2C1D" w:rsidRDefault="008E2EC3" w:rsidP="008E2EC3">
            <w:pPr>
              <w:widowControl/>
              <w:autoSpaceDE/>
              <w:autoSpaceDN/>
              <w:adjustRightInd/>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Kameralar</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8E2EC3" w:rsidRPr="009E2C1D" w:rsidRDefault="00042A2A" w:rsidP="008E2EC3">
            <w:pPr>
              <w:widowControl/>
              <w:autoSpaceDE/>
              <w:autoSpaceDN/>
              <w:adjustRightInd/>
              <w:jc w:val="center"/>
              <w:rPr>
                <w:rFonts w:ascii="Arial" w:eastAsia="Times New Roman" w:hAnsi="Arial" w:cs="Arial"/>
                <w:sz w:val="24"/>
                <w:szCs w:val="24"/>
              </w:rPr>
            </w:pPr>
            <w:r w:rsidRPr="009E2C1D">
              <w:rPr>
                <w:rFonts w:ascii="Arial" w:eastAsia="Times New Roman" w:hAnsi="Arial" w:cs="Arial"/>
                <w:sz w:val="24"/>
                <w:szCs w:val="24"/>
              </w:rPr>
              <w:t>2</w:t>
            </w: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tcPr>
          <w:p w:rsidR="008E2EC3" w:rsidRPr="009E2C1D" w:rsidRDefault="008E2EC3" w:rsidP="008E2EC3">
            <w:pPr>
              <w:widowControl/>
              <w:autoSpaceDE/>
              <w:autoSpaceDN/>
              <w:adjustRightInd/>
              <w:jc w:val="right"/>
              <w:rPr>
                <w:rFonts w:ascii="Arial" w:eastAsia="Times New Roman" w:hAnsi="Arial" w:cs="Arial"/>
                <w:sz w:val="24"/>
                <w:szCs w:val="24"/>
              </w:rPr>
            </w:pPr>
            <w:r w:rsidRPr="009E2C1D">
              <w:rPr>
                <w:rFonts w:ascii="Arial" w:eastAsia="Times New Roman" w:hAnsi="Arial" w:cs="Arial"/>
                <w:sz w:val="24"/>
                <w:szCs w:val="24"/>
              </w:rPr>
              <w:t> </w:t>
            </w:r>
          </w:p>
        </w:tc>
      </w:tr>
      <w:tr w:rsidR="008E2EC3" w:rsidRPr="009E2C1D"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9E2C1D" w:rsidRDefault="008E2EC3" w:rsidP="008E2EC3">
            <w:pPr>
              <w:widowControl/>
              <w:autoSpaceDE/>
              <w:autoSpaceDN/>
              <w:adjustRightInd/>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Televizyonlar</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8E2EC3" w:rsidRPr="009E2C1D" w:rsidRDefault="00042A2A" w:rsidP="008E2EC3">
            <w:pPr>
              <w:widowControl/>
              <w:autoSpaceDE/>
              <w:autoSpaceDN/>
              <w:adjustRightInd/>
              <w:jc w:val="center"/>
              <w:rPr>
                <w:rFonts w:ascii="Arial" w:eastAsia="Times New Roman" w:hAnsi="Arial" w:cs="Arial"/>
                <w:sz w:val="24"/>
                <w:szCs w:val="24"/>
              </w:rPr>
            </w:pPr>
            <w:r w:rsidRPr="009E2C1D">
              <w:rPr>
                <w:rFonts w:ascii="Arial" w:eastAsia="Times New Roman" w:hAnsi="Arial" w:cs="Arial"/>
                <w:sz w:val="24"/>
                <w:szCs w:val="24"/>
              </w:rPr>
              <w:t>4</w:t>
            </w: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tcPr>
          <w:p w:rsidR="008E2EC3" w:rsidRPr="009E2C1D" w:rsidRDefault="008E2EC3" w:rsidP="008E2EC3">
            <w:pPr>
              <w:widowControl/>
              <w:autoSpaceDE/>
              <w:autoSpaceDN/>
              <w:adjustRightInd/>
              <w:jc w:val="right"/>
              <w:rPr>
                <w:rFonts w:ascii="Arial" w:eastAsia="Times New Roman" w:hAnsi="Arial" w:cs="Arial"/>
                <w:sz w:val="24"/>
                <w:szCs w:val="24"/>
              </w:rPr>
            </w:pPr>
            <w:r w:rsidRPr="009E2C1D">
              <w:rPr>
                <w:rFonts w:ascii="Arial" w:eastAsia="Times New Roman" w:hAnsi="Arial" w:cs="Arial"/>
                <w:sz w:val="24"/>
                <w:szCs w:val="24"/>
              </w:rPr>
              <w:t> </w:t>
            </w:r>
          </w:p>
        </w:tc>
      </w:tr>
      <w:tr w:rsidR="008E2EC3" w:rsidRPr="009E2C1D"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9E2C1D" w:rsidRDefault="008E2EC3" w:rsidP="008E2EC3">
            <w:pPr>
              <w:widowControl/>
              <w:autoSpaceDE/>
              <w:autoSpaceDN/>
              <w:adjustRightInd/>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Tarayıcılar</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8E2EC3" w:rsidRPr="009E2C1D" w:rsidRDefault="00AE149B" w:rsidP="008E2EC3">
            <w:pPr>
              <w:widowControl/>
              <w:autoSpaceDE/>
              <w:autoSpaceDN/>
              <w:adjustRightInd/>
              <w:jc w:val="center"/>
              <w:rPr>
                <w:rFonts w:ascii="Arial" w:eastAsia="Times New Roman" w:hAnsi="Arial" w:cs="Arial"/>
                <w:sz w:val="24"/>
                <w:szCs w:val="24"/>
              </w:rPr>
            </w:pPr>
            <w:r w:rsidRPr="009E2C1D">
              <w:rPr>
                <w:rFonts w:ascii="Arial" w:eastAsia="Times New Roman" w:hAnsi="Arial" w:cs="Arial"/>
                <w:sz w:val="24"/>
                <w:szCs w:val="24"/>
              </w:rPr>
              <w:t>3</w:t>
            </w: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tcPr>
          <w:p w:rsidR="008E2EC3" w:rsidRPr="009E2C1D" w:rsidRDefault="008E2EC3" w:rsidP="008E2EC3">
            <w:pPr>
              <w:widowControl/>
              <w:autoSpaceDE/>
              <w:autoSpaceDN/>
              <w:adjustRightInd/>
              <w:jc w:val="right"/>
              <w:rPr>
                <w:rFonts w:ascii="Arial" w:eastAsia="Times New Roman" w:hAnsi="Arial" w:cs="Arial"/>
                <w:sz w:val="24"/>
                <w:szCs w:val="24"/>
              </w:rPr>
            </w:pPr>
            <w:r w:rsidRPr="009E2C1D">
              <w:rPr>
                <w:rFonts w:ascii="Arial" w:eastAsia="Times New Roman" w:hAnsi="Arial" w:cs="Arial"/>
                <w:sz w:val="24"/>
                <w:szCs w:val="24"/>
              </w:rPr>
              <w:t> </w:t>
            </w:r>
          </w:p>
        </w:tc>
      </w:tr>
      <w:tr w:rsidR="008E2EC3" w:rsidRPr="009E2C1D"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9E2C1D" w:rsidRDefault="008E2EC3" w:rsidP="008E2EC3">
            <w:pPr>
              <w:widowControl/>
              <w:autoSpaceDE/>
              <w:autoSpaceDN/>
              <w:adjustRightInd/>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Müzik setleri</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8E2EC3" w:rsidRPr="009E2C1D" w:rsidRDefault="008E2EC3" w:rsidP="008E2EC3">
            <w:pPr>
              <w:widowControl/>
              <w:autoSpaceDE/>
              <w:autoSpaceDN/>
              <w:adjustRightInd/>
              <w:jc w:val="center"/>
              <w:rPr>
                <w:rFonts w:ascii="Arial" w:eastAsia="Times New Roman" w:hAnsi="Arial" w:cs="Arial"/>
                <w:sz w:val="24"/>
                <w:szCs w:val="24"/>
              </w:rPr>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tcPr>
          <w:p w:rsidR="008E2EC3" w:rsidRPr="009E2C1D" w:rsidRDefault="008E2EC3" w:rsidP="008E2EC3">
            <w:pPr>
              <w:widowControl/>
              <w:autoSpaceDE/>
              <w:autoSpaceDN/>
              <w:adjustRightInd/>
              <w:jc w:val="right"/>
              <w:rPr>
                <w:rFonts w:ascii="Arial" w:eastAsia="Times New Roman" w:hAnsi="Arial" w:cs="Arial"/>
                <w:sz w:val="24"/>
                <w:szCs w:val="24"/>
              </w:rPr>
            </w:pPr>
            <w:r w:rsidRPr="009E2C1D">
              <w:rPr>
                <w:rFonts w:ascii="Arial" w:eastAsia="Times New Roman" w:hAnsi="Arial" w:cs="Arial"/>
                <w:sz w:val="24"/>
                <w:szCs w:val="24"/>
              </w:rPr>
              <w:t> </w:t>
            </w:r>
          </w:p>
        </w:tc>
      </w:tr>
      <w:tr w:rsidR="008E2EC3" w:rsidRPr="009E2C1D" w:rsidTr="002A0F01">
        <w:trPr>
          <w:trHeight w:val="318"/>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9E2C1D" w:rsidRDefault="008E2EC3" w:rsidP="008E2EC3">
            <w:pPr>
              <w:widowControl/>
              <w:autoSpaceDE/>
              <w:autoSpaceDN/>
              <w:adjustRightInd/>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Mikroskop (01)</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8E2EC3" w:rsidRPr="009E2C1D" w:rsidRDefault="008E2EC3" w:rsidP="008E2EC3">
            <w:pPr>
              <w:widowControl/>
              <w:autoSpaceDE/>
              <w:autoSpaceDN/>
              <w:adjustRightInd/>
              <w:jc w:val="center"/>
              <w:rPr>
                <w:rFonts w:ascii="Arial" w:eastAsia="Times New Roman" w:hAnsi="Arial" w:cs="Arial"/>
                <w:sz w:val="24"/>
                <w:szCs w:val="24"/>
              </w:rPr>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tcPr>
          <w:p w:rsidR="008E2EC3" w:rsidRPr="009E2C1D" w:rsidRDefault="008E2EC3" w:rsidP="008E2EC3">
            <w:pPr>
              <w:widowControl/>
              <w:autoSpaceDE/>
              <w:autoSpaceDN/>
              <w:adjustRightInd/>
              <w:jc w:val="right"/>
              <w:rPr>
                <w:rFonts w:ascii="Arial" w:eastAsia="Times New Roman" w:hAnsi="Arial" w:cs="Arial"/>
                <w:sz w:val="24"/>
                <w:szCs w:val="24"/>
              </w:rPr>
            </w:pPr>
          </w:p>
        </w:tc>
      </w:tr>
      <w:tr w:rsidR="008E2EC3" w:rsidRPr="009E2C1D" w:rsidTr="002A0F01">
        <w:trPr>
          <w:trHeight w:val="318"/>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9E2C1D" w:rsidRDefault="008E2EC3" w:rsidP="008E2EC3">
            <w:pPr>
              <w:widowControl/>
              <w:autoSpaceDE/>
              <w:autoSpaceDN/>
              <w:adjustRightInd/>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lastRenderedPageBreak/>
              <w:t>Mikroskop (02)</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8E2EC3" w:rsidRPr="009E2C1D" w:rsidRDefault="008E2EC3" w:rsidP="008E2EC3">
            <w:pPr>
              <w:widowControl/>
              <w:autoSpaceDE/>
              <w:autoSpaceDN/>
              <w:adjustRightInd/>
              <w:jc w:val="center"/>
              <w:rPr>
                <w:rFonts w:ascii="Arial" w:eastAsia="Times New Roman" w:hAnsi="Arial" w:cs="Arial"/>
                <w:sz w:val="24"/>
                <w:szCs w:val="24"/>
              </w:rPr>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tcPr>
          <w:p w:rsidR="008E2EC3" w:rsidRPr="009E2C1D" w:rsidRDefault="008E2EC3" w:rsidP="008E2EC3">
            <w:pPr>
              <w:widowControl/>
              <w:autoSpaceDE/>
              <w:autoSpaceDN/>
              <w:adjustRightInd/>
              <w:jc w:val="right"/>
              <w:rPr>
                <w:rFonts w:ascii="Arial" w:eastAsia="Times New Roman" w:hAnsi="Arial" w:cs="Arial"/>
                <w:sz w:val="24"/>
                <w:szCs w:val="24"/>
              </w:rPr>
            </w:pPr>
          </w:p>
        </w:tc>
      </w:tr>
      <w:tr w:rsidR="008E2EC3" w:rsidRPr="009E2C1D"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9E2C1D" w:rsidRDefault="008E2EC3" w:rsidP="008E2EC3">
            <w:pPr>
              <w:widowControl/>
              <w:autoSpaceDE/>
              <w:autoSpaceDN/>
              <w:adjustRightInd/>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DVD’ler</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8E2EC3" w:rsidRPr="009E2C1D" w:rsidRDefault="008E2EC3" w:rsidP="008E2EC3">
            <w:pPr>
              <w:widowControl/>
              <w:autoSpaceDE/>
              <w:autoSpaceDN/>
              <w:adjustRightInd/>
              <w:jc w:val="center"/>
              <w:rPr>
                <w:rFonts w:ascii="Arial" w:eastAsia="Times New Roman" w:hAnsi="Arial" w:cs="Arial"/>
                <w:sz w:val="24"/>
                <w:szCs w:val="24"/>
              </w:rPr>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tcPr>
          <w:p w:rsidR="008E2EC3" w:rsidRPr="009E2C1D" w:rsidRDefault="008E2EC3" w:rsidP="008E2EC3">
            <w:pPr>
              <w:widowControl/>
              <w:autoSpaceDE/>
              <w:autoSpaceDN/>
              <w:adjustRightInd/>
              <w:jc w:val="right"/>
              <w:rPr>
                <w:rFonts w:ascii="Arial" w:eastAsia="Times New Roman" w:hAnsi="Arial" w:cs="Arial"/>
                <w:sz w:val="24"/>
                <w:szCs w:val="24"/>
              </w:rPr>
            </w:pPr>
            <w:r w:rsidRPr="009E2C1D">
              <w:rPr>
                <w:rFonts w:ascii="Arial" w:eastAsia="Times New Roman" w:hAnsi="Arial" w:cs="Arial"/>
                <w:sz w:val="24"/>
                <w:szCs w:val="24"/>
              </w:rPr>
              <w:t> </w:t>
            </w:r>
          </w:p>
        </w:tc>
      </w:tr>
      <w:tr w:rsidR="00AE149B" w:rsidRPr="009E2C1D"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AE149B" w:rsidRPr="009E2C1D" w:rsidRDefault="00AE149B" w:rsidP="008E2EC3">
            <w:pPr>
              <w:widowControl/>
              <w:autoSpaceDE/>
              <w:autoSpaceDN/>
              <w:adjustRightInd/>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Video Konferans Cihazı</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AE149B" w:rsidRPr="009E2C1D" w:rsidRDefault="00AE149B" w:rsidP="008E2EC3">
            <w:pPr>
              <w:widowControl/>
              <w:autoSpaceDE/>
              <w:autoSpaceDN/>
              <w:adjustRightInd/>
              <w:jc w:val="center"/>
              <w:rPr>
                <w:rFonts w:ascii="Arial" w:eastAsia="Times New Roman" w:hAnsi="Arial" w:cs="Arial"/>
                <w:sz w:val="24"/>
                <w:szCs w:val="24"/>
              </w:rPr>
            </w:pPr>
            <w:r w:rsidRPr="009E2C1D">
              <w:rPr>
                <w:rFonts w:ascii="Arial" w:eastAsia="Times New Roman" w:hAnsi="Arial" w:cs="Arial"/>
                <w:sz w:val="24"/>
                <w:szCs w:val="24"/>
              </w:rPr>
              <w:t>3</w:t>
            </w: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tcPr>
          <w:p w:rsidR="00AE149B" w:rsidRPr="009E2C1D" w:rsidRDefault="00AE149B" w:rsidP="008E2EC3">
            <w:pPr>
              <w:widowControl/>
              <w:autoSpaceDE/>
              <w:autoSpaceDN/>
              <w:adjustRightInd/>
              <w:jc w:val="right"/>
              <w:rPr>
                <w:rFonts w:ascii="Arial" w:eastAsia="Times New Roman" w:hAnsi="Arial" w:cs="Arial"/>
                <w:sz w:val="24"/>
                <w:szCs w:val="24"/>
              </w:rPr>
            </w:pPr>
          </w:p>
        </w:tc>
      </w:tr>
      <w:tr w:rsidR="00AE149B" w:rsidRPr="009E2C1D"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AE149B" w:rsidRPr="009E2C1D" w:rsidRDefault="00AE149B" w:rsidP="008E2EC3">
            <w:pPr>
              <w:widowControl/>
              <w:autoSpaceDE/>
              <w:autoSpaceDN/>
              <w:adjustRightInd/>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Toplantı Amfisi</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AE149B" w:rsidRPr="009E2C1D" w:rsidRDefault="00AE149B" w:rsidP="008E2EC3">
            <w:pPr>
              <w:widowControl/>
              <w:autoSpaceDE/>
              <w:autoSpaceDN/>
              <w:adjustRightInd/>
              <w:jc w:val="center"/>
              <w:rPr>
                <w:rFonts w:ascii="Arial" w:eastAsia="Times New Roman" w:hAnsi="Arial" w:cs="Arial"/>
                <w:sz w:val="24"/>
                <w:szCs w:val="24"/>
              </w:rPr>
            </w:pPr>
            <w:r w:rsidRPr="009E2C1D">
              <w:rPr>
                <w:rFonts w:ascii="Arial" w:eastAsia="Times New Roman" w:hAnsi="Arial" w:cs="Arial"/>
                <w:sz w:val="24"/>
                <w:szCs w:val="24"/>
              </w:rPr>
              <w:t>3</w:t>
            </w: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tcPr>
          <w:p w:rsidR="00AE149B" w:rsidRPr="009E2C1D" w:rsidRDefault="00AE149B" w:rsidP="008E2EC3">
            <w:pPr>
              <w:widowControl/>
              <w:autoSpaceDE/>
              <w:autoSpaceDN/>
              <w:adjustRightInd/>
              <w:jc w:val="right"/>
              <w:rPr>
                <w:rFonts w:ascii="Arial" w:eastAsia="Times New Roman" w:hAnsi="Arial" w:cs="Arial"/>
                <w:sz w:val="24"/>
                <w:szCs w:val="24"/>
              </w:rPr>
            </w:pPr>
          </w:p>
        </w:tc>
      </w:tr>
      <w:tr w:rsidR="00AE149B" w:rsidRPr="009E2C1D"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AE149B" w:rsidRPr="009E2C1D" w:rsidRDefault="00AE149B" w:rsidP="008E2EC3">
            <w:pPr>
              <w:widowControl/>
              <w:autoSpaceDE/>
              <w:autoSpaceDN/>
              <w:adjustRightInd/>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A3 Tarayıcı</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AE149B" w:rsidRPr="009E2C1D" w:rsidRDefault="00AE149B" w:rsidP="008E2EC3">
            <w:pPr>
              <w:widowControl/>
              <w:autoSpaceDE/>
              <w:autoSpaceDN/>
              <w:adjustRightInd/>
              <w:jc w:val="center"/>
              <w:rPr>
                <w:rFonts w:ascii="Arial" w:eastAsia="Times New Roman" w:hAnsi="Arial" w:cs="Arial"/>
                <w:sz w:val="24"/>
                <w:szCs w:val="24"/>
              </w:rPr>
            </w:pPr>
            <w:r w:rsidRPr="009E2C1D">
              <w:rPr>
                <w:rFonts w:ascii="Arial" w:eastAsia="Times New Roman" w:hAnsi="Arial" w:cs="Arial"/>
                <w:sz w:val="24"/>
                <w:szCs w:val="24"/>
              </w:rPr>
              <w:t>3</w:t>
            </w: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tcPr>
          <w:p w:rsidR="00AE149B" w:rsidRPr="009E2C1D" w:rsidRDefault="00AE149B" w:rsidP="008E2EC3">
            <w:pPr>
              <w:widowControl/>
              <w:autoSpaceDE/>
              <w:autoSpaceDN/>
              <w:adjustRightInd/>
              <w:jc w:val="right"/>
              <w:rPr>
                <w:rFonts w:ascii="Arial" w:eastAsia="Times New Roman" w:hAnsi="Arial" w:cs="Arial"/>
                <w:sz w:val="24"/>
                <w:szCs w:val="24"/>
              </w:rPr>
            </w:pPr>
          </w:p>
        </w:tc>
      </w:tr>
      <w:tr w:rsidR="00AE149B" w:rsidRPr="009E2C1D"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AE149B" w:rsidRPr="009E2C1D" w:rsidRDefault="00AE149B" w:rsidP="008E2EC3">
            <w:pPr>
              <w:widowControl/>
              <w:autoSpaceDE/>
              <w:autoSpaceDN/>
              <w:adjustRightInd/>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Profesyonel Grafik Tablet</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AE149B" w:rsidRPr="009E2C1D" w:rsidRDefault="00AE149B" w:rsidP="008E2EC3">
            <w:pPr>
              <w:widowControl/>
              <w:autoSpaceDE/>
              <w:autoSpaceDN/>
              <w:adjustRightInd/>
              <w:jc w:val="center"/>
              <w:rPr>
                <w:rFonts w:ascii="Arial" w:eastAsia="Times New Roman" w:hAnsi="Arial" w:cs="Arial"/>
                <w:sz w:val="24"/>
                <w:szCs w:val="24"/>
              </w:rPr>
            </w:pPr>
            <w:r w:rsidRPr="009E2C1D">
              <w:rPr>
                <w:rFonts w:ascii="Arial" w:eastAsia="Times New Roman" w:hAnsi="Arial" w:cs="Arial"/>
                <w:sz w:val="24"/>
                <w:szCs w:val="24"/>
              </w:rPr>
              <w:t>3</w:t>
            </w: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tcPr>
          <w:p w:rsidR="00AE149B" w:rsidRPr="009E2C1D" w:rsidRDefault="00AE149B" w:rsidP="008E2EC3">
            <w:pPr>
              <w:widowControl/>
              <w:autoSpaceDE/>
              <w:autoSpaceDN/>
              <w:adjustRightInd/>
              <w:jc w:val="right"/>
              <w:rPr>
                <w:rFonts w:ascii="Arial" w:eastAsia="Times New Roman" w:hAnsi="Arial" w:cs="Arial"/>
                <w:sz w:val="24"/>
                <w:szCs w:val="24"/>
              </w:rPr>
            </w:pPr>
          </w:p>
        </w:tc>
      </w:tr>
      <w:tr w:rsidR="008E2EC3" w:rsidRPr="009E2C1D"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9E2C1D" w:rsidRDefault="008E2EC3" w:rsidP="008E2EC3">
            <w:pPr>
              <w:widowControl/>
              <w:autoSpaceDE/>
              <w:autoSpaceDN/>
              <w:adjustRightInd/>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Diğer</w:t>
            </w:r>
            <w:r w:rsidRPr="009E2C1D">
              <w:rPr>
                <w:rFonts w:ascii="Arial" w:eastAsia="Times New Roman" w:hAnsi="Arial" w:cs="Arial"/>
                <w:color w:val="FFFFFF" w:themeColor="background1"/>
                <w:sz w:val="24"/>
                <w:szCs w:val="24"/>
                <w:vertAlign w:val="superscript"/>
              </w:rPr>
              <w:footnoteReference w:id="1"/>
            </w:r>
            <w:r w:rsidR="00042A2A" w:rsidRPr="009E2C1D">
              <w:rPr>
                <w:rFonts w:ascii="Arial" w:eastAsia="Times New Roman" w:hAnsi="Arial" w:cs="Arial"/>
                <w:color w:val="FFFFFF" w:themeColor="background1"/>
                <w:sz w:val="24"/>
                <w:szCs w:val="24"/>
              </w:rPr>
              <w:t xml:space="preserve"> (Akıllı Tahta)</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8E2EC3" w:rsidRPr="009E2C1D" w:rsidRDefault="00042A2A" w:rsidP="008E2EC3">
            <w:pPr>
              <w:widowControl/>
              <w:autoSpaceDE/>
              <w:autoSpaceDN/>
              <w:adjustRightInd/>
              <w:jc w:val="center"/>
              <w:rPr>
                <w:rFonts w:ascii="Arial" w:eastAsia="Times New Roman" w:hAnsi="Arial" w:cs="Arial"/>
                <w:sz w:val="24"/>
                <w:szCs w:val="24"/>
              </w:rPr>
            </w:pPr>
            <w:r w:rsidRPr="009E2C1D">
              <w:rPr>
                <w:rFonts w:ascii="Arial" w:eastAsia="Times New Roman" w:hAnsi="Arial" w:cs="Arial"/>
                <w:sz w:val="24"/>
                <w:szCs w:val="24"/>
              </w:rPr>
              <w:t>2</w:t>
            </w: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tcPr>
          <w:p w:rsidR="008E2EC3" w:rsidRPr="009E2C1D" w:rsidRDefault="008E2EC3" w:rsidP="008E2EC3">
            <w:pPr>
              <w:widowControl/>
              <w:autoSpaceDE/>
              <w:autoSpaceDN/>
              <w:adjustRightInd/>
              <w:jc w:val="right"/>
              <w:rPr>
                <w:rFonts w:ascii="Arial" w:eastAsia="Times New Roman" w:hAnsi="Arial" w:cs="Arial"/>
                <w:sz w:val="24"/>
                <w:szCs w:val="24"/>
              </w:rPr>
            </w:pPr>
          </w:p>
        </w:tc>
      </w:tr>
    </w:tbl>
    <w:p w:rsidR="008E2EC3" w:rsidRPr="009E2C1D" w:rsidRDefault="008E2EC3" w:rsidP="008E2EC3">
      <w:pPr>
        <w:rPr>
          <w:rFonts w:ascii="Arial" w:hAnsi="Arial" w:cs="Arial"/>
          <w:sz w:val="24"/>
          <w:szCs w:val="24"/>
        </w:rPr>
      </w:pPr>
    </w:p>
    <w:p w:rsidR="00D862CA" w:rsidRPr="009E2C1D" w:rsidRDefault="00D862CA" w:rsidP="00D862CA">
      <w:pPr>
        <w:rPr>
          <w:rFonts w:ascii="Arial" w:hAnsi="Arial" w:cs="Arial"/>
          <w:sz w:val="24"/>
          <w:szCs w:val="24"/>
        </w:rPr>
      </w:pPr>
    </w:p>
    <w:tbl>
      <w:tblPr>
        <w:tblW w:w="0" w:type="auto"/>
        <w:tblInd w:w="55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000" w:firstRow="0" w:lastRow="0" w:firstColumn="0" w:lastColumn="0" w:noHBand="0" w:noVBand="0"/>
      </w:tblPr>
      <w:tblGrid>
        <w:gridCol w:w="1560"/>
        <w:gridCol w:w="1984"/>
        <w:gridCol w:w="2126"/>
        <w:gridCol w:w="1560"/>
        <w:gridCol w:w="1564"/>
      </w:tblGrid>
      <w:tr w:rsidR="00D862CA" w:rsidRPr="009E2C1D" w:rsidTr="002A0F01">
        <w:trPr>
          <w:trHeight w:val="227"/>
        </w:trPr>
        <w:tc>
          <w:tcPr>
            <w:tcW w:w="1560" w:type="dxa"/>
            <w:vMerge w:val="restart"/>
            <w:shd w:val="clear" w:color="auto" w:fill="002060"/>
            <w:vAlign w:val="center"/>
          </w:tcPr>
          <w:p w:rsidR="00D862CA" w:rsidRPr="009E2C1D" w:rsidRDefault="00D862CA" w:rsidP="00CE2717">
            <w:pPr>
              <w:pStyle w:val="TableParagraph"/>
              <w:kinsoku w:val="0"/>
              <w:overflowPunct w:val="0"/>
              <w:ind w:left="411" w:right="282" w:hanging="125"/>
              <w:rPr>
                <w:rFonts w:ascii="Arial" w:hAnsi="Arial" w:cs="Arial"/>
                <w:sz w:val="24"/>
                <w:szCs w:val="24"/>
              </w:rPr>
            </w:pPr>
            <w:r w:rsidRPr="009E2C1D">
              <w:rPr>
                <w:rFonts w:ascii="Arial" w:hAnsi="Arial" w:cs="Arial"/>
                <w:b/>
                <w:bCs/>
                <w:sz w:val="24"/>
                <w:szCs w:val="24"/>
              </w:rPr>
              <w:t>M</w:t>
            </w:r>
            <w:r w:rsidRPr="009E2C1D">
              <w:rPr>
                <w:rFonts w:ascii="Arial" w:hAnsi="Arial" w:cs="Arial"/>
                <w:b/>
                <w:bCs/>
                <w:spacing w:val="-2"/>
                <w:sz w:val="24"/>
                <w:szCs w:val="24"/>
              </w:rPr>
              <w:t>evc</w:t>
            </w:r>
            <w:r w:rsidRPr="009E2C1D">
              <w:rPr>
                <w:rFonts w:ascii="Arial" w:hAnsi="Arial" w:cs="Arial"/>
                <w:b/>
                <w:bCs/>
                <w:spacing w:val="1"/>
                <w:sz w:val="24"/>
                <w:szCs w:val="24"/>
              </w:rPr>
              <w:t>u</w:t>
            </w:r>
            <w:r w:rsidRPr="009E2C1D">
              <w:rPr>
                <w:rFonts w:ascii="Arial" w:hAnsi="Arial" w:cs="Arial"/>
                <w:b/>
                <w:bCs/>
                <w:sz w:val="24"/>
                <w:szCs w:val="24"/>
              </w:rPr>
              <w:t xml:space="preserve">t </w:t>
            </w:r>
            <w:r w:rsidRPr="009E2C1D">
              <w:rPr>
                <w:rFonts w:ascii="Arial" w:hAnsi="Arial" w:cs="Arial"/>
                <w:b/>
                <w:bCs/>
                <w:spacing w:val="-7"/>
                <w:sz w:val="24"/>
                <w:szCs w:val="24"/>
              </w:rPr>
              <w:t>A</w:t>
            </w:r>
            <w:r w:rsidRPr="009E2C1D">
              <w:rPr>
                <w:rFonts w:ascii="Arial" w:hAnsi="Arial" w:cs="Arial"/>
                <w:b/>
                <w:bCs/>
                <w:spacing w:val="-2"/>
                <w:sz w:val="24"/>
                <w:szCs w:val="24"/>
              </w:rPr>
              <w:t>r</w:t>
            </w:r>
            <w:r w:rsidRPr="009E2C1D">
              <w:rPr>
                <w:rFonts w:ascii="Arial" w:hAnsi="Arial" w:cs="Arial"/>
                <w:b/>
                <w:bCs/>
                <w:spacing w:val="3"/>
                <w:sz w:val="24"/>
                <w:szCs w:val="24"/>
              </w:rPr>
              <w:t>a</w:t>
            </w:r>
            <w:r w:rsidRPr="009E2C1D">
              <w:rPr>
                <w:rFonts w:ascii="Arial" w:hAnsi="Arial" w:cs="Arial"/>
                <w:b/>
                <w:bCs/>
                <w:sz w:val="24"/>
                <w:szCs w:val="24"/>
              </w:rPr>
              <w:t>ç</w:t>
            </w:r>
          </w:p>
        </w:tc>
        <w:tc>
          <w:tcPr>
            <w:tcW w:w="1984" w:type="dxa"/>
            <w:shd w:val="clear" w:color="auto" w:fill="002060"/>
            <w:vAlign w:val="center"/>
          </w:tcPr>
          <w:p w:rsidR="00D862CA" w:rsidRPr="009E2C1D" w:rsidRDefault="00D862CA" w:rsidP="00700C61">
            <w:pPr>
              <w:pStyle w:val="TableParagraph"/>
              <w:kinsoku w:val="0"/>
              <w:overflowPunct w:val="0"/>
              <w:ind w:left="61"/>
              <w:jc w:val="center"/>
              <w:rPr>
                <w:rFonts w:ascii="Arial" w:hAnsi="Arial" w:cs="Arial"/>
                <w:sz w:val="24"/>
                <w:szCs w:val="24"/>
              </w:rPr>
            </w:pPr>
            <w:r w:rsidRPr="009E2C1D">
              <w:rPr>
                <w:rFonts w:ascii="Arial" w:hAnsi="Arial" w:cs="Arial"/>
                <w:b/>
                <w:bCs/>
                <w:spacing w:val="-7"/>
                <w:sz w:val="24"/>
                <w:szCs w:val="24"/>
              </w:rPr>
              <w:t>A</w:t>
            </w:r>
            <w:r w:rsidRPr="009E2C1D">
              <w:rPr>
                <w:rFonts w:ascii="Arial" w:hAnsi="Arial" w:cs="Arial"/>
                <w:b/>
                <w:bCs/>
                <w:spacing w:val="-2"/>
                <w:sz w:val="24"/>
                <w:szCs w:val="24"/>
              </w:rPr>
              <w:t>r</w:t>
            </w:r>
            <w:r w:rsidRPr="009E2C1D">
              <w:rPr>
                <w:rFonts w:ascii="Arial" w:hAnsi="Arial" w:cs="Arial"/>
                <w:b/>
                <w:bCs/>
                <w:spacing w:val="3"/>
                <w:sz w:val="24"/>
                <w:szCs w:val="24"/>
              </w:rPr>
              <w:t>a</w:t>
            </w:r>
            <w:r w:rsidRPr="009E2C1D">
              <w:rPr>
                <w:rFonts w:ascii="Arial" w:hAnsi="Arial" w:cs="Arial"/>
                <w:b/>
                <w:bCs/>
                <w:sz w:val="24"/>
                <w:szCs w:val="24"/>
              </w:rPr>
              <w:t xml:space="preserve">ç </w:t>
            </w:r>
            <w:r w:rsidRPr="009E2C1D">
              <w:rPr>
                <w:rFonts w:ascii="Arial" w:hAnsi="Arial" w:cs="Arial"/>
                <w:b/>
                <w:bCs/>
                <w:spacing w:val="1"/>
                <w:sz w:val="24"/>
                <w:szCs w:val="24"/>
              </w:rPr>
              <w:t>Tü</w:t>
            </w:r>
            <w:r w:rsidRPr="009E2C1D">
              <w:rPr>
                <w:rFonts w:ascii="Arial" w:hAnsi="Arial" w:cs="Arial"/>
                <w:b/>
                <w:bCs/>
                <w:spacing w:val="-2"/>
                <w:sz w:val="24"/>
                <w:szCs w:val="24"/>
              </w:rPr>
              <w:t>r</w:t>
            </w:r>
            <w:r w:rsidRPr="009E2C1D">
              <w:rPr>
                <w:rFonts w:ascii="Arial" w:hAnsi="Arial" w:cs="Arial"/>
                <w:b/>
                <w:bCs/>
                <w:sz w:val="24"/>
                <w:szCs w:val="24"/>
              </w:rPr>
              <w:t>ü</w:t>
            </w:r>
          </w:p>
        </w:tc>
        <w:tc>
          <w:tcPr>
            <w:tcW w:w="2126" w:type="dxa"/>
            <w:shd w:val="clear" w:color="auto" w:fill="002060"/>
            <w:vAlign w:val="center"/>
          </w:tcPr>
          <w:p w:rsidR="00D862CA" w:rsidRPr="009E2C1D" w:rsidRDefault="00D862CA" w:rsidP="00700C61">
            <w:pPr>
              <w:pStyle w:val="TableParagraph"/>
              <w:kinsoku w:val="0"/>
              <w:overflowPunct w:val="0"/>
              <w:ind w:left="123"/>
              <w:jc w:val="center"/>
              <w:rPr>
                <w:rFonts w:ascii="Arial" w:hAnsi="Arial" w:cs="Arial"/>
                <w:sz w:val="24"/>
                <w:szCs w:val="24"/>
              </w:rPr>
            </w:pPr>
            <w:r w:rsidRPr="009E2C1D">
              <w:rPr>
                <w:rFonts w:ascii="Arial" w:hAnsi="Arial" w:cs="Arial"/>
                <w:b/>
                <w:bCs/>
                <w:spacing w:val="-7"/>
                <w:sz w:val="24"/>
                <w:szCs w:val="24"/>
              </w:rPr>
              <w:t>Kuruma Ait Araçlar</w:t>
            </w:r>
          </w:p>
        </w:tc>
        <w:tc>
          <w:tcPr>
            <w:tcW w:w="1560" w:type="dxa"/>
            <w:shd w:val="clear" w:color="auto" w:fill="002060"/>
            <w:vAlign w:val="center"/>
          </w:tcPr>
          <w:p w:rsidR="00D862CA" w:rsidRPr="009E2C1D" w:rsidRDefault="00D862CA" w:rsidP="00700C61">
            <w:pPr>
              <w:pStyle w:val="TableParagraph"/>
              <w:kinsoku w:val="0"/>
              <w:overflowPunct w:val="0"/>
              <w:spacing w:line="226" w:lineRule="exact"/>
              <w:ind w:left="277" w:right="63"/>
              <w:jc w:val="center"/>
              <w:rPr>
                <w:rFonts w:ascii="Arial" w:hAnsi="Arial" w:cs="Arial"/>
                <w:sz w:val="24"/>
                <w:szCs w:val="24"/>
              </w:rPr>
            </w:pPr>
            <w:r w:rsidRPr="009E2C1D">
              <w:rPr>
                <w:rFonts w:ascii="Arial" w:hAnsi="Arial" w:cs="Arial"/>
                <w:b/>
                <w:bCs/>
                <w:spacing w:val="-7"/>
                <w:sz w:val="24"/>
                <w:szCs w:val="24"/>
              </w:rPr>
              <w:t>Kiralık   Araçlar</w:t>
            </w:r>
          </w:p>
        </w:tc>
        <w:tc>
          <w:tcPr>
            <w:tcW w:w="1564" w:type="dxa"/>
            <w:shd w:val="clear" w:color="auto" w:fill="002060"/>
            <w:vAlign w:val="center"/>
          </w:tcPr>
          <w:p w:rsidR="00D862CA" w:rsidRPr="009E2C1D" w:rsidRDefault="00D862CA" w:rsidP="00700C61">
            <w:pPr>
              <w:pStyle w:val="TableParagraph"/>
              <w:kinsoku w:val="0"/>
              <w:overflowPunct w:val="0"/>
              <w:spacing w:line="100" w:lineRule="exact"/>
              <w:jc w:val="center"/>
              <w:rPr>
                <w:rFonts w:ascii="Arial" w:hAnsi="Arial" w:cs="Arial"/>
                <w:sz w:val="24"/>
                <w:szCs w:val="24"/>
              </w:rPr>
            </w:pPr>
          </w:p>
          <w:p w:rsidR="00D862CA" w:rsidRPr="009E2C1D" w:rsidRDefault="00D862CA" w:rsidP="00700C61">
            <w:pPr>
              <w:pStyle w:val="TableParagraph"/>
              <w:kinsoku w:val="0"/>
              <w:overflowPunct w:val="0"/>
              <w:ind w:right="56"/>
              <w:jc w:val="center"/>
              <w:rPr>
                <w:rFonts w:ascii="Arial" w:hAnsi="Arial" w:cs="Arial"/>
                <w:sz w:val="24"/>
                <w:szCs w:val="24"/>
              </w:rPr>
            </w:pPr>
            <w:r w:rsidRPr="009E2C1D">
              <w:rPr>
                <w:rFonts w:ascii="Arial" w:hAnsi="Arial" w:cs="Arial"/>
                <w:b/>
                <w:bCs/>
                <w:spacing w:val="-2"/>
                <w:sz w:val="24"/>
                <w:szCs w:val="24"/>
              </w:rPr>
              <w:t>Toplam Araç Sayısı</w:t>
            </w:r>
          </w:p>
        </w:tc>
      </w:tr>
      <w:tr w:rsidR="00D862CA" w:rsidRPr="009E2C1D" w:rsidTr="002A0F01">
        <w:trPr>
          <w:trHeight w:val="227"/>
        </w:trPr>
        <w:tc>
          <w:tcPr>
            <w:tcW w:w="1560" w:type="dxa"/>
            <w:vMerge/>
            <w:shd w:val="clear" w:color="auto" w:fill="B4C6E7" w:themeFill="accent5" w:themeFillTint="66"/>
          </w:tcPr>
          <w:p w:rsidR="00D862CA" w:rsidRPr="009E2C1D" w:rsidRDefault="00D862CA" w:rsidP="006D6C31">
            <w:pPr>
              <w:pStyle w:val="TableParagraph"/>
              <w:kinsoku w:val="0"/>
              <w:overflowPunct w:val="0"/>
              <w:ind w:right="56"/>
              <w:jc w:val="right"/>
              <w:rPr>
                <w:rFonts w:ascii="Arial" w:hAnsi="Arial" w:cs="Arial"/>
                <w:sz w:val="24"/>
                <w:szCs w:val="24"/>
              </w:rPr>
            </w:pPr>
          </w:p>
        </w:tc>
        <w:tc>
          <w:tcPr>
            <w:tcW w:w="1984" w:type="dxa"/>
            <w:shd w:val="clear" w:color="auto" w:fill="002060"/>
            <w:vAlign w:val="center"/>
          </w:tcPr>
          <w:p w:rsidR="00D862CA" w:rsidRPr="009E2C1D" w:rsidRDefault="00D862CA" w:rsidP="00700C61">
            <w:pPr>
              <w:pStyle w:val="TableParagraph"/>
              <w:kinsoku w:val="0"/>
              <w:overflowPunct w:val="0"/>
              <w:ind w:left="61"/>
              <w:rPr>
                <w:rFonts w:ascii="Arial" w:hAnsi="Arial" w:cs="Arial"/>
                <w:color w:val="FFFFFF" w:themeColor="background1"/>
                <w:sz w:val="24"/>
                <w:szCs w:val="24"/>
              </w:rPr>
            </w:pPr>
            <w:r w:rsidRPr="009E2C1D">
              <w:rPr>
                <w:rFonts w:ascii="Arial" w:hAnsi="Arial" w:cs="Arial"/>
                <w:color w:val="FFFFFF" w:themeColor="background1"/>
                <w:sz w:val="24"/>
                <w:szCs w:val="24"/>
              </w:rPr>
              <w:t>B</w:t>
            </w:r>
            <w:r w:rsidRPr="009E2C1D">
              <w:rPr>
                <w:rFonts w:ascii="Arial" w:hAnsi="Arial" w:cs="Arial"/>
                <w:color w:val="FFFFFF" w:themeColor="background1"/>
                <w:spacing w:val="3"/>
                <w:sz w:val="24"/>
                <w:szCs w:val="24"/>
              </w:rPr>
              <w:t>i</w:t>
            </w:r>
            <w:r w:rsidRPr="009E2C1D">
              <w:rPr>
                <w:rFonts w:ascii="Arial" w:hAnsi="Arial" w:cs="Arial"/>
                <w:color w:val="FFFFFF" w:themeColor="background1"/>
                <w:spacing w:val="-2"/>
                <w:sz w:val="24"/>
                <w:szCs w:val="24"/>
              </w:rPr>
              <w:t>ne</w:t>
            </w:r>
            <w:r w:rsidRPr="009E2C1D">
              <w:rPr>
                <w:rFonts w:ascii="Arial" w:hAnsi="Arial" w:cs="Arial"/>
                <w:color w:val="FFFFFF" w:themeColor="background1"/>
                <w:sz w:val="24"/>
                <w:szCs w:val="24"/>
              </w:rPr>
              <w:t>k</w:t>
            </w:r>
            <w:r w:rsidRPr="009E2C1D">
              <w:rPr>
                <w:rFonts w:ascii="Arial" w:hAnsi="Arial" w:cs="Arial"/>
                <w:color w:val="FFFFFF" w:themeColor="background1"/>
                <w:spacing w:val="-3"/>
                <w:sz w:val="24"/>
                <w:szCs w:val="24"/>
              </w:rPr>
              <w:t xml:space="preserve"> </w:t>
            </w:r>
            <w:r w:rsidRPr="009E2C1D">
              <w:rPr>
                <w:rFonts w:ascii="Arial" w:hAnsi="Arial" w:cs="Arial"/>
                <w:color w:val="FFFFFF" w:themeColor="background1"/>
                <w:spacing w:val="1"/>
                <w:sz w:val="24"/>
                <w:szCs w:val="24"/>
              </w:rPr>
              <w:t>Ot</w:t>
            </w:r>
            <w:r w:rsidRPr="009E2C1D">
              <w:rPr>
                <w:rFonts w:ascii="Arial" w:hAnsi="Arial" w:cs="Arial"/>
                <w:color w:val="FFFFFF" w:themeColor="background1"/>
                <w:sz w:val="24"/>
                <w:szCs w:val="24"/>
              </w:rPr>
              <w:t>o</w:t>
            </w:r>
          </w:p>
        </w:tc>
        <w:tc>
          <w:tcPr>
            <w:tcW w:w="2126" w:type="dxa"/>
            <w:shd w:val="clear" w:color="auto" w:fill="B4C6E7" w:themeFill="accent5" w:themeFillTint="66"/>
            <w:vAlign w:val="center"/>
          </w:tcPr>
          <w:p w:rsidR="00D862CA" w:rsidRPr="009E2C1D" w:rsidRDefault="00CD25D8" w:rsidP="00AE149B">
            <w:pPr>
              <w:jc w:val="center"/>
              <w:rPr>
                <w:rFonts w:ascii="Arial" w:hAnsi="Arial" w:cs="Arial"/>
                <w:sz w:val="24"/>
                <w:szCs w:val="24"/>
              </w:rPr>
            </w:pPr>
            <w:r w:rsidRPr="009E2C1D">
              <w:rPr>
                <w:rFonts w:ascii="Arial" w:hAnsi="Arial" w:cs="Arial"/>
                <w:sz w:val="24"/>
                <w:szCs w:val="24"/>
              </w:rPr>
              <w:t>-</w:t>
            </w:r>
          </w:p>
        </w:tc>
        <w:tc>
          <w:tcPr>
            <w:tcW w:w="1560" w:type="dxa"/>
            <w:shd w:val="clear" w:color="auto" w:fill="B4C6E7" w:themeFill="accent5" w:themeFillTint="66"/>
            <w:vAlign w:val="center"/>
          </w:tcPr>
          <w:p w:rsidR="00D862CA" w:rsidRPr="009E2C1D" w:rsidRDefault="00D862CA" w:rsidP="00700C61">
            <w:pPr>
              <w:rPr>
                <w:rFonts w:ascii="Arial" w:hAnsi="Arial" w:cs="Arial"/>
                <w:sz w:val="24"/>
                <w:szCs w:val="24"/>
              </w:rPr>
            </w:pPr>
          </w:p>
        </w:tc>
        <w:tc>
          <w:tcPr>
            <w:tcW w:w="1564" w:type="dxa"/>
            <w:shd w:val="clear" w:color="auto" w:fill="B4C6E7" w:themeFill="accent5" w:themeFillTint="66"/>
            <w:vAlign w:val="center"/>
          </w:tcPr>
          <w:p w:rsidR="00D862CA" w:rsidRPr="009E2C1D" w:rsidRDefault="00CD25D8" w:rsidP="00CD25D8">
            <w:pPr>
              <w:jc w:val="center"/>
              <w:rPr>
                <w:rFonts w:ascii="Arial" w:hAnsi="Arial" w:cs="Arial"/>
                <w:sz w:val="24"/>
                <w:szCs w:val="24"/>
              </w:rPr>
            </w:pPr>
            <w:r w:rsidRPr="009E2C1D">
              <w:rPr>
                <w:rFonts w:ascii="Arial" w:hAnsi="Arial" w:cs="Arial"/>
                <w:sz w:val="24"/>
                <w:szCs w:val="24"/>
              </w:rPr>
              <w:t>-</w:t>
            </w:r>
          </w:p>
        </w:tc>
      </w:tr>
      <w:tr w:rsidR="00D862CA" w:rsidRPr="009E2C1D" w:rsidTr="002A0F01">
        <w:trPr>
          <w:trHeight w:val="227"/>
        </w:trPr>
        <w:tc>
          <w:tcPr>
            <w:tcW w:w="1560" w:type="dxa"/>
            <w:vMerge/>
            <w:shd w:val="clear" w:color="auto" w:fill="B4C6E7" w:themeFill="accent5" w:themeFillTint="66"/>
          </w:tcPr>
          <w:p w:rsidR="00D862CA" w:rsidRPr="009E2C1D" w:rsidRDefault="00D862CA" w:rsidP="006D6C31">
            <w:pPr>
              <w:rPr>
                <w:rFonts w:ascii="Arial" w:hAnsi="Arial" w:cs="Arial"/>
                <w:sz w:val="24"/>
                <w:szCs w:val="24"/>
              </w:rPr>
            </w:pPr>
          </w:p>
        </w:tc>
        <w:tc>
          <w:tcPr>
            <w:tcW w:w="1984" w:type="dxa"/>
            <w:shd w:val="clear" w:color="auto" w:fill="002060"/>
            <w:vAlign w:val="center"/>
          </w:tcPr>
          <w:p w:rsidR="00D862CA" w:rsidRPr="009E2C1D" w:rsidRDefault="00D862CA" w:rsidP="00700C61">
            <w:pPr>
              <w:pStyle w:val="TableParagraph"/>
              <w:kinsoku w:val="0"/>
              <w:overflowPunct w:val="0"/>
              <w:ind w:left="61"/>
              <w:rPr>
                <w:rFonts w:ascii="Arial" w:hAnsi="Arial" w:cs="Arial"/>
                <w:color w:val="FFFFFF" w:themeColor="background1"/>
                <w:sz w:val="24"/>
                <w:szCs w:val="24"/>
              </w:rPr>
            </w:pPr>
            <w:r w:rsidRPr="009E2C1D">
              <w:rPr>
                <w:rFonts w:ascii="Arial" w:hAnsi="Arial" w:cs="Arial"/>
                <w:color w:val="FFFFFF" w:themeColor="background1"/>
                <w:sz w:val="24"/>
                <w:szCs w:val="24"/>
              </w:rPr>
              <w:t>K</w:t>
            </w:r>
            <w:r w:rsidRPr="009E2C1D">
              <w:rPr>
                <w:rFonts w:ascii="Arial" w:hAnsi="Arial" w:cs="Arial"/>
                <w:color w:val="FFFFFF" w:themeColor="background1"/>
                <w:spacing w:val="-2"/>
                <w:sz w:val="24"/>
                <w:szCs w:val="24"/>
              </w:rPr>
              <w:t>a</w:t>
            </w:r>
            <w:r w:rsidRPr="009E2C1D">
              <w:rPr>
                <w:rFonts w:ascii="Arial" w:hAnsi="Arial" w:cs="Arial"/>
                <w:color w:val="FFFFFF" w:themeColor="background1"/>
                <w:sz w:val="24"/>
                <w:szCs w:val="24"/>
              </w:rPr>
              <w:t>my</w:t>
            </w:r>
            <w:r w:rsidRPr="009E2C1D">
              <w:rPr>
                <w:rFonts w:ascii="Arial" w:hAnsi="Arial" w:cs="Arial"/>
                <w:color w:val="FFFFFF" w:themeColor="background1"/>
                <w:spacing w:val="-2"/>
                <w:sz w:val="24"/>
                <w:szCs w:val="24"/>
              </w:rPr>
              <w:t>on</w:t>
            </w:r>
          </w:p>
        </w:tc>
        <w:tc>
          <w:tcPr>
            <w:tcW w:w="2126" w:type="dxa"/>
            <w:shd w:val="clear" w:color="auto" w:fill="D9E2F3" w:themeFill="accent5" w:themeFillTint="33"/>
            <w:vAlign w:val="center"/>
          </w:tcPr>
          <w:p w:rsidR="00D862CA" w:rsidRPr="009E2C1D" w:rsidRDefault="00CD25D8" w:rsidP="00AE149B">
            <w:pPr>
              <w:jc w:val="center"/>
              <w:rPr>
                <w:rFonts w:ascii="Arial" w:hAnsi="Arial" w:cs="Arial"/>
                <w:sz w:val="24"/>
                <w:szCs w:val="24"/>
              </w:rPr>
            </w:pPr>
            <w:r w:rsidRPr="009E2C1D">
              <w:rPr>
                <w:rFonts w:ascii="Arial" w:hAnsi="Arial" w:cs="Arial"/>
                <w:sz w:val="24"/>
                <w:szCs w:val="24"/>
              </w:rPr>
              <w:t>-</w:t>
            </w:r>
          </w:p>
        </w:tc>
        <w:tc>
          <w:tcPr>
            <w:tcW w:w="1560" w:type="dxa"/>
            <w:shd w:val="clear" w:color="auto" w:fill="D9E2F3" w:themeFill="accent5" w:themeFillTint="33"/>
            <w:vAlign w:val="center"/>
          </w:tcPr>
          <w:p w:rsidR="00D862CA" w:rsidRPr="009E2C1D" w:rsidRDefault="00D862CA" w:rsidP="00700C61">
            <w:pPr>
              <w:rPr>
                <w:rFonts w:ascii="Arial" w:hAnsi="Arial" w:cs="Arial"/>
                <w:sz w:val="24"/>
                <w:szCs w:val="24"/>
              </w:rPr>
            </w:pPr>
          </w:p>
        </w:tc>
        <w:tc>
          <w:tcPr>
            <w:tcW w:w="1564" w:type="dxa"/>
            <w:shd w:val="clear" w:color="auto" w:fill="D9E2F3" w:themeFill="accent5" w:themeFillTint="33"/>
            <w:vAlign w:val="center"/>
          </w:tcPr>
          <w:p w:rsidR="00D862CA" w:rsidRPr="009E2C1D" w:rsidRDefault="00CD25D8" w:rsidP="00CD25D8">
            <w:pPr>
              <w:jc w:val="center"/>
              <w:rPr>
                <w:rFonts w:ascii="Arial" w:hAnsi="Arial" w:cs="Arial"/>
                <w:sz w:val="24"/>
                <w:szCs w:val="24"/>
              </w:rPr>
            </w:pPr>
            <w:r w:rsidRPr="009E2C1D">
              <w:rPr>
                <w:rFonts w:ascii="Arial" w:hAnsi="Arial" w:cs="Arial"/>
                <w:sz w:val="24"/>
                <w:szCs w:val="24"/>
              </w:rPr>
              <w:t>-</w:t>
            </w:r>
          </w:p>
        </w:tc>
      </w:tr>
      <w:tr w:rsidR="00D862CA" w:rsidRPr="009E2C1D" w:rsidTr="002A0F01">
        <w:trPr>
          <w:trHeight w:val="227"/>
        </w:trPr>
        <w:tc>
          <w:tcPr>
            <w:tcW w:w="1560" w:type="dxa"/>
            <w:vMerge/>
            <w:shd w:val="clear" w:color="auto" w:fill="B4C6E7" w:themeFill="accent5" w:themeFillTint="66"/>
          </w:tcPr>
          <w:p w:rsidR="00D862CA" w:rsidRPr="009E2C1D" w:rsidRDefault="00D862CA" w:rsidP="006D6C31">
            <w:pPr>
              <w:rPr>
                <w:rFonts w:ascii="Arial" w:hAnsi="Arial" w:cs="Arial"/>
                <w:sz w:val="24"/>
                <w:szCs w:val="24"/>
              </w:rPr>
            </w:pPr>
          </w:p>
        </w:tc>
        <w:tc>
          <w:tcPr>
            <w:tcW w:w="1984" w:type="dxa"/>
            <w:shd w:val="clear" w:color="auto" w:fill="002060"/>
            <w:vAlign w:val="center"/>
          </w:tcPr>
          <w:p w:rsidR="00D862CA" w:rsidRPr="009E2C1D" w:rsidRDefault="00D862CA" w:rsidP="00700C61">
            <w:pPr>
              <w:pStyle w:val="TableParagraph"/>
              <w:kinsoku w:val="0"/>
              <w:overflowPunct w:val="0"/>
              <w:ind w:left="61"/>
              <w:rPr>
                <w:rFonts w:ascii="Arial" w:hAnsi="Arial" w:cs="Arial"/>
                <w:color w:val="FFFFFF" w:themeColor="background1"/>
                <w:sz w:val="24"/>
                <w:szCs w:val="24"/>
              </w:rPr>
            </w:pPr>
            <w:r w:rsidRPr="009E2C1D">
              <w:rPr>
                <w:rFonts w:ascii="Arial" w:hAnsi="Arial" w:cs="Arial"/>
                <w:color w:val="FFFFFF" w:themeColor="background1"/>
                <w:sz w:val="24"/>
                <w:szCs w:val="24"/>
              </w:rPr>
              <w:t>M</w:t>
            </w:r>
            <w:r w:rsidRPr="009E2C1D">
              <w:rPr>
                <w:rFonts w:ascii="Arial" w:hAnsi="Arial" w:cs="Arial"/>
                <w:color w:val="FFFFFF" w:themeColor="background1"/>
                <w:spacing w:val="3"/>
                <w:sz w:val="24"/>
                <w:szCs w:val="24"/>
              </w:rPr>
              <w:t>i</w:t>
            </w:r>
            <w:r w:rsidRPr="009E2C1D">
              <w:rPr>
                <w:rFonts w:ascii="Arial" w:hAnsi="Arial" w:cs="Arial"/>
                <w:color w:val="FFFFFF" w:themeColor="background1"/>
                <w:spacing w:val="-7"/>
                <w:sz w:val="24"/>
                <w:szCs w:val="24"/>
              </w:rPr>
              <w:t>n</w:t>
            </w:r>
            <w:r w:rsidRPr="009E2C1D">
              <w:rPr>
                <w:rFonts w:ascii="Arial" w:hAnsi="Arial" w:cs="Arial"/>
                <w:color w:val="FFFFFF" w:themeColor="background1"/>
                <w:spacing w:val="3"/>
                <w:sz w:val="24"/>
                <w:szCs w:val="24"/>
              </w:rPr>
              <w:t>i</w:t>
            </w:r>
            <w:r w:rsidRPr="009E2C1D">
              <w:rPr>
                <w:rFonts w:ascii="Arial" w:hAnsi="Arial" w:cs="Arial"/>
                <w:color w:val="FFFFFF" w:themeColor="background1"/>
                <w:spacing w:val="-2"/>
                <w:sz w:val="24"/>
                <w:szCs w:val="24"/>
              </w:rPr>
              <w:t>bü</w:t>
            </w:r>
            <w:r w:rsidRPr="009E2C1D">
              <w:rPr>
                <w:rFonts w:ascii="Arial" w:hAnsi="Arial" w:cs="Arial"/>
                <w:color w:val="FFFFFF" w:themeColor="background1"/>
                <w:sz w:val="24"/>
                <w:szCs w:val="24"/>
              </w:rPr>
              <w:t>s</w:t>
            </w:r>
          </w:p>
        </w:tc>
        <w:tc>
          <w:tcPr>
            <w:tcW w:w="2126" w:type="dxa"/>
            <w:shd w:val="clear" w:color="auto" w:fill="B4C6E7" w:themeFill="accent5" w:themeFillTint="66"/>
            <w:vAlign w:val="center"/>
          </w:tcPr>
          <w:p w:rsidR="00D862CA" w:rsidRPr="009E2C1D" w:rsidRDefault="00CD25D8" w:rsidP="00AE149B">
            <w:pPr>
              <w:jc w:val="center"/>
              <w:rPr>
                <w:rFonts w:ascii="Arial" w:hAnsi="Arial" w:cs="Arial"/>
                <w:sz w:val="24"/>
                <w:szCs w:val="24"/>
              </w:rPr>
            </w:pPr>
            <w:r w:rsidRPr="009E2C1D">
              <w:rPr>
                <w:rFonts w:ascii="Arial" w:hAnsi="Arial" w:cs="Arial"/>
                <w:sz w:val="24"/>
                <w:szCs w:val="24"/>
              </w:rPr>
              <w:t>-</w:t>
            </w:r>
          </w:p>
        </w:tc>
        <w:tc>
          <w:tcPr>
            <w:tcW w:w="1560" w:type="dxa"/>
            <w:shd w:val="clear" w:color="auto" w:fill="B4C6E7" w:themeFill="accent5" w:themeFillTint="66"/>
            <w:vAlign w:val="center"/>
          </w:tcPr>
          <w:p w:rsidR="00D862CA" w:rsidRPr="009E2C1D" w:rsidRDefault="00D862CA" w:rsidP="00700C61">
            <w:pPr>
              <w:rPr>
                <w:rFonts w:ascii="Arial" w:hAnsi="Arial" w:cs="Arial"/>
                <w:sz w:val="24"/>
                <w:szCs w:val="24"/>
              </w:rPr>
            </w:pPr>
          </w:p>
        </w:tc>
        <w:tc>
          <w:tcPr>
            <w:tcW w:w="1564" w:type="dxa"/>
            <w:shd w:val="clear" w:color="auto" w:fill="B4C6E7" w:themeFill="accent5" w:themeFillTint="66"/>
            <w:vAlign w:val="center"/>
          </w:tcPr>
          <w:p w:rsidR="00D862CA" w:rsidRPr="009E2C1D" w:rsidRDefault="00CD25D8" w:rsidP="00CD25D8">
            <w:pPr>
              <w:jc w:val="center"/>
              <w:rPr>
                <w:rFonts w:ascii="Arial" w:hAnsi="Arial" w:cs="Arial"/>
                <w:sz w:val="24"/>
                <w:szCs w:val="24"/>
              </w:rPr>
            </w:pPr>
            <w:r w:rsidRPr="009E2C1D">
              <w:rPr>
                <w:rFonts w:ascii="Arial" w:hAnsi="Arial" w:cs="Arial"/>
                <w:sz w:val="24"/>
                <w:szCs w:val="24"/>
              </w:rPr>
              <w:t>-</w:t>
            </w:r>
          </w:p>
        </w:tc>
      </w:tr>
      <w:tr w:rsidR="00D862CA" w:rsidRPr="009E2C1D" w:rsidTr="002A0F01">
        <w:trPr>
          <w:trHeight w:val="227"/>
        </w:trPr>
        <w:tc>
          <w:tcPr>
            <w:tcW w:w="1560" w:type="dxa"/>
            <w:vMerge/>
            <w:shd w:val="clear" w:color="auto" w:fill="B4C6E7" w:themeFill="accent5" w:themeFillTint="66"/>
          </w:tcPr>
          <w:p w:rsidR="00D862CA" w:rsidRPr="009E2C1D" w:rsidRDefault="00D862CA" w:rsidP="006D6C31">
            <w:pPr>
              <w:rPr>
                <w:rFonts w:ascii="Arial" w:hAnsi="Arial" w:cs="Arial"/>
                <w:sz w:val="24"/>
                <w:szCs w:val="24"/>
              </w:rPr>
            </w:pPr>
          </w:p>
        </w:tc>
        <w:tc>
          <w:tcPr>
            <w:tcW w:w="1984" w:type="dxa"/>
            <w:shd w:val="clear" w:color="auto" w:fill="002060"/>
            <w:vAlign w:val="center"/>
          </w:tcPr>
          <w:p w:rsidR="00D862CA" w:rsidRPr="009E2C1D" w:rsidRDefault="00D862CA" w:rsidP="00700C61">
            <w:pPr>
              <w:pStyle w:val="TableParagraph"/>
              <w:kinsoku w:val="0"/>
              <w:overflowPunct w:val="0"/>
              <w:ind w:left="61"/>
              <w:rPr>
                <w:rFonts w:ascii="Arial" w:hAnsi="Arial" w:cs="Arial"/>
                <w:color w:val="FFFFFF" w:themeColor="background1"/>
                <w:sz w:val="24"/>
                <w:szCs w:val="24"/>
              </w:rPr>
            </w:pPr>
            <w:r w:rsidRPr="009E2C1D">
              <w:rPr>
                <w:rFonts w:ascii="Arial" w:hAnsi="Arial" w:cs="Arial"/>
                <w:color w:val="FFFFFF" w:themeColor="background1"/>
                <w:spacing w:val="1"/>
                <w:sz w:val="24"/>
                <w:szCs w:val="24"/>
              </w:rPr>
              <w:t>Ot</w:t>
            </w:r>
            <w:r w:rsidRPr="009E2C1D">
              <w:rPr>
                <w:rFonts w:ascii="Arial" w:hAnsi="Arial" w:cs="Arial"/>
                <w:color w:val="FFFFFF" w:themeColor="background1"/>
                <w:spacing w:val="-2"/>
                <w:sz w:val="24"/>
                <w:szCs w:val="24"/>
              </w:rPr>
              <w:t>obü</w:t>
            </w:r>
            <w:r w:rsidRPr="009E2C1D">
              <w:rPr>
                <w:rFonts w:ascii="Arial" w:hAnsi="Arial" w:cs="Arial"/>
                <w:color w:val="FFFFFF" w:themeColor="background1"/>
                <w:sz w:val="24"/>
                <w:szCs w:val="24"/>
              </w:rPr>
              <w:t>s</w:t>
            </w:r>
          </w:p>
        </w:tc>
        <w:tc>
          <w:tcPr>
            <w:tcW w:w="2126" w:type="dxa"/>
            <w:shd w:val="clear" w:color="auto" w:fill="D9E2F3" w:themeFill="accent5" w:themeFillTint="33"/>
            <w:vAlign w:val="center"/>
          </w:tcPr>
          <w:p w:rsidR="00D862CA" w:rsidRPr="009E2C1D" w:rsidRDefault="00CD25D8" w:rsidP="00AE149B">
            <w:pPr>
              <w:jc w:val="center"/>
              <w:rPr>
                <w:rFonts w:ascii="Arial" w:hAnsi="Arial" w:cs="Arial"/>
                <w:sz w:val="24"/>
                <w:szCs w:val="24"/>
              </w:rPr>
            </w:pPr>
            <w:r w:rsidRPr="009E2C1D">
              <w:rPr>
                <w:rFonts w:ascii="Arial" w:hAnsi="Arial" w:cs="Arial"/>
                <w:sz w:val="24"/>
                <w:szCs w:val="24"/>
              </w:rPr>
              <w:t>-</w:t>
            </w:r>
          </w:p>
        </w:tc>
        <w:tc>
          <w:tcPr>
            <w:tcW w:w="1560" w:type="dxa"/>
            <w:shd w:val="clear" w:color="auto" w:fill="D9E2F3" w:themeFill="accent5" w:themeFillTint="33"/>
            <w:vAlign w:val="center"/>
          </w:tcPr>
          <w:p w:rsidR="00D862CA" w:rsidRPr="009E2C1D" w:rsidRDefault="00D862CA" w:rsidP="00700C61">
            <w:pPr>
              <w:rPr>
                <w:rFonts w:ascii="Arial" w:hAnsi="Arial" w:cs="Arial"/>
                <w:sz w:val="24"/>
                <w:szCs w:val="24"/>
              </w:rPr>
            </w:pPr>
          </w:p>
        </w:tc>
        <w:tc>
          <w:tcPr>
            <w:tcW w:w="1564" w:type="dxa"/>
            <w:shd w:val="clear" w:color="auto" w:fill="D9E2F3" w:themeFill="accent5" w:themeFillTint="33"/>
            <w:vAlign w:val="center"/>
          </w:tcPr>
          <w:p w:rsidR="00D862CA" w:rsidRPr="009E2C1D" w:rsidRDefault="00CD25D8" w:rsidP="00CD25D8">
            <w:pPr>
              <w:jc w:val="center"/>
              <w:rPr>
                <w:rFonts w:ascii="Arial" w:hAnsi="Arial" w:cs="Arial"/>
                <w:sz w:val="24"/>
                <w:szCs w:val="24"/>
              </w:rPr>
            </w:pPr>
            <w:r w:rsidRPr="009E2C1D">
              <w:rPr>
                <w:rFonts w:ascii="Arial" w:hAnsi="Arial" w:cs="Arial"/>
                <w:sz w:val="24"/>
                <w:szCs w:val="24"/>
              </w:rPr>
              <w:t>-</w:t>
            </w:r>
          </w:p>
        </w:tc>
      </w:tr>
      <w:tr w:rsidR="00D862CA" w:rsidRPr="009E2C1D" w:rsidTr="002A0F01">
        <w:trPr>
          <w:trHeight w:val="227"/>
        </w:trPr>
        <w:tc>
          <w:tcPr>
            <w:tcW w:w="1560" w:type="dxa"/>
            <w:vMerge/>
            <w:shd w:val="clear" w:color="auto" w:fill="B4C6E7" w:themeFill="accent5" w:themeFillTint="66"/>
          </w:tcPr>
          <w:p w:rsidR="00D862CA" w:rsidRPr="009E2C1D" w:rsidRDefault="00D862CA" w:rsidP="006D6C31">
            <w:pPr>
              <w:rPr>
                <w:rFonts w:ascii="Arial" w:hAnsi="Arial" w:cs="Arial"/>
                <w:sz w:val="24"/>
                <w:szCs w:val="24"/>
              </w:rPr>
            </w:pPr>
          </w:p>
        </w:tc>
        <w:tc>
          <w:tcPr>
            <w:tcW w:w="1984" w:type="dxa"/>
            <w:shd w:val="clear" w:color="auto" w:fill="002060"/>
            <w:vAlign w:val="center"/>
          </w:tcPr>
          <w:p w:rsidR="00D862CA" w:rsidRPr="009E2C1D" w:rsidRDefault="00D862CA" w:rsidP="00700C61">
            <w:pPr>
              <w:pStyle w:val="TableParagraph"/>
              <w:kinsoku w:val="0"/>
              <w:overflowPunct w:val="0"/>
              <w:ind w:left="61"/>
              <w:rPr>
                <w:rFonts w:ascii="Arial" w:hAnsi="Arial" w:cs="Arial"/>
                <w:color w:val="FFFFFF" w:themeColor="background1"/>
                <w:sz w:val="24"/>
                <w:szCs w:val="24"/>
              </w:rPr>
            </w:pPr>
            <w:r w:rsidRPr="009E2C1D">
              <w:rPr>
                <w:rFonts w:ascii="Arial" w:hAnsi="Arial" w:cs="Arial"/>
                <w:color w:val="FFFFFF" w:themeColor="background1"/>
                <w:sz w:val="24"/>
                <w:szCs w:val="24"/>
              </w:rPr>
              <w:t>K</w:t>
            </w:r>
            <w:r w:rsidRPr="009E2C1D">
              <w:rPr>
                <w:rFonts w:ascii="Arial" w:hAnsi="Arial" w:cs="Arial"/>
                <w:color w:val="FFFFFF" w:themeColor="background1"/>
                <w:spacing w:val="-2"/>
                <w:sz w:val="24"/>
                <w:szCs w:val="24"/>
              </w:rPr>
              <w:t>a</w:t>
            </w:r>
            <w:r w:rsidRPr="009E2C1D">
              <w:rPr>
                <w:rFonts w:ascii="Arial" w:hAnsi="Arial" w:cs="Arial"/>
                <w:color w:val="FFFFFF" w:themeColor="background1"/>
                <w:sz w:val="24"/>
                <w:szCs w:val="24"/>
              </w:rPr>
              <w:t>my</w:t>
            </w:r>
            <w:r w:rsidRPr="009E2C1D">
              <w:rPr>
                <w:rFonts w:ascii="Arial" w:hAnsi="Arial" w:cs="Arial"/>
                <w:color w:val="FFFFFF" w:themeColor="background1"/>
                <w:spacing w:val="-2"/>
                <w:sz w:val="24"/>
                <w:szCs w:val="24"/>
              </w:rPr>
              <w:t>one</w:t>
            </w:r>
            <w:r w:rsidRPr="009E2C1D">
              <w:rPr>
                <w:rFonts w:ascii="Arial" w:hAnsi="Arial" w:cs="Arial"/>
                <w:color w:val="FFFFFF" w:themeColor="background1"/>
                <w:sz w:val="24"/>
                <w:szCs w:val="24"/>
              </w:rPr>
              <w:t>t</w:t>
            </w:r>
          </w:p>
        </w:tc>
        <w:tc>
          <w:tcPr>
            <w:tcW w:w="2126" w:type="dxa"/>
            <w:shd w:val="clear" w:color="auto" w:fill="B4C6E7" w:themeFill="accent5" w:themeFillTint="66"/>
            <w:vAlign w:val="center"/>
          </w:tcPr>
          <w:p w:rsidR="00D862CA" w:rsidRPr="009E2C1D" w:rsidRDefault="00CD25D8" w:rsidP="00CD25D8">
            <w:pPr>
              <w:jc w:val="center"/>
              <w:rPr>
                <w:rFonts w:ascii="Arial" w:hAnsi="Arial" w:cs="Arial"/>
                <w:sz w:val="24"/>
                <w:szCs w:val="24"/>
              </w:rPr>
            </w:pPr>
            <w:r w:rsidRPr="009E2C1D">
              <w:rPr>
                <w:rFonts w:ascii="Arial" w:hAnsi="Arial" w:cs="Arial"/>
                <w:sz w:val="24"/>
                <w:szCs w:val="24"/>
              </w:rPr>
              <w:t>-</w:t>
            </w:r>
          </w:p>
        </w:tc>
        <w:tc>
          <w:tcPr>
            <w:tcW w:w="1560" w:type="dxa"/>
            <w:shd w:val="clear" w:color="auto" w:fill="B4C6E7" w:themeFill="accent5" w:themeFillTint="66"/>
            <w:vAlign w:val="center"/>
          </w:tcPr>
          <w:p w:rsidR="00D862CA" w:rsidRPr="009E2C1D" w:rsidRDefault="00D862CA" w:rsidP="00CD25D8">
            <w:pPr>
              <w:jc w:val="center"/>
              <w:rPr>
                <w:rFonts w:ascii="Arial" w:hAnsi="Arial" w:cs="Arial"/>
                <w:sz w:val="24"/>
                <w:szCs w:val="24"/>
              </w:rPr>
            </w:pPr>
          </w:p>
        </w:tc>
        <w:tc>
          <w:tcPr>
            <w:tcW w:w="1564" w:type="dxa"/>
            <w:shd w:val="clear" w:color="auto" w:fill="B4C6E7" w:themeFill="accent5" w:themeFillTint="66"/>
            <w:vAlign w:val="center"/>
          </w:tcPr>
          <w:p w:rsidR="00D862CA" w:rsidRPr="009E2C1D" w:rsidRDefault="00CD25D8" w:rsidP="00CD25D8">
            <w:pPr>
              <w:jc w:val="center"/>
              <w:rPr>
                <w:rFonts w:ascii="Arial" w:hAnsi="Arial" w:cs="Arial"/>
                <w:sz w:val="24"/>
                <w:szCs w:val="24"/>
              </w:rPr>
            </w:pPr>
            <w:r w:rsidRPr="009E2C1D">
              <w:rPr>
                <w:rFonts w:ascii="Arial" w:hAnsi="Arial" w:cs="Arial"/>
                <w:sz w:val="24"/>
                <w:szCs w:val="24"/>
              </w:rPr>
              <w:t>-</w:t>
            </w:r>
          </w:p>
        </w:tc>
      </w:tr>
      <w:tr w:rsidR="00D862CA" w:rsidRPr="009E2C1D" w:rsidTr="002A0F01">
        <w:trPr>
          <w:trHeight w:val="227"/>
        </w:trPr>
        <w:tc>
          <w:tcPr>
            <w:tcW w:w="1560" w:type="dxa"/>
            <w:vMerge/>
            <w:shd w:val="clear" w:color="auto" w:fill="B4C6E7" w:themeFill="accent5" w:themeFillTint="66"/>
          </w:tcPr>
          <w:p w:rsidR="00D862CA" w:rsidRPr="009E2C1D" w:rsidRDefault="00D862CA" w:rsidP="006D6C31">
            <w:pPr>
              <w:rPr>
                <w:rFonts w:ascii="Arial" w:hAnsi="Arial" w:cs="Arial"/>
                <w:sz w:val="24"/>
                <w:szCs w:val="24"/>
              </w:rPr>
            </w:pPr>
          </w:p>
        </w:tc>
        <w:tc>
          <w:tcPr>
            <w:tcW w:w="1984" w:type="dxa"/>
            <w:shd w:val="clear" w:color="auto" w:fill="002060"/>
            <w:vAlign w:val="center"/>
          </w:tcPr>
          <w:p w:rsidR="00D862CA" w:rsidRPr="009E2C1D" w:rsidRDefault="00D862CA" w:rsidP="00700C61">
            <w:pPr>
              <w:pStyle w:val="TableParagraph"/>
              <w:kinsoku w:val="0"/>
              <w:overflowPunct w:val="0"/>
              <w:ind w:left="61"/>
              <w:rPr>
                <w:rFonts w:ascii="Arial" w:hAnsi="Arial" w:cs="Arial"/>
                <w:color w:val="FFFFFF" w:themeColor="background1"/>
                <w:sz w:val="24"/>
                <w:szCs w:val="24"/>
              </w:rPr>
            </w:pPr>
            <w:r w:rsidRPr="009E2C1D">
              <w:rPr>
                <w:rFonts w:ascii="Arial" w:hAnsi="Arial" w:cs="Arial"/>
                <w:color w:val="FFFFFF" w:themeColor="background1"/>
                <w:spacing w:val="1"/>
                <w:sz w:val="24"/>
                <w:szCs w:val="24"/>
              </w:rPr>
              <w:t>Tı</w:t>
            </w:r>
            <w:r w:rsidRPr="009E2C1D">
              <w:rPr>
                <w:rFonts w:ascii="Arial" w:hAnsi="Arial" w:cs="Arial"/>
                <w:color w:val="FFFFFF" w:themeColor="background1"/>
                <w:sz w:val="24"/>
                <w:szCs w:val="24"/>
              </w:rPr>
              <w:t>r</w:t>
            </w:r>
            <w:r w:rsidRPr="009E2C1D">
              <w:rPr>
                <w:rFonts w:ascii="Arial" w:hAnsi="Arial" w:cs="Arial"/>
                <w:color w:val="FFFFFF" w:themeColor="background1"/>
                <w:spacing w:val="-3"/>
                <w:sz w:val="24"/>
                <w:szCs w:val="24"/>
              </w:rPr>
              <w:t xml:space="preserve"> </w:t>
            </w:r>
            <w:r w:rsidRPr="009E2C1D">
              <w:rPr>
                <w:rFonts w:ascii="Arial" w:hAnsi="Arial" w:cs="Arial"/>
                <w:color w:val="FFFFFF" w:themeColor="background1"/>
                <w:sz w:val="24"/>
                <w:szCs w:val="24"/>
              </w:rPr>
              <w:t>(</w:t>
            </w:r>
            <w:r w:rsidRPr="009E2C1D">
              <w:rPr>
                <w:rFonts w:ascii="Arial" w:hAnsi="Arial" w:cs="Arial"/>
                <w:color w:val="FFFFFF" w:themeColor="background1"/>
                <w:spacing w:val="-2"/>
                <w:sz w:val="24"/>
                <w:szCs w:val="24"/>
              </w:rPr>
              <w:t>Çe</w:t>
            </w:r>
            <w:r w:rsidRPr="009E2C1D">
              <w:rPr>
                <w:rFonts w:ascii="Arial" w:hAnsi="Arial" w:cs="Arial"/>
                <w:color w:val="FFFFFF" w:themeColor="background1"/>
                <w:sz w:val="24"/>
                <w:szCs w:val="24"/>
              </w:rPr>
              <w:t>k</w:t>
            </w:r>
            <w:r w:rsidRPr="009E2C1D">
              <w:rPr>
                <w:rFonts w:ascii="Arial" w:hAnsi="Arial" w:cs="Arial"/>
                <w:color w:val="FFFFFF" w:themeColor="background1"/>
                <w:spacing w:val="3"/>
                <w:sz w:val="24"/>
                <w:szCs w:val="24"/>
              </w:rPr>
              <w:t>i</w:t>
            </w:r>
            <w:r w:rsidRPr="009E2C1D">
              <w:rPr>
                <w:rFonts w:ascii="Arial" w:hAnsi="Arial" w:cs="Arial"/>
                <w:color w:val="FFFFFF" w:themeColor="background1"/>
                <w:spacing w:val="-5"/>
                <w:sz w:val="24"/>
                <w:szCs w:val="24"/>
              </w:rPr>
              <w:t>c</w:t>
            </w:r>
            <w:r w:rsidRPr="009E2C1D">
              <w:rPr>
                <w:rFonts w:ascii="Arial" w:hAnsi="Arial" w:cs="Arial"/>
                <w:color w:val="FFFFFF" w:themeColor="background1"/>
                <w:spacing w:val="3"/>
                <w:sz w:val="24"/>
                <w:szCs w:val="24"/>
              </w:rPr>
              <w:t>i</w:t>
            </w:r>
            <w:r w:rsidRPr="009E2C1D">
              <w:rPr>
                <w:rFonts w:ascii="Arial" w:hAnsi="Arial" w:cs="Arial"/>
                <w:color w:val="FFFFFF" w:themeColor="background1"/>
                <w:sz w:val="24"/>
                <w:szCs w:val="24"/>
              </w:rPr>
              <w:t>)</w:t>
            </w:r>
          </w:p>
        </w:tc>
        <w:tc>
          <w:tcPr>
            <w:tcW w:w="2126" w:type="dxa"/>
            <w:shd w:val="clear" w:color="auto" w:fill="D9E2F3" w:themeFill="accent5" w:themeFillTint="33"/>
            <w:vAlign w:val="center"/>
          </w:tcPr>
          <w:p w:rsidR="00D862CA" w:rsidRPr="009E2C1D" w:rsidRDefault="00CD25D8" w:rsidP="00CD25D8">
            <w:pPr>
              <w:jc w:val="center"/>
              <w:rPr>
                <w:rFonts w:ascii="Arial" w:hAnsi="Arial" w:cs="Arial"/>
                <w:sz w:val="24"/>
                <w:szCs w:val="24"/>
              </w:rPr>
            </w:pPr>
            <w:r w:rsidRPr="009E2C1D">
              <w:rPr>
                <w:rFonts w:ascii="Arial" w:hAnsi="Arial" w:cs="Arial"/>
                <w:sz w:val="24"/>
                <w:szCs w:val="24"/>
              </w:rPr>
              <w:t>-</w:t>
            </w:r>
          </w:p>
        </w:tc>
        <w:tc>
          <w:tcPr>
            <w:tcW w:w="1560" w:type="dxa"/>
            <w:shd w:val="clear" w:color="auto" w:fill="D9E2F3" w:themeFill="accent5" w:themeFillTint="33"/>
            <w:vAlign w:val="center"/>
          </w:tcPr>
          <w:p w:rsidR="00D862CA" w:rsidRPr="009E2C1D" w:rsidRDefault="00D862CA" w:rsidP="00CD25D8">
            <w:pPr>
              <w:jc w:val="center"/>
              <w:rPr>
                <w:rFonts w:ascii="Arial" w:hAnsi="Arial" w:cs="Arial"/>
                <w:sz w:val="24"/>
                <w:szCs w:val="24"/>
              </w:rPr>
            </w:pPr>
          </w:p>
        </w:tc>
        <w:tc>
          <w:tcPr>
            <w:tcW w:w="1564" w:type="dxa"/>
            <w:shd w:val="clear" w:color="auto" w:fill="D9E2F3" w:themeFill="accent5" w:themeFillTint="33"/>
            <w:vAlign w:val="center"/>
          </w:tcPr>
          <w:p w:rsidR="00D862CA" w:rsidRPr="009E2C1D" w:rsidRDefault="00CD25D8" w:rsidP="00CD25D8">
            <w:pPr>
              <w:jc w:val="center"/>
              <w:rPr>
                <w:rFonts w:ascii="Arial" w:hAnsi="Arial" w:cs="Arial"/>
                <w:sz w:val="24"/>
                <w:szCs w:val="24"/>
              </w:rPr>
            </w:pPr>
            <w:r w:rsidRPr="009E2C1D">
              <w:rPr>
                <w:rFonts w:ascii="Arial" w:hAnsi="Arial" w:cs="Arial"/>
                <w:sz w:val="24"/>
                <w:szCs w:val="24"/>
              </w:rPr>
              <w:t>-</w:t>
            </w:r>
          </w:p>
        </w:tc>
      </w:tr>
      <w:tr w:rsidR="00D862CA" w:rsidRPr="009E2C1D" w:rsidTr="002A0F01">
        <w:trPr>
          <w:trHeight w:val="227"/>
        </w:trPr>
        <w:tc>
          <w:tcPr>
            <w:tcW w:w="1560" w:type="dxa"/>
            <w:vMerge/>
            <w:shd w:val="clear" w:color="auto" w:fill="B4C6E7" w:themeFill="accent5" w:themeFillTint="66"/>
          </w:tcPr>
          <w:p w:rsidR="00D862CA" w:rsidRPr="009E2C1D" w:rsidRDefault="00D862CA" w:rsidP="006D6C31">
            <w:pPr>
              <w:rPr>
                <w:rFonts w:ascii="Arial" w:hAnsi="Arial" w:cs="Arial"/>
                <w:sz w:val="24"/>
                <w:szCs w:val="24"/>
              </w:rPr>
            </w:pPr>
          </w:p>
        </w:tc>
        <w:tc>
          <w:tcPr>
            <w:tcW w:w="1984" w:type="dxa"/>
            <w:shd w:val="clear" w:color="auto" w:fill="002060"/>
            <w:vAlign w:val="center"/>
          </w:tcPr>
          <w:p w:rsidR="00D862CA" w:rsidRPr="009E2C1D" w:rsidRDefault="00D862CA" w:rsidP="00700C61">
            <w:pPr>
              <w:pStyle w:val="TableParagraph"/>
              <w:kinsoku w:val="0"/>
              <w:overflowPunct w:val="0"/>
              <w:ind w:left="61"/>
              <w:rPr>
                <w:rFonts w:ascii="Arial" w:hAnsi="Arial" w:cs="Arial"/>
                <w:color w:val="FFFFFF" w:themeColor="background1"/>
                <w:sz w:val="24"/>
                <w:szCs w:val="24"/>
              </w:rPr>
            </w:pPr>
            <w:r w:rsidRPr="009E2C1D">
              <w:rPr>
                <w:rFonts w:ascii="Arial" w:hAnsi="Arial" w:cs="Arial"/>
                <w:color w:val="FFFFFF" w:themeColor="background1"/>
                <w:spacing w:val="1"/>
                <w:sz w:val="24"/>
                <w:szCs w:val="24"/>
              </w:rPr>
              <w:t>İ</w:t>
            </w:r>
            <w:r w:rsidRPr="009E2C1D">
              <w:rPr>
                <w:rFonts w:ascii="Arial" w:hAnsi="Arial" w:cs="Arial"/>
                <w:color w:val="FFFFFF" w:themeColor="background1"/>
                <w:sz w:val="24"/>
                <w:szCs w:val="24"/>
              </w:rPr>
              <w:t>ş</w:t>
            </w:r>
            <w:r w:rsidRPr="009E2C1D">
              <w:rPr>
                <w:rFonts w:ascii="Arial" w:hAnsi="Arial" w:cs="Arial"/>
                <w:color w:val="FFFFFF" w:themeColor="background1"/>
                <w:spacing w:val="-3"/>
                <w:sz w:val="24"/>
                <w:szCs w:val="24"/>
              </w:rPr>
              <w:t xml:space="preserve"> </w:t>
            </w:r>
            <w:r w:rsidRPr="009E2C1D">
              <w:rPr>
                <w:rFonts w:ascii="Arial" w:hAnsi="Arial" w:cs="Arial"/>
                <w:color w:val="FFFFFF" w:themeColor="background1"/>
                <w:sz w:val="24"/>
                <w:szCs w:val="24"/>
              </w:rPr>
              <w:t>M</w:t>
            </w:r>
            <w:r w:rsidRPr="009E2C1D">
              <w:rPr>
                <w:rFonts w:ascii="Arial" w:hAnsi="Arial" w:cs="Arial"/>
                <w:color w:val="FFFFFF" w:themeColor="background1"/>
                <w:spacing w:val="-2"/>
                <w:sz w:val="24"/>
                <w:szCs w:val="24"/>
              </w:rPr>
              <w:t>a</w:t>
            </w:r>
            <w:r w:rsidRPr="009E2C1D">
              <w:rPr>
                <w:rFonts w:ascii="Arial" w:hAnsi="Arial" w:cs="Arial"/>
                <w:color w:val="FFFFFF" w:themeColor="background1"/>
                <w:sz w:val="24"/>
                <w:szCs w:val="24"/>
              </w:rPr>
              <w:t>k</w:t>
            </w:r>
            <w:r w:rsidRPr="009E2C1D">
              <w:rPr>
                <w:rFonts w:ascii="Arial" w:hAnsi="Arial" w:cs="Arial"/>
                <w:color w:val="FFFFFF" w:themeColor="background1"/>
                <w:spacing w:val="3"/>
                <w:sz w:val="24"/>
                <w:szCs w:val="24"/>
              </w:rPr>
              <w:t>i</w:t>
            </w:r>
            <w:r w:rsidRPr="009E2C1D">
              <w:rPr>
                <w:rFonts w:ascii="Arial" w:hAnsi="Arial" w:cs="Arial"/>
                <w:color w:val="FFFFFF" w:themeColor="background1"/>
                <w:spacing w:val="-2"/>
                <w:sz w:val="24"/>
                <w:szCs w:val="24"/>
              </w:rPr>
              <w:t>ne</w:t>
            </w:r>
            <w:r w:rsidRPr="009E2C1D">
              <w:rPr>
                <w:rFonts w:ascii="Arial" w:hAnsi="Arial" w:cs="Arial"/>
                <w:color w:val="FFFFFF" w:themeColor="background1"/>
                <w:spacing w:val="-5"/>
                <w:sz w:val="24"/>
                <w:szCs w:val="24"/>
              </w:rPr>
              <w:t>s</w:t>
            </w:r>
            <w:r w:rsidRPr="009E2C1D">
              <w:rPr>
                <w:rFonts w:ascii="Arial" w:hAnsi="Arial" w:cs="Arial"/>
                <w:color w:val="FFFFFF" w:themeColor="background1"/>
                <w:sz w:val="24"/>
                <w:szCs w:val="24"/>
              </w:rPr>
              <w:t>i</w:t>
            </w:r>
          </w:p>
        </w:tc>
        <w:tc>
          <w:tcPr>
            <w:tcW w:w="2126" w:type="dxa"/>
            <w:shd w:val="clear" w:color="auto" w:fill="B4C6E7" w:themeFill="accent5" w:themeFillTint="66"/>
            <w:vAlign w:val="center"/>
          </w:tcPr>
          <w:p w:rsidR="00D862CA" w:rsidRPr="009E2C1D" w:rsidRDefault="00CD25D8" w:rsidP="00CD25D8">
            <w:pPr>
              <w:jc w:val="center"/>
              <w:rPr>
                <w:rFonts w:ascii="Arial" w:hAnsi="Arial" w:cs="Arial"/>
                <w:sz w:val="24"/>
                <w:szCs w:val="24"/>
              </w:rPr>
            </w:pPr>
            <w:r w:rsidRPr="009E2C1D">
              <w:rPr>
                <w:rFonts w:ascii="Arial" w:hAnsi="Arial" w:cs="Arial"/>
                <w:sz w:val="24"/>
                <w:szCs w:val="24"/>
              </w:rPr>
              <w:t>-</w:t>
            </w:r>
          </w:p>
        </w:tc>
        <w:tc>
          <w:tcPr>
            <w:tcW w:w="1560" w:type="dxa"/>
            <w:shd w:val="clear" w:color="auto" w:fill="B4C6E7" w:themeFill="accent5" w:themeFillTint="66"/>
            <w:vAlign w:val="center"/>
          </w:tcPr>
          <w:p w:rsidR="00D862CA" w:rsidRPr="009E2C1D" w:rsidRDefault="00D862CA" w:rsidP="00CD25D8">
            <w:pPr>
              <w:jc w:val="center"/>
              <w:rPr>
                <w:rFonts w:ascii="Arial" w:hAnsi="Arial" w:cs="Arial"/>
                <w:sz w:val="24"/>
                <w:szCs w:val="24"/>
              </w:rPr>
            </w:pPr>
          </w:p>
        </w:tc>
        <w:tc>
          <w:tcPr>
            <w:tcW w:w="1564" w:type="dxa"/>
            <w:shd w:val="clear" w:color="auto" w:fill="B4C6E7" w:themeFill="accent5" w:themeFillTint="66"/>
            <w:vAlign w:val="center"/>
          </w:tcPr>
          <w:p w:rsidR="00D862CA" w:rsidRPr="009E2C1D" w:rsidRDefault="00CD25D8" w:rsidP="00CD25D8">
            <w:pPr>
              <w:jc w:val="center"/>
              <w:rPr>
                <w:rFonts w:ascii="Arial" w:hAnsi="Arial" w:cs="Arial"/>
                <w:sz w:val="24"/>
                <w:szCs w:val="24"/>
              </w:rPr>
            </w:pPr>
            <w:r w:rsidRPr="009E2C1D">
              <w:rPr>
                <w:rFonts w:ascii="Arial" w:hAnsi="Arial" w:cs="Arial"/>
                <w:sz w:val="24"/>
                <w:szCs w:val="24"/>
              </w:rPr>
              <w:t>-</w:t>
            </w:r>
          </w:p>
        </w:tc>
      </w:tr>
      <w:tr w:rsidR="00D862CA" w:rsidRPr="009E2C1D" w:rsidTr="002A0F01">
        <w:trPr>
          <w:trHeight w:val="227"/>
        </w:trPr>
        <w:tc>
          <w:tcPr>
            <w:tcW w:w="1560" w:type="dxa"/>
            <w:vMerge/>
            <w:shd w:val="clear" w:color="auto" w:fill="B4C6E7" w:themeFill="accent5" w:themeFillTint="66"/>
          </w:tcPr>
          <w:p w:rsidR="00D862CA" w:rsidRPr="009E2C1D" w:rsidRDefault="00D862CA" w:rsidP="006D6C31">
            <w:pPr>
              <w:rPr>
                <w:rFonts w:ascii="Arial" w:hAnsi="Arial" w:cs="Arial"/>
                <w:sz w:val="24"/>
                <w:szCs w:val="24"/>
              </w:rPr>
            </w:pPr>
          </w:p>
        </w:tc>
        <w:tc>
          <w:tcPr>
            <w:tcW w:w="1984" w:type="dxa"/>
            <w:shd w:val="clear" w:color="auto" w:fill="002060"/>
            <w:vAlign w:val="center"/>
          </w:tcPr>
          <w:p w:rsidR="00D862CA" w:rsidRPr="009E2C1D" w:rsidRDefault="00D862CA" w:rsidP="00700C61">
            <w:pPr>
              <w:pStyle w:val="TableParagraph"/>
              <w:kinsoku w:val="0"/>
              <w:overflowPunct w:val="0"/>
              <w:ind w:left="61"/>
              <w:rPr>
                <w:rFonts w:ascii="Arial" w:hAnsi="Arial" w:cs="Arial"/>
                <w:color w:val="FFFFFF" w:themeColor="background1"/>
                <w:sz w:val="24"/>
                <w:szCs w:val="24"/>
              </w:rPr>
            </w:pPr>
            <w:r w:rsidRPr="009E2C1D">
              <w:rPr>
                <w:rFonts w:ascii="Arial" w:hAnsi="Arial" w:cs="Arial"/>
                <w:color w:val="FFFFFF" w:themeColor="background1"/>
                <w:spacing w:val="-2"/>
                <w:sz w:val="24"/>
                <w:szCs w:val="24"/>
              </w:rPr>
              <w:t>D</w:t>
            </w:r>
            <w:r w:rsidRPr="009E2C1D">
              <w:rPr>
                <w:rFonts w:ascii="Arial" w:hAnsi="Arial" w:cs="Arial"/>
                <w:color w:val="FFFFFF" w:themeColor="background1"/>
                <w:spacing w:val="3"/>
                <w:sz w:val="24"/>
                <w:szCs w:val="24"/>
              </w:rPr>
              <w:t>i</w:t>
            </w:r>
            <w:r w:rsidRPr="009E2C1D">
              <w:rPr>
                <w:rFonts w:ascii="Arial" w:hAnsi="Arial" w:cs="Arial"/>
                <w:color w:val="FFFFFF" w:themeColor="background1"/>
                <w:spacing w:val="-2"/>
                <w:sz w:val="24"/>
                <w:szCs w:val="24"/>
              </w:rPr>
              <w:t>ğe</w:t>
            </w:r>
            <w:r w:rsidRPr="009E2C1D">
              <w:rPr>
                <w:rFonts w:ascii="Arial" w:hAnsi="Arial" w:cs="Arial"/>
                <w:color w:val="FFFFFF" w:themeColor="background1"/>
                <w:sz w:val="24"/>
                <w:szCs w:val="24"/>
              </w:rPr>
              <w:t>r</w:t>
            </w:r>
          </w:p>
        </w:tc>
        <w:tc>
          <w:tcPr>
            <w:tcW w:w="2126" w:type="dxa"/>
            <w:shd w:val="clear" w:color="auto" w:fill="D9E2F3" w:themeFill="accent5" w:themeFillTint="33"/>
            <w:vAlign w:val="center"/>
          </w:tcPr>
          <w:p w:rsidR="00D862CA" w:rsidRPr="009E2C1D" w:rsidRDefault="00CD25D8" w:rsidP="00CD25D8">
            <w:pPr>
              <w:jc w:val="center"/>
              <w:rPr>
                <w:rFonts w:ascii="Arial" w:hAnsi="Arial" w:cs="Arial"/>
                <w:sz w:val="24"/>
                <w:szCs w:val="24"/>
              </w:rPr>
            </w:pPr>
            <w:r w:rsidRPr="009E2C1D">
              <w:rPr>
                <w:rFonts w:ascii="Arial" w:hAnsi="Arial" w:cs="Arial"/>
                <w:sz w:val="24"/>
                <w:szCs w:val="24"/>
              </w:rPr>
              <w:t>-</w:t>
            </w:r>
          </w:p>
        </w:tc>
        <w:tc>
          <w:tcPr>
            <w:tcW w:w="1560" w:type="dxa"/>
            <w:shd w:val="clear" w:color="auto" w:fill="D9E2F3" w:themeFill="accent5" w:themeFillTint="33"/>
            <w:vAlign w:val="center"/>
          </w:tcPr>
          <w:p w:rsidR="00D862CA" w:rsidRPr="009E2C1D" w:rsidRDefault="00D862CA" w:rsidP="00CD25D8">
            <w:pPr>
              <w:jc w:val="center"/>
              <w:rPr>
                <w:rFonts w:ascii="Arial" w:hAnsi="Arial" w:cs="Arial"/>
                <w:sz w:val="24"/>
                <w:szCs w:val="24"/>
              </w:rPr>
            </w:pPr>
          </w:p>
        </w:tc>
        <w:tc>
          <w:tcPr>
            <w:tcW w:w="1564" w:type="dxa"/>
            <w:shd w:val="clear" w:color="auto" w:fill="D9E2F3" w:themeFill="accent5" w:themeFillTint="33"/>
            <w:vAlign w:val="center"/>
          </w:tcPr>
          <w:p w:rsidR="00D862CA" w:rsidRPr="009E2C1D" w:rsidRDefault="00CD25D8" w:rsidP="00CD25D8">
            <w:pPr>
              <w:jc w:val="center"/>
              <w:rPr>
                <w:rFonts w:ascii="Arial" w:hAnsi="Arial" w:cs="Arial"/>
                <w:sz w:val="24"/>
                <w:szCs w:val="24"/>
              </w:rPr>
            </w:pPr>
            <w:r w:rsidRPr="009E2C1D">
              <w:rPr>
                <w:rFonts w:ascii="Arial" w:hAnsi="Arial" w:cs="Arial"/>
                <w:sz w:val="24"/>
                <w:szCs w:val="24"/>
              </w:rPr>
              <w:t>-</w:t>
            </w:r>
          </w:p>
        </w:tc>
      </w:tr>
      <w:tr w:rsidR="00D862CA" w:rsidRPr="009E2C1D" w:rsidTr="002A0F01">
        <w:trPr>
          <w:trHeight w:val="464"/>
        </w:trPr>
        <w:tc>
          <w:tcPr>
            <w:tcW w:w="1560" w:type="dxa"/>
            <w:vMerge/>
            <w:shd w:val="clear" w:color="auto" w:fill="B4C6E7" w:themeFill="accent5" w:themeFillTint="66"/>
          </w:tcPr>
          <w:p w:rsidR="00D862CA" w:rsidRPr="009E2C1D" w:rsidRDefault="00D862CA" w:rsidP="006D6C31">
            <w:pPr>
              <w:rPr>
                <w:rFonts w:ascii="Arial" w:hAnsi="Arial" w:cs="Arial"/>
                <w:sz w:val="24"/>
                <w:szCs w:val="24"/>
              </w:rPr>
            </w:pPr>
          </w:p>
        </w:tc>
        <w:tc>
          <w:tcPr>
            <w:tcW w:w="1984" w:type="dxa"/>
            <w:shd w:val="clear" w:color="auto" w:fill="002060"/>
            <w:vAlign w:val="center"/>
          </w:tcPr>
          <w:p w:rsidR="00D862CA" w:rsidRPr="009E2C1D" w:rsidRDefault="00D862CA" w:rsidP="00A379A2">
            <w:pPr>
              <w:pStyle w:val="TableParagraph"/>
              <w:kinsoku w:val="0"/>
              <w:overflowPunct w:val="0"/>
              <w:ind w:left="61"/>
              <w:jc w:val="center"/>
              <w:rPr>
                <w:rFonts w:ascii="Arial" w:hAnsi="Arial" w:cs="Arial"/>
                <w:color w:val="FFFFFF" w:themeColor="background1"/>
                <w:sz w:val="24"/>
                <w:szCs w:val="24"/>
              </w:rPr>
            </w:pPr>
            <w:r w:rsidRPr="009E2C1D">
              <w:rPr>
                <w:rFonts w:ascii="Arial" w:hAnsi="Arial" w:cs="Arial"/>
                <w:b/>
                <w:bCs/>
                <w:color w:val="FFFFFF" w:themeColor="background1"/>
                <w:spacing w:val="1"/>
                <w:sz w:val="24"/>
                <w:szCs w:val="24"/>
              </w:rPr>
              <w:t>T</w:t>
            </w:r>
            <w:r w:rsidRPr="009E2C1D">
              <w:rPr>
                <w:rFonts w:ascii="Arial" w:hAnsi="Arial" w:cs="Arial"/>
                <w:b/>
                <w:bCs/>
                <w:color w:val="FFFFFF" w:themeColor="background1"/>
                <w:spacing w:val="-4"/>
                <w:sz w:val="24"/>
                <w:szCs w:val="24"/>
              </w:rPr>
              <w:t>o</w:t>
            </w:r>
            <w:r w:rsidRPr="009E2C1D">
              <w:rPr>
                <w:rFonts w:ascii="Arial" w:hAnsi="Arial" w:cs="Arial"/>
                <w:b/>
                <w:bCs/>
                <w:color w:val="FFFFFF" w:themeColor="background1"/>
                <w:spacing w:val="1"/>
                <w:sz w:val="24"/>
                <w:szCs w:val="24"/>
              </w:rPr>
              <w:t>pl</w:t>
            </w:r>
            <w:r w:rsidRPr="009E2C1D">
              <w:rPr>
                <w:rFonts w:ascii="Arial" w:hAnsi="Arial" w:cs="Arial"/>
                <w:b/>
                <w:bCs/>
                <w:color w:val="FFFFFF" w:themeColor="background1"/>
                <w:spacing w:val="-2"/>
                <w:sz w:val="24"/>
                <w:szCs w:val="24"/>
              </w:rPr>
              <w:t>am</w:t>
            </w:r>
          </w:p>
        </w:tc>
        <w:tc>
          <w:tcPr>
            <w:tcW w:w="2126" w:type="dxa"/>
            <w:shd w:val="clear" w:color="auto" w:fill="002060"/>
            <w:vAlign w:val="center"/>
          </w:tcPr>
          <w:p w:rsidR="00D862CA" w:rsidRPr="009E2C1D" w:rsidRDefault="00CD25D8" w:rsidP="00A379A2">
            <w:pPr>
              <w:jc w:val="center"/>
              <w:rPr>
                <w:rFonts w:ascii="Arial" w:hAnsi="Arial" w:cs="Arial"/>
                <w:sz w:val="24"/>
                <w:szCs w:val="24"/>
              </w:rPr>
            </w:pPr>
            <w:r w:rsidRPr="009E2C1D">
              <w:rPr>
                <w:rFonts w:ascii="Arial" w:hAnsi="Arial" w:cs="Arial"/>
                <w:sz w:val="24"/>
                <w:szCs w:val="24"/>
              </w:rPr>
              <w:t>-</w:t>
            </w:r>
          </w:p>
        </w:tc>
        <w:tc>
          <w:tcPr>
            <w:tcW w:w="1560" w:type="dxa"/>
            <w:shd w:val="clear" w:color="auto" w:fill="002060"/>
            <w:vAlign w:val="center"/>
          </w:tcPr>
          <w:p w:rsidR="00D862CA" w:rsidRPr="009E2C1D" w:rsidRDefault="00D862CA" w:rsidP="00A379A2">
            <w:pPr>
              <w:jc w:val="center"/>
              <w:rPr>
                <w:rFonts w:ascii="Arial" w:hAnsi="Arial" w:cs="Arial"/>
                <w:sz w:val="24"/>
                <w:szCs w:val="24"/>
              </w:rPr>
            </w:pPr>
          </w:p>
        </w:tc>
        <w:tc>
          <w:tcPr>
            <w:tcW w:w="1564" w:type="dxa"/>
            <w:shd w:val="clear" w:color="auto" w:fill="002060"/>
            <w:vAlign w:val="center"/>
          </w:tcPr>
          <w:p w:rsidR="00D862CA" w:rsidRPr="009E2C1D" w:rsidRDefault="00CD25D8" w:rsidP="00A379A2">
            <w:pPr>
              <w:jc w:val="center"/>
              <w:rPr>
                <w:rFonts w:ascii="Arial" w:hAnsi="Arial" w:cs="Arial"/>
                <w:sz w:val="24"/>
                <w:szCs w:val="24"/>
              </w:rPr>
            </w:pPr>
            <w:r w:rsidRPr="009E2C1D">
              <w:rPr>
                <w:rFonts w:ascii="Arial" w:hAnsi="Arial" w:cs="Arial"/>
                <w:sz w:val="24"/>
                <w:szCs w:val="24"/>
              </w:rPr>
              <w:t>-</w:t>
            </w:r>
          </w:p>
        </w:tc>
      </w:tr>
    </w:tbl>
    <w:p w:rsidR="00D862CA" w:rsidRPr="009E2C1D" w:rsidRDefault="00D862CA" w:rsidP="00D60576">
      <w:pPr>
        <w:widowControl/>
        <w:autoSpaceDE/>
        <w:autoSpaceDN/>
        <w:adjustRightInd/>
        <w:spacing w:after="160" w:line="259" w:lineRule="auto"/>
        <w:ind w:left="1440"/>
        <w:contextualSpacing/>
        <w:rPr>
          <w:rFonts w:ascii="Arial" w:hAnsi="Arial" w:cs="Arial"/>
          <w:sz w:val="24"/>
          <w:szCs w:val="24"/>
          <w:lang w:eastAsia="en-US"/>
        </w:rPr>
      </w:pPr>
    </w:p>
    <w:tbl>
      <w:tblPr>
        <w:tblW w:w="9644" w:type="dxa"/>
        <w:tblInd w:w="70" w:type="dxa"/>
        <w:tblCellMar>
          <w:left w:w="70" w:type="dxa"/>
          <w:right w:w="70" w:type="dxa"/>
        </w:tblCellMar>
        <w:tblLook w:val="04A0" w:firstRow="1" w:lastRow="0" w:firstColumn="1" w:lastColumn="0" w:noHBand="0" w:noVBand="1"/>
      </w:tblPr>
      <w:tblGrid>
        <w:gridCol w:w="1430"/>
        <w:gridCol w:w="146"/>
        <w:gridCol w:w="551"/>
        <w:gridCol w:w="1134"/>
        <w:gridCol w:w="1327"/>
        <w:gridCol w:w="1134"/>
        <w:gridCol w:w="1276"/>
        <w:gridCol w:w="1559"/>
        <w:gridCol w:w="1276"/>
      </w:tblGrid>
      <w:tr w:rsidR="000C43D3" w:rsidRPr="009E2C1D" w:rsidTr="00C71168">
        <w:trPr>
          <w:trHeight w:val="391"/>
        </w:trPr>
        <w:tc>
          <w:tcPr>
            <w:tcW w:w="1430" w:type="dxa"/>
            <w:tcBorders>
              <w:top w:val="nil"/>
              <w:left w:val="nil"/>
              <w:bottom w:val="nil"/>
              <w:right w:val="nil"/>
            </w:tcBorders>
            <w:noWrap/>
            <w:vAlign w:val="bottom"/>
            <w:hideMark/>
          </w:tcPr>
          <w:p w:rsidR="000C43D3" w:rsidRPr="009E2C1D" w:rsidRDefault="000C43D3" w:rsidP="000C43D3">
            <w:pPr>
              <w:widowControl/>
              <w:autoSpaceDE/>
              <w:autoSpaceDN/>
              <w:adjustRightInd/>
              <w:rPr>
                <w:rFonts w:ascii="Arial" w:hAnsi="Arial" w:cs="Arial"/>
                <w:sz w:val="24"/>
                <w:szCs w:val="24"/>
              </w:rPr>
            </w:pPr>
          </w:p>
        </w:tc>
        <w:tc>
          <w:tcPr>
            <w:tcW w:w="6938" w:type="dxa"/>
            <w:gridSpan w:val="7"/>
            <w:tcBorders>
              <w:top w:val="single" w:sz="8" w:space="0" w:color="auto"/>
              <w:left w:val="single" w:sz="8" w:space="0" w:color="auto"/>
              <w:bottom w:val="single" w:sz="8" w:space="0" w:color="auto"/>
              <w:right w:val="single" w:sz="8" w:space="0" w:color="000000"/>
            </w:tcBorders>
            <w:shd w:val="clear" w:color="auto" w:fill="002060"/>
            <w:noWrap/>
            <w:vAlign w:val="center"/>
            <w:hideMark/>
          </w:tcPr>
          <w:p w:rsidR="000C43D3" w:rsidRPr="009E2C1D" w:rsidRDefault="000C43D3" w:rsidP="000C43D3">
            <w:pPr>
              <w:widowControl/>
              <w:autoSpaceDE/>
              <w:autoSpaceDN/>
              <w:adjustRightInd/>
              <w:jc w:val="center"/>
              <w:rPr>
                <w:rFonts w:ascii="Arial" w:hAnsi="Arial" w:cs="Arial"/>
                <w:b/>
                <w:bCs/>
                <w:color w:val="000000"/>
                <w:sz w:val="24"/>
                <w:szCs w:val="24"/>
              </w:rPr>
            </w:pPr>
            <w:r w:rsidRPr="009E2C1D">
              <w:rPr>
                <w:rFonts w:ascii="Arial" w:hAnsi="Arial" w:cs="Arial"/>
                <w:b/>
                <w:bCs/>
                <w:color w:val="FFFFFF" w:themeColor="background1"/>
                <w:sz w:val="24"/>
                <w:szCs w:val="24"/>
              </w:rPr>
              <w:t>TOPLANTI VE KONFERANS SALONLARI</w:t>
            </w:r>
          </w:p>
        </w:tc>
        <w:tc>
          <w:tcPr>
            <w:tcW w:w="1276" w:type="dxa"/>
            <w:tcBorders>
              <w:top w:val="nil"/>
              <w:left w:val="nil"/>
              <w:bottom w:val="nil"/>
              <w:right w:val="nil"/>
            </w:tcBorders>
            <w:noWrap/>
            <w:vAlign w:val="bottom"/>
            <w:hideMark/>
          </w:tcPr>
          <w:p w:rsidR="000C43D3" w:rsidRPr="009E2C1D" w:rsidRDefault="000C43D3" w:rsidP="000C43D3">
            <w:pPr>
              <w:widowControl/>
              <w:autoSpaceDE/>
              <w:autoSpaceDN/>
              <w:adjustRightInd/>
              <w:jc w:val="center"/>
              <w:rPr>
                <w:rFonts w:ascii="Arial" w:hAnsi="Arial" w:cs="Arial"/>
                <w:b/>
                <w:bCs/>
                <w:color w:val="000000"/>
                <w:sz w:val="24"/>
                <w:szCs w:val="24"/>
              </w:rPr>
            </w:pPr>
          </w:p>
        </w:tc>
      </w:tr>
      <w:tr w:rsidR="000C43D3" w:rsidRPr="009E2C1D" w:rsidTr="00C71168">
        <w:trPr>
          <w:trHeight w:val="109"/>
        </w:trPr>
        <w:tc>
          <w:tcPr>
            <w:tcW w:w="1430" w:type="dxa"/>
            <w:tcBorders>
              <w:top w:val="nil"/>
              <w:left w:val="nil"/>
              <w:bottom w:val="single" w:sz="4" w:space="0" w:color="FFFFFF" w:themeColor="background1"/>
              <w:right w:val="nil"/>
            </w:tcBorders>
            <w:noWrap/>
            <w:vAlign w:val="bottom"/>
            <w:hideMark/>
          </w:tcPr>
          <w:p w:rsidR="000C43D3" w:rsidRPr="009E2C1D" w:rsidRDefault="000C43D3" w:rsidP="000C43D3">
            <w:pPr>
              <w:widowControl/>
              <w:autoSpaceDE/>
              <w:autoSpaceDN/>
              <w:adjustRightInd/>
              <w:rPr>
                <w:rFonts w:ascii="Arial" w:hAnsi="Arial" w:cs="Arial"/>
                <w:sz w:val="24"/>
                <w:szCs w:val="24"/>
              </w:rPr>
            </w:pPr>
          </w:p>
        </w:tc>
        <w:tc>
          <w:tcPr>
            <w:tcW w:w="146" w:type="dxa"/>
            <w:tcBorders>
              <w:top w:val="nil"/>
              <w:left w:val="nil"/>
              <w:bottom w:val="single" w:sz="4" w:space="0" w:color="FFFFFF" w:themeColor="background1"/>
              <w:right w:val="nil"/>
            </w:tcBorders>
            <w:noWrap/>
            <w:vAlign w:val="bottom"/>
            <w:hideMark/>
          </w:tcPr>
          <w:p w:rsidR="000C43D3" w:rsidRPr="009E2C1D" w:rsidRDefault="000C43D3" w:rsidP="000C43D3">
            <w:pPr>
              <w:widowControl/>
              <w:autoSpaceDE/>
              <w:autoSpaceDN/>
              <w:adjustRightInd/>
              <w:rPr>
                <w:rFonts w:ascii="Arial" w:hAnsi="Arial" w:cs="Arial"/>
                <w:sz w:val="24"/>
                <w:szCs w:val="24"/>
              </w:rPr>
            </w:pPr>
          </w:p>
        </w:tc>
        <w:tc>
          <w:tcPr>
            <w:tcW w:w="551" w:type="dxa"/>
            <w:tcBorders>
              <w:top w:val="nil"/>
              <w:left w:val="nil"/>
              <w:bottom w:val="single" w:sz="4" w:space="0" w:color="FFFFFF" w:themeColor="background1"/>
              <w:right w:val="nil"/>
            </w:tcBorders>
            <w:noWrap/>
            <w:vAlign w:val="bottom"/>
            <w:hideMark/>
          </w:tcPr>
          <w:p w:rsidR="000C43D3" w:rsidRPr="009E2C1D" w:rsidRDefault="000C43D3" w:rsidP="000C43D3">
            <w:pPr>
              <w:widowControl/>
              <w:autoSpaceDE/>
              <w:autoSpaceDN/>
              <w:adjustRightInd/>
              <w:rPr>
                <w:rFonts w:ascii="Arial" w:hAnsi="Arial" w:cs="Arial"/>
                <w:sz w:val="24"/>
                <w:szCs w:val="24"/>
              </w:rPr>
            </w:pPr>
          </w:p>
        </w:tc>
        <w:tc>
          <w:tcPr>
            <w:tcW w:w="1134" w:type="dxa"/>
            <w:tcBorders>
              <w:top w:val="nil"/>
              <w:left w:val="nil"/>
              <w:bottom w:val="single" w:sz="4" w:space="0" w:color="FFFFFF" w:themeColor="background1"/>
              <w:right w:val="nil"/>
            </w:tcBorders>
            <w:noWrap/>
            <w:vAlign w:val="bottom"/>
            <w:hideMark/>
          </w:tcPr>
          <w:p w:rsidR="000C43D3" w:rsidRPr="009E2C1D" w:rsidRDefault="000C43D3" w:rsidP="000C43D3">
            <w:pPr>
              <w:widowControl/>
              <w:autoSpaceDE/>
              <w:autoSpaceDN/>
              <w:adjustRightInd/>
              <w:rPr>
                <w:rFonts w:ascii="Arial" w:hAnsi="Arial" w:cs="Arial"/>
                <w:sz w:val="24"/>
                <w:szCs w:val="24"/>
              </w:rPr>
            </w:pPr>
          </w:p>
        </w:tc>
        <w:tc>
          <w:tcPr>
            <w:tcW w:w="1138" w:type="dxa"/>
            <w:tcBorders>
              <w:top w:val="nil"/>
              <w:left w:val="nil"/>
              <w:bottom w:val="single" w:sz="4" w:space="0" w:color="FFFFFF" w:themeColor="background1"/>
              <w:right w:val="nil"/>
            </w:tcBorders>
            <w:noWrap/>
            <w:vAlign w:val="bottom"/>
            <w:hideMark/>
          </w:tcPr>
          <w:p w:rsidR="000C43D3" w:rsidRPr="009E2C1D" w:rsidRDefault="000C43D3" w:rsidP="000C43D3">
            <w:pPr>
              <w:widowControl/>
              <w:autoSpaceDE/>
              <w:autoSpaceDN/>
              <w:adjustRightInd/>
              <w:rPr>
                <w:rFonts w:ascii="Arial" w:hAnsi="Arial" w:cs="Arial"/>
                <w:sz w:val="24"/>
                <w:szCs w:val="24"/>
              </w:rPr>
            </w:pPr>
          </w:p>
        </w:tc>
        <w:tc>
          <w:tcPr>
            <w:tcW w:w="1134" w:type="dxa"/>
            <w:tcBorders>
              <w:top w:val="nil"/>
              <w:left w:val="nil"/>
              <w:bottom w:val="single" w:sz="4" w:space="0" w:color="FFFFFF" w:themeColor="background1"/>
              <w:right w:val="nil"/>
            </w:tcBorders>
            <w:noWrap/>
            <w:vAlign w:val="bottom"/>
            <w:hideMark/>
          </w:tcPr>
          <w:p w:rsidR="000C43D3" w:rsidRPr="009E2C1D" w:rsidRDefault="000C43D3" w:rsidP="000C43D3">
            <w:pPr>
              <w:widowControl/>
              <w:autoSpaceDE/>
              <w:autoSpaceDN/>
              <w:adjustRightInd/>
              <w:rPr>
                <w:rFonts w:ascii="Arial" w:hAnsi="Arial" w:cs="Arial"/>
                <w:sz w:val="24"/>
                <w:szCs w:val="24"/>
              </w:rPr>
            </w:pPr>
          </w:p>
        </w:tc>
        <w:tc>
          <w:tcPr>
            <w:tcW w:w="1276" w:type="dxa"/>
            <w:tcBorders>
              <w:top w:val="nil"/>
              <w:left w:val="nil"/>
              <w:bottom w:val="single" w:sz="4" w:space="0" w:color="FFFFFF" w:themeColor="background1"/>
              <w:right w:val="nil"/>
            </w:tcBorders>
            <w:noWrap/>
            <w:vAlign w:val="bottom"/>
            <w:hideMark/>
          </w:tcPr>
          <w:p w:rsidR="000C43D3" w:rsidRPr="009E2C1D" w:rsidRDefault="000C43D3" w:rsidP="000C43D3">
            <w:pPr>
              <w:widowControl/>
              <w:autoSpaceDE/>
              <w:autoSpaceDN/>
              <w:adjustRightInd/>
              <w:rPr>
                <w:rFonts w:ascii="Arial" w:hAnsi="Arial" w:cs="Arial"/>
                <w:sz w:val="24"/>
                <w:szCs w:val="24"/>
              </w:rPr>
            </w:pPr>
          </w:p>
        </w:tc>
        <w:tc>
          <w:tcPr>
            <w:tcW w:w="1559" w:type="dxa"/>
            <w:tcBorders>
              <w:top w:val="nil"/>
              <w:left w:val="nil"/>
              <w:bottom w:val="single" w:sz="4" w:space="0" w:color="FFFFFF" w:themeColor="background1"/>
              <w:right w:val="nil"/>
            </w:tcBorders>
            <w:noWrap/>
            <w:vAlign w:val="bottom"/>
            <w:hideMark/>
          </w:tcPr>
          <w:p w:rsidR="000C43D3" w:rsidRPr="009E2C1D" w:rsidRDefault="000C43D3" w:rsidP="000C43D3">
            <w:pPr>
              <w:widowControl/>
              <w:autoSpaceDE/>
              <w:autoSpaceDN/>
              <w:adjustRightInd/>
              <w:rPr>
                <w:rFonts w:ascii="Arial" w:hAnsi="Arial" w:cs="Arial"/>
                <w:sz w:val="24"/>
                <w:szCs w:val="24"/>
              </w:rPr>
            </w:pPr>
          </w:p>
        </w:tc>
        <w:tc>
          <w:tcPr>
            <w:tcW w:w="1276" w:type="dxa"/>
            <w:tcBorders>
              <w:top w:val="nil"/>
              <w:left w:val="nil"/>
              <w:bottom w:val="single" w:sz="4" w:space="0" w:color="FFFFFF" w:themeColor="background1"/>
              <w:right w:val="nil"/>
            </w:tcBorders>
            <w:noWrap/>
            <w:vAlign w:val="bottom"/>
            <w:hideMark/>
          </w:tcPr>
          <w:p w:rsidR="000C43D3" w:rsidRPr="009E2C1D" w:rsidRDefault="000C43D3" w:rsidP="000C43D3">
            <w:pPr>
              <w:widowControl/>
              <w:autoSpaceDE/>
              <w:autoSpaceDN/>
              <w:adjustRightInd/>
              <w:rPr>
                <w:rFonts w:ascii="Arial" w:hAnsi="Arial" w:cs="Arial"/>
                <w:sz w:val="24"/>
                <w:szCs w:val="24"/>
              </w:rPr>
            </w:pPr>
          </w:p>
        </w:tc>
      </w:tr>
      <w:tr w:rsidR="000C43D3" w:rsidRPr="009E2C1D" w:rsidTr="00C71168">
        <w:trPr>
          <w:trHeight w:val="315"/>
        </w:trPr>
        <w:tc>
          <w:tcPr>
            <w:tcW w:w="2127"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9E2C1D" w:rsidRDefault="000C43D3" w:rsidP="000C43D3">
            <w:pPr>
              <w:widowControl/>
              <w:autoSpaceDE/>
              <w:autoSpaceDN/>
              <w:adjustRightInd/>
              <w:jc w:val="center"/>
              <w:rPr>
                <w:rFonts w:ascii="Arial" w:hAnsi="Arial" w:cs="Arial"/>
                <w:b/>
                <w:bCs/>
                <w:color w:val="FFFFFF" w:themeColor="background1"/>
                <w:sz w:val="24"/>
                <w:szCs w:val="24"/>
              </w:rPr>
            </w:pPr>
            <w:r w:rsidRPr="009E2C1D">
              <w:rPr>
                <w:rFonts w:ascii="Arial" w:hAnsi="Arial" w:cs="Arial"/>
                <w:b/>
                <w:bCs/>
                <w:color w:val="FFFFFF" w:themeColor="background1"/>
                <w:sz w:val="24"/>
                <w:szCs w:val="24"/>
              </w:rPr>
              <w:t>KAPASİTE</w:t>
            </w:r>
          </w:p>
        </w:tc>
        <w:tc>
          <w:tcPr>
            <w:tcW w:w="340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9E2C1D" w:rsidRDefault="000C43D3" w:rsidP="000C43D3">
            <w:pPr>
              <w:widowControl/>
              <w:autoSpaceDE/>
              <w:autoSpaceDN/>
              <w:adjustRightInd/>
              <w:jc w:val="center"/>
              <w:rPr>
                <w:rFonts w:ascii="Arial" w:hAnsi="Arial" w:cs="Arial"/>
                <w:b/>
                <w:bCs/>
                <w:color w:val="FFFFFF" w:themeColor="background1"/>
                <w:sz w:val="24"/>
                <w:szCs w:val="24"/>
              </w:rPr>
            </w:pPr>
            <w:r w:rsidRPr="009E2C1D">
              <w:rPr>
                <w:rFonts w:ascii="Arial" w:hAnsi="Arial" w:cs="Arial"/>
                <w:b/>
                <w:bCs/>
                <w:color w:val="FFFFFF" w:themeColor="background1"/>
                <w:sz w:val="24"/>
                <w:szCs w:val="24"/>
              </w:rPr>
              <w:t>ADET</w:t>
            </w:r>
          </w:p>
        </w:tc>
        <w:tc>
          <w:tcPr>
            <w:tcW w:w="411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9E2C1D" w:rsidRDefault="000C43D3" w:rsidP="00717D30">
            <w:pPr>
              <w:widowControl/>
              <w:autoSpaceDE/>
              <w:autoSpaceDN/>
              <w:adjustRightInd/>
              <w:jc w:val="center"/>
              <w:rPr>
                <w:rFonts w:ascii="Arial" w:hAnsi="Arial" w:cs="Arial"/>
                <w:b/>
                <w:bCs/>
                <w:color w:val="FFFFFF" w:themeColor="background1"/>
                <w:sz w:val="24"/>
                <w:szCs w:val="24"/>
              </w:rPr>
            </w:pPr>
            <w:r w:rsidRPr="009E2C1D">
              <w:rPr>
                <w:rFonts w:ascii="Arial" w:hAnsi="Arial" w:cs="Arial"/>
                <w:b/>
                <w:bCs/>
                <w:color w:val="FFFFFF" w:themeColor="background1"/>
                <w:sz w:val="24"/>
                <w:szCs w:val="24"/>
              </w:rPr>
              <w:t>ALAN (</w:t>
            </w:r>
            <w:r w:rsidR="00717D30" w:rsidRPr="009E2C1D">
              <w:rPr>
                <w:rFonts w:ascii="Arial" w:hAnsi="Arial" w:cs="Arial"/>
                <w:b/>
                <w:bCs/>
                <w:color w:val="FFFFFF" w:themeColor="background1"/>
                <w:sz w:val="24"/>
                <w:szCs w:val="24"/>
              </w:rPr>
              <w:t>m</w:t>
            </w:r>
            <w:r w:rsidRPr="009E2C1D">
              <w:rPr>
                <w:rFonts w:ascii="Arial" w:hAnsi="Arial" w:cs="Arial"/>
                <w:b/>
                <w:bCs/>
                <w:color w:val="FFFFFF" w:themeColor="background1"/>
                <w:sz w:val="24"/>
                <w:szCs w:val="24"/>
                <w:vertAlign w:val="superscript"/>
              </w:rPr>
              <w:t>2</w:t>
            </w:r>
            <w:r w:rsidRPr="009E2C1D">
              <w:rPr>
                <w:rFonts w:ascii="Arial" w:hAnsi="Arial" w:cs="Arial"/>
                <w:b/>
                <w:bCs/>
                <w:color w:val="FFFFFF" w:themeColor="background1"/>
                <w:sz w:val="24"/>
                <w:szCs w:val="24"/>
              </w:rPr>
              <w:t>)</w:t>
            </w:r>
          </w:p>
        </w:tc>
      </w:tr>
      <w:tr w:rsidR="000C43D3" w:rsidRPr="009E2C1D" w:rsidTr="00C71168">
        <w:trPr>
          <w:trHeight w:val="450"/>
        </w:trPr>
        <w:tc>
          <w:tcPr>
            <w:tcW w:w="2127"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9E2C1D" w:rsidRDefault="000C43D3" w:rsidP="000C43D3">
            <w:pPr>
              <w:widowControl/>
              <w:autoSpaceDE/>
              <w:autoSpaceDN/>
              <w:adjustRightInd/>
              <w:rPr>
                <w:rFonts w:ascii="Arial" w:hAnsi="Arial" w:cs="Arial"/>
                <w:b/>
                <w:bCs/>
                <w:color w:val="FFFFFF" w:themeColor="background1"/>
                <w:sz w:val="24"/>
                <w:szCs w:val="24"/>
              </w:rPr>
            </w:pP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9E2C1D" w:rsidRDefault="000C43D3" w:rsidP="000C43D3">
            <w:pPr>
              <w:widowControl/>
              <w:autoSpaceDE/>
              <w:autoSpaceDN/>
              <w:adjustRightInd/>
              <w:jc w:val="center"/>
              <w:rPr>
                <w:rFonts w:ascii="Arial" w:hAnsi="Arial" w:cs="Arial"/>
                <w:b/>
                <w:bCs/>
                <w:color w:val="FFFFFF" w:themeColor="background1"/>
                <w:sz w:val="24"/>
                <w:szCs w:val="24"/>
              </w:rPr>
            </w:pPr>
            <w:r w:rsidRPr="009E2C1D">
              <w:rPr>
                <w:rFonts w:ascii="Arial" w:hAnsi="Arial" w:cs="Arial"/>
                <w:b/>
                <w:bCs/>
                <w:color w:val="FFFFFF" w:themeColor="background1"/>
                <w:sz w:val="24"/>
                <w:szCs w:val="24"/>
              </w:rPr>
              <w:t>Toplantı Salonu</w:t>
            </w:r>
          </w:p>
        </w:tc>
        <w:tc>
          <w:tcPr>
            <w:tcW w:w="1138"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9E2C1D" w:rsidRDefault="000C43D3" w:rsidP="000C43D3">
            <w:pPr>
              <w:widowControl/>
              <w:autoSpaceDE/>
              <w:autoSpaceDN/>
              <w:adjustRightInd/>
              <w:jc w:val="center"/>
              <w:rPr>
                <w:rFonts w:ascii="Arial" w:hAnsi="Arial" w:cs="Arial"/>
                <w:b/>
                <w:bCs/>
                <w:color w:val="FFFFFF" w:themeColor="background1"/>
                <w:sz w:val="24"/>
                <w:szCs w:val="24"/>
              </w:rPr>
            </w:pPr>
            <w:r w:rsidRPr="009E2C1D">
              <w:rPr>
                <w:rFonts w:ascii="Arial" w:hAnsi="Arial" w:cs="Arial"/>
                <w:b/>
                <w:bCs/>
                <w:color w:val="FFFFFF" w:themeColor="background1"/>
                <w:sz w:val="24"/>
                <w:szCs w:val="24"/>
              </w:rPr>
              <w:t>Konferans Salonu</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9E2C1D" w:rsidRDefault="000C43D3" w:rsidP="000C43D3">
            <w:pPr>
              <w:widowControl/>
              <w:autoSpaceDE/>
              <w:autoSpaceDN/>
              <w:adjustRightInd/>
              <w:jc w:val="center"/>
              <w:rPr>
                <w:rFonts w:ascii="Arial" w:hAnsi="Arial" w:cs="Arial"/>
                <w:b/>
                <w:bCs/>
                <w:color w:val="FFFFFF" w:themeColor="background1"/>
                <w:sz w:val="24"/>
                <w:szCs w:val="24"/>
              </w:rPr>
            </w:pPr>
            <w:r w:rsidRPr="009E2C1D">
              <w:rPr>
                <w:rFonts w:ascii="Arial" w:hAnsi="Arial" w:cs="Arial"/>
                <w:b/>
                <w:bCs/>
                <w:color w:val="FFFFFF" w:themeColor="background1"/>
                <w:sz w:val="24"/>
                <w:szCs w:val="24"/>
              </w:rPr>
              <w:t>Toplam</w:t>
            </w:r>
          </w:p>
        </w:tc>
        <w:tc>
          <w:tcPr>
            <w:tcW w:w="127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9E2C1D" w:rsidRDefault="000C43D3" w:rsidP="000C43D3">
            <w:pPr>
              <w:widowControl/>
              <w:autoSpaceDE/>
              <w:autoSpaceDN/>
              <w:adjustRightInd/>
              <w:jc w:val="center"/>
              <w:rPr>
                <w:rFonts w:ascii="Arial" w:hAnsi="Arial" w:cs="Arial"/>
                <w:b/>
                <w:bCs/>
                <w:color w:val="FFFFFF" w:themeColor="background1"/>
                <w:sz w:val="24"/>
                <w:szCs w:val="24"/>
              </w:rPr>
            </w:pPr>
            <w:r w:rsidRPr="009E2C1D">
              <w:rPr>
                <w:rFonts w:ascii="Arial" w:hAnsi="Arial" w:cs="Arial"/>
                <w:b/>
                <w:bCs/>
                <w:color w:val="FFFFFF" w:themeColor="background1"/>
                <w:sz w:val="24"/>
                <w:szCs w:val="24"/>
              </w:rPr>
              <w:t>Toplantı Salonu</w:t>
            </w:r>
          </w:p>
        </w:tc>
        <w:tc>
          <w:tcPr>
            <w:tcW w:w="1559"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9E2C1D" w:rsidRDefault="000C43D3" w:rsidP="000C43D3">
            <w:pPr>
              <w:widowControl/>
              <w:autoSpaceDE/>
              <w:autoSpaceDN/>
              <w:adjustRightInd/>
              <w:jc w:val="center"/>
              <w:rPr>
                <w:rFonts w:ascii="Arial" w:hAnsi="Arial" w:cs="Arial"/>
                <w:b/>
                <w:bCs/>
                <w:color w:val="FFFFFF" w:themeColor="background1"/>
                <w:sz w:val="24"/>
                <w:szCs w:val="24"/>
              </w:rPr>
            </w:pPr>
            <w:r w:rsidRPr="009E2C1D">
              <w:rPr>
                <w:rFonts w:ascii="Arial" w:hAnsi="Arial" w:cs="Arial"/>
                <w:b/>
                <w:bCs/>
                <w:color w:val="FFFFFF" w:themeColor="background1"/>
                <w:sz w:val="24"/>
                <w:szCs w:val="24"/>
              </w:rPr>
              <w:t>Konferans Salonu</w:t>
            </w:r>
          </w:p>
        </w:tc>
        <w:tc>
          <w:tcPr>
            <w:tcW w:w="127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9E2C1D" w:rsidRDefault="000C43D3" w:rsidP="000C43D3">
            <w:pPr>
              <w:widowControl/>
              <w:autoSpaceDE/>
              <w:autoSpaceDN/>
              <w:adjustRightInd/>
              <w:jc w:val="center"/>
              <w:rPr>
                <w:rFonts w:ascii="Arial" w:hAnsi="Arial" w:cs="Arial"/>
                <w:b/>
                <w:bCs/>
                <w:color w:val="FFFFFF" w:themeColor="background1"/>
                <w:sz w:val="24"/>
                <w:szCs w:val="24"/>
              </w:rPr>
            </w:pPr>
            <w:r w:rsidRPr="009E2C1D">
              <w:rPr>
                <w:rFonts w:ascii="Arial" w:hAnsi="Arial" w:cs="Arial"/>
                <w:b/>
                <w:bCs/>
                <w:color w:val="FFFFFF" w:themeColor="background1"/>
                <w:sz w:val="24"/>
                <w:szCs w:val="24"/>
              </w:rPr>
              <w:t>Toplam</w:t>
            </w:r>
          </w:p>
        </w:tc>
      </w:tr>
      <w:tr w:rsidR="000C43D3" w:rsidRPr="009E2C1D" w:rsidTr="00E66FA3">
        <w:trPr>
          <w:trHeight w:val="450"/>
        </w:trPr>
        <w:tc>
          <w:tcPr>
            <w:tcW w:w="2127"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9E2C1D" w:rsidRDefault="000C43D3" w:rsidP="000C43D3">
            <w:pPr>
              <w:widowControl/>
              <w:autoSpaceDE/>
              <w:autoSpaceDN/>
              <w:adjustRightInd/>
              <w:rPr>
                <w:rFonts w:ascii="Arial" w:hAnsi="Arial" w:cs="Arial"/>
                <w:b/>
                <w:bCs/>
                <w:color w:val="000000"/>
                <w:sz w:val="24"/>
                <w:szCs w:val="24"/>
              </w:rPr>
            </w:pPr>
          </w:p>
        </w:tc>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9E2C1D" w:rsidRDefault="000C43D3" w:rsidP="000C43D3">
            <w:pPr>
              <w:widowControl/>
              <w:autoSpaceDE/>
              <w:autoSpaceDN/>
              <w:adjustRightInd/>
              <w:rPr>
                <w:rFonts w:ascii="Arial" w:hAnsi="Arial" w:cs="Arial"/>
                <w:b/>
                <w:bCs/>
                <w:color w:val="000000"/>
                <w:sz w:val="24"/>
                <w:szCs w:val="24"/>
              </w:rPr>
            </w:pPr>
          </w:p>
        </w:tc>
        <w:tc>
          <w:tcPr>
            <w:tcW w:w="1138"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9E2C1D" w:rsidRDefault="000C43D3" w:rsidP="000C43D3">
            <w:pPr>
              <w:widowControl/>
              <w:autoSpaceDE/>
              <w:autoSpaceDN/>
              <w:adjustRightInd/>
              <w:rPr>
                <w:rFonts w:ascii="Arial" w:hAnsi="Arial" w:cs="Arial"/>
                <w:b/>
                <w:bCs/>
                <w:color w:val="000000"/>
                <w:sz w:val="24"/>
                <w:szCs w:val="24"/>
              </w:rPr>
            </w:pPr>
          </w:p>
        </w:tc>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9E2C1D" w:rsidRDefault="000C43D3" w:rsidP="000C43D3">
            <w:pPr>
              <w:widowControl/>
              <w:autoSpaceDE/>
              <w:autoSpaceDN/>
              <w:adjustRightInd/>
              <w:rPr>
                <w:rFonts w:ascii="Arial" w:hAnsi="Arial" w:cs="Arial"/>
                <w:b/>
                <w:bCs/>
                <w:color w:val="000000"/>
                <w:sz w:val="24"/>
                <w:szCs w:val="24"/>
              </w:rPr>
            </w:pPr>
          </w:p>
        </w:tc>
        <w:tc>
          <w:tcPr>
            <w:tcW w:w="127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9E2C1D" w:rsidRDefault="000C43D3" w:rsidP="000C43D3">
            <w:pPr>
              <w:widowControl/>
              <w:autoSpaceDE/>
              <w:autoSpaceDN/>
              <w:adjustRightInd/>
              <w:rPr>
                <w:rFonts w:ascii="Arial" w:hAnsi="Arial" w:cs="Arial"/>
                <w:b/>
                <w:bCs/>
                <w:color w:val="000000"/>
                <w:sz w:val="24"/>
                <w:szCs w:val="24"/>
              </w:rPr>
            </w:pPr>
          </w:p>
        </w:tc>
        <w:tc>
          <w:tcPr>
            <w:tcW w:w="1559"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9E2C1D" w:rsidRDefault="000C43D3" w:rsidP="000C43D3">
            <w:pPr>
              <w:widowControl/>
              <w:autoSpaceDE/>
              <w:autoSpaceDN/>
              <w:adjustRightInd/>
              <w:rPr>
                <w:rFonts w:ascii="Arial" w:hAnsi="Arial" w:cs="Arial"/>
                <w:b/>
                <w:bCs/>
                <w:color w:val="000000"/>
                <w:sz w:val="24"/>
                <w:szCs w:val="24"/>
              </w:rPr>
            </w:pPr>
          </w:p>
        </w:tc>
        <w:tc>
          <w:tcPr>
            <w:tcW w:w="127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9E2C1D" w:rsidRDefault="000C43D3" w:rsidP="000C43D3">
            <w:pPr>
              <w:widowControl/>
              <w:autoSpaceDE/>
              <w:autoSpaceDN/>
              <w:adjustRightInd/>
              <w:rPr>
                <w:rFonts w:ascii="Arial" w:hAnsi="Arial" w:cs="Arial"/>
                <w:b/>
                <w:bCs/>
                <w:color w:val="000000"/>
                <w:sz w:val="24"/>
                <w:szCs w:val="24"/>
              </w:rPr>
            </w:pPr>
          </w:p>
        </w:tc>
      </w:tr>
      <w:tr w:rsidR="000C43D3" w:rsidRPr="009E2C1D" w:rsidTr="00E66FA3">
        <w:trPr>
          <w:trHeight w:val="394"/>
        </w:trPr>
        <w:tc>
          <w:tcPr>
            <w:tcW w:w="212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0C43D3" w:rsidRPr="009E2C1D" w:rsidRDefault="000C43D3" w:rsidP="000C43D3">
            <w:pPr>
              <w:widowControl/>
              <w:autoSpaceDE/>
              <w:autoSpaceDN/>
              <w:adjustRightInd/>
              <w:rPr>
                <w:rFonts w:ascii="Arial" w:hAnsi="Arial" w:cs="Arial"/>
                <w:color w:val="FFFFFF" w:themeColor="background1"/>
                <w:sz w:val="24"/>
                <w:szCs w:val="24"/>
              </w:rPr>
            </w:pPr>
            <w:r w:rsidRPr="009E2C1D">
              <w:rPr>
                <w:rFonts w:ascii="Arial" w:hAnsi="Arial" w:cs="Arial"/>
                <w:color w:val="FFFFFF" w:themeColor="background1"/>
                <w:sz w:val="24"/>
                <w:szCs w:val="24"/>
              </w:rPr>
              <w:t>0 - 50 Kişilik</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9E2C1D" w:rsidRDefault="00C66858" w:rsidP="00C66858">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3</w:t>
            </w: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9E2C1D" w:rsidRDefault="000C43D3" w:rsidP="00C66858">
            <w:pPr>
              <w:widowControl/>
              <w:autoSpaceDE/>
              <w:autoSpaceDN/>
              <w:adjustRightInd/>
              <w:jc w:val="center"/>
              <w:rPr>
                <w:rFonts w:ascii="Arial" w:hAnsi="Arial" w:cs="Arial"/>
                <w:color w:val="000000"/>
                <w:sz w:val="24"/>
                <w:szCs w:val="24"/>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9E2C1D" w:rsidRDefault="00C66858" w:rsidP="00C66858">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3</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9E2C1D" w:rsidRDefault="00C66858" w:rsidP="00C66858">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150</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9E2C1D" w:rsidRDefault="000C43D3" w:rsidP="00C66858">
            <w:pPr>
              <w:widowControl/>
              <w:autoSpaceDE/>
              <w:autoSpaceDN/>
              <w:adjustRightInd/>
              <w:jc w:val="center"/>
              <w:rPr>
                <w:rFonts w:ascii="Arial" w:hAnsi="Arial" w:cs="Arial"/>
                <w:color w:val="000000"/>
                <w:sz w:val="24"/>
                <w:szCs w:val="24"/>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9E2C1D" w:rsidRDefault="00C66858" w:rsidP="00C66858">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150</w:t>
            </w:r>
          </w:p>
        </w:tc>
      </w:tr>
      <w:tr w:rsidR="000C43D3" w:rsidRPr="009E2C1D" w:rsidTr="00E66FA3">
        <w:trPr>
          <w:trHeight w:val="424"/>
        </w:trPr>
        <w:tc>
          <w:tcPr>
            <w:tcW w:w="212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0C43D3" w:rsidRPr="009E2C1D" w:rsidRDefault="000C43D3" w:rsidP="000C43D3">
            <w:pPr>
              <w:widowControl/>
              <w:autoSpaceDE/>
              <w:autoSpaceDN/>
              <w:adjustRightInd/>
              <w:rPr>
                <w:rFonts w:ascii="Arial" w:hAnsi="Arial" w:cs="Arial"/>
                <w:color w:val="FFFFFF" w:themeColor="background1"/>
                <w:sz w:val="24"/>
                <w:szCs w:val="24"/>
              </w:rPr>
            </w:pPr>
            <w:r w:rsidRPr="009E2C1D">
              <w:rPr>
                <w:rFonts w:ascii="Arial" w:hAnsi="Arial" w:cs="Arial"/>
                <w:color w:val="FFFFFF" w:themeColor="background1"/>
                <w:sz w:val="24"/>
                <w:szCs w:val="24"/>
              </w:rPr>
              <w:t>51 - 75 Kişilik</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9E2C1D" w:rsidRDefault="000C43D3" w:rsidP="00C66858">
            <w:pPr>
              <w:widowControl/>
              <w:autoSpaceDE/>
              <w:autoSpaceDN/>
              <w:adjustRightInd/>
              <w:jc w:val="center"/>
              <w:rPr>
                <w:rFonts w:ascii="Arial" w:hAnsi="Arial" w:cs="Arial"/>
                <w:color w:val="000000"/>
                <w:sz w:val="24"/>
                <w:szCs w:val="24"/>
              </w:rPr>
            </w:pP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9E2C1D" w:rsidRDefault="000C43D3" w:rsidP="00C66858">
            <w:pPr>
              <w:widowControl/>
              <w:autoSpaceDE/>
              <w:autoSpaceDN/>
              <w:adjustRightInd/>
              <w:jc w:val="center"/>
              <w:rPr>
                <w:rFonts w:ascii="Arial" w:hAnsi="Arial" w:cs="Arial"/>
                <w:color w:val="000000"/>
                <w:sz w:val="24"/>
                <w:szCs w:val="24"/>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9E2C1D" w:rsidRDefault="000C43D3" w:rsidP="00C66858">
            <w:pPr>
              <w:widowControl/>
              <w:autoSpaceDE/>
              <w:autoSpaceDN/>
              <w:adjustRightInd/>
              <w:jc w:val="center"/>
              <w:rPr>
                <w:rFonts w:ascii="Arial" w:hAnsi="Arial" w:cs="Arial"/>
                <w:color w:val="000000"/>
                <w:sz w:val="24"/>
                <w:szCs w:val="24"/>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9E2C1D" w:rsidRDefault="000C43D3" w:rsidP="00C66858">
            <w:pPr>
              <w:widowControl/>
              <w:autoSpaceDE/>
              <w:autoSpaceDN/>
              <w:adjustRightInd/>
              <w:jc w:val="center"/>
              <w:rPr>
                <w:rFonts w:ascii="Arial" w:hAnsi="Arial" w:cs="Arial"/>
                <w:color w:val="000000"/>
                <w:sz w:val="24"/>
                <w:szCs w:val="24"/>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9E2C1D" w:rsidRDefault="000C43D3" w:rsidP="00C66858">
            <w:pPr>
              <w:widowControl/>
              <w:autoSpaceDE/>
              <w:autoSpaceDN/>
              <w:adjustRightInd/>
              <w:jc w:val="center"/>
              <w:rPr>
                <w:rFonts w:ascii="Arial" w:hAnsi="Arial" w:cs="Arial"/>
                <w:color w:val="000000"/>
                <w:sz w:val="24"/>
                <w:szCs w:val="24"/>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9E2C1D" w:rsidRDefault="000C43D3" w:rsidP="00C66858">
            <w:pPr>
              <w:widowControl/>
              <w:autoSpaceDE/>
              <w:autoSpaceDN/>
              <w:adjustRightInd/>
              <w:jc w:val="center"/>
              <w:rPr>
                <w:rFonts w:ascii="Arial" w:hAnsi="Arial" w:cs="Arial"/>
                <w:color w:val="000000"/>
                <w:sz w:val="24"/>
                <w:szCs w:val="24"/>
              </w:rPr>
            </w:pPr>
          </w:p>
        </w:tc>
      </w:tr>
      <w:tr w:rsidR="000C43D3" w:rsidRPr="009E2C1D" w:rsidTr="00E66FA3">
        <w:trPr>
          <w:trHeight w:val="416"/>
        </w:trPr>
        <w:tc>
          <w:tcPr>
            <w:tcW w:w="212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0C43D3" w:rsidRPr="009E2C1D" w:rsidRDefault="000C43D3" w:rsidP="000C43D3">
            <w:pPr>
              <w:widowControl/>
              <w:autoSpaceDE/>
              <w:autoSpaceDN/>
              <w:adjustRightInd/>
              <w:rPr>
                <w:rFonts w:ascii="Arial" w:hAnsi="Arial" w:cs="Arial"/>
                <w:color w:val="FFFFFF" w:themeColor="background1"/>
                <w:sz w:val="24"/>
                <w:szCs w:val="24"/>
              </w:rPr>
            </w:pPr>
            <w:r w:rsidRPr="009E2C1D">
              <w:rPr>
                <w:rFonts w:ascii="Arial" w:hAnsi="Arial" w:cs="Arial"/>
                <w:color w:val="FFFFFF" w:themeColor="background1"/>
                <w:sz w:val="24"/>
                <w:szCs w:val="24"/>
              </w:rPr>
              <w:t>76 - 100 Kişilik</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9E2C1D" w:rsidRDefault="000C43D3" w:rsidP="00C66858">
            <w:pPr>
              <w:widowControl/>
              <w:autoSpaceDE/>
              <w:autoSpaceDN/>
              <w:adjustRightInd/>
              <w:jc w:val="center"/>
              <w:rPr>
                <w:rFonts w:ascii="Arial" w:hAnsi="Arial" w:cs="Arial"/>
                <w:color w:val="000000"/>
                <w:sz w:val="24"/>
                <w:szCs w:val="24"/>
              </w:rPr>
            </w:pP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9E2C1D" w:rsidRDefault="000C43D3" w:rsidP="00C66858">
            <w:pPr>
              <w:widowControl/>
              <w:autoSpaceDE/>
              <w:autoSpaceDN/>
              <w:adjustRightInd/>
              <w:jc w:val="center"/>
              <w:rPr>
                <w:rFonts w:ascii="Arial" w:hAnsi="Arial" w:cs="Arial"/>
                <w:color w:val="000000"/>
                <w:sz w:val="24"/>
                <w:szCs w:val="24"/>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9E2C1D" w:rsidRDefault="000C43D3" w:rsidP="00C66858">
            <w:pPr>
              <w:widowControl/>
              <w:autoSpaceDE/>
              <w:autoSpaceDN/>
              <w:adjustRightInd/>
              <w:jc w:val="center"/>
              <w:rPr>
                <w:rFonts w:ascii="Arial" w:hAnsi="Arial" w:cs="Arial"/>
                <w:color w:val="000000"/>
                <w:sz w:val="24"/>
                <w:szCs w:val="24"/>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9E2C1D" w:rsidRDefault="000C43D3" w:rsidP="00C66858">
            <w:pPr>
              <w:widowControl/>
              <w:autoSpaceDE/>
              <w:autoSpaceDN/>
              <w:adjustRightInd/>
              <w:jc w:val="center"/>
              <w:rPr>
                <w:rFonts w:ascii="Arial" w:hAnsi="Arial" w:cs="Arial"/>
                <w:color w:val="000000"/>
                <w:sz w:val="24"/>
                <w:szCs w:val="24"/>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9E2C1D" w:rsidRDefault="000C43D3" w:rsidP="00C66858">
            <w:pPr>
              <w:widowControl/>
              <w:autoSpaceDE/>
              <w:autoSpaceDN/>
              <w:adjustRightInd/>
              <w:jc w:val="center"/>
              <w:rPr>
                <w:rFonts w:ascii="Arial" w:hAnsi="Arial" w:cs="Arial"/>
                <w:color w:val="000000"/>
                <w:sz w:val="24"/>
                <w:szCs w:val="24"/>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9E2C1D" w:rsidRDefault="000C43D3" w:rsidP="00C66858">
            <w:pPr>
              <w:widowControl/>
              <w:autoSpaceDE/>
              <w:autoSpaceDN/>
              <w:adjustRightInd/>
              <w:jc w:val="center"/>
              <w:rPr>
                <w:rFonts w:ascii="Arial" w:hAnsi="Arial" w:cs="Arial"/>
                <w:color w:val="000000"/>
                <w:sz w:val="24"/>
                <w:szCs w:val="24"/>
              </w:rPr>
            </w:pPr>
          </w:p>
        </w:tc>
      </w:tr>
      <w:tr w:rsidR="000C43D3" w:rsidRPr="009E2C1D" w:rsidTr="00E66FA3">
        <w:trPr>
          <w:trHeight w:val="422"/>
        </w:trPr>
        <w:tc>
          <w:tcPr>
            <w:tcW w:w="212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0C43D3" w:rsidRPr="009E2C1D" w:rsidRDefault="000C43D3" w:rsidP="000C43D3">
            <w:pPr>
              <w:widowControl/>
              <w:autoSpaceDE/>
              <w:autoSpaceDN/>
              <w:adjustRightInd/>
              <w:rPr>
                <w:rFonts w:ascii="Arial" w:hAnsi="Arial" w:cs="Arial"/>
                <w:color w:val="FFFFFF" w:themeColor="background1"/>
                <w:sz w:val="24"/>
                <w:szCs w:val="24"/>
              </w:rPr>
            </w:pPr>
            <w:r w:rsidRPr="009E2C1D">
              <w:rPr>
                <w:rFonts w:ascii="Arial" w:hAnsi="Arial" w:cs="Arial"/>
                <w:color w:val="FFFFFF" w:themeColor="background1"/>
                <w:sz w:val="24"/>
                <w:szCs w:val="24"/>
              </w:rPr>
              <w:t>101 - 150 Kişilik</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9E2C1D" w:rsidRDefault="000C43D3" w:rsidP="00C66858">
            <w:pPr>
              <w:widowControl/>
              <w:autoSpaceDE/>
              <w:autoSpaceDN/>
              <w:adjustRightInd/>
              <w:jc w:val="center"/>
              <w:rPr>
                <w:rFonts w:ascii="Arial" w:hAnsi="Arial" w:cs="Arial"/>
                <w:color w:val="000000"/>
                <w:sz w:val="24"/>
                <w:szCs w:val="24"/>
              </w:rPr>
            </w:pP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9E2C1D" w:rsidRDefault="000C43D3" w:rsidP="00C66858">
            <w:pPr>
              <w:widowControl/>
              <w:autoSpaceDE/>
              <w:autoSpaceDN/>
              <w:adjustRightInd/>
              <w:jc w:val="center"/>
              <w:rPr>
                <w:rFonts w:ascii="Arial" w:hAnsi="Arial" w:cs="Arial"/>
                <w:color w:val="000000"/>
                <w:sz w:val="24"/>
                <w:szCs w:val="24"/>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9E2C1D" w:rsidRDefault="000C43D3" w:rsidP="00C66858">
            <w:pPr>
              <w:widowControl/>
              <w:autoSpaceDE/>
              <w:autoSpaceDN/>
              <w:adjustRightInd/>
              <w:jc w:val="center"/>
              <w:rPr>
                <w:rFonts w:ascii="Arial" w:hAnsi="Arial" w:cs="Arial"/>
                <w:color w:val="000000"/>
                <w:sz w:val="24"/>
                <w:szCs w:val="24"/>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9E2C1D" w:rsidRDefault="000C43D3" w:rsidP="00C66858">
            <w:pPr>
              <w:widowControl/>
              <w:autoSpaceDE/>
              <w:autoSpaceDN/>
              <w:adjustRightInd/>
              <w:jc w:val="center"/>
              <w:rPr>
                <w:rFonts w:ascii="Arial" w:hAnsi="Arial" w:cs="Arial"/>
                <w:color w:val="000000"/>
                <w:sz w:val="24"/>
                <w:szCs w:val="24"/>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9E2C1D" w:rsidRDefault="000C43D3" w:rsidP="00C66858">
            <w:pPr>
              <w:widowControl/>
              <w:autoSpaceDE/>
              <w:autoSpaceDN/>
              <w:adjustRightInd/>
              <w:jc w:val="center"/>
              <w:rPr>
                <w:rFonts w:ascii="Arial" w:hAnsi="Arial" w:cs="Arial"/>
                <w:color w:val="000000"/>
                <w:sz w:val="24"/>
                <w:szCs w:val="24"/>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9E2C1D" w:rsidRDefault="000C43D3" w:rsidP="00C66858">
            <w:pPr>
              <w:widowControl/>
              <w:autoSpaceDE/>
              <w:autoSpaceDN/>
              <w:adjustRightInd/>
              <w:jc w:val="center"/>
              <w:rPr>
                <w:rFonts w:ascii="Arial" w:hAnsi="Arial" w:cs="Arial"/>
                <w:color w:val="000000"/>
                <w:sz w:val="24"/>
                <w:szCs w:val="24"/>
              </w:rPr>
            </w:pPr>
          </w:p>
        </w:tc>
      </w:tr>
      <w:tr w:rsidR="000C43D3" w:rsidRPr="009E2C1D" w:rsidTr="00E66FA3">
        <w:trPr>
          <w:trHeight w:val="414"/>
        </w:trPr>
        <w:tc>
          <w:tcPr>
            <w:tcW w:w="212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0C43D3" w:rsidRPr="009E2C1D" w:rsidRDefault="000C43D3" w:rsidP="000C43D3">
            <w:pPr>
              <w:widowControl/>
              <w:autoSpaceDE/>
              <w:autoSpaceDN/>
              <w:adjustRightInd/>
              <w:rPr>
                <w:rFonts w:ascii="Arial" w:hAnsi="Arial" w:cs="Arial"/>
                <w:color w:val="FFFFFF" w:themeColor="background1"/>
                <w:sz w:val="24"/>
                <w:szCs w:val="24"/>
              </w:rPr>
            </w:pPr>
            <w:r w:rsidRPr="009E2C1D">
              <w:rPr>
                <w:rFonts w:ascii="Arial" w:hAnsi="Arial" w:cs="Arial"/>
                <w:color w:val="FFFFFF" w:themeColor="background1"/>
                <w:sz w:val="24"/>
                <w:szCs w:val="24"/>
              </w:rPr>
              <w:t>151 - 250 Kişilik</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9E2C1D" w:rsidRDefault="000C43D3" w:rsidP="00C66858">
            <w:pPr>
              <w:widowControl/>
              <w:autoSpaceDE/>
              <w:autoSpaceDN/>
              <w:adjustRightInd/>
              <w:jc w:val="center"/>
              <w:rPr>
                <w:rFonts w:ascii="Arial" w:hAnsi="Arial" w:cs="Arial"/>
                <w:color w:val="000000"/>
                <w:sz w:val="24"/>
                <w:szCs w:val="24"/>
              </w:rPr>
            </w:pP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9E2C1D" w:rsidRDefault="000C43D3" w:rsidP="00C66858">
            <w:pPr>
              <w:widowControl/>
              <w:autoSpaceDE/>
              <w:autoSpaceDN/>
              <w:adjustRightInd/>
              <w:jc w:val="center"/>
              <w:rPr>
                <w:rFonts w:ascii="Arial" w:hAnsi="Arial" w:cs="Arial"/>
                <w:color w:val="000000"/>
                <w:sz w:val="24"/>
                <w:szCs w:val="24"/>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9E2C1D" w:rsidRDefault="000C43D3" w:rsidP="00C66858">
            <w:pPr>
              <w:widowControl/>
              <w:autoSpaceDE/>
              <w:autoSpaceDN/>
              <w:adjustRightInd/>
              <w:jc w:val="center"/>
              <w:rPr>
                <w:rFonts w:ascii="Arial" w:hAnsi="Arial" w:cs="Arial"/>
                <w:color w:val="000000"/>
                <w:sz w:val="24"/>
                <w:szCs w:val="24"/>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9E2C1D" w:rsidRDefault="000C43D3" w:rsidP="00C66858">
            <w:pPr>
              <w:widowControl/>
              <w:autoSpaceDE/>
              <w:autoSpaceDN/>
              <w:adjustRightInd/>
              <w:jc w:val="center"/>
              <w:rPr>
                <w:rFonts w:ascii="Arial" w:hAnsi="Arial" w:cs="Arial"/>
                <w:color w:val="000000"/>
                <w:sz w:val="24"/>
                <w:szCs w:val="24"/>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9E2C1D" w:rsidRDefault="000C43D3" w:rsidP="00C66858">
            <w:pPr>
              <w:widowControl/>
              <w:autoSpaceDE/>
              <w:autoSpaceDN/>
              <w:adjustRightInd/>
              <w:jc w:val="center"/>
              <w:rPr>
                <w:rFonts w:ascii="Arial" w:hAnsi="Arial" w:cs="Arial"/>
                <w:color w:val="000000"/>
                <w:sz w:val="24"/>
                <w:szCs w:val="24"/>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9E2C1D" w:rsidRDefault="000C43D3" w:rsidP="00C66858">
            <w:pPr>
              <w:widowControl/>
              <w:autoSpaceDE/>
              <w:autoSpaceDN/>
              <w:adjustRightInd/>
              <w:jc w:val="center"/>
              <w:rPr>
                <w:rFonts w:ascii="Arial" w:hAnsi="Arial" w:cs="Arial"/>
                <w:color w:val="000000"/>
                <w:sz w:val="24"/>
                <w:szCs w:val="24"/>
              </w:rPr>
            </w:pPr>
          </w:p>
        </w:tc>
      </w:tr>
      <w:tr w:rsidR="000C43D3" w:rsidRPr="009E2C1D" w:rsidTr="00E66FA3">
        <w:trPr>
          <w:trHeight w:val="406"/>
        </w:trPr>
        <w:tc>
          <w:tcPr>
            <w:tcW w:w="212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0C43D3" w:rsidRPr="009E2C1D" w:rsidRDefault="000C43D3" w:rsidP="000C43D3">
            <w:pPr>
              <w:widowControl/>
              <w:autoSpaceDE/>
              <w:autoSpaceDN/>
              <w:adjustRightInd/>
              <w:rPr>
                <w:rFonts w:ascii="Arial" w:hAnsi="Arial" w:cs="Arial"/>
                <w:color w:val="FFFFFF" w:themeColor="background1"/>
                <w:sz w:val="24"/>
                <w:szCs w:val="24"/>
              </w:rPr>
            </w:pPr>
            <w:r w:rsidRPr="009E2C1D">
              <w:rPr>
                <w:rFonts w:ascii="Arial" w:hAnsi="Arial" w:cs="Arial"/>
                <w:color w:val="FFFFFF" w:themeColor="background1"/>
                <w:sz w:val="24"/>
                <w:szCs w:val="24"/>
              </w:rPr>
              <w:t>251 ve Üzeri</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9E2C1D" w:rsidRDefault="000C43D3" w:rsidP="00C66858">
            <w:pPr>
              <w:widowControl/>
              <w:autoSpaceDE/>
              <w:autoSpaceDN/>
              <w:adjustRightInd/>
              <w:jc w:val="center"/>
              <w:rPr>
                <w:rFonts w:ascii="Arial" w:hAnsi="Arial" w:cs="Arial"/>
                <w:color w:val="000000"/>
                <w:sz w:val="24"/>
                <w:szCs w:val="24"/>
              </w:rPr>
            </w:pP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9E2C1D" w:rsidRDefault="000C43D3" w:rsidP="00C66858">
            <w:pPr>
              <w:widowControl/>
              <w:autoSpaceDE/>
              <w:autoSpaceDN/>
              <w:adjustRightInd/>
              <w:jc w:val="center"/>
              <w:rPr>
                <w:rFonts w:ascii="Arial" w:hAnsi="Arial" w:cs="Arial"/>
                <w:color w:val="000000"/>
                <w:sz w:val="24"/>
                <w:szCs w:val="24"/>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9E2C1D" w:rsidRDefault="000C43D3" w:rsidP="00C66858">
            <w:pPr>
              <w:widowControl/>
              <w:autoSpaceDE/>
              <w:autoSpaceDN/>
              <w:adjustRightInd/>
              <w:jc w:val="center"/>
              <w:rPr>
                <w:rFonts w:ascii="Arial" w:hAnsi="Arial" w:cs="Arial"/>
                <w:color w:val="000000"/>
                <w:sz w:val="24"/>
                <w:szCs w:val="24"/>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9E2C1D" w:rsidRDefault="000C43D3" w:rsidP="00C66858">
            <w:pPr>
              <w:widowControl/>
              <w:autoSpaceDE/>
              <w:autoSpaceDN/>
              <w:adjustRightInd/>
              <w:jc w:val="center"/>
              <w:rPr>
                <w:rFonts w:ascii="Arial" w:hAnsi="Arial" w:cs="Arial"/>
                <w:color w:val="000000"/>
                <w:sz w:val="24"/>
                <w:szCs w:val="24"/>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9E2C1D" w:rsidRDefault="000C43D3" w:rsidP="00C66858">
            <w:pPr>
              <w:widowControl/>
              <w:autoSpaceDE/>
              <w:autoSpaceDN/>
              <w:adjustRightInd/>
              <w:jc w:val="center"/>
              <w:rPr>
                <w:rFonts w:ascii="Arial" w:hAnsi="Arial" w:cs="Arial"/>
                <w:color w:val="000000"/>
                <w:sz w:val="24"/>
                <w:szCs w:val="24"/>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9E2C1D" w:rsidRDefault="000C43D3" w:rsidP="00C66858">
            <w:pPr>
              <w:widowControl/>
              <w:autoSpaceDE/>
              <w:autoSpaceDN/>
              <w:adjustRightInd/>
              <w:jc w:val="center"/>
              <w:rPr>
                <w:rFonts w:ascii="Arial" w:hAnsi="Arial" w:cs="Arial"/>
                <w:color w:val="000000"/>
                <w:sz w:val="24"/>
                <w:szCs w:val="24"/>
              </w:rPr>
            </w:pPr>
          </w:p>
        </w:tc>
      </w:tr>
      <w:tr w:rsidR="000C43D3" w:rsidRPr="009E2C1D" w:rsidTr="00E66FA3">
        <w:trPr>
          <w:trHeight w:val="416"/>
        </w:trPr>
        <w:tc>
          <w:tcPr>
            <w:tcW w:w="212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0C43D3" w:rsidRPr="009E2C1D" w:rsidRDefault="000C43D3" w:rsidP="000C43D3">
            <w:pPr>
              <w:widowControl/>
              <w:autoSpaceDE/>
              <w:autoSpaceDN/>
              <w:adjustRightInd/>
              <w:rPr>
                <w:rFonts w:ascii="Arial" w:hAnsi="Arial" w:cs="Arial"/>
                <w:b/>
                <w:bCs/>
                <w:color w:val="FFFFFF" w:themeColor="background1"/>
                <w:sz w:val="24"/>
                <w:szCs w:val="24"/>
              </w:rPr>
            </w:pPr>
            <w:r w:rsidRPr="009E2C1D">
              <w:rPr>
                <w:rFonts w:ascii="Arial" w:hAnsi="Arial" w:cs="Arial"/>
                <w:b/>
                <w:bCs/>
                <w:color w:val="FFFFFF" w:themeColor="background1"/>
                <w:sz w:val="24"/>
                <w:szCs w:val="24"/>
              </w:rPr>
              <w:t>TOPLAM</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bottom"/>
            <w:hideMark/>
          </w:tcPr>
          <w:p w:rsidR="000C43D3" w:rsidRPr="009E2C1D" w:rsidRDefault="00C66858" w:rsidP="00C66858">
            <w:pPr>
              <w:widowControl/>
              <w:autoSpaceDE/>
              <w:autoSpaceDN/>
              <w:adjustRightInd/>
              <w:jc w:val="center"/>
              <w:rPr>
                <w:rFonts w:ascii="Arial" w:hAnsi="Arial" w:cs="Arial"/>
                <w:color w:val="FFFFFF" w:themeColor="background1"/>
                <w:sz w:val="24"/>
                <w:szCs w:val="24"/>
              </w:rPr>
            </w:pPr>
            <w:r w:rsidRPr="009E2C1D">
              <w:rPr>
                <w:rFonts w:ascii="Arial" w:hAnsi="Arial" w:cs="Arial"/>
                <w:color w:val="FFFFFF" w:themeColor="background1"/>
                <w:sz w:val="24"/>
                <w:szCs w:val="24"/>
              </w:rPr>
              <w:t>3</w:t>
            </w: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bottom"/>
            <w:hideMark/>
          </w:tcPr>
          <w:p w:rsidR="000C43D3" w:rsidRPr="009E2C1D" w:rsidRDefault="000C43D3" w:rsidP="00C66858">
            <w:pPr>
              <w:widowControl/>
              <w:autoSpaceDE/>
              <w:autoSpaceDN/>
              <w:adjustRightInd/>
              <w:jc w:val="center"/>
              <w:rPr>
                <w:rFonts w:ascii="Arial" w:hAnsi="Arial" w:cs="Arial"/>
                <w:color w:val="FFFFFF" w:themeColor="background1"/>
                <w:sz w:val="24"/>
                <w:szCs w:val="24"/>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bottom"/>
            <w:hideMark/>
          </w:tcPr>
          <w:p w:rsidR="000C43D3" w:rsidRPr="009E2C1D" w:rsidRDefault="000C43D3" w:rsidP="00C66858">
            <w:pPr>
              <w:widowControl/>
              <w:autoSpaceDE/>
              <w:autoSpaceDN/>
              <w:adjustRightInd/>
              <w:jc w:val="center"/>
              <w:rPr>
                <w:rFonts w:ascii="Arial" w:hAnsi="Arial" w:cs="Arial"/>
                <w:color w:val="FFFFFF" w:themeColor="background1"/>
                <w:sz w:val="24"/>
                <w:szCs w:val="24"/>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bottom"/>
            <w:hideMark/>
          </w:tcPr>
          <w:p w:rsidR="000C43D3" w:rsidRPr="009E2C1D" w:rsidRDefault="00C66858" w:rsidP="00C66858">
            <w:pPr>
              <w:widowControl/>
              <w:autoSpaceDE/>
              <w:autoSpaceDN/>
              <w:adjustRightInd/>
              <w:jc w:val="center"/>
              <w:rPr>
                <w:rFonts w:ascii="Arial" w:hAnsi="Arial" w:cs="Arial"/>
                <w:color w:val="FFFFFF" w:themeColor="background1"/>
                <w:sz w:val="24"/>
                <w:szCs w:val="24"/>
              </w:rPr>
            </w:pPr>
            <w:r w:rsidRPr="009E2C1D">
              <w:rPr>
                <w:rFonts w:ascii="Arial" w:hAnsi="Arial" w:cs="Arial"/>
                <w:color w:val="FFFFFF" w:themeColor="background1"/>
                <w:sz w:val="24"/>
                <w:szCs w:val="24"/>
              </w:rPr>
              <w:t>150</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bottom"/>
            <w:hideMark/>
          </w:tcPr>
          <w:p w:rsidR="000C43D3" w:rsidRPr="009E2C1D" w:rsidRDefault="000C43D3" w:rsidP="00C66858">
            <w:pPr>
              <w:widowControl/>
              <w:autoSpaceDE/>
              <w:autoSpaceDN/>
              <w:adjustRightInd/>
              <w:jc w:val="center"/>
              <w:rPr>
                <w:rFonts w:ascii="Arial" w:hAnsi="Arial" w:cs="Arial"/>
                <w:color w:val="FFFFFF" w:themeColor="background1"/>
                <w:sz w:val="24"/>
                <w:szCs w:val="24"/>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bottom"/>
            <w:hideMark/>
          </w:tcPr>
          <w:p w:rsidR="000C43D3" w:rsidRPr="009E2C1D" w:rsidRDefault="00C66858" w:rsidP="00C66858">
            <w:pPr>
              <w:widowControl/>
              <w:autoSpaceDE/>
              <w:autoSpaceDN/>
              <w:adjustRightInd/>
              <w:jc w:val="center"/>
              <w:rPr>
                <w:rFonts w:ascii="Arial" w:hAnsi="Arial" w:cs="Arial"/>
                <w:color w:val="FFFFFF" w:themeColor="background1"/>
                <w:sz w:val="24"/>
                <w:szCs w:val="24"/>
              </w:rPr>
            </w:pPr>
            <w:r w:rsidRPr="009E2C1D">
              <w:rPr>
                <w:rFonts w:ascii="Arial" w:hAnsi="Arial" w:cs="Arial"/>
                <w:color w:val="FFFFFF" w:themeColor="background1"/>
                <w:sz w:val="24"/>
                <w:szCs w:val="24"/>
              </w:rPr>
              <w:t>150</w:t>
            </w:r>
          </w:p>
        </w:tc>
      </w:tr>
    </w:tbl>
    <w:p w:rsidR="000C43D3" w:rsidRDefault="000C43D3" w:rsidP="00D60576">
      <w:pPr>
        <w:widowControl/>
        <w:autoSpaceDE/>
        <w:autoSpaceDN/>
        <w:adjustRightInd/>
        <w:spacing w:after="160" w:line="259" w:lineRule="auto"/>
        <w:ind w:left="1440"/>
        <w:contextualSpacing/>
        <w:rPr>
          <w:rFonts w:ascii="Arial" w:hAnsi="Arial" w:cs="Arial"/>
          <w:sz w:val="24"/>
          <w:szCs w:val="24"/>
          <w:lang w:eastAsia="en-US"/>
        </w:rPr>
      </w:pPr>
    </w:p>
    <w:p w:rsidR="009E2C1D" w:rsidRDefault="009E2C1D" w:rsidP="00D60576">
      <w:pPr>
        <w:widowControl/>
        <w:autoSpaceDE/>
        <w:autoSpaceDN/>
        <w:adjustRightInd/>
        <w:spacing w:after="160" w:line="259" w:lineRule="auto"/>
        <w:ind w:left="1440"/>
        <w:contextualSpacing/>
        <w:rPr>
          <w:rFonts w:ascii="Arial" w:hAnsi="Arial" w:cs="Arial"/>
          <w:sz w:val="24"/>
          <w:szCs w:val="24"/>
          <w:lang w:eastAsia="en-US"/>
        </w:rPr>
      </w:pPr>
    </w:p>
    <w:p w:rsidR="009E2C1D" w:rsidRDefault="009E2C1D" w:rsidP="00D60576">
      <w:pPr>
        <w:widowControl/>
        <w:autoSpaceDE/>
        <w:autoSpaceDN/>
        <w:adjustRightInd/>
        <w:spacing w:after="160" w:line="259" w:lineRule="auto"/>
        <w:ind w:left="1440"/>
        <w:contextualSpacing/>
        <w:rPr>
          <w:rFonts w:ascii="Arial" w:hAnsi="Arial" w:cs="Arial"/>
          <w:sz w:val="24"/>
          <w:szCs w:val="24"/>
          <w:lang w:eastAsia="en-US"/>
        </w:rPr>
      </w:pPr>
    </w:p>
    <w:p w:rsidR="009E2C1D" w:rsidRDefault="009E2C1D" w:rsidP="00D60576">
      <w:pPr>
        <w:widowControl/>
        <w:autoSpaceDE/>
        <w:autoSpaceDN/>
        <w:adjustRightInd/>
        <w:spacing w:after="160" w:line="259" w:lineRule="auto"/>
        <w:ind w:left="1440"/>
        <w:contextualSpacing/>
        <w:rPr>
          <w:rFonts w:ascii="Arial" w:hAnsi="Arial" w:cs="Arial"/>
          <w:sz w:val="24"/>
          <w:szCs w:val="24"/>
          <w:lang w:eastAsia="en-US"/>
        </w:rPr>
      </w:pPr>
    </w:p>
    <w:p w:rsidR="009E2C1D" w:rsidRDefault="009E2C1D" w:rsidP="00D60576">
      <w:pPr>
        <w:widowControl/>
        <w:autoSpaceDE/>
        <w:autoSpaceDN/>
        <w:adjustRightInd/>
        <w:spacing w:after="160" w:line="259" w:lineRule="auto"/>
        <w:ind w:left="1440"/>
        <w:contextualSpacing/>
        <w:rPr>
          <w:rFonts w:ascii="Arial" w:hAnsi="Arial" w:cs="Arial"/>
          <w:sz w:val="24"/>
          <w:szCs w:val="24"/>
          <w:lang w:eastAsia="en-US"/>
        </w:rPr>
      </w:pPr>
    </w:p>
    <w:p w:rsidR="009E2C1D" w:rsidRDefault="009E2C1D" w:rsidP="00D60576">
      <w:pPr>
        <w:widowControl/>
        <w:autoSpaceDE/>
        <w:autoSpaceDN/>
        <w:adjustRightInd/>
        <w:spacing w:after="160" w:line="259" w:lineRule="auto"/>
        <w:ind w:left="1440"/>
        <w:contextualSpacing/>
        <w:rPr>
          <w:rFonts w:ascii="Arial" w:hAnsi="Arial" w:cs="Arial"/>
          <w:sz w:val="24"/>
          <w:szCs w:val="24"/>
          <w:lang w:eastAsia="en-US"/>
        </w:rPr>
      </w:pPr>
    </w:p>
    <w:p w:rsidR="009E2C1D" w:rsidRPr="009E2C1D" w:rsidRDefault="009E2C1D" w:rsidP="00D60576">
      <w:pPr>
        <w:widowControl/>
        <w:autoSpaceDE/>
        <w:autoSpaceDN/>
        <w:adjustRightInd/>
        <w:spacing w:after="160" w:line="259" w:lineRule="auto"/>
        <w:ind w:left="1440"/>
        <w:contextualSpacing/>
        <w:rPr>
          <w:rFonts w:ascii="Arial" w:hAnsi="Arial" w:cs="Arial"/>
          <w:sz w:val="24"/>
          <w:szCs w:val="24"/>
          <w:lang w:eastAsia="en-US"/>
        </w:rPr>
      </w:pPr>
    </w:p>
    <w:tbl>
      <w:tblPr>
        <w:tblW w:w="11781" w:type="dxa"/>
        <w:tblInd w:w="-214" w:type="dxa"/>
        <w:tblLayout w:type="fixed"/>
        <w:tblCellMar>
          <w:left w:w="70" w:type="dxa"/>
          <w:right w:w="70" w:type="dxa"/>
        </w:tblCellMar>
        <w:tblLook w:val="04A0" w:firstRow="1" w:lastRow="0" w:firstColumn="1" w:lastColumn="0" w:noHBand="0" w:noVBand="1"/>
      </w:tblPr>
      <w:tblGrid>
        <w:gridCol w:w="1087"/>
        <w:gridCol w:w="687"/>
        <w:gridCol w:w="211"/>
        <w:gridCol w:w="551"/>
        <w:gridCol w:w="1009"/>
        <w:gridCol w:w="160"/>
        <w:gridCol w:w="690"/>
        <w:gridCol w:w="851"/>
        <w:gridCol w:w="25"/>
        <w:gridCol w:w="825"/>
        <w:gridCol w:w="355"/>
        <w:gridCol w:w="567"/>
        <w:gridCol w:w="921"/>
        <w:gridCol w:w="922"/>
        <w:gridCol w:w="60"/>
        <w:gridCol w:w="294"/>
        <w:gridCol w:w="1019"/>
        <w:gridCol w:w="45"/>
        <w:gridCol w:w="1502"/>
      </w:tblGrid>
      <w:tr w:rsidR="00E66FA3" w:rsidRPr="009E2C1D" w:rsidTr="00235205">
        <w:trPr>
          <w:gridAfter w:val="1"/>
          <w:wAfter w:w="1502" w:type="dxa"/>
          <w:trHeight w:val="403"/>
        </w:trPr>
        <w:tc>
          <w:tcPr>
            <w:tcW w:w="1774" w:type="dxa"/>
            <w:gridSpan w:val="2"/>
            <w:tcBorders>
              <w:top w:val="nil"/>
              <w:left w:val="nil"/>
              <w:bottom w:val="nil"/>
              <w:right w:val="single" w:sz="4" w:space="0" w:color="FFFFFF" w:themeColor="background1"/>
            </w:tcBorders>
            <w:noWrap/>
            <w:vAlign w:val="bottom"/>
            <w:hideMark/>
          </w:tcPr>
          <w:p w:rsidR="00E66FA3" w:rsidRPr="009E2C1D" w:rsidRDefault="00E66FA3" w:rsidP="004664F2">
            <w:pPr>
              <w:widowControl/>
              <w:autoSpaceDE/>
              <w:autoSpaceDN/>
              <w:adjustRightInd/>
              <w:rPr>
                <w:rFonts w:ascii="Arial" w:hAnsi="Arial" w:cs="Arial"/>
                <w:sz w:val="24"/>
                <w:szCs w:val="24"/>
              </w:rPr>
            </w:pPr>
          </w:p>
        </w:tc>
        <w:tc>
          <w:tcPr>
            <w:tcW w:w="7087"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E66FA3" w:rsidRPr="009E2C1D" w:rsidRDefault="00E66FA3" w:rsidP="004664F2">
            <w:pPr>
              <w:widowControl/>
              <w:autoSpaceDE/>
              <w:autoSpaceDN/>
              <w:adjustRightInd/>
              <w:jc w:val="center"/>
              <w:rPr>
                <w:rFonts w:ascii="Arial" w:hAnsi="Arial" w:cs="Arial"/>
                <w:b/>
                <w:bCs/>
                <w:color w:val="FFFFFF" w:themeColor="background1"/>
                <w:sz w:val="24"/>
                <w:szCs w:val="24"/>
              </w:rPr>
            </w:pPr>
            <w:r w:rsidRPr="009E2C1D">
              <w:rPr>
                <w:rFonts w:ascii="Arial" w:hAnsi="Arial" w:cs="Arial"/>
                <w:b/>
                <w:bCs/>
                <w:color w:val="FFFFFF" w:themeColor="background1"/>
                <w:sz w:val="24"/>
                <w:szCs w:val="24"/>
              </w:rPr>
              <w:t>EĞİTİM ALANI SAYILARI (ADET)</w:t>
            </w:r>
          </w:p>
        </w:tc>
        <w:tc>
          <w:tcPr>
            <w:tcW w:w="354" w:type="dxa"/>
            <w:gridSpan w:val="2"/>
            <w:tcBorders>
              <w:top w:val="nil"/>
              <w:left w:val="single" w:sz="4" w:space="0" w:color="FFFFFF" w:themeColor="background1"/>
              <w:bottom w:val="nil"/>
              <w:right w:val="nil"/>
            </w:tcBorders>
            <w:noWrap/>
            <w:vAlign w:val="bottom"/>
            <w:hideMark/>
          </w:tcPr>
          <w:p w:rsidR="00E66FA3" w:rsidRPr="009E2C1D" w:rsidRDefault="00E66FA3" w:rsidP="004664F2">
            <w:pPr>
              <w:widowControl/>
              <w:autoSpaceDE/>
              <w:autoSpaceDN/>
              <w:adjustRightInd/>
              <w:rPr>
                <w:rFonts w:ascii="Arial" w:hAnsi="Arial" w:cs="Arial"/>
                <w:sz w:val="24"/>
                <w:szCs w:val="24"/>
              </w:rPr>
            </w:pPr>
          </w:p>
        </w:tc>
        <w:tc>
          <w:tcPr>
            <w:tcW w:w="1064" w:type="dxa"/>
            <w:gridSpan w:val="2"/>
            <w:tcBorders>
              <w:top w:val="nil"/>
              <w:left w:val="nil"/>
              <w:bottom w:val="nil"/>
              <w:right w:val="nil"/>
            </w:tcBorders>
            <w:noWrap/>
            <w:vAlign w:val="bottom"/>
            <w:hideMark/>
          </w:tcPr>
          <w:p w:rsidR="00E66FA3" w:rsidRPr="009E2C1D" w:rsidRDefault="00E66FA3" w:rsidP="004664F2">
            <w:pPr>
              <w:widowControl/>
              <w:autoSpaceDE/>
              <w:autoSpaceDN/>
              <w:adjustRightInd/>
              <w:rPr>
                <w:rFonts w:ascii="Arial" w:hAnsi="Arial" w:cs="Arial"/>
                <w:sz w:val="24"/>
                <w:szCs w:val="24"/>
              </w:rPr>
            </w:pPr>
          </w:p>
        </w:tc>
      </w:tr>
      <w:tr w:rsidR="004664F2" w:rsidRPr="009E2C1D" w:rsidTr="0081505F">
        <w:trPr>
          <w:trHeight w:val="121"/>
        </w:trPr>
        <w:tc>
          <w:tcPr>
            <w:tcW w:w="1087" w:type="dxa"/>
            <w:tcBorders>
              <w:top w:val="nil"/>
              <w:left w:val="nil"/>
              <w:bottom w:val="nil"/>
              <w:right w:val="nil"/>
            </w:tcBorders>
            <w:noWrap/>
            <w:vAlign w:val="bottom"/>
            <w:hideMark/>
          </w:tcPr>
          <w:p w:rsidR="004664F2" w:rsidRPr="009E2C1D" w:rsidRDefault="004664F2" w:rsidP="004664F2">
            <w:pPr>
              <w:widowControl/>
              <w:autoSpaceDE/>
              <w:autoSpaceDN/>
              <w:adjustRightInd/>
              <w:rPr>
                <w:rFonts w:ascii="Arial" w:hAnsi="Arial" w:cs="Arial"/>
                <w:sz w:val="24"/>
                <w:szCs w:val="24"/>
              </w:rPr>
            </w:pPr>
          </w:p>
        </w:tc>
        <w:tc>
          <w:tcPr>
            <w:tcW w:w="898" w:type="dxa"/>
            <w:gridSpan w:val="2"/>
            <w:tcBorders>
              <w:top w:val="nil"/>
              <w:left w:val="nil"/>
              <w:bottom w:val="nil"/>
              <w:right w:val="nil"/>
            </w:tcBorders>
            <w:noWrap/>
            <w:vAlign w:val="bottom"/>
            <w:hideMark/>
          </w:tcPr>
          <w:p w:rsidR="004664F2" w:rsidRPr="009E2C1D" w:rsidRDefault="004664F2" w:rsidP="004664F2">
            <w:pPr>
              <w:widowControl/>
              <w:autoSpaceDE/>
              <w:autoSpaceDN/>
              <w:adjustRightInd/>
              <w:rPr>
                <w:rFonts w:ascii="Arial" w:hAnsi="Arial" w:cs="Arial"/>
                <w:sz w:val="24"/>
                <w:szCs w:val="24"/>
              </w:rPr>
            </w:pPr>
          </w:p>
        </w:tc>
        <w:tc>
          <w:tcPr>
            <w:tcW w:w="551" w:type="dxa"/>
            <w:tcBorders>
              <w:top w:val="nil"/>
              <w:left w:val="nil"/>
              <w:bottom w:val="nil"/>
              <w:right w:val="nil"/>
            </w:tcBorders>
            <w:noWrap/>
            <w:vAlign w:val="bottom"/>
            <w:hideMark/>
          </w:tcPr>
          <w:p w:rsidR="004664F2" w:rsidRPr="009E2C1D" w:rsidRDefault="004664F2" w:rsidP="004664F2">
            <w:pPr>
              <w:widowControl/>
              <w:autoSpaceDE/>
              <w:autoSpaceDN/>
              <w:adjustRightInd/>
              <w:rPr>
                <w:rFonts w:ascii="Arial" w:hAnsi="Arial" w:cs="Arial"/>
                <w:sz w:val="24"/>
                <w:szCs w:val="24"/>
              </w:rPr>
            </w:pPr>
          </w:p>
        </w:tc>
        <w:tc>
          <w:tcPr>
            <w:tcW w:w="1169" w:type="dxa"/>
            <w:gridSpan w:val="2"/>
            <w:tcBorders>
              <w:top w:val="nil"/>
              <w:left w:val="nil"/>
              <w:bottom w:val="nil"/>
              <w:right w:val="nil"/>
            </w:tcBorders>
            <w:noWrap/>
            <w:vAlign w:val="bottom"/>
            <w:hideMark/>
          </w:tcPr>
          <w:p w:rsidR="004664F2" w:rsidRPr="009E2C1D" w:rsidRDefault="004664F2" w:rsidP="004664F2">
            <w:pPr>
              <w:widowControl/>
              <w:autoSpaceDE/>
              <w:autoSpaceDN/>
              <w:adjustRightInd/>
              <w:rPr>
                <w:rFonts w:ascii="Arial" w:hAnsi="Arial" w:cs="Arial"/>
                <w:sz w:val="24"/>
                <w:szCs w:val="24"/>
              </w:rPr>
            </w:pPr>
          </w:p>
        </w:tc>
        <w:tc>
          <w:tcPr>
            <w:tcW w:w="690" w:type="dxa"/>
            <w:tcBorders>
              <w:top w:val="nil"/>
              <w:left w:val="nil"/>
              <w:bottom w:val="nil"/>
              <w:right w:val="nil"/>
            </w:tcBorders>
            <w:noWrap/>
            <w:vAlign w:val="bottom"/>
            <w:hideMark/>
          </w:tcPr>
          <w:p w:rsidR="004664F2" w:rsidRPr="009E2C1D" w:rsidRDefault="004664F2" w:rsidP="004664F2">
            <w:pPr>
              <w:widowControl/>
              <w:autoSpaceDE/>
              <w:autoSpaceDN/>
              <w:adjustRightInd/>
              <w:rPr>
                <w:rFonts w:ascii="Arial" w:hAnsi="Arial" w:cs="Arial"/>
                <w:sz w:val="24"/>
                <w:szCs w:val="24"/>
              </w:rPr>
            </w:pPr>
          </w:p>
        </w:tc>
        <w:tc>
          <w:tcPr>
            <w:tcW w:w="876" w:type="dxa"/>
            <w:gridSpan w:val="2"/>
            <w:tcBorders>
              <w:top w:val="nil"/>
              <w:left w:val="nil"/>
              <w:bottom w:val="nil"/>
              <w:right w:val="nil"/>
            </w:tcBorders>
            <w:noWrap/>
            <w:vAlign w:val="bottom"/>
            <w:hideMark/>
          </w:tcPr>
          <w:p w:rsidR="004664F2" w:rsidRPr="009E2C1D" w:rsidRDefault="004664F2" w:rsidP="004664F2">
            <w:pPr>
              <w:widowControl/>
              <w:autoSpaceDE/>
              <w:autoSpaceDN/>
              <w:adjustRightInd/>
              <w:rPr>
                <w:rFonts w:ascii="Arial" w:hAnsi="Arial" w:cs="Arial"/>
                <w:sz w:val="24"/>
                <w:szCs w:val="24"/>
              </w:rPr>
            </w:pPr>
          </w:p>
        </w:tc>
        <w:tc>
          <w:tcPr>
            <w:tcW w:w="1180" w:type="dxa"/>
            <w:gridSpan w:val="2"/>
            <w:tcBorders>
              <w:top w:val="nil"/>
              <w:left w:val="nil"/>
              <w:bottom w:val="nil"/>
              <w:right w:val="nil"/>
            </w:tcBorders>
            <w:noWrap/>
            <w:vAlign w:val="center"/>
            <w:hideMark/>
          </w:tcPr>
          <w:p w:rsidR="004664F2" w:rsidRPr="009E2C1D" w:rsidRDefault="004664F2" w:rsidP="004664F2">
            <w:pPr>
              <w:widowControl/>
              <w:autoSpaceDE/>
              <w:autoSpaceDN/>
              <w:adjustRightInd/>
              <w:jc w:val="center"/>
              <w:rPr>
                <w:rFonts w:ascii="Arial" w:hAnsi="Arial" w:cs="Arial"/>
                <w:sz w:val="24"/>
                <w:szCs w:val="24"/>
              </w:rPr>
            </w:pPr>
          </w:p>
        </w:tc>
        <w:tc>
          <w:tcPr>
            <w:tcW w:w="567" w:type="dxa"/>
            <w:tcBorders>
              <w:top w:val="nil"/>
              <w:left w:val="nil"/>
              <w:bottom w:val="nil"/>
              <w:right w:val="nil"/>
            </w:tcBorders>
            <w:noWrap/>
            <w:vAlign w:val="bottom"/>
            <w:hideMark/>
          </w:tcPr>
          <w:p w:rsidR="004664F2" w:rsidRPr="009E2C1D" w:rsidRDefault="004664F2" w:rsidP="004664F2">
            <w:pPr>
              <w:widowControl/>
              <w:autoSpaceDE/>
              <w:autoSpaceDN/>
              <w:adjustRightInd/>
              <w:rPr>
                <w:rFonts w:ascii="Arial" w:hAnsi="Arial" w:cs="Arial"/>
                <w:sz w:val="24"/>
                <w:szCs w:val="24"/>
              </w:rPr>
            </w:pPr>
          </w:p>
        </w:tc>
        <w:tc>
          <w:tcPr>
            <w:tcW w:w="1903" w:type="dxa"/>
            <w:gridSpan w:val="3"/>
            <w:tcBorders>
              <w:top w:val="nil"/>
              <w:left w:val="nil"/>
              <w:bottom w:val="nil"/>
              <w:right w:val="nil"/>
            </w:tcBorders>
            <w:noWrap/>
            <w:vAlign w:val="bottom"/>
            <w:hideMark/>
          </w:tcPr>
          <w:p w:rsidR="004664F2" w:rsidRPr="009E2C1D" w:rsidRDefault="004664F2" w:rsidP="004664F2">
            <w:pPr>
              <w:widowControl/>
              <w:autoSpaceDE/>
              <w:autoSpaceDN/>
              <w:adjustRightInd/>
              <w:rPr>
                <w:rFonts w:ascii="Arial" w:hAnsi="Arial" w:cs="Arial"/>
                <w:sz w:val="24"/>
                <w:szCs w:val="24"/>
              </w:rPr>
            </w:pPr>
          </w:p>
        </w:tc>
        <w:tc>
          <w:tcPr>
            <w:tcW w:w="1313" w:type="dxa"/>
            <w:gridSpan w:val="2"/>
            <w:tcBorders>
              <w:top w:val="nil"/>
              <w:left w:val="nil"/>
              <w:bottom w:val="nil"/>
              <w:right w:val="nil"/>
            </w:tcBorders>
            <w:noWrap/>
            <w:vAlign w:val="bottom"/>
            <w:hideMark/>
          </w:tcPr>
          <w:p w:rsidR="004664F2" w:rsidRPr="009E2C1D" w:rsidRDefault="004664F2" w:rsidP="004664F2">
            <w:pPr>
              <w:widowControl/>
              <w:autoSpaceDE/>
              <w:autoSpaceDN/>
              <w:adjustRightInd/>
              <w:rPr>
                <w:rFonts w:ascii="Arial" w:hAnsi="Arial" w:cs="Arial"/>
                <w:sz w:val="24"/>
                <w:szCs w:val="24"/>
              </w:rPr>
            </w:pPr>
          </w:p>
        </w:tc>
        <w:tc>
          <w:tcPr>
            <w:tcW w:w="1547" w:type="dxa"/>
            <w:gridSpan w:val="2"/>
            <w:tcBorders>
              <w:top w:val="nil"/>
              <w:left w:val="nil"/>
              <w:bottom w:val="nil"/>
              <w:right w:val="nil"/>
            </w:tcBorders>
            <w:noWrap/>
            <w:vAlign w:val="bottom"/>
            <w:hideMark/>
          </w:tcPr>
          <w:p w:rsidR="004664F2" w:rsidRPr="009E2C1D" w:rsidRDefault="004664F2" w:rsidP="004664F2">
            <w:pPr>
              <w:widowControl/>
              <w:autoSpaceDE/>
              <w:autoSpaceDN/>
              <w:adjustRightInd/>
              <w:rPr>
                <w:rFonts w:ascii="Arial" w:hAnsi="Arial" w:cs="Arial"/>
                <w:sz w:val="24"/>
                <w:szCs w:val="24"/>
              </w:rPr>
            </w:pPr>
          </w:p>
        </w:tc>
      </w:tr>
      <w:tr w:rsidR="00E66FA3" w:rsidRPr="009E2C1D" w:rsidTr="00457E6A">
        <w:trPr>
          <w:gridAfter w:val="1"/>
          <w:wAfter w:w="1502" w:type="dxa"/>
          <w:trHeight w:val="552"/>
        </w:trPr>
        <w:tc>
          <w:tcPr>
            <w:tcW w:w="1985"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4664F2" w:rsidRPr="009E2C1D" w:rsidRDefault="004664F2" w:rsidP="004664F2">
            <w:pPr>
              <w:widowControl/>
              <w:autoSpaceDE/>
              <w:autoSpaceDN/>
              <w:adjustRightInd/>
              <w:jc w:val="center"/>
              <w:rPr>
                <w:rFonts w:ascii="Arial" w:hAnsi="Arial" w:cs="Arial"/>
                <w:b/>
                <w:color w:val="FFFFFF" w:themeColor="background1"/>
                <w:sz w:val="24"/>
                <w:szCs w:val="24"/>
              </w:rPr>
            </w:pPr>
            <w:r w:rsidRPr="009E2C1D">
              <w:rPr>
                <w:rFonts w:ascii="Arial" w:hAnsi="Arial" w:cs="Arial"/>
                <w:b/>
                <w:color w:val="FFFFFF" w:themeColor="background1"/>
                <w:sz w:val="24"/>
                <w:szCs w:val="24"/>
              </w:rPr>
              <w:t>Birimler</w:t>
            </w:r>
          </w:p>
        </w:tc>
        <w:tc>
          <w:tcPr>
            <w:tcW w:w="1560"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4664F2" w:rsidRPr="009E2C1D" w:rsidRDefault="004664F2" w:rsidP="004664F2">
            <w:pPr>
              <w:widowControl/>
              <w:autoSpaceDE/>
              <w:autoSpaceDN/>
              <w:adjustRightInd/>
              <w:jc w:val="center"/>
              <w:rPr>
                <w:rFonts w:ascii="Arial" w:hAnsi="Arial" w:cs="Arial"/>
                <w:b/>
                <w:color w:val="FFFFFF" w:themeColor="background1"/>
                <w:sz w:val="24"/>
                <w:szCs w:val="24"/>
              </w:rPr>
            </w:pPr>
            <w:r w:rsidRPr="009E2C1D">
              <w:rPr>
                <w:rFonts w:ascii="Arial" w:hAnsi="Arial" w:cs="Arial"/>
                <w:b/>
                <w:color w:val="FFFFFF" w:themeColor="background1"/>
                <w:sz w:val="24"/>
                <w:szCs w:val="24"/>
              </w:rPr>
              <w:t>Eğitim Alanı</w:t>
            </w:r>
          </w:p>
        </w:tc>
        <w:tc>
          <w:tcPr>
            <w:tcW w:w="850"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4664F2" w:rsidRPr="009E2C1D" w:rsidRDefault="004664F2" w:rsidP="004664F2">
            <w:pPr>
              <w:widowControl/>
              <w:autoSpaceDE/>
              <w:autoSpaceDN/>
              <w:adjustRightInd/>
              <w:jc w:val="center"/>
              <w:rPr>
                <w:rFonts w:ascii="Arial" w:hAnsi="Arial" w:cs="Arial"/>
                <w:b/>
                <w:color w:val="FFFFFF" w:themeColor="background1"/>
                <w:sz w:val="24"/>
                <w:szCs w:val="24"/>
              </w:rPr>
            </w:pPr>
            <w:r w:rsidRPr="009E2C1D">
              <w:rPr>
                <w:rFonts w:ascii="Arial" w:hAnsi="Arial" w:cs="Arial"/>
                <w:b/>
                <w:color w:val="FFFFFF" w:themeColor="background1"/>
                <w:sz w:val="24"/>
                <w:szCs w:val="24"/>
              </w:rPr>
              <w:t>Amfi</w:t>
            </w:r>
          </w:p>
        </w:tc>
        <w:tc>
          <w:tcPr>
            <w:tcW w:w="85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4664F2" w:rsidRPr="009E2C1D" w:rsidRDefault="004664F2" w:rsidP="004664F2">
            <w:pPr>
              <w:widowControl/>
              <w:autoSpaceDE/>
              <w:autoSpaceDN/>
              <w:adjustRightInd/>
              <w:jc w:val="center"/>
              <w:rPr>
                <w:rFonts w:ascii="Arial" w:hAnsi="Arial" w:cs="Arial"/>
                <w:b/>
                <w:color w:val="FFFFFF" w:themeColor="background1"/>
                <w:sz w:val="24"/>
                <w:szCs w:val="24"/>
              </w:rPr>
            </w:pPr>
            <w:r w:rsidRPr="009E2C1D">
              <w:rPr>
                <w:rFonts w:ascii="Arial" w:hAnsi="Arial" w:cs="Arial"/>
                <w:b/>
                <w:color w:val="FFFFFF" w:themeColor="background1"/>
                <w:sz w:val="24"/>
                <w:szCs w:val="24"/>
              </w:rPr>
              <w:t>Sınıf</w:t>
            </w:r>
          </w:p>
        </w:tc>
        <w:tc>
          <w:tcPr>
            <w:tcW w:w="850"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4664F2" w:rsidRPr="009E2C1D" w:rsidRDefault="004664F2" w:rsidP="004664F2">
            <w:pPr>
              <w:widowControl/>
              <w:autoSpaceDE/>
              <w:autoSpaceDN/>
              <w:adjustRightInd/>
              <w:jc w:val="center"/>
              <w:rPr>
                <w:rFonts w:ascii="Arial" w:hAnsi="Arial" w:cs="Arial"/>
                <w:b/>
                <w:color w:val="FFFFFF" w:themeColor="background1"/>
                <w:sz w:val="24"/>
                <w:szCs w:val="24"/>
              </w:rPr>
            </w:pPr>
            <w:r w:rsidRPr="009E2C1D">
              <w:rPr>
                <w:rFonts w:ascii="Arial" w:hAnsi="Arial" w:cs="Arial"/>
                <w:b/>
                <w:color w:val="FFFFFF" w:themeColor="background1"/>
                <w:sz w:val="24"/>
                <w:szCs w:val="24"/>
              </w:rPr>
              <w:t>Atölye</w:t>
            </w:r>
          </w:p>
        </w:tc>
        <w:tc>
          <w:tcPr>
            <w:tcW w:w="3119" w:type="dxa"/>
            <w:gridSpan w:val="6"/>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hideMark/>
          </w:tcPr>
          <w:p w:rsidR="004664F2" w:rsidRPr="009E2C1D" w:rsidRDefault="004664F2" w:rsidP="004664F2">
            <w:pPr>
              <w:widowControl/>
              <w:autoSpaceDE/>
              <w:autoSpaceDN/>
              <w:adjustRightInd/>
              <w:jc w:val="center"/>
              <w:rPr>
                <w:rFonts w:ascii="Arial" w:hAnsi="Arial" w:cs="Arial"/>
                <w:b/>
                <w:color w:val="FFFFFF" w:themeColor="background1"/>
                <w:sz w:val="24"/>
                <w:szCs w:val="24"/>
              </w:rPr>
            </w:pPr>
            <w:r w:rsidRPr="009E2C1D">
              <w:rPr>
                <w:rFonts w:ascii="Arial" w:hAnsi="Arial" w:cs="Arial"/>
                <w:b/>
                <w:color w:val="FFFFFF" w:themeColor="background1"/>
                <w:sz w:val="24"/>
                <w:szCs w:val="24"/>
              </w:rPr>
              <w:t>Laboratuvarlar</w:t>
            </w:r>
          </w:p>
        </w:tc>
        <w:tc>
          <w:tcPr>
            <w:tcW w:w="1064" w:type="dxa"/>
            <w:gridSpan w:val="2"/>
            <w:vMerge w:val="restart"/>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hideMark/>
          </w:tcPr>
          <w:p w:rsidR="004664F2" w:rsidRPr="009E2C1D" w:rsidRDefault="004664F2" w:rsidP="004664F2">
            <w:pPr>
              <w:widowControl/>
              <w:autoSpaceDE/>
              <w:autoSpaceDN/>
              <w:adjustRightInd/>
              <w:jc w:val="center"/>
              <w:rPr>
                <w:rFonts w:ascii="Arial" w:hAnsi="Arial" w:cs="Arial"/>
                <w:b/>
                <w:color w:val="FFFFFF" w:themeColor="background1"/>
                <w:sz w:val="24"/>
                <w:szCs w:val="24"/>
              </w:rPr>
            </w:pPr>
            <w:r w:rsidRPr="009E2C1D">
              <w:rPr>
                <w:rFonts w:ascii="Arial" w:hAnsi="Arial" w:cs="Arial"/>
                <w:b/>
                <w:color w:val="FFFFFF" w:themeColor="background1"/>
                <w:sz w:val="24"/>
                <w:szCs w:val="24"/>
              </w:rPr>
              <w:t>Toplam</w:t>
            </w:r>
          </w:p>
        </w:tc>
      </w:tr>
      <w:tr w:rsidR="003F6720" w:rsidRPr="009E2C1D" w:rsidTr="0081505F">
        <w:trPr>
          <w:gridAfter w:val="1"/>
          <w:wAfter w:w="1502" w:type="dxa"/>
          <w:trHeight w:val="571"/>
        </w:trPr>
        <w:tc>
          <w:tcPr>
            <w:tcW w:w="1985"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hideMark/>
          </w:tcPr>
          <w:p w:rsidR="004664F2" w:rsidRPr="009E2C1D" w:rsidRDefault="004664F2" w:rsidP="004664F2">
            <w:pPr>
              <w:widowControl/>
              <w:autoSpaceDE/>
              <w:autoSpaceDN/>
              <w:adjustRightInd/>
              <w:rPr>
                <w:rFonts w:ascii="Arial" w:hAnsi="Arial" w:cs="Arial"/>
                <w:b/>
                <w:color w:val="000000"/>
                <w:sz w:val="24"/>
                <w:szCs w:val="24"/>
              </w:rPr>
            </w:pPr>
          </w:p>
        </w:tc>
        <w:tc>
          <w:tcPr>
            <w:tcW w:w="1560"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hideMark/>
          </w:tcPr>
          <w:p w:rsidR="004664F2" w:rsidRPr="009E2C1D" w:rsidRDefault="004664F2" w:rsidP="004664F2">
            <w:pPr>
              <w:widowControl/>
              <w:autoSpaceDE/>
              <w:autoSpaceDN/>
              <w:adjustRightInd/>
              <w:rPr>
                <w:rFonts w:ascii="Arial" w:hAnsi="Arial" w:cs="Arial"/>
                <w:b/>
                <w:color w:val="000000"/>
                <w:sz w:val="24"/>
                <w:szCs w:val="24"/>
              </w:rPr>
            </w:pPr>
          </w:p>
        </w:tc>
        <w:tc>
          <w:tcPr>
            <w:tcW w:w="850"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hideMark/>
          </w:tcPr>
          <w:p w:rsidR="004664F2" w:rsidRPr="009E2C1D" w:rsidRDefault="004664F2" w:rsidP="004664F2">
            <w:pPr>
              <w:widowControl/>
              <w:autoSpaceDE/>
              <w:autoSpaceDN/>
              <w:adjustRightInd/>
              <w:rPr>
                <w:rFonts w:ascii="Arial" w:hAnsi="Arial" w:cs="Arial"/>
                <w:b/>
                <w:color w:val="000000"/>
                <w:sz w:val="24"/>
                <w:szCs w:val="24"/>
              </w:rPr>
            </w:pPr>
          </w:p>
        </w:tc>
        <w:tc>
          <w:tcPr>
            <w:tcW w:w="851"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hideMark/>
          </w:tcPr>
          <w:p w:rsidR="004664F2" w:rsidRPr="009E2C1D" w:rsidRDefault="004664F2" w:rsidP="004664F2">
            <w:pPr>
              <w:widowControl/>
              <w:autoSpaceDE/>
              <w:autoSpaceDN/>
              <w:adjustRightInd/>
              <w:rPr>
                <w:rFonts w:ascii="Arial" w:hAnsi="Arial" w:cs="Arial"/>
                <w:b/>
                <w:color w:val="000000"/>
                <w:sz w:val="24"/>
                <w:szCs w:val="24"/>
              </w:rPr>
            </w:pPr>
          </w:p>
        </w:tc>
        <w:tc>
          <w:tcPr>
            <w:tcW w:w="850"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hideMark/>
          </w:tcPr>
          <w:p w:rsidR="004664F2" w:rsidRPr="009E2C1D" w:rsidRDefault="004664F2" w:rsidP="004664F2">
            <w:pPr>
              <w:widowControl/>
              <w:autoSpaceDE/>
              <w:autoSpaceDN/>
              <w:adjustRightInd/>
              <w:rPr>
                <w:rFonts w:ascii="Arial" w:hAnsi="Arial" w:cs="Arial"/>
                <w:b/>
                <w:color w:val="000000"/>
                <w:sz w:val="24"/>
                <w:szCs w:val="24"/>
              </w:rPr>
            </w:pPr>
          </w:p>
        </w:tc>
        <w:tc>
          <w:tcPr>
            <w:tcW w:w="9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4664F2" w:rsidRPr="009E2C1D" w:rsidRDefault="004664F2" w:rsidP="004664F2">
            <w:pPr>
              <w:widowControl/>
              <w:autoSpaceDE/>
              <w:autoSpaceDN/>
              <w:adjustRightInd/>
              <w:jc w:val="center"/>
              <w:rPr>
                <w:rFonts w:ascii="Arial" w:hAnsi="Arial" w:cs="Arial"/>
                <w:b/>
                <w:color w:val="FFFFFF" w:themeColor="background1"/>
                <w:sz w:val="24"/>
                <w:szCs w:val="24"/>
              </w:rPr>
            </w:pPr>
            <w:r w:rsidRPr="009E2C1D">
              <w:rPr>
                <w:rFonts w:ascii="Arial" w:hAnsi="Arial" w:cs="Arial"/>
                <w:b/>
                <w:color w:val="FFFFFF" w:themeColor="background1"/>
                <w:sz w:val="24"/>
                <w:szCs w:val="24"/>
              </w:rPr>
              <w:t>Eğitim</w:t>
            </w:r>
          </w:p>
        </w:tc>
        <w:tc>
          <w:tcPr>
            <w:tcW w:w="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4664F2" w:rsidRPr="009E2C1D" w:rsidRDefault="004664F2" w:rsidP="004664F2">
            <w:pPr>
              <w:widowControl/>
              <w:autoSpaceDE/>
              <w:autoSpaceDN/>
              <w:adjustRightInd/>
              <w:jc w:val="center"/>
              <w:rPr>
                <w:rFonts w:ascii="Arial" w:hAnsi="Arial" w:cs="Arial"/>
                <w:b/>
                <w:color w:val="FFFFFF" w:themeColor="background1"/>
                <w:sz w:val="24"/>
                <w:szCs w:val="24"/>
              </w:rPr>
            </w:pPr>
            <w:r w:rsidRPr="009E2C1D">
              <w:rPr>
                <w:rFonts w:ascii="Arial" w:hAnsi="Arial" w:cs="Arial"/>
                <w:b/>
                <w:color w:val="FFFFFF" w:themeColor="background1"/>
                <w:sz w:val="24"/>
                <w:szCs w:val="24"/>
              </w:rPr>
              <w:t>Sağlık</w:t>
            </w:r>
          </w:p>
        </w:tc>
        <w:tc>
          <w:tcPr>
            <w:tcW w:w="127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4664F2" w:rsidRPr="009E2C1D" w:rsidRDefault="004664F2" w:rsidP="004664F2">
            <w:pPr>
              <w:widowControl/>
              <w:autoSpaceDE/>
              <w:autoSpaceDN/>
              <w:adjustRightInd/>
              <w:jc w:val="center"/>
              <w:rPr>
                <w:rFonts w:ascii="Arial" w:hAnsi="Arial" w:cs="Arial"/>
                <w:b/>
                <w:color w:val="FFFFFF" w:themeColor="background1"/>
                <w:sz w:val="24"/>
                <w:szCs w:val="24"/>
              </w:rPr>
            </w:pPr>
            <w:r w:rsidRPr="009E2C1D">
              <w:rPr>
                <w:rFonts w:ascii="Arial" w:hAnsi="Arial" w:cs="Arial"/>
                <w:b/>
                <w:color w:val="FFFFFF" w:themeColor="background1"/>
                <w:sz w:val="24"/>
                <w:szCs w:val="24"/>
              </w:rPr>
              <w:t>Araştırma</w:t>
            </w:r>
          </w:p>
        </w:tc>
        <w:tc>
          <w:tcPr>
            <w:tcW w:w="1064"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hideMark/>
          </w:tcPr>
          <w:p w:rsidR="004664F2" w:rsidRPr="009E2C1D" w:rsidRDefault="004664F2" w:rsidP="004664F2">
            <w:pPr>
              <w:widowControl/>
              <w:autoSpaceDE/>
              <w:autoSpaceDN/>
              <w:adjustRightInd/>
              <w:rPr>
                <w:rFonts w:ascii="Arial" w:hAnsi="Arial" w:cs="Arial"/>
                <w:color w:val="000000"/>
                <w:sz w:val="24"/>
                <w:szCs w:val="24"/>
              </w:rPr>
            </w:pPr>
          </w:p>
        </w:tc>
      </w:tr>
      <w:tr w:rsidR="006526D6" w:rsidRPr="009E2C1D" w:rsidTr="0081505F">
        <w:trPr>
          <w:gridAfter w:val="1"/>
          <w:wAfter w:w="1502" w:type="dxa"/>
          <w:trHeight w:val="384"/>
        </w:trPr>
        <w:tc>
          <w:tcPr>
            <w:tcW w:w="1985"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4664F2" w:rsidRPr="009E2C1D" w:rsidRDefault="004664F2" w:rsidP="003F6720">
            <w:pPr>
              <w:widowControl/>
              <w:autoSpaceDE/>
              <w:autoSpaceDN/>
              <w:adjustRightInd/>
              <w:rPr>
                <w:rFonts w:ascii="Arial" w:hAnsi="Arial" w:cs="Arial"/>
                <w:color w:val="FFFFFF" w:themeColor="background1"/>
                <w:sz w:val="24"/>
                <w:szCs w:val="24"/>
              </w:rPr>
            </w:pPr>
            <w:r w:rsidRPr="009E2C1D">
              <w:rPr>
                <w:rFonts w:ascii="Arial" w:hAnsi="Arial" w:cs="Arial"/>
                <w:color w:val="FFFFFF" w:themeColor="background1"/>
                <w:sz w:val="24"/>
                <w:szCs w:val="24"/>
              </w:rPr>
              <w:t>Fakülteler</w:t>
            </w:r>
          </w:p>
          <w:p w:rsidR="003F6720" w:rsidRPr="009E2C1D" w:rsidRDefault="003F6720" w:rsidP="003F6720">
            <w:pPr>
              <w:widowControl/>
              <w:autoSpaceDE/>
              <w:autoSpaceDN/>
              <w:adjustRightInd/>
              <w:rPr>
                <w:rFonts w:ascii="Arial" w:hAnsi="Arial" w:cs="Arial"/>
                <w:color w:val="FFFFFF" w:themeColor="background1"/>
                <w:sz w:val="24"/>
                <w:szCs w:val="24"/>
              </w:rPr>
            </w:pPr>
            <w:r w:rsidRPr="009E2C1D">
              <w:rPr>
                <w:rFonts w:ascii="Arial" w:hAnsi="Arial" w:cs="Arial"/>
                <w:color w:val="FFFFFF" w:themeColor="background1"/>
                <w:sz w:val="24"/>
                <w:szCs w:val="24"/>
              </w:rPr>
              <w:t>Devlet Konservatu</w:t>
            </w:r>
            <w:r w:rsidR="00212D02" w:rsidRPr="009E2C1D">
              <w:rPr>
                <w:rFonts w:ascii="Arial" w:hAnsi="Arial" w:cs="Arial"/>
                <w:color w:val="FFFFFF" w:themeColor="background1"/>
                <w:sz w:val="24"/>
                <w:szCs w:val="24"/>
              </w:rPr>
              <w:t>v</w:t>
            </w:r>
            <w:r w:rsidRPr="009E2C1D">
              <w:rPr>
                <w:rFonts w:ascii="Arial" w:hAnsi="Arial" w:cs="Arial"/>
                <w:color w:val="FFFFFF" w:themeColor="background1"/>
                <w:sz w:val="24"/>
                <w:szCs w:val="24"/>
              </w:rPr>
              <w:t>arı</w:t>
            </w:r>
          </w:p>
          <w:p w:rsidR="004664F2" w:rsidRPr="009E2C1D" w:rsidRDefault="004664F2" w:rsidP="003F6720">
            <w:pPr>
              <w:widowControl/>
              <w:autoSpaceDE/>
              <w:autoSpaceDN/>
              <w:adjustRightInd/>
              <w:rPr>
                <w:rFonts w:ascii="Arial" w:hAnsi="Arial" w:cs="Arial"/>
                <w:color w:val="FFFFFF" w:themeColor="background1"/>
                <w:sz w:val="24"/>
                <w:szCs w:val="24"/>
              </w:rPr>
            </w:pPr>
            <w:r w:rsidRPr="009E2C1D">
              <w:rPr>
                <w:rFonts w:ascii="Arial" w:hAnsi="Arial" w:cs="Arial"/>
                <w:color w:val="FFFFFF" w:themeColor="background1"/>
                <w:sz w:val="24"/>
                <w:szCs w:val="24"/>
              </w:rPr>
              <w:t>Enstitüler</w:t>
            </w:r>
          </w:p>
          <w:p w:rsidR="004664F2" w:rsidRPr="009E2C1D" w:rsidRDefault="004664F2" w:rsidP="003F6720">
            <w:pPr>
              <w:widowControl/>
              <w:autoSpaceDE/>
              <w:autoSpaceDN/>
              <w:adjustRightInd/>
              <w:rPr>
                <w:rFonts w:ascii="Arial" w:hAnsi="Arial" w:cs="Arial"/>
                <w:color w:val="FFFFFF" w:themeColor="background1"/>
                <w:sz w:val="24"/>
                <w:szCs w:val="24"/>
              </w:rPr>
            </w:pPr>
            <w:r w:rsidRPr="009E2C1D">
              <w:rPr>
                <w:rFonts w:ascii="Arial" w:hAnsi="Arial" w:cs="Arial"/>
                <w:color w:val="FFFFFF" w:themeColor="background1"/>
                <w:sz w:val="24"/>
                <w:szCs w:val="24"/>
              </w:rPr>
              <w:t>Yüksekokullar</w:t>
            </w:r>
          </w:p>
          <w:p w:rsidR="004664F2" w:rsidRPr="009E2C1D" w:rsidRDefault="00212D02" w:rsidP="003F6720">
            <w:pPr>
              <w:widowControl/>
              <w:autoSpaceDE/>
              <w:autoSpaceDN/>
              <w:adjustRightInd/>
              <w:rPr>
                <w:rFonts w:ascii="Arial" w:hAnsi="Arial" w:cs="Arial"/>
                <w:color w:val="FFFFFF" w:themeColor="background1"/>
                <w:sz w:val="24"/>
                <w:szCs w:val="24"/>
              </w:rPr>
            </w:pPr>
            <w:r w:rsidRPr="009E2C1D">
              <w:rPr>
                <w:rFonts w:ascii="Arial" w:hAnsi="Arial" w:cs="Arial"/>
                <w:color w:val="FFFFFF" w:themeColor="background1"/>
                <w:sz w:val="24"/>
                <w:szCs w:val="24"/>
              </w:rPr>
              <w:t>MYO’lar</w:t>
            </w:r>
          </w:p>
          <w:p w:rsidR="004664F2" w:rsidRPr="009E2C1D" w:rsidRDefault="004664F2" w:rsidP="001F078A">
            <w:pPr>
              <w:widowControl/>
              <w:autoSpaceDE/>
              <w:autoSpaceDN/>
              <w:adjustRightInd/>
              <w:rPr>
                <w:rFonts w:ascii="Arial" w:hAnsi="Arial" w:cs="Arial"/>
                <w:color w:val="FFFFFF" w:themeColor="background1"/>
                <w:sz w:val="24"/>
                <w:szCs w:val="24"/>
              </w:rPr>
            </w:pPr>
            <w:r w:rsidRPr="009E2C1D">
              <w:rPr>
                <w:rFonts w:ascii="Arial" w:hAnsi="Arial" w:cs="Arial"/>
                <w:color w:val="FFFFFF" w:themeColor="background1"/>
                <w:sz w:val="24"/>
                <w:szCs w:val="24"/>
              </w:rPr>
              <w:t>Uyg</w:t>
            </w:r>
            <w:r w:rsidR="001F078A" w:rsidRPr="009E2C1D">
              <w:rPr>
                <w:rFonts w:ascii="Arial" w:hAnsi="Arial" w:cs="Arial"/>
                <w:color w:val="FFFFFF" w:themeColor="background1"/>
                <w:sz w:val="24"/>
                <w:szCs w:val="24"/>
              </w:rPr>
              <w:t>ulama</w:t>
            </w:r>
            <w:r w:rsidR="00416CB5" w:rsidRPr="009E2C1D">
              <w:rPr>
                <w:rFonts w:ascii="Arial" w:hAnsi="Arial" w:cs="Arial"/>
                <w:color w:val="FFFFFF" w:themeColor="background1"/>
                <w:sz w:val="24"/>
                <w:szCs w:val="24"/>
              </w:rPr>
              <w:t xml:space="preserve"> </w:t>
            </w:r>
            <w:r w:rsidR="001F078A" w:rsidRPr="009E2C1D">
              <w:rPr>
                <w:rFonts w:ascii="Arial" w:hAnsi="Arial" w:cs="Arial"/>
                <w:color w:val="FFFFFF" w:themeColor="background1"/>
                <w:sz w:val="24"/>
                <w:szCs w:val="24"/>
              </w:rPr>
              <w:t>ve Araştırma</w:t>
            </w:r>
            <w:r w:rsidR="00416CB5" w:rsidRPr="009E2C1D">
              <w:rPr>
                <w:rFonts w:ascii="Arial" w:hAnsi="Arial" w:cs="Arial"/>
                <w:color w:val="FFFFFF" w:themeColor="background1"/>
                <w:sz w:val="24"/>
                <w:szCs w:val="24"/>
              </w:rPr>
              <w:t xml:space="preserve"> </w:t>
            </w:r>
            <w:r w:rsidRPr="009E2C1D">
              <w:rPr>
                <w:rFonts w:ascii="Arial" w:hAnsi="Arial" w:cs="Arial"/>
                <w:color w:val="FFFFFF" w:themeColor="background1"/>
                <w:sz w:val="24"/>
                <w:szCs w:val="24"/>
              </w:rPr>
              <w:t>Mer</w:t>
            </w:r>
            <w:r w:rsidR="003F6720" w:rsidRPr="009E2C1D">
              <w:rPr>
                <w:rFonts w:ascii="Arial" w:hAnsi="Arial" w:cs="Arial"/>
                <w:color w:val="FFFFFF" w:themeColor="background1"/>
                <w:sz w:val="24"/>
                <w:szCs w:val="24"/>
              </w:rPr>
              <w:t>k</w:t>
            </w:r>
            <w:r w:rsidR="001F078A" w:rsidRPr="009E2C1D">
              <w:rPr>
                <w:rFonts w:ascii="Arial" w:hAnsi="Arial" w:cs="Arial"/>
                <w:color w:val="FFFFFF" w:themeColor="background1"/>
                <w:sz w:val="24"/>
                <w:szCs w:val="24"/>
              </w:rPr>
              <w:t>ezleri</w:t>
            </w:r>
          </w:p>
        </w:tc>
        <w:tc>
          <w:tcPr>
            <w:tcW w:w="15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c>
          <w:tcPr>
            <w:tcW w:w="8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c>
          <w:tcPr>
            <w:tcW w:w="8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c>
          <w:tcPr>
            <w:tcW w:w="9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c>
          <w:tcPr>
            <w:tcW w:w="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c>
          <w:tcPr>
            <w:tcW w:w="127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c>
          <w:tcPr>
            <w:tcW w:w="10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r>
      <w:tr w:rsidR="006526D6" w:rsidRPr="009E2C1D" w:rsidTr="0081505F">
        <w:trPr>
          <w:gridAfter w:val="1"/>
          <w:wAfter w:w="1502" w:type="dxa"/>
          <w:trHeight w:val="402"/>
        </w:trPr>
        <w:tc>
          <w:tcPr>
            <w:tcW w:w="1985"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4664F2" w:rsidRPr="009E2C1D" w:rsidRDefault="004664F2" w:rsidP="004664F2">
            <w:pPr>
              <w:widowControl/>
              <w:autoSpaceDE/>
              <w:autoSpaceDN/>
              <w:adjustRightInd/>
              <w:rPr>
                <w:rFonts w:ascii="Arial" w:hAnsi="Arial" w:cs="Arial"/>
                <w:color w:val="000000"/>
                <w:sz w:val="24"/>
                <w:szCs w:val="24"/>
              </w:rPr>
            </w:pPr>
          </w:p>
        </w:tc>
        <w:tc>
          <w:tcPr>
            <w:tcW w:w="15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c>
          <w:tcPr>
            <w:tcW w:w="8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c>
          <w:tcPr>
            <w:tcW w:w="8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c>
          <w:tcPr>
            <w:tcW w:w="9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c>
          <w:tcPr>
            <w:tcW w:w="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c>
          <w:tcPr>
            <w:tcW w:w="127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c>
          <w:tcPr>
            <w:tcW w:w="10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r>
      <w:tr w:rsidR="006526D6" w:rsidRPr="009E2C1D" w:rsidTr="0081505F">
        <w:trPr>
          <w:gridAfter w:val="1"/>
          <w:wAfter w:w="1502" w:type="dxa"/>
          <w:trHeight w:val="420"/>
        </w:trPr>
        <w:tc>
          <w:tcPr>
            <w:tcW w:w="1985"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4664F2" w:rsidRPr="009E2C1D" w:rsidRDefault="004664F2" w:rsidP="004664F2">
            <w:pPr>
              <w:widowControl/>
              <w:autoSpaceDE/>
              <w:autoSpaceDN/>
              <w:adjustRightInd/>
              <w:rPr>
                <w:rFonts w:ascii="Arial" w:hAnsi="Arial" w:cs="Arial"/>
                <w:color w:val="000000"/>
                <w:sz w:val="24"/>
                <w:szCs w:val="24"/>
              </w:rPr>
            </w:pPr>
          </w:p>
        </w:tc>
        <w:tc>
          <w:tcPr>
            <w:tcW w:w="15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9E2C1D" w:rsidRDefault="00C66858" w:rsidP="00C66858">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9</w:t>
            </w:r>
          </w:p>
        </w:tc>
        <w:tc>
          <w:tcPr>
            <w:tcW w:w="8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c>
          <w:tcPr>
            <w:tcW w:w="8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c>
          <w:tcPr>
            <w:tcW w:w="9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9E2C1D" w:rsidRDefault="00C66858" w:rsidP="00C66858">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1</w:t>
            </w:r>
          </w:p>
        </w:tc>
        <w:tc>
          <w:tcPr>
            <w:tcW w:w="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c>
          <w:tcPr>
            <w:tcW w:w="127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c>
          <w:tcPr>
            <w:tcW w:w="10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9E2C1D" w:rsidRDefault="00C66858" w:rsidP="00C66858">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10</w:t>
            </w:r>
          </w:p>
        </w:tc>
      </w:tr>
      <w:tr w:rsidR="006526D6" w:rsidRPr="009E2C1D" w:rsidTr="0081505F">
        <w:trPr>
          <w:gridAfter w:val="1"/>
          <w:wAfter w:w="1502" w:type="dxa"/>
          <w:trHeight w:val="402"/>
        </w:trPr>
        <w:tc>
          <w:tcPr>
            <w:tcW w:w="1985"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4664F2" w:rsidRPr="009E2C1D" w:rsidRDefault="004664F2" w:rsidP="004664F2">
            <w:pPr>
              <w:widowControl/>
              <w:autoSpaceDE/>
              <w:autoSpaceDN/>
              <w:adjustRightInd/>
              <w:rPr>
                <w:rFonts w:ascii="Arial" w:hAnsi="Arial" w:cs="Arial"/>
                <w:color w:val="000000"/>
                <w:sz w:val="24"/>
                <w:szCs w:val="24"/>
              </w:rPr>
            </w:pPr>
          </w:p>
        </w:tc>
        <w:tc>
          <w:tcPr>
            <w:tcW w:w="15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c>
          <w:tcPr>
            <w:tcW w:w="8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c>
          <w:tcPr>
            <w:tcW w:w="8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c>
          <w:tcPr>
            <w:tcW w:w="9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c>
          <w:tcPr>
            <w:tcW w:w="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c>
          <w:tcPr>
            <w:tcW w:w="127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c>
          <w:tcPr>
            <w:tcW w:w="10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r>
      <w:tr w:rsidR="006526D6" w:rsidRPr="009E2C1D" w:rsidTr="0081505F">
        <w:trPr>
          <w:gridAfter w:val="1"/>
          <w:wAfter w:w="1502" w:type="dxa"/>
          <w:trHeight w:val="382"/>
        </w:trPr>
        <w:tc>
          <w:tcPr>
            <w:tcW w:w="1985"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4664F2" w:rsidRPr="009E2C1D" w:rsidRDefault="004664F2" w:rsidP="004664F2">
            <w:pPr>
              <w:widowControl/>
              <w:autoSpaceDE/>
              <w:autoSpaceDN/>
              <w:adjustRightInd/>
              <w:rPr>
                <w:rFonts w:ascii="Arial" w:hAnsi="Arial" w:cs="Arial"/>
                <w:color w:val="000000"/>
                <w:sz w:val="24"/>
                <w:szCs w:val="24"/>
              </w:rPr>
            </w:pPr>
          </w:p>
        </w:tc>
        <w:tc>
          <w:tcPr>
            <w:tcW w:w="15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c>
          <w:tcPr>
            <w:tcW w:w="8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c>
          <w:tcPr>
            <w:tcW w:w="8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c>
          <w:tcPr>
            <w:tcW w:w="9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c>
          <w:tcPr>
            <w:tcW w:w="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c>
          <w:tcPr>
            <w:tcW w:w="127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c>
          <w:tcPr>
            <w:tcW w:w="10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r>
      <w:tr w:rsidR="006526D6" w:rsidRPr="009E2C1D" w:rsidTr="0081505F">
        <w:trPr>
          <w:gridAfter w:val="1"/>
          <w:wAfter w:w="1502" w:type="dxa"/>
          <w:trHeight w:val="413"/>
        </w:trPr>
        <w:tc>
          <w:tcPr>
            <w:tcW w:w="1985"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4664F2" w:rsidRPr="009E2C1D" w:rsidRDefault="004664F2" w:rsidP="004664F2">
            <w:pPr>
              <w:widowControl/>
              <w:autoSpaceDE/>
              <w:autoSpaceDN/>
              <w:adjustRightInd/>
              <w:rPr>
                <w:rFonts w:ascii="Arial" w:hAnsi="Arial" w:cs="Arial"/>
                <w:color w:val="000000"/>
                <w:sz w:val="24"/>
                <w:szCs w:val="24"/>
              </w:rPr>
            </w:pPr>
          </w:p>
        </w:tc>
        <w:tc>
          <w:tcPr>
            <w:tcW w:w="15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c>
          <w:tcPr>
            <w:tcW w:w="8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c>
          <w:tcPr>
            <w:tcW w:w="8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c>
          <w:tcPr>
            <w:tcW w:w="9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c>
          <w:tcPr>
            <w:tcW w:w="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c>
          <w:tcPr>
            <w:tcW w:w="127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c>
          <w:tcPr>
            <w:tcW w:w="10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9E2C1D" w:rsidRDefault="004664F2" w:rsidP="00C66858">
            <w:pPr>
              <w:widowControl/>
              <w:autoSpaceDE/>
              <w:autoSpaceDN/>
              <w:adjustRightInd/>
              <w:jc w:val="center"/>
              <w:rPr>
                <w:rFonts w:ascii="Arial" w:hAnsi="Arial" w:cs="Arial"/>
                <w:color w:val="000000"/>
                <w:sz w:val="24"/>
                <w:szCs w:val="24"/>
              </w:rPr>
            </w:pPr>
          </w:p>
        </w:tc>
      </w:tr>
    </w:tbl>
    <w:p w:rsidR="000C43D3" w:rsidRPr="009E2C1D" w:rsidRDefault="000C43D3" w:rsidP="00D60576">
      <w:pPr>
        <w:widowControl/>
        <w:autoSpaceDE/>
        <w:autoSpaceDN/>
        <w:adjustRightInd/>
        <w:spacing w:after="160" w:line="259" w:lineRule="auto"/>
        <w:ind w:left="1440"/>
        <w:contextualSpacing/>
        <w:rPr>
          <w:rFonts w:ascii="Arial" w:hAnsi="Arial" w:cs="Arial"/>
          <w:sz w:val="24"/>
          <w:szCs w:val="24"/>
          <w:lang w:eastAsia="en-US"/>
        </w:rPr>
      </w:pPr>
    </w:p>
    <w:p w:rsidR="00AC2536" w:rsidRPr="009E2C1D" w:rsidRDefault="00AC2536" w:rsidP="009E2C1D">
      <w:pPr>
        <w:widowControl/>
        <w:autoSpaceDE/>
        <w:autoSpaceDN/>
        <w:adjustRightInd/>
        <w:spacing w:after="160" w:line="259" w:lineRule="auto"/>
        <w:contextualSpacing/>
        <w:rPr>
          <w:rFonts w:ascii="Arial" w:hAnsi="Arial" w:cs="Arial"/>
          <w:b/>
          <w:sz w:val="24"/>
          <w:szCs w:val="24"/>
          <w:lang w:eastAsia="en-US"/>
        </w:rPr>
      </w:pPr>
    </w:p>
    <w:p w:rsidR="008D23D2" w:rsidRPr="009E2C1D" w:rsidRDefault="00CC0F12" w:rsidP="00CC0F12">
      <w:pPr>
        <w:widowControl/>
        <w:autoSpaceDE/>
        <w:autoSpaceDN/>
        <w:adjustRightInd/>
        <w:spacing w:after="160" w:line="259" w:lineRule="auto"/>
        <w:ind w:left="142" w:firstLine="578"/>
        <w:contextualSpacing/>
        <w:rPr>
          <w:rFonts w:ascii="Arial" w:hAnsi="Arial" w:cs="Arial"/>
          <w:b/>
          <w:sz w:val="24"/>
          <w:szCs w:val="24"/>
          <w:lang w:eastAsia="en-US"/>
        </w:rPr>
      </w:pPr>
      <w:r w:rsidRPr="009E2C1D">
        <w:rPr>
          <w:rFonts w:ascii="Arial" w:hAnsi="Arial" w:cs="Arial"/>
          <w:b/>
          <w:sz w:val="24"/>
          <w:szCs w:val="24"/>
          <w:lang w:eastAsia="en-US"/>
        </w:rPr>
        <w:t xml:space="preserve"> </w:t>
      </w:r>
      <w:r w:rsidR="00E8300F" w:rsidRPr="009E2C1D">
        <w:rPr>
          <w:rFonts w:ascii="Arial" w:hAnsi="Arial" w:cs="Arial"/>
          <w:b/>
          <w:sz w:val="24"/>
          <w:szCs w:val="24"/>
          <w:lang w:eastAsia="en-US"/>
        </w:rPr>
        <w:t xml:space="preserve">                 </w:t>
      </w:r>
      <w:r w:rsidR="008D23D2" w:rsidRPr="009E2C1D">
        <w:rPr>
          <w:rFonts w:ascii="Arial" w:hAnsi="Arial" w:cs="Arial"/>
          <w:b/>
          <w:sz w:val="24"/>
          <w:szCs w:val="24"/>
          <w:lang w:eastAsia="en-US"/>
        </w:rPr>
        <w:t>EĞİTİM ALANLARININ YÜZÖLÇÜMLERİ TOPLAMI (</w:t>
      </w:r>
      <w:r w:rsidR="00EC4AFD" w:rsidRPr="009E2C1D">
        <w:rPr>
          <w:rFonts w:ascii="Arial" w:hAnsi="Arial" w:cs="Arial"/>
          <w:b/>
          <w:sz w:val="24"/>
          <w:szCs w:val="24"/>
          <w:lang w:eastAsia="en-US"/>
        </w:rPr>
        <w:t>m</w:t>
      </w:r>
      <w:r w:rsidR="008D23D2" w:rsidRPr="009E2C1D">
        <w:rPr>
          <w:rFonts w:ascii="Arial" w:hAnsi="Arial" w:cs="Arial"/>
          <w:b/>
          <w:sz w:val="24"/>
          <w:szCs w:val="24"/>
          <w:vertAlign w:val="superscript"/>
          <w:lang w:eastAsia="en-US"/>
        </w:rPr>
        <w:t>2</w:t>
      </w:r>
      <w:r w:rsidR="008D23D2" w:rsidRPr="009E2C1D">
        <w:rPr>
          <w:rFonts w:ascii="Arial" w:hAnsi="Arial" w:cs="Arial"/>
          <w:b/>
          <w:sz w:val="24"/>
          <w:szCs w:val="24"/>
          <w:lang w:eastAsia="en-US"/>
        </w:rPr>
        <w:t>)</w:t>
      </w:r>
    </w:p>
    <w:p w:rsidR="008D23D2" w:rsidRPr="009E2C1D" w:rsidRDefault="008D23D2" w:rsidP="008D23D2">
      <w:pPr>
        <w:widowControl/>
        <w:autoSpaceDE/>
        <w:autoSpaceDN/>
        <w:adjustRightInd/>
        <w:spacing w:after="160" w:line="259" w:lineRule="auto"/>
        <w:ind w:left="142"/>
        <w:contextualSpacing/>
        <w:rPr>
          <w:rFonts w:ascii="Arial" w:hAnsi="Arial" w:cs="Arial"/>
          <w:b/>
          <w:sz w:val="24"/>
          <w:szCs w:val="24"/>
          <w:lang w:eastAsia="en-US"/>
        </w:rPr>
      </w:pPr>
    </w:p>
    <w:tbl>
      <w:tblPr>
        <w:tblW w:w="10132" w:type="dxa"/>
        <w:tblInd w:w="-214" w:type="dxa"/>
        <w:tblCellMar>
          <w:left w:w="70" w:type="dxa"/>
          <w:right w:w="70" w:type="dxa"/>
        </w:tblCellMar>
        <w:tblLook w:val="04A0" w:firstRow="1" w:lastRow="0" w:firstColumn="1" w:lastColumn="0" w:noHBand="0" w:noVBand="1"/>
      </w:tblPr>
      <w:tblGrid>
        <w:gridCol w:w="1649"/>
        <w:gridCol w:w="1120"/>
        <w:gridCol w:w="1276"/>
        <w:gridCol w:w="1275"/>
        <w:gridCol w:w="1276"/>
        <w:gridCol w:w="1134"/>
        <w:gridCol w:w="1261"/>
        <w:gridCol w:w="1141"/>
      </w:tblGrid>
      <w:tr w:rsidR="00222A04" w:rsidRPr="009E2C1D" w:rsidTr="002A0F01">
        <w:trPr>
          <w:trHeight w:val="402"/>
        </w:trPr>
        <w:tc>
          <w:tcPr>
            <w:tcW w:w="171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8D23D2" w:rsidRPr="009E2C1D" w:rsidRDefault="008D23D2" w:rsidP="00283C15">
            <w:pPr>
              <w:widowControl/>
              <w:autoSpaceDE/>
              <w:autoSpaceDN/>
              <w:adjustRightInd/>
              <w:jc w:val="center"/>
              <w:rPr>
                <w:rFonts w:ascii="Arial" w:hAnsi="Arial" w:cs="Arial"/>
                <w:b/>
                <w:color w:val="FFFFFF" w:themeColor="background1"/>
                <w:sz w:val="24"/>
                <w:szCs w:val="24"/>
              </w:rPr>
            </w:pPr>
            <w:r w:rsidRPr="009E2C1D">
              <w:rPr>
                <w:rFonts w:ascii="Arial" w:hAnsi="Arial" w:cs="Arial"/>
                <w:b/>
                <w:color w:val="FFFFFF" w:themeColor="background1"/>
                <w:sz w:val="24"/>
                <w:szCs w:val="24"/>
              </w:rPr>
              <w:t>Kapasite</w:t>
            </w:r>
          </w:p>
        </w:tc>
        <w:tc>
          <w:tcPr>
            <w:tcW w:w="112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222A04" w:rsidRPr="009E2C1D" w:rsidRDefault="008D23D2" w:rsidP="00F57039">
            <w:pPr>
              <w:widowControl/>
              <w:autoSpaceDE/>
              <w:autoSpaceDN/>
              <w:adjustRightInd/>
              <w:jc w:val="center"/>
              <w:rPr>
                <w:rFonts w:ascii="Arial" w:hAnsi="Arial" w:cs="Arial"/>
                <w:b/>
                <w:color w:val="FFFFFF" w:themeColor="background1"/>
                <w:sz w:val="24"/>
                <w:szCs w:val="24"/>
              </w:rPr>
            </w:pPr>
            <w:r w:rsidRPr="009E2C1D">
              <w:rPr>
                <w:rFonts w:ascii="Arial" w:hAnsi="Arial" w:cs="Arial"/>
                <w:b/>
                <w:color w:val="FFFFFF" w:themeColor="background1"/>
                <w:sz w:val="24"/>
                <w:szCs w:val="24"/>
              </w:rPr>
              <w:t>Amfi</w:t>
            </w:r>
          </w:p>
          <w:p w:rsidR="008D23D2" w:rsidRPr="009E2C1D" w:rsidRDefault="00222A04" w:rsidP="00F57039">
            <w:pPr>
              <w:jc w:val="center"/>
              <w:rPr>
                <w:rFonts w:ascii="Arial" w:hAnsi="Arial" w:cs="Arial"/>
                <w:b/>
                <w:color w:val="FFFFFF" w:themeColor="background1"/>
                <w:sz w:val="24"/>
                <w:szCs w:val="24"/>
              </w:rPr>
            </w:pPr>
            <w:r w:rsidRPr="009E2C1D">
              <w:rPr>
                <w:rFonts w:ascii="Arial" w:hAnsi="Arial" w:cs="Arial"/>
                <w:b/>
                <w:color w:val="FFFFFF" w:themeColor="background1"/>
                <w:sz w:val="24"/>
                <w:szCs w:val="24"/>
              </w:rPr>
              <w:t>Toplam (m</w:t>
            </w:r>
            <w:r w:rsidRPr="009E2C1D">
              <w:rPr>
                <w:rFonts w:ascii="Arial" w:hAnsi="Arial" w:cs="Arial"/>
                <w:b/>
                <w:color w:val="FFFFFF" w:themeColor="background1"/>
                <w:sz w:val="24"/>
                <w:szCs w:val="24"/>
                <w:vertAlign w:val="superscript"/>
              </w:rPr>
              <w:t>2</w:t>
            </w:r>
            <w:r w:rsidRPr="009E2C1D">
              <w:rPr>
                <w:rFonts w:ascii="Arial" w:hAnsi="Arial" w:cs="Arial"/>
                <w:b/>
                <w:color w:val="FFFFFF" w:themeColor="background1"/>
                <w:sz w:val="24"/>
                <w:szCs w:val="24"/>
              </w:rPr>
              <w:t>)</w:t>
            </w:r>
          </w:p>
        </w:tc>
        <w:tc>
          <w:tcPr>
            <w:tcW w:w="127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222A04" w:rsidRPr="009E2C1D" w:rsidRDefault="008D23D2" w:rsidP="00F57039">
            <w:pPr>
              <w:widowControl/>
              <w:autoSpaceDE/>
              <w:autoSpaceDN/>
              <w:adjustRightInd/>
              <w:jc w:val="center"/>
              <w:rPr>
                <w:rFonts w:ascii="Arial" w:hAnsi="Arial" w:cs="Arial"/>
                <w:b/>
                <w:color w:val="FFFFFF" w:themeColor="background1"/>
                <w:sz w:val="24"/>
                <w:szCs w:val="24"/>
              </w:rPr>
            </w:pPr>
            <w:r w:rsidRPr="009E2C1D">
              <w:rPr>
                <w:rFonts w:ascii="Arial" w:hAnsi="Arial" w:cs="Arial"/>
                <w:b/>
                <w:color w:val="FFFFFF" w:themeColor="background1"/>
                <w:sz w:val="24"/>
                <w:szCs w:val="24"/>
              </w:rPr>
              <w:t>Sınıf</w:t>
            </w:r>
          </w:p>
          <w:p w:rsidR="008D23D2" w:rsidRPr="009E2C1D" w:rsidRDefault="00222A04" w:rsidP="00F57039">
            <w:pPr>
              <w:jc w:val="center"/>
              <w:rPr>
                <w:rFonts w:ascii="Arial" w:hAnsi="Arial" w:cs="Arial"/>
                <w:b/>
                <w:color w:val="FFFFFF" w:themeColor="background1"/>
                <w:sz w:val="24"/>
                <w:szCs w:val="24"/>
              </w:rPr>
            </w:pPr>
            <w:r w:rsidRPr="009E2C1D">
              <w:rPr>
                <w:rFonts w:ascii="Arial" w:hAnsi="Arial" w:cs="Arial"/>
                <w:b/>
                <w:color w:val="FFFFFF" w:themeColor="background1"/>
                <w:sz w:val="24"/>
                <w:szCs w:val="24"/>
              </w:rPr>
              <w:t>Toplam (m</w:t>
            </w:r>
            <w:r w:rsidRPr="009E2C1D">
              <w:rPr>
                <w:rFonts w:ascii="Arial" w:hAnsi="Arial" w:cs="Arial"/>
                <w:b/>
                <w:color w:val="FFFFFF" w:themeColor="background1"/>
                <w:sz w:val="24"/>
                <w:szCs w:val="24"/>
                <w:vertAlign w:val="superscript"/>
              </w:rPr>
              <w:t>2</w:t>
            </w:r>
            <w:r w:rsidRPr="009E2C1D">
              <w:rPr>
                <w:rFonts w:ascii="Arial" w:hAnsi="Arial" w:cs="Arial"/>
                <w:b/>
                <w:color w:val="FFFFFF" w:themeColor="background1"/>
                <w:sz w:val="24"/>
                <w:szCs w:val="24"/>
              </w:rPr>
              <w:t>)</w:t>
            </w:r>
          </w:p>
        </w:tc>
        <w:tc>
          <w:tcPr>
            <w:tcW w:w="127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222A04" w:rsidRPr="009E2C1D" w:rsidRDefault="008D23D2" w:rsidP="00F57039">
            <w:pPr>
              <w:widowControl/>
              <w:autoSpaceDE/>
              <w:autoSpaceDN/>
              <w:adjustRightInd/>
              <w:jc w:val="center"/>
              <w:rPr>
                <w:rFonts w:ascii="Arial" w:hAnsi="Arial" w:cs="Arial"/>
                <w:b/>
                <w:color w:val="FFFFFF" w:themeColor="background1"/>
                <w:sz w:val="24"/>
                <w:szCs w:val="24"/>
              </w:rPr>
            </w:pPr>
            <w:r w:rsidRPr="009E2C1D">
              <w:rPr>
                <w:rFonts w:ascii="Arial" w:hAnsi="Arial" w:cs="Arial"/>
                <w:b/>
                <w:color w:val="FFFFFF" w:themeColor="background1"/>
                <w:sz w:val="24"/>
                <w:szCs w:val="24"/>
              </w:rPr>
              <w:t>Atölye</w:t>
            </w:r>
          </w:p>
          <w:p w:rsidR="008D23D2" w:rsidRPr="009E2C1D" w:rsidRDefault="00222A04" w:rsidP="00F57039">
            <w:pPr>
              <w:jc w:val="center"/>
              <w:rPr>
                <w:rFonts w:ascii="Arial" w:hAnsi="Arial" w:cs="Arial"/>
                <w:b/>
                <w:color w:val="FFFFFF" w:themeColor="background1"/>
                <w:sz w:val="24"/>
                <w:szCs w:val="24"/>
              </w:rPr>
            </w:pPr>
            <w:r w:rsidRPr="009E2C1D">
              <w:rPr>
                <w:rFonts w:ascii="Arial" w:hAnsi="Arial" w:cs="Arial"/>
                <w:b/>
                <w:color w:val="FFFFFF" w:themeColor="background1"/>
                <w:sz w:val="24"/>
                <w:szCs w:val="24"/>
              </w:rPr>
              <w:t>Toplam (m</w:t>
            </w:r>
            <w:r w:rsidRPr="009E2C1D">
              <w:rPr>
                <w:rFonts w:ascii="Arial" w:hAnsi="Arial" w:cs="Arial"/>
                <w:b/>
                <w:color w:val="FFFFFF" w:themeColor="background1"/>
                <w:sz w:val="24"/>
                <w:szCs w:val="24"/>
                <w:vertAlign w:val="superscript"/>
              </w:rPr>
              <w:t>2</w:t>
            </w:r>
            <w:r w:rsidRPr="009E2C1D">
              <w:rPr>
                <w:rFonts w:ascii="Arial" w:hAnsi="Arial" w:cs="Arial"/>
                <w:b/>
                <w:color w:val="FFFFFF" w:themeColor="background1"/>
                <w:sz w:val="24"/>
                <w:szCs w:val="24"/>
              </w:rPr>
              <w:t>)</w:t>
            </w:r>
          </w:p>
        </w:tc>
        <w:tc>
          <w:tcPr>
            <w:tcW w:w="360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8D23D2" w:rsidRPr="009E2C1D" w:rsidRDefault="008D23D2" w:rsidP="00283C15">
            <w:pPr>
              <w:widowControl/>
              <w:autoSpaceDE/>
              <w:autoSpaceDN/>
              <w:adjustRightInd/>
              <w:jc w:val="center"/>
              <w:rPr>
                <w:rFonts w:ascii="Arial" w:hAnsi="Arial" w:cs="Arial"/>
                <w:b/>
                <w:color w:val="FFFFFF" w:themeColor="background1"/>
                <w:sz w:val="24"/>
                <w:szCs w:val="24"/>
              </w:rPr>
            </w:pPr>
            <w:r w:rsidRPr="009E2C1D">
              <w:rPr>
                <w:rFonts w:ascii="Arial" w:hAnsi="Arial" w:cs="Arial"/>
                <w:b/>
                <w:color w:val="FFFFFF" w:themeColor="background1"/>
                <w:sz w:val="24"/>
                <w:szCs w:val="24"/>
              </w:rPr>
              <w:t>Laboratuvarlar</w:t>
            </w:r>
            <w:r w:rsidR="00222A04" w:rsidRPr="009E2C1D">
              <w:rPr>
                <w:rFonts w:ascii="Arial" w:hAnsi="Arial" w:cs="Arial"/>
                <w:b/>
                <w:color w:val="FFFFFF" w:themeColor="background1"/>
                <w:sz w:val="24"/>
                <w:szCs w:val="24"/>
              </w:rPr>
              <w:t xml:space="preserve"> (Toplam (m</w:t>
            </w:r>
            <w:r w:rsidR="00222A04" w:rsidRPr="009E2C1D">
              <w:rPr>
                <w:rFonts w:ascii="Arial" w:hAnsi="Arial" w:cs="Arial"/>
                <w:b/>
                <w:color w:val="FFFFFF" w:themeColor="background1"/>
                <w:sz w:val="24"/>
                <w:szCs w:val="24"/>
                <w:vertAlign w:val="superscript"/>
              </w:rPr>
              <w:t>2</w:t>
            </w:r>
            <w:r w:rsidR="00222A04" w:rsidRPr="009E2C1D">
              <w:rPr>
                <w:rFonts w:ascii="Arial" w:hAnsi="Arial" w:cs="Arial"/>
                <w:b/>
                <w:color w:val="FFFFFF" w:themeColor="background1"/>
                <w:sz w:val="24"/>
                <w:szCs w:val="24"/>
              </w:rPr>
              <w:t>))</w:t>
            </w:r>
          </w:p>
        </w:tc>
        <w:tc>
          <w:tcPr>
            <w:tcW w:w="11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222A04" w:rsidRPr="009E2C1D" w:rsidRDefault="008D23D2" w:rsidP="00AC2536">
            <w:pPr>
              <w:widowControl/>
              <w:autoSpaceDE/>
              <w:autoSpaceDN/>
              <w:adjustRightInd/>
              <w:jc w:val="center"/>
              <w:rPr>
                <w:rFonts w:ascii="Arial" w:hAnsi="Arial" w:cs="Arial"/>
                <w:b/>
                <w:color w:val="FFFFFF" w:themeColor="background1"/>
                <w:sz w:val="24"/>
                <w:szCs w:val="24"/>
              </w:rPr>
            </w:pPr>
            <w:r w:rsidRPr="009E2C1D">
              <w:rPr>
                <w:rFonts w:ascii="Arial" w:hAnsi="Arial" w:cs="Arial"/>
                <w:b/>
                <w:color w:val="FFFFFF" w:themeColor="background1"/>
                <w:sz w:val="24"/>
                <w:szCs w:val="24"/>
              </w:rPr>
              <w:t>Toplam</w:t>
            </w:r>
          </w:p>
          <w:p w:rsidR="008D23D2" w:rsidRPr="009E2C1D" w:rsidRDefault="00222A04" w:rsidP="00AC2536">
            <w:pPr>
              <w:jc w:val="center"/>
              <w:rPr>
                <w:rFonts w:ascii="Arial" w:hAnsi="Arial" w:cs="Arial"/>
                <w:b/>
                <w:color w:val="FFFFFF" w:themeColor="background1"/>
                <w:sz w:val="24"/>
                <w:szCs w:val="24"/>
              </w:rPr>
            </w:pPr>
            <w:r w:rsidRPr="009E2C1D">
              <w:rPr>
                <w:rFonts w:ascii="Arial" w:hAnsi="Arial" w:cs="Arial"/>
                <w:b/>
                <w:color w:val="FFFFFF" w:themeColor="background1"/>
                <w:sz w:val="24"/>
                <w:szCs w:val="24"/>
              </w:rPr>
              <w:t>(m</w:t>
            </w:r>
            <w:r w:rsidRPr="009E2C1D">
              <w:rPr>
                <w:rFonts w:ascii="Arial" w:hAnsi="Arial" w:cs="Arial"/>
                <w:b/>
                <w:color w:val="FFFFFF" w:themeColor="background1"/>
                <w:sz w:val="24"/>
                <w:szCs w:val="24"/>
                <w:vertAlign w:val="superscript"/>
              </w:rPr>
              <w:t>2</w:t>
            </w:r>
            <w:r w:rsidRPr="009E2C1D">
              <w:rPr>
                <w:rFonts w:ascii="Arial" w:hAnsi="Arial" w:cs="Arial"/>
                <w:b/>
                <w:color w:val="FFFFFF" w:themeColor="background1"/>
                <w:sz w:val="24"/>
                <w:szCs w:val="24"/>
              </w:rPr>
              <w:t>)</w:t>
            </w:r>
          </w:p>
        </w:tc>
      </w:tr>
      <w:tr w:rsidR="00222A04" w:rsidRPr="009E2C1D" w:rsidTr="002A0F01">
        <w:trPr>
          <w:trHeight w:val="423"/>
        </w:trPr>
        <w:tc>
          <w:tcPr>
            <w:tcW w:w="171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vAlign w:val="center"/>
            <w:hideMark/>
          </w:tcPr>
          <w:p w:rsidR="008D23D2" w:rsidRPr="009E2C1D" w:rsidRDefault="008D23D2" w:rsidP="00283C15">
            <w:pPr>
              <w:widowControl/>
              <w:autoSpaceDE/>
              <w:autoSpaceDN/>
              <w:adjustRightInd/>
              <w:rPr>
                <w:rFonts w:ascii="Arial" w:hAnsi="Arial" w:cs="Arial"/>
                <w:color w:val="FFFFFF" w:themeColor="background1"/>
                <w:sz w:val="24"/>
                <w:szCs w:val="24"/>
              </w:rPr>
            </w:pPr>
          </w:p>
        </w:tc>
        <w:tc>
          <w:tcPr>
            <w:tcW w:w="112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vAlign w:val="center"/>
            <w:hideMark/>
          </w:tcPr>
          <w:p w:rsidR="008D23D2" w:rsidRPr="009E2C1D" w:rsidRDefault="008D23D2" w:rsidP="00283C15">
            <w:pPr>
              <w:widowControl/>
              <w:autoSpaceDE/>
              <w:autoSpaceDN/>
              <w:adjustRightInd/>
              <w:rPr>
                <w:rFonts w:ascii="Arial" w:hAnsi="Arial" w:cs="Arial"/>
                <w:color w:val="FFFFFF" w:themeColor="background1"/>
                <w:sz w:val="24"/>
                <w:szCs w:val="24"/>
              </w:rPr>
            </w:pPr>
          </w:p>
        </w:tc>
        <w:tc>
          <w:tcPr>
            <w:tcW w:w="127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vAlign w:val="center"/>
            <w:hideMark/>
          </w:tcPr>
          <w:p w:rsidR="008D23D2" w:rsidRPr="009E2C1D" w:rsidRDefault="008D23D2" w:rsidP="00283C15">
            <w:pPr>
              <w:widowControl/>
              <w:autoSpaceDE/>
              <w:autoSpaceDN/>
              <w:adjustRightInd/>
              <w:rPr>
                <w:rFonts w:ascii="Arial" w:hAnsi="Arial" w:cs="Arial"/>
                <w:color w:val="FFFFFF" w:themeColor="background1"/>
                <w:sz w:val="24"/>
                <w:szCs w:val="24"/>
              </w:rPr>
            </w:pPr>
          </w:p>
        </w:tc>
        <w:tc>
          <w:tcPr>
            <w:tcW w:w="127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vAlign w:val="center"/>
            <w:hideMark/>
          </w:tcPr>
          <w:p w:rsidR="008D23D2" w:rsidRPr="009E2C1D" w:rsidRDefault="008D23D2" w:rsidP="00283C15">
            <w:pPr>
              <w:widowControl/>
              <w:autoSpaceDE/>
              <w:autoSpaceDN/>
              <w:adjustRightInd/>
              <w:rPr>
                <w:rFonts w:ascii="Arial" w:hAnsi="Arial" w:cs="Arial"/>
                <w:color w:val="FFFFFF" w:themeColor="background1"/>
                <w:sz w:val="24"/>
                <w:szCs w:val="24"/>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8D23D2" w:rsidRPr="009E2C1D" w:rsidRDefault="008D23D2" w:rsidP="00283C15">
            <w:pPr>
              <w:widowControl/>
              <w:autoSpaceDE/>
              <w:autoSpaceDN/>
              <w:adjustRightInd/>
              <w:jc w:val="center"/>
              <w:rPr>
                <w:rFonts w:ascii="Arial" w:hAnsi="Arial" w:cs="Arial"/>
                <w:b/>
                <w:color w:val="FFFFFF" w:themeColor="background1"/>
                <w:sz w:val="24"/>
                <w:szCs w:val="24"/>
              </w:rPr>
            </w:pPr>
            <w:r w:rsidRPr="009E2C1D">
              <w:rPr>
                <w:rFonts w:ascii="Arial" w:hAnsi="Arial" w:cs="Arial"/>
                <w:b/>
                <w:color w:val="FFFFFF" w:themeColor="background1"/>
                <w:sz w:val="24"/>
                <w:szCs w:val="24"/>
              </w:rPr>
              <w:t>Eğitim</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8D23D2" w:rsidRPr="009E2C1D" w:rsidRDefault="008D23D2" w:rsidP="00283C15">
            <w:pPr>
              <w:widowControl/>
              <w:autoSpaceDE/>
              <w:autoSpaceDN/>
              <w:adjustRightInd/>
              <w:jc w:val="center"/>
              <w:rPr>
                <w:rFonts w:ascii="Arial" w:hAnsi="Arial" w:cs="Arial"/>
                <w:b/>
                <w:color w:val="FFFFFF" w:themeColor="background1"/>
                <w:sz w:val="24"/>
                <w:szCs w:val="24"/>
              </w:rPr>
            </w:pPr>
            <w:r w:rsidRPr="009E2C1D">
              <w:rPr>
                <w:rFonts w:ascii="Arial" w:hAnsi="Arial" w:cs="Arial"/>
                <w:b/>
                <w:color w:val="FFFFFF" w:themeColor="background1"/>
                <w:sz w:val="24"/>
                <w:szCs w:val="24"/>
              </w:rPr>
              <w:t>Sağlık</w:t>
            </w:r>
          </w:p>
        </w:tc>
        <w:tc>
          <w:tcPr>
            <w:tcW w:w="1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8D23D2" w:rsidRPr="009E2C1D" w:rsidRDefault="008D23D2" w:rsidP="00283C15">
            <w:pPr>
              <w:widowControl/>
              <w:autoSpaceDE/>
              <w:autoSpaceDN/>
              <w:adjustRightInd/>
              <w:jc w:val="center"/>
              <w:rPr>
                <w:rFonts w:ascii="Arial" w:hAnsi="Arial" w:cs="Arial"/>
                <w:b/>
                <w:color w:val="FFFFFF" w:themeColor="background1"/>
                <w:sz w:val="24"/>
                <w:szCs w:val="24"/>
              </w:rPr>
            </w:pPr>
            <w:r w:rsidRPr="009E2C1D">
              <w:rPr>
                <w:rFonts w:ascii="Arial" w:hAnsi="Arial" w:cs="Arial"/>
                <w:b/>
                <w:color w:val="FFFFFF" w:themeColor="background1"/>
                <w:sz w:val="24"/>
                <w:szCs w:val="24"/>
              </w:rPr>
              <w:t>Araştırma</w:t>
            </w:r>
          </w:p>
        </w:tc>
        <w:tc>
          <w:tcPr>
            <w:tcW w:w="1141"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vAlign w:val="center"/>
            <w:hideMark/>
          </w:tcPr>
          <w:p w:rsidR="008D23D2" w:rsidRPr="009E2C1D" w:rsidRDefault="008D23D2" w:rsidP="00283C15">
            <w:pPr>
              <w:widowControl/>
              <w:autoSpaceDE/>
              <w:autoSpaceDN/>
              <w:adjustRightInd/>
              <w:rPr>
                <w:rFonts w:ascii="Arial" w:hAnsi="Arial" w:cs="Arial"/>
                <w:color w:val="FFFFFF" w:themeColor="background1"/>
                <w:sz w:val="24"/>
                <w:szCs w:val="24"/>
              </w:rPr>
            </w:pPr>
          </w:p>
        </w:tc>
      </w:tr>
      <w:tr w:rsidR="00222A04" w:rsidRPr="009E2C1D" w:rsidTr="002A0F01">
        <w:trPr>
          <w:trHeight w:val="385"/>
        </w:trPr>
        <w:tc>
          <w:tcPr>
            <w:tcW w:w="17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D23D2" w:rsidRPr="009E2C1D" w:rsidRDefault="008D23D2" w:rsidP="008D23D2">
            <w:pPr>
              <w:widowControl/>
              <w:autoSpaceDE/>
              <w:autoSpaceDN/>
              <w:adjustRightInd/>
              <w:rPr>
                <w:rFonts w:ascii="Arial" w:hAnsi="Arial" w:cs="Arial"/>
                <w:color w:val="FFFFFF" w:themeColor="background1"/>
                <w:sz w:val="24"/>
                <w:szCs w:val="24"/>
              </w:rPr>
            </w:pPr>
            <w:r w:rsidRPr="009E2C1D">
              <w:rPr>
                <w:rFonts w:ascii="Arial" w:hAnsi="Arial" w:cs="Arial"/>
                <w:color w:val="FFFFFF" w:themeColor="background1"/>
                <w:sz w:val="24"/>
                <w:szCs w:val="24"/>
              </w:rPr>
              <w:t>0 - 50 Kişilik</w:t>
            </w:r>
          </w:p>
        </w:tc>
        <w:tc>
          <w:tcPr>
            <w:tcW w:w="1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9E2C1D" w:rsidRDefault="008D23D2" w:rsidP="00C66858">
            <w:pPr>
              <w:widowControl/>
              <w:autoSpaceDE/>
              <w:autoSpaceDN/>
              <w:adjustRightInd/>
              <w:jc w:val="center"/>
              <w:rPr>
                <w:rFonts w:ascii="Arial" w:hAnsi="Arial" w:cs="Arial"/>
                <w:color w:val="000000"/>
                <w:sz w:val="24"/>
                <w:szCs w:val="24"/>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9E2C1D" w:rsidRDefault="00C66858" w:rsidP="00C66858">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180</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9E2C1D" w:rsidRDefault="008D23D2" w:rsidP="00C66858">
            <w:pPr>
              <w:widowControl/>
              <w:autoSpaceDE/>
              <w:autoSpaceDN/>
              <w:adjustRightInd/>
              <w:jc w:val="center"/>
              <w:rPr>
                <w:rFonts w:ascii="Arial" w:hAnsi="Arial" w:cs="Arial"/>
                <w:color w:val="000000"/>
                <w:sz w:val="24"/>
                <w:szCs w:val="24"/>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9E2C1D" w:rsidRDefault="00C66858" w:rsidP="00C66858">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30</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9E2C1D" w:rsidRDefault="008D23D2" w:rsidP="00C66858">
            <w:pPr>
              <w:widowControl/>
              <w:autoSpaceDE/>
              <w:autoSpaceDN/>
              <w:adjustRightInd/>
              <w:jc w:val="center"/>
              <w:rPr>
                <w:rFonts w:ascii="Arial" w:hAnsi="Arial" w:cs="Arial"/>
                <w:color w:val="000000"/>
                <w:sz w:val="24"/>
                <w:szCs w:val="24"/>
              </w:rPr>
            </w:pPr>
          </w:p>
        </w:tc>
        <w:tc>
          <w:tcPr>
            <w:tcW w:w="1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9E2C1D" w:rsidRDefault="008D23D2" w:rsidP="00C66858">
            <w:pPr>
              <w:widowControl/>
              <w:autoSpaceDE/>
              <w:autoSpaceDN/>
              <w:adjustRightInd/>
              <w:jc w:val="center"/>
              <w:rPr>
                <w:rFonts w:ascii="Arial" w:hAnsi="Arial" w:cs="Arial"/>
                <w:color w:val="000000"/>
                <w:sz w:val="24"/>
                <w:szCs w:val="24"/>
              </w:rPr>
            </w:pPr>
          </w:p>
        </w:tc>
        <w:tc>
          <w:tcPr>
            <w:tcW w:w="1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9E2C1D" w:rsidRDefault="00C66858" w:rsidP="00C66858">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210</w:t>
            </w:r>
          </w:p>
        </w:tc>
      </w:tr>
      <w:tr w:rsidR="00222A04" w:rsidRPr="009E2C1D" w:rsidTr="002A0F01">
        <w:trPr>
          <w:trHeight w:val="415"/>
        </w:trPr>
        <w:tc>
          <w:tcPr>
            <w:tcW w:w="17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D23D2" w:rsidRPr="009E2C1D" w:rsidRDefault="008D23D2" w:rsidP="008D23D2">
            <w:pPr>
              <w:widowControl/>
              <w:autoSpaceDE/>
              <w:autoSpaceDN/>
              <w:adjustRightInd/>
              <w:rPr>
                <w:rFonts w:ascii="Arial" w:hAnsi="Arial" w:cs="Arial"/>
                <w:color w:val="FFFFFF" w:themeColor="background1"/>
                <w:sz w:val="24"/>
                <w:szCs w:val="24"/>
              </w:rPr>
            </w:pPr>
            <w:r w:rsidRPr="009E2C1D">
              <w:rPr>
                <w:rFonts w:ascii="Arial" w:hAnsi="Arial" w:cs="Arial"/>
                <w:color w:val="FFFFFF" w:themeColor="background1"/>
                <w:sz w:val="24"/>
                <w:szCs w:val="24"/>
              </w:rPr>
              <w:t>51 - 75 Kişilik</w:t>
            </w:r>
          </w:p>
        </w:tc>
        <w:tc>
          <w:tcPr>
            <w:tcW w:w="1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9E2C1D" w:rsidRDefault="008D23D2" w:rsidP="00C66858">
            <w:pPr>
              <w:widowControl/>
              <w:autoSpaceDE/>
              <w:autoSpaceDN/>
              <w:adjustRightInd/>
              <w:jc w:val="center"/>
              <w:rPr>
                <w:rFonts w:ascii="Arial" w:hAnsi="Arial" w:cs="Arial"/>
                <w:color w:val="000000"/>
                <w:sz w:val="24"/>
                <w:szCs w:val="24"/>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9E2C1D" w:rsidRDefault="008D23D2" w:rsidP="00C66858">
            <w:pPr>
              <w:widowControl/>
              <w:autoSpaceDE/>
              <w:autoSpaceDN/>
              <w:adjustRightInd/>
              <w:jc w:val="center"/>
              <w:rPr>
                <w:rFonts w:ascii="Arial" w:hAnsi="Arial" w:cs="Arial"/>
                <w:color w:val="000000"/>
                <w:sz w:val="24"/>
                <w:szCs w:val="24"/>
              </w:rPr>
            </w:pP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9E2C1D" w:rsidRDefault="008D23D2" w:rsidP="00C66858">
            <w:pPr>
              <w:widowControl/>
              <w:autoSpaceDE/>
              <w:autoSpaceDN/>
              <w:adjustRightInd/>
              <w:jc w:val="center"/>
              <w:rPr>
                <w:rFonts w:ascii="Arial" w:hAnsi="Arial" w:cs="Arial"/>
                <w:color w:val="000000"/>
                <w:sz w:val="24"/>
                <w:szCs w:val="24"/>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9E2C1D" w:rsidRDefault="008D23D2" w:rsidP="00C66858">
            <w:pPr>
              <w:widowControl/>
              <w:autoSpaceDE/>
              <w:autoSpaceDN/>
              <w:adjustRightInd/>
              <w:jc w:val="center"/>
              <w:rPr>
                <w:rFonts w:ascii="Arial" w:hAnsi="Arial" w:cs="Arial"/>
                <w:color w:val="000000"/>
                <w:sz w:val="24"/>
                <w:szCs w:val="24"/>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9E2C1D" w:rsidRDefault="008D23D2" w:rsidP="00C66858">
            <w:pPr>
              <w:widowControl/>
              <w:autoSpaceDE/>
              <w:autoSpaceDN/>
              <w:adjustRightInd/>
              <w:jc w:val="center"/>
              <w:rPr>
                <w:rFonts w:ascii="Arial" w:hAnsi="Arial" w:cs="Arial"/>
                <w:color w:val="000000"/>
                <w:sz w:val="24"/>
                <w:szCs w:val="24"/>
              </w:rPr>
            </w:pPr>
          </w:p>
        </w:tc>
        <w:tc>
          <w:tcPr>
            <w:tcW w:w="1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9E2C1D" w:rsidRDefault="008D23D2" w:rsidP="00C66858">
            <w:pPr>
              <w:widowControl/>
              <w:autoSpaceDE/>
              <w:autoSpaceDN/>
              <w:adjustRightInd/>
              <w:jc w:val="center"/>
              <w:rPr>
                <w:rFonts w:ascii="Arial" w:hAnsi="Arial" w:cs="Arial"/>
                <w:color w:val="000000"/>
                <w:sz w:val="24"/>
                <w:szCs w:val="24"/>
              </w:rPr>
            </w:pPr>
          </w:p>
        </w:tc>
        <w:tc>
          <w:tcPr>
            <w:tcW w:w="1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9E2C1D" w:rsidRDefault="008D23D2" w:rsidP="00C66858">
            <w:pPr>
              <w:widowControl/>
              <w:autoSpaceDE/>
              <w:autoSpaceDN/>
              <w:adjustRightInd/>
              <w:jc w:val="center"/>
              <w:rPr>
                <w:rFonts w:ascii="Arial" w:hAnsi="Arial" w:cs="Arial"/>
                <w:color w:val="000000"/>
                <w:sz w:val="24"/>
                <w:szCs w:val="24"/>
              </w:rPr>
            </w:pPr>
          </w:p>
        </w:tc>
      </w:tr>
      <w:tr w:rsidR="00222A04" w:rsidRPr="009E2C1D" w:rsidTr="002A0F01">
        <w:trPr>
          <w:trHeight w:val="407"/>
        </w:trPr>
        <w:tc>
          <w:tcPr>
            <w:tcW w:w="17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D23D2" w:rsidRPr="009E2C1D" w:rsidRDefault="008D23D2" w:rsidP="008D23D2">
            <w:pPr>
              <w:widowControl/>
              <w:autoSpaceDE/>
              <w:autoSpaceDN/>
              <w:adjustRightInd/>
              <w:rPr>
                <w:rFonts w:ascii="Arial" w:hAnsi="Arial" w:cs="Arial"/>
                <w:color w:val="FFFFFF" w:themeColor="background1"/>
                <w:sz w:val="24"/>
                <w:szCs w:val="24"/>
              </w:rPr>
            </w:pPr>
            <w:r w:rsidRPr="009E2C1D">
              <w:rPr>
                <w:rFonts w:ascii="Arial" w:hAnsi="Arial" w:cs="Arial"/>
                <w:color w:val="FFFFFF" w:themeColor="background1"/>
                <w:sz w:val="24"/>
                <w:szCs w:val="24"/>
              </w:rPr>
              <w:t>76 - 100 Kişilik</w:t>
            </w:r>
          </w:p>
        </w:tc>
        <w:tc>
          <w:tcPr>
            <w:tcW w:w="1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9E2C1D" w:rsidRDefault="008D23D2" w:rsidP="00C66858">
            <w:pPr>
              <w:widowControl/>
              <w:autoSpaceDE/>
              <w:autoSpaceDN/>
              <w:adjustRightInd/>
              <w:jc w:val="center"/>
              <w:rPr>
                <w:rFonts w:ascii="Arial" w:hAnsi="Arial" w:cs="Arial"/>
                <w:color w:val="000000"/>
                <w:sz w:val="24"/>
                <w:szCs w:val="24"/>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9E2C1D" w:rsidRDefault="008D23D2" w:rsidP="00C66858">
            <w:pPr>
              <w:widowControl/>
              <w:autoSpaceDE/>
              <w:autoSpaceDN/>
              <w:adjustRightInd/>
              <w:jc w:val="center"/>
              <w:rPr>
                <w:rFonts w:ascii="Arial" w:hAnsi="Arial" w:cs="Arial"/>
                <w:color w:val="000000"/>
                <w:sz w:val="24"/>
                <w:szCs w:val="24"/>
              </w:rPr>
            </w:pP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9E2C1D" w:rsidRDefault="008D23D2" w:rsidP="00C66858">
            <w:pPr>
              <w:widowControl/>
              <w:autoSpaceDE/>
              <w:autoSpaceDN/>
              <w:adjustRightInd/>
              <w:jc w:val="center"/>
              <w:rPr>
                <w:rFonts w:ascii="Arial" w:hAnsi="Arial" w:cs="Arial"/>
                <w:color w:val="000000"/>
                <w:sz w:val="24"/>
                <w:szCs w:val="24"/>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9E2C1D" w:rsidRDefault="008D23D2" w:rsidP="00C66858">
            <w:pPr>
              <w:widowControl/>
              <w:autoSpaceDE/>
              <w:autoSpaceDN/>
              <w:adjustRightInd/>
              <w:jc w:val="center"/>
              <w:rPr>
                <w:rFonts w:ascii="Arial" w:hAnsi="Arial" w:cs="Arial"/>
                <w:color w:val="000000"/>
                <w:sz w:val="24"/>
                <w:szCs w:val="24"/>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9E2C1D" w:rsidRDefault="008D23D2" w:rsidP="00C66858">
            <w:pPr>
              <w:widowControl/>
              <w:autoSpaceDE/>
              <w:autoSpaceDN/>
              <w:adjustRightInd/>
              <w:jc w:val="center"/>
              <w:rPr>
                <w:rFonts w:ascii="Arial" w:hAnsi="Arial" w:cs="Arial"/>
                <w:color w:val="000000"/>
                <w:sz w:val="24"/>
                <w:szCs w:val="24"/>
              </w:rPr>
            </w:pPr>
          </w:p>
        </w:tc>
        <w:tc>
          <w:tcPr>
            <w:tcW w:w="1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9E2C1D" w:rsidRDefault="008D23D2" w:rsidP="00C66858">
            <w:pPr>
              <w:widowControl/>
              <w:autoSpaceDE/>
              <w:autoSpaceDN/>
              <w:adjustRightInd/>
              <w:jc w:val="center"/>
              <w:rPr>
                <w:rFonts w:ascii="Arial" w:hAnsi="Arial" w:cs="Arial"/>
                <w:color w:val="000000"/>
                <w:sz w:val="24"/>
                <w:szCs w:val="24"/>
              </w:rPr>
            </w:pPr>
          </w:p>
        </w:tc>
        <w:tc>
          <w:tcPr>
            <w:tcW w:w="1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9E2C1D" w:rsidRDefault="008D23D2" w:rsidP="00C66858">
            <w:pPr>
              <w:widowControl/>
              <w:autoSpaceDE/>
              <w:autoSpaceDN/>
              <w:adjustRightInd/>
              <w:jc w:val="center"/>
              <w:rPr>
                <w:rFonts w:ascii="Arial" w:hAnsi="Arial" w:cs="Arial"/>
                <w:color w:val="000000"/>
                <w:sz w:val="24"/>
                <w:szCs w:val="24"/>
              </w:rPr>
            </w:pPr>
          </w:p>
        </w:tc>
      </w:tr>
      <w:tr w:rsidR="00222A04" w:rsidRPr="009E2C1D" w:rsidTr="002A0F01">
        <w:trPr>
          <w:trHeight w:val="427"/>
        </w:trPr>
        <w:tc>
          <w:tcPr>
            <w:tcW w:w="17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D23D2" w:rsidRPr="009E2C1D" w:rsidRDefault="008D23D2" w:rsidP="008D23D2">
            <w:pPr>
              <w:widowControl/>
              <w:autoSpaceDE/>
              <w:autoSpaceDN/>
              <w:adjustRightInd/>
              <w:rPr>
                <w:rFonts w:ascii="Arial" w:hAnsi="Arial" w:cs="Arial"/>
                <w:color w:val="FFFFFF" w:themeColor="background1"/>
                <w:sz w:val="24"/>
                <w:szCs w:val="24"/>
              </w:rPr>
            </w:pPr>
            <w:r w:rsidRPr="009E2C1D">
              <w:rPr>
                <w:rFonts w:ascii="Arial" w:hAnsi="Arial" w:cs="Arial"/>
                <w:color w:val="FFFFFF" w:themeColor="background1"/>
                <w:sz w:val="24"/>
                <w:szCs w:val="24"/>
              </w:rPr>
              <w:t>101 - 150 Kişilik</w:t>
            </w:r>
          </w:p>
        </w:tc>
        <w:tc>
          <w:tcPr>
            <w:tcW w:w="1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9E2C1D" w:rsidRDefault="008D23D2" w:rsidP="00C66858">
            <w:pPr>
              <w:widowControl/>
              <w:autoSpaceDE/>
              <w:autoSpaceDN/>
              <w:adjustRightInd/>
              <w:jc w:val="center"/>
              <w:rPr>
                <w:rFonts w:ascii="Arial" w:hAnsi="Arial" w:cs="Arial"/>
                <w:color w:val="000000"/>
                <w:sz w:val="24"/>
                <w:szCs w:val="24"/>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9E2C1D" w:rsidRDefault="008D23D2" w:rsidP="00C66858">
            <w:pPr>
              <w:widowControl/>
              <w:autoSpaceDE/>
              <w:autoSpaceDN/>
              <w:adjustRightInd/>
              <w:jc w:val="center"/>
              <w:rPr>
                <w:rFonts w:ascii="Arial" w:hAnsi="Arial" w:cs="Arial"/>
                <w:color w:val="000000"/>
                <w:sz w:val="24"/>
                <w:szCs w:val="24"/>
              </w:rPr>
            </w:pP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9E2C1D" w:rsidRDefault="008D23D2" w:rsidP="00C66858">
            <w:pPr>
              <w:widowControl/>
              <w:autoSpaceDE/>
              <w:autoSpaceDN/>
              <w:adjustRightInd/>
              <w:jc w:val="center"/>
              <w:rPr>
                <w:rFonts w:ascii="Arial" w:hAnsi="Arial" w:cs="Arial"/>
                <w:color w:val="000000"/>
                <w:sz w:val="24"/>
                <w:szCs w:val="24"/>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9E2C1D" w:rsidRDefault="008D23D2" w:rsidP="00C66858">
            <w:pPr>
              <w:widowControl/>
              <w:autoSpaceDE/>
              <w:autoSpaceDN/>
              <w:adjustRightInd/>
              <w:jc w:val="center"/>
              <w:rPr>
                <w:rFonts w:ascii="Arial" w:hAnsi="Arial" w:cs="Arial"/>
                <w:color w:val="000000"/>
                <w:sz w:val="24"/>
                <w:szCs w:val="24"/>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9E2C1D" w:rsidRDefault="008D23D2" w:rsidP="00C66858">
            <w:pPr>
              <w:widowControl/>
              <w:autoSpaceDE/>
              <w:autoSpaceDN/>
              <w:adjustRightInd/>
              <w:jc w:val="center"/>
              <w:rPr>
                <w:rFonts w:ascii="Arial" w:hAnsi="Arial" w:cs="Arial"/>
                <w:color w:val="000000"/>
                <w:sz w:val="24"/>
                <w:szCs w:val="24"/>
              </w:rPr>
            </w:pPr>
          </w:p>
        </w:tc>
        <w:tc>
          <w:tcPr>
            <w:tcW w:w="1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9E2C1D" w:rsidRDefault="008D23D2" w:rsidP="00C66858">
            <w:pPr>
              <w:widowControl/>
              <w:autoSpaceDE/>
              <w:autoSpaceDN/>
              <w:adjustRightInd/>
              <w:jc w:val="center"/>
              <w:rPr>
                <w:rFonts w:ascii="Arial" w:hAnsi="Arial" w:cs="Arial"/>
                <w:color w:val="000000"/>
                <w:sz w:val="24"/>
                <w:szCs w:val="24"/>
              </w:rPr>
            </w:pPr>
          </w:p>
        </w:tc>
        <w:tc>
          <w:tcPr>
            <w:tcW w:w="1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9E2C1D" w:rsidRDefault="008D23D2" w:rsidP="00C66858">
            <w:pPr>
              <w:widowControl/>
              <w:autoSpaceDE/>
              <w:autoSpaceDN/>
              <w:adjustRightInd/>
              <w:jc w:val="center"/>
              <w:rPr>
                <w:rFonts w:ascii="Arial" w:hAnsi="Arial" w:cs="Arial"/>
                <w:color w:val="000000"/>
                <w:sz w:val="24"/>
                <w:szCs w:val="24"/>
              </w:rPr>
            </w:pPr>
          </w:p>
        </w:tc>
      </w:tr>
      <w:tr w:rsidR="00222A04" w:rsidRPr="009E2C1D" w:rsidTr="002A0F01">
        <w:trPr>
          <w:trHeight w:val="405"/>
        </w:trPr>
        <w:tc>
          <w:tcPr>
            <w:tcW w:w="17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D23D2" w:rsidRPr="009E2C1D" w:rsidRDefault="008D23D2" w:rsidP="008D23D2">
            <w:pPr>
              <w:widowControl/>
              <w:autoSpaceDE/>
              <w:autoSpaceDN/>
              <w:adjustRightInd/>
              <w:rPr>
                <w:rFonts w:ascii="Arial" w:hAnsi="Arial" w:cs="Arial"/>
                <w:color w:val="FFFFFF" w:themeColor="background1"/>
                <w:sz w:val="24"/>
                <w:szCs w:val="24"/>
              </w:rPr>
            </w:pPr>
            <w:r w:rsidRPr="009E2C1D">
              <w:rPr>
                <w:rFonts w:ascii="Arial" w:hAnsi="Arial" w:cs="Arial"/>
                <w:color w:val="FFFFFF" w:themeColor="background1"/>
                <w:sz w:val="24"/>
                <w:szCs w:val="24"/>
              </w:rPr>
              <w:t>151 - 250 Kişilik</w:t>
            </w:r>
          </w:p>
        </w:tc>
        <w:tc>
          <w:tcPr>
            <w:tcW w:w="1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9E2C1D" w:rsidRDefault="008D23D2" w:rsidP="00C66858">
            <w:pPr>
              <w:widowControl/>
              <w:autoSpaceDE/>
              <w:autoSpaceDN/>
              <w:adjustRightInd/>
              <w:jc w:val="center"/>
              <w:rPr>
                <w:rFonts w:ascii="Arial" w:hAnsi="Arial" w:cs="Arial"/>
                <w:color w:val="000000"/>
                <w:sz w:val="24"/>
                <w:szCs w:val="24"/>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9E2C1D" w:rsidRDefault="008D23D2" w:rsidP="00C66858">
            <w:pPr>
              <w:widowControl/>
              <w:autoSpaceDE/>
              <w:autoSpaceDN/>
              <w:adjustRightInd/>
              <w:jc w:val="center"/>
              <w:rPr>
                <w:rFonts w:ascii="Arial" w:hAnsi="Arial" w:cs="Arial"/>
                <w:color w:val="000000"/>
                <w:sz w:val="24"/>
                <w:szCs w:val="24"/>
              </w:rPr>
            </w:pP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9E2C1D" w:rsidRDefault="008D23D2" w:rsidP="00C66858">
            <w:pPr>
              <w:widowControl/>
              <w:autoSpaceDE/>
              <w:autoSpaceDN/>
              <w:adjustRightInd/>
              <w:jc w:val="center"/>
              <w:rPr>
                <w:rFonts w:ascii="Arial" w:hAnsi="Arial" w:cs="Arial"/>
                <w:color w:val="000000"/>
                <w:sz w:val="24"/>
                <w:szCs w:val="24"/>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9E2C1D" w:rsidRDefault="008D23D2" w:rsidP="00C66858">
            <w:pPr>
              <w:widowControl/>
              <w:autoSpaceDE/>
              <w:autoSpaceDN/>
              <w:adjustRightInd/>
              <w:jc w:val="center"/>
              <w:rPr>
                <w:rFonts w:ascii="Arial" w:hAnsi="Arial" w:cs="Arial"/>
                <w:color w:val="000000"/>
                <w:sz w:val="24"/>
                <w:szCs w:val="24"/>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9E2C1D" w:rsidRDefault="008D23D2" w:rsidP="00C66858">
            <w:pPr>
              <w:widowControl/>
              <w:autoSpaceDE/>
              <w:autoSpaceDN/>
              <w:adjustRightInd/>
              <w:jc w:val="center"/>
              <w:rPr>
                <w:rFonts w:ascii="Arial" w:hAnsi="Arial" w:cs="Arial"/>
                <w:color w:val="000000"/>
                <w:sz w:val="24"/>
                <w:szCs w:val="24"/>
              </w:rPr>
            </w:pPr>
          </w:p>
        </w:tc>
        <w:tc>
          <w:tcPr>
            <w:tcW w:w="1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9E2C1D" w:rsidRDefault="008D23D2" w:rsidP="00C66858">
            <w:pPr>
              <w:widowControl/>
              <w:autoSpaceDE/>
              <w:autoSpaceDN/>
              <w:adjustRightInd/>
              <w:jc w:val="center"/>
              <w:rPr>
                <w:rFonts w:ascii="Arial" w:hAnsi="Arial" w:cs="Arial"/>
                <w:color w:val="000000"/>
                <w:sz w:val="24"/>
                <w:szCs w:val="24"/>
              </w:rPr>
            </w:pPr>
          </w:p>
        </w:tc>
        <w:tc>
          <w:tcPr>
            <w:tcW w:w="1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9E2C1D" w:rsidRDefault="008D23D2" w:rsidP="00C66858">
            <w:pPr>
              <w:widowControl/>
              <w:autoSpaceDE/>
              <w:autoSpaceDN/>
              <w:adjustRightInd/>
              <w:jc w:val="center"/>
              <w:rPr>
                <w:rFonts w:ascii="Arial" w:hAnsi="Arial" w:cs="Arial"/>
                <w:color w:val="000000"/>
                <w:sz w:val="24"/>
                <w:szCs w:val="24"/>
              </w:rPr>
            </w:pPr>
          </w:p>
        </w:tc>
      </w:tr>
      <w:tr w:rsidR="00222A04" w:rsidRPr="009E2C1D" w:rsidTr="002A0F01">
        <w:trPr>
          <w:trHeight w:val="425"/>
        </w:trPr>
        <w:tc>
          <w:tcPr>
            <w:tcW w:w="17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D23D2" w:rsidRPr="009E2C1D" w:rsidRDefault="008D23D2" w:rsidP="008D23D2">
            <w:pPr>
              <w:widowControl/>
              <w:autoSpaceDE/>
              <w:autoSpaceDN/>
              <w:adjustRightInd/>
              <w:rPr>
                <w:rFonts w:ascii="Arial" w:hAnsi="Arial" w:cs="Arial"/>
                <w:color w:val="FFFFFF" w:themeColor="background1"/>
                <w:sz w:val="24"/>
                <w:szCs w:val="24"/>
              </w:rPr>
            </w:pPr>
            <w:r w:rsidRPr="009E2C1D">
              <w:rPr>
                <w:rFonts w:ascii="Arial" w:hAnsi="Arial" w:cs="Arial"/>
                <w:color w:val="FFFFFF" w:themeColor="background1"/>
                <w:sz w:val="24"/>
                <w:szCs w:val="24"/>
              </w:rPr>
              <w:t>251 ve Üzeri</w:t>
            </w:r>
          </w:p>
        </w:tc>
        <w:tc>
          <w:tcPr>
            <w:tcW w:w="1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9E2C1D" w:rsidRDefault="008D23D2" w:rsidP="00C66858">
            <w:pPr>
              <w:widowControl/>
              <w:autoSpaceDE/>
              <w:autoSpaceDN/>
              <w:adjustRightInd/>
              <w:jc w:val="center"/>
              <w:rPr>
                <w:rFonts w:ascii="Arial" w:hAnsi="Arial" w:cs="Arial"/>
                <w:color w:val="000000"/>
                <w:sz w:val="24"/>
                <w:szCs w:val="24"/>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9E2C1D" w:rsidRDefault="008D23D2" w:rsidP="00C66858">
            <w:pPr>
              <w:widowControl/>
              <w:autoSpaceDE/>
              <w:autoSpaceDN/>
              <w:adjustRightInd/>
              <w:jc w:val="center"/>
              <w:rPr>
                <w:rFonts w:ascii="Arial" w:hAnsi="Arial" w:cs="Arial"/>
                <w:color w:val="000000"/>
                <w:sz w:val="24"/>
                <w:szCs w:val="24"/>
              </w:rPr>
            </w:pP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9E2C1D" w:rsidRDefault="008D23D2" w:rsidP="00C66858">
            <w:pPr>
              <w:widowControl/>
              <w:autoSpaceDE/>
              <w:autoSpaceDN/>
              <w:adjustRightInd/>
              <w:jc w:val="center"/>
              <w:rPr>
                <w:rFonts w:ascii="Arial" w:hAnsi="Arial" w:cs="Arial"/>
                <w:color w:val="000000"/>
                <w:sz w:val="24"/>
                <w:szCs w:val="24"/>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9E2C1D" w:rsidRDefault="008D23D2" w:rsidP="00C66858">
            <w:pPr>
              <w:widowControl/>
              <w:autoSpaceDE/>
              <w:autoSpaceDN/>
              <w:adjustRightInd/>
              <w:jc w:val="center"/>
              <w:rPr>
                <w:rFonts w:ascii="Arial" w:hAnsi="Arial" w:cs="Arial"/>
                <w:color w:val="000000"/>
                <w:sz w:val="24"/>
                <w:szCs w:val="24"/>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9E2C1D" w:rsidRDefault="008D23D2" w:rsidP="00C66858">
            <w:pPr>
              <w:widowControl/>
              <w:autoSpaceDE/>
              <w:autoSpaceDN/>
              <w:adjustRightInd/>
              <w:jc w:val="center"/>
              <w:rPr>
                <w:rFonts w:ascii="Arial" w:hAnsi="Arial" w:cs="Arial"/>
                <w:color w:val="000000"/>
                <w:sz w:val="24"/>
                <w:szCs w:val="24"/>
              </w:rPr>
            </w:pPr>
          </w:p>
        </w:tc>
        <w:tc>
          <w:tcPr>
            <w:tcW w:w="1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9E2C1D" w:rsidRDefault="008D23D2" w:rsidP="00C66858">
            <w:pPr>
              <w:widowControl/>
              <w:autoSpaceDE/>
              <w:autoSpaceDN/>
              <w:adjustRightInd/>
              <w:jc w:val="center"/>
              <w:rPr>
                <w:rFonts w:ascii="Arial" w:hAnsi="Arial" w:cs="Arial"/>
                <w:color w:val="000000"/>
                <w:sz w:val="24"/>
                <w:szCs w:val="24"/>
              </w:rPr>
            </w:pPr>
          </w:p>
        </w:tc>
        <w:tc>
          <w:tcPr>
            <w:tcW w:w="1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9E2C1D" w:rsidRDefault="008D23D2" w:rsidP="00C66858">
            <w:pPr>
              <w:widowControl/>
              <w:autoSpaceDE/>
              <w:autoSpaceDN/>
              <w:adjustRightInd/>
              <w:jc w:val="center"/>
              <w:rPr>
                <w:rFonts w:ascii="Arial" w:hAnsi="Arial" w:cs="Arial"/>
                <w:color w:val="000000"/>
                <w:sz w:val="24"/>
                <w:szCs w:val="24"/>
              </w:rPr>
            </w:pPr>
          </w:p>
        </w:tc>
      </w:tr>
      <w:tr w:rsidR="00222A04" w:rsidRPr="009E2C1D" w:rsidTr="002A0F01">
        <w:trPr>
          <w:trHeight w:val="423"/>
        </w:trPr>
        <w:tc>
          <w:tcPr>
            <w:tcW w:w="17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D23D2" w:rsidRPr="009E2C1D" w:rsidRDefault="008D23D2" w:rsidP="008D23D2">
            <w:pPr>
              <w:widowControl/>
              <w:autoSpaceDE/>
              <w:autoSpaceDN/>
              <w:adjustRightInd/>
              <w:rPr>
                <w:rFonts w:ascii="Arial" w:hAnsi="Arial" w:cs="Arial"/>
                <w:b/>
                <w:bCs/>
                <w:color w:val="FFFFFF" w:themeColor="background1"/>
                <w:sz w:val="24"/>
                <w:szCs w:val="24"/>
              </w:rPr>
            </w:pPr>
            <w:r w:rsidRPr="009E2C1D">
              <w:rPr>
                <w:rFonts w:ascii="Arial" w:hAnsi="Arial" w:cs="Arial"/>
                <w:b/>
                <w:bCs/>
                <w:color w:val="FFFFFF" w:themeColor="background1"/>
                <w:sz w:val="24"/>
                <w:szCs w:val="24"/>
              </w:rPr>
              <w:t>TOPLAM</w:t>
            </w:r>
          </w:p>
        </w:tc>
        <w:tc>
          <w:tcPr>
            <w:tcW w:w="1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bottom"/>
          </w:tcPr>
          <w:p w:rsidR="008D23D2" w:rsidRPr="009E2C1D" w:rsidRDefault="008D23D2" w:rsidP="00C66858">
            <w:pPr>
              <w:widowControl/>
              <w:autoSpaceDE/>
              <w:autoSpaceDN/>
              <w:adjustRightInd/>
              <w:jc w:val="center"/>
              <w:rPr>
                <w:rFonts w:ascii="Arial" w:hAnsi="Arial" w:cs="Arial"/>
                <w:color w:val="FFFFFF" w:themeColor="background1"/>
                <w:sz w:val="24"/>
                <w:szCs w:val="24"/>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bottom"/>
          </w:tcPr>
          <w:p w:rsidR="008D23D2" w:rsidRPr="009E2C1D" w:rsidRDefault="008D23D2" w:rsidP="00C66858">
            <w:pPr>
              <w:widowControl/>
              <w:autoSpaceDE/>
              <w:autoSpaceDN/>
              <w:adjustRightInd/>
              <w:jc w:val="center"/>
              <w:rPr>
                <w:rFonts w:ascii="Arial" w:hAnsi="Arial" w:cs="Arial"/>
                <w:color w:val="FFFFFF" w:themeColor="background1"/>
                <w:sz w:val="24"/>
                <w:szCs w:val="24"/>
              </w:rPr>
            </w:pP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bottom"/>
          </w:tcPr>
          <w:p w:rsidR="008D23D2" w:rsidRPr="009E2C1D" w:rsidRDefault="008D23D2" w:rsidP="00C66858">
            <w:pPr>
              <w:widowControl/>
              <w:autoSpaceDE/>
              <w:autoSpaceDN/>
              <w:adjustRightInd/>
              <w:jc w:val="center"/>
              <w:rPr>
                <w:rFonts w:ascii="Arial" w:hAnsi="Arial" w:cs="Arial"/>
                <w:color w:val="FFFFFF" w:themeColor="background1"/>
                <w:sz w:val="24"/>
                <w:szCs w:val="24"/>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bottom"/>
          </w:tcPr>
          <w:p w:rsidR="008D23D2" w:rsidRPr="009E2C1D" w:rsidRDefault="008D23D2" w:rsidP="00C66858">
            <w:pPr>
              <w:widowControl/>
              <w:autoSpaceDE/>
              <w:autoSpaceDN/>
              <w:adjustRightInd/>
              <w:jc w:val="center"/>
              <w:rPr>
                <w:rFonts w:ascii="Arial" w:hAnsi="Arial" w:cs="Arial"/>
                <w:color w:val="FFFFFF" w:themeColor="background1"/>
                <w:sz w:val="24"/>
                <w:szCs w:val="24"/>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bottom"/>
          </w:tcPr>
          <w:p w:rsidR="008D23D2" w:rsidRPr="009E2C1D" w:rsidRDefault="008D23D2" w:rsidP="00C66858">
            <w:pPr>
              <w:widowControl/>
              <w:autoSpaceDE/>
              <w:autoSpaceDN/>
              <w:adjustRightInd/>
              <w:jc w:val="center"/>
              <w:rPr>
                <w:rFonts w:ascii="Arial" w:hAnsi="Arial" w:cs="Arial"/>
                <w:color w:val="FFFFFF" w:themeColor="background1"/>
                <w:sz w:val="24"/>
                <w:szCs w:val="24"/>
              </w:rPr>
            </w:pPr>
          </w:p>
        </w:tc>
        <w:tc>
          <w:tcPr>
            <w:tcW w:w="1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bottom"/>
          </w:tcPr>
          <w:p w:rsidR="008D23D2" w:rsidRPr="009E2C1D" w:rsidRDefault="008D23D2" w:rsidP="00C66858">
            <w:pPr>
              <w:widowControl/>
              <w:autoSpaceDE/>
              <w:autoSpaceDN/>
              <w:adjustRightInd/>
              <w:jc w:val="center"/>
              <w:rPr>
                <w:rFonts w:ascii="Arial" w:hAnsi="Arial" w:cs="Arial"/>
                <w:color w:val="FFFFFF" w:themeColor="background1"/>
                <w:sz w:val="24"/>
                <w:szCs w:val="24"/>
              </w:rPr>
            </w:pPr>
          </w:p>
        </w:tc>
        <w:tc>
          <w:tcPr>
            <w:tcW w:w="1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bottom"/>
          </w:tcPr>
          <w:p w:rsidR="008D23D2" w:rsidRPr="009E2C1D" w:rsidRDefault="008D23D2" w:rsidP="00C66858">
            <w:pPr>
              <w:widowControl/>
              <w:autoSpaceDE/>
              <w:autoSpaceDN/>
              <w:adjustRightInd/>
              <w:jc w:val="center"/>
              <w:rPr>
                <w:rFonts w:ascii="Arial" w:hAnsi="Arial" w:cs="Arial"/>
                <w:color w:val="FFFFFF" w:themeColor="background1"/>
                <w:sz w:val="24"/>
                <w:szCs w:val="24"/>
              </w:rPr>
            </w:pPr>
          </w:p>
        </w:tc>
      </w:tr>
    </w:tbl>
    <w:p w:rsidR="006526D6" w:rsidRDefault="006526D6" w:rsidP="006526D6">
      <w:pPr>
        <w:widowControl/>
        <w:autoSpaceDE/>
        <w:autoSpaceDN/>
        <w:adjustRightInd/>
        <w:spacing w:after="160" w:line="259" w:lineRule="auto"/>
        <w:ind w:left="1440"/>
        <w:contextualSpacing/>
        <w:rPr>
          <w:rFonts w:ascii="Arial" w:hAnsi="Arial" w:cs="Arial"/>
          <w:sz w:val="24"/>
          <w:szCs w:val="24"/>
          <w:lang w:eastAsia="en-US"/>
        </w:rPr>
      </w:pPr>
    </w:p>
    <w:p w:rsidR="009E2C1D" w:rsidRDefault="009E2C1D" w:rsidP="006526D6">
      <w:pPr>
        <w:widowControl/>
        <w:autoSpaceDE/>
        <w:autoSpaceDN/>
        <w:adjustRightInd/>
        <w:spacing w:after="160" w:line="259" w:lineRule="auto"/>
        <w:ind w:left="1440"/>
        <w:contextualSpacing/>
        <w:rPr>
          <w:rFonts w:ascii="Arial" w:hAnsi="Arial" w:cs="Arial"/>
          <w:sz w:val="24"/>
          <w:szCs w:val="24"/>
          <w:lang w:eastAsia="en-US"/>
        </w:rPr>
      </w:pPr>
    </w:p>
    <w:p w:rsidR="009E2C1D" w:rsidRDefault="009E2C1D" w:rsidP="006526D6">
      <w:pPr>
        <w:widowControl/>
        <w:autoSpaceDE/>
        <w:autoSpaceDN/>
        <w:adjustRightInd/>
        <w:spacing w:after="160" w:line="259" w:lineRule="auto"/>
        <w:ind w:left="1440"/>
        <w:contextualSpacing/>
        <w:rPr>
          <w:rFonts w:ascii="Arial" w:hAnsi="Arial" w:cs="Arial"/>
          <w:sz w:val="24"/>
          <w:szCs w:val="24"/>
          <w:lang w:eastAsia="en-US"/>
        </w:rPr>
      </w:pPr>
    </w:p>
    <w:p w:rsidR="009E2C1D" w:rsidRDefault="009E2C1D" w:rsidP="006526D6">
      <w:pPr>
        <w:widowControl/>
        <w:autoSpaceDE/>
        <w:autoSpaceDN/>
        <w:adjustRightInd/>
        <w:spacing w:after="160" w:line="259" w:lineRule="auto"/>
        <w:ind w:left="1440"/>
        <w:contextualSpacing/>
        <w:rPr>
          <w:rFonts w:ascii="Arial" w:hAnsi="Arial" w:cs="Arial"/>
          <w:sz w:val="24"/>
          <w:szCs w:val="24"/>
          <w:lang w:eastAsia="en-US"/>
        </w:rPr>
      </w:pPr>
    </w:p>
    <w:p w:rsidR="009E2C1D" w:rsidRDefault="009E2C1D" w:rsidP="006526D6">
      <w:pPr>
        <w:widowControl/>
        <w:autoSpaceDE/>
        <w:autoSpaceDN/>
        <w:adjustRightInd/>
        <w:spacing w:after="160" w:line="259" w:lineRule="auto"/>
        <w:ind w:left="1440"/>
        <w:contextualSpacing/>
        <w:rPr>
          <w:rFonts w:ascii="Arial" w:hAnsi="Arial" w:cs="Arial"/>
          <w:sz w:val="24"/>
          <w:szCs w:val="24"/>
          <w:lang w:eastAsia="en-US"/>
        </w:rPr>
      </w:pPr>
    </w:p>
    <w:p w:rsidR="009E2C1D" w:rsidRDefault="009E2C1D" w:rsidP="006526D6">
      <w:pPr>
        <w:widowControl/>
        <w:autoSpaceDE/>
        <w:autoSpaceDN/>
        <w:adjustRightInd/>
        <w:spacing w:after="160" w:line="259" w:lineRule="auto"/>
        <w:ind w:left="1440"/>
        <w:contextualSpacing/>
        <w:rPr>
          <w:rFonts w:ascii="Arial" w:hAnsi="Arial" w:cs="Arial"/>
          <w:sz w:val="24"/>
          <w:szCs w:val="24"/>
          <w:lang w:eastAsia="en-US"/>
        </w:rPr>
      </w:pPr>
    </w:p>
    <w:p w:rsidR="009E2C1D" w:rsidRDefault="009E2C1D" w:rsidP="006526D6">
      <w:pPr>
        <w:widowControl/>
        <w:autoSpaceDE/>
        <w:autoSpaceDN/>
        <w:adjustRightInd/>
        <w:spacing w:after="160" w:line="259" w:lineRule="auto"/>
        <w:ind w:left="1440"/>
        <w:contextualSpacing/>
        <w:rPr>
          <w:rFonts w:ascii="Arial" w:hAnsi="Arial" w:cs="Arial"/>
          <w:sz w:val="24"/>
          <w:szCs w:val="24"/>
          <w:lang w:eastAsia="en-US"/>
        </w:rPr>
      </w:pPr>
    </w:p>
    <w:p w:rsidR="009E2C1D" w:rsidRDefault="009E2C1D" w:rsidP="006526D6">
      <w:pPr>
        <w:widowControl/>
        <w:autoSpaceDE/>
        <w:autoSpaceDN/>
        <w:adjustRightInd/>
        <w:spacing w:after="160" w:line="259" w:lineRule="auto"/>
        <w:ind w:left="1440"/>
        <w:contextualSpacing/>
        <w:rPr>
          <w:rFonts w:ascii="Arial" w:hAnsi="Arial" w:cs="Arial"/>
          <w:sz w:val="24"/>
          <w:szCs w:val="24"/>
          <w:lang w:eastAsia="en-US"/>
        </w:rPr>
      </w:pPr>
    </w:p>
    <w:p w:rsidR="009E2C1D" w:rsidRDefault="009E2C1D" w:rsidP="006526D6">
      <w:pPr>
        <w:widowControl/>
        <w:autoSpaceDE/>
        <w:autoSpaceDN/>
        <w:adjustRightInd/>
        <w:spacing w:after="160" w:line="259" w:lineRule="auto"/>
        <w:ind w:left="1440"/>
        <w:contextualSpacing/>
        <w:rPr>
          <w:rFonts w:ascii="Arial" w:hAnsi="Arial" w:cs="Arial"/>
          <w:sz w:val="24"/>
          <w:szCs w:val="24"/>
          <w:lang w:eastAsia="en-US"/>
        </w:rPr>
      </w:pPr>
    </w:p>
    <w:p w:rsidR="009E2C1D" w:rsidRDefault="009E2C1D" w:rsidP="006526D6">
      <w:pPr>
        <w:widowControl/>
        <w:autoSpaceDE/>
        <w:autoSpaceDN/>
        <w:adjustRightInd/>
        <w:spacing w:after="160" w:line="259" w:lineRule="auto"/>
        <w:ind w:left="1440"/>
        <w:contextualSpacing/>
        <w:rPr>
          <w:rFonts w:ascii="Arial" w:hAnsi="Arial" w:cs="Arial"/>
          <w:sz w:val="24"/>
          <w:szCs w:val="24"/>
          <w:lang w:eastAsia="en-US"/>
        </w:rPr>
      </w:pPr>
    </w:p>
    <w:p w:rsidR="009E2C1D" w:rsidRDefault="009E2C1D" w:rsidP="006526D6">
      <w:pPr>
        <w:widowControl/>
        <w:autoSpaceDE/>
        <w:autoSpaceDN/>
        <w:adjustRightInd/>
        <w:spacing w:after="160" w:line="259" w:lineRule="auto"/>
        <w:ind w:left="1440"/>
        <w:contextualSpacing/>
        <w:rPr>
          <w:rFonts w:ascii="Arial" w:hAnsi="Arial" w:cs="Arial"/>
          <w:sz w:val="24"/>
          <w:szCs w:val="24"/>
          <w:lang w:eastAsia="en-US"/>
        </w:rPr>
      </w:pPr>
    </w:p>
    <w:p w:rsidR="009E2C1D" w:rsidRPr="009E2C1D" w:rsidRDefault="009E2C1D" w:rsidP="006526D6">
      <w:pPr>
        <w:widowControl/>
        <w:autoSpaceDE/>
        <w:autoSpaceDN/>
        <w:adjustRightInd/>
        <w:spacing w:after="160" w:line="259" w:lineRule="auto"/>
        <w:ind w:left="1440"/>
        <w:contextualSpacing/>
        <w:rPr>
          <w:rFonts w:ascii="Arial" w:hAnsi="Arial" w:cs="Arial"/>
          <w:sz w:val="24"/>
          <w:szCs w:val="24"/>
          <w:lang w:eastAsia="en-US"/>
        </w:rPr>
      </w:pPr>
    </w:p>
    <w:p w:rsidR="007D4E6C" w:rsidRPr="009E2C1D" w:rsidRDefault="002B3636" w:rsidP="002B3636">
      <w:pPr>
        <w:widowControl/>
        <w:autoSpaceDE/>
        <w:autoSpaceDN/>
        <w:adjustRightInd/>
        <w:spacing w:after="160" w:line="259" w:lineRule="auto"/>
        <w:contextualSpacing/>
        <w:rPr>
          <w:rFonts w:ascii="Arial" w:hAnsi="Arial" w:cs="Arial"/>
          <w:b/>
          <w:sz w:val="24"/>
          <w:szCs w:val="24"/>
          <w:lang w:eastAsia="en-US"/>
        </w:rPr>
      </w:pPr>
      <w:r w:rsidRPr="009E2C1D">
        <w:rPr>
          <w:rFonts w:ascii="Arial" w:hAnsi="Arial" w:cs="Arial"/>
          <w:sz w:val="24"/>
          <w:szCs w:val="24"/>
          <w:lang w:eastAsia="en-US"/>
        </w:rPr>
        <w:t xml:space="preserve">          </w:t>
      </w:r>
      <w:r w:rsidRPr="009E2C1D">
        <w:rPr>
          <w:rFonts w:ascii="Arial" w:hAnsi="Arial" w:cs="Arial"/>
          <w:b/>
          <w:sz w:val="24"/>
          <w:szCs w:val="24"/>
          <w:lang w:eastAsia="en-US"/>
        </w:rPr>
        <w:t>ÇALIŞMA ALANLARININ FİZİKİ ALAN BÜYÜKLÜĞÜ, SAYI VE KAPASİTE BİLGİLERİ</w:t>
      </w:r>
    </w:p>
    <w:p w:rsidR="000C43D3" w:rsidRPr="009E2C1D" w:rsidRDefault="000C43D3" w:rsidP="00D60576">
      <w:pPr>
        <w:widowControl/>
        <w:autoSpaceDE/>
        <w:autoSpaceDN/>
        <w:adjustRightInd/>
        <w:spacing w:after="160" w:line="259" w:lineRule="auto"/>
        <w:ind w:left="1440"/>
        <w:contextualSpacing/>
        <w:rPr>
          <w:rFonts w:ascii="Arial" w:hAnsi="Arial" w:cs="Arial"/>
          <w:sz w:val="24"/>
          <w:szCs w:val="24"/>
          <w:lang w:eastAsia="en-US"/>
        </w:rPr>
      </w:pPr>
    </w:p>
    <w:tbl>
      <w:tblPr>
        <w:tblW w:w="8572" w:type="dxa"/>
        <w:tblInd w:w="637" w:type="dxa"/>
        <w:tblCellMar>
          <w:left w:w="70" w:type="dxa"/>
          <w:right w:w="70" w:type="dxa"/>
        </w:tblCellMar>
        <w:tblLook w:val="04A0" w:firstRow="1" w:lastRow="0" w:firstColumn="1" w:lastColumn="0" w:noHBand="0" w:noVBand="1"/>
      </w:tblPr>
      <w:tblGrid>
        <w:gridCol w:w="4678"/>
        <w:gridCol w:w="1418"/>
        <w:gridCol w:w="1134"/>
        <w:gridCol w:w="1342"/>
      </w:tblGrid>
      <w:tr w:rsidR="00D47092" w:rsidRPr="009E2C1D" w:rsidTr="002A0F01">
        <w:trPr>
          <w:trHeight w:val="454"/>
        </w:trPr>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9E2C1D" w:rsidRDefault="003C3960" w:rsidP="00D47092">
            <w:pPr>
              <w:widowControl/>
              <w:autoSpaceDE/>
              <w:autoSpaceDN/>
              <w:adjustRightInd/>
              <w:jc w:val="center"/>
              <w:rPr>
                <w:rFonts w:ascii="Arial" w:hAnsi="Arial" w:cs="Arial"/>
                <w:b/>
                <w:color w:val="FFFFFF" w:themeColor="background1"/>
                <w:sz w:val="24"/>
                <w:szCs w:val="24"/>
              </w:rPr>
            </w:pPr>
            <w:r w:rsidRPr="009E2C1D">
              <w:rPr>
                <w:rFonts w:ascii="Arial" w:hAnsi="Arial" w:cs="Arial"/>
                <w:b/>
                <w:color w:val="FFFFFF" w:themeColor="background1"/>
                <w:sz w:val="24"/>
                <w:szCs w:val="24"/>
              </w:rPr>
              <w:t>Kullanım Alanı</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9E2C1D" w:rsidRDefault="003C3960" w:rsidP="00D47092">
            <w:pPr>
              <w:widowControl/>
              <w:autoSpaceDE/>
              <w:autoSpaceDN/>
              <w:adjustRightInd/>
              <w:jc w:val="center"/>
              <w:rPr>
                <w:rFonts w:ascii="Arial" w:hAnsi="Arial" w:cs="Arial"/>
                <w:b/>
                <w:color w:val="FFFFFF" w:themeColor="background1"/>
                <w:sz w:val="24"/>
                <w:szCs w:val="24"/>
              </w:rPr>
            </w:pPr>
            <w:r w:rsidRPr="009E2C1D">
              <w:rPr>
                <w:rFonts w:ascii="Arial" w:hAnsi="Arial" w:cs="Arial"/>
                <w:b/>
                <w:color w:val="FFFFFF" w:themeColor="background1"/>
                <w:sz w:val="24"/>
                <w:szCs w:val="24"/>
              </w:rPr>
              <w:t>Sayısı (Adet)</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9E2C1D" w:rsidRDefault="00212D02" w:rsidP="00D47092">
            <w:pPr>
              <w:widowControl/>
              <w:autoSpaceDE/>
              <w:autoSpaceDN/>
              <w:adjustRightInd/>
              <w:jc w:val="center"/>
              <w:rPr>
                <w:rFonts w:ascii="Arial" w:hAnsi="Arial" w:cs="Arial"/>
                <w:b/>
                <w:color w:val="FFFFFF" w:themeColor="background1"/>
                <w:sz w:val="24"/>
                <w:szCs w:val="24"/>
              </w:rPr>
            </w:pPr>
            <w:r w:rsidRPr="009E2C1D">
              <w:rPr>
                <w:rFonts w:ascii="Arial" w:hAnsi="Arial" w:cs="Arial"/>
                <w:b/>
                <w:color w:val="FFFFFF" w:themeColor="background1"/>
                <w:sz w:val="24"/>
                <w:szCs w:val="24"/>
              </w:rPr>
              <w:t>Alanı (m</w:t>
            </w:r>
            <w:r w:rsidRPr="009E2C1D">
              <w:rPr>
                <w:rFonts w:ascii="Arial" w:hAnsi="Arial" w:cs="Arial"/>
                <w:b/>
                <w:color w:val="FFFFFF" w:themeColor="background1"/>
                <w:sz w:val="24"/>
                <w:szCs w:val="24"/>
                <w:vertAlign w:val="superscript"/>
              </w:rPr>
              <w:t>2</w:t>
            </w:r>
            <w:r w:rsidR="003C3960" w:rsidRPr="009E2C1D">
              <w:rPr>
                <w:rFonts w:ascii="Arial" w:hAnsi="Arial" w:cs="Arial"/>
                <w:b/>
                <w:color w:val="FFFFFF" w:themeColor="background1"/>
                <w:sz w:val="24"/>
                <w:szCs w:val="24"/>
              </w:rPr>
              <w:t>)</w:t>
            </w: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9E2C1D" w:rsidRDefault="003C3960" w:rsidP="00D47092">
            <w:pPr>
              <w:widowControl/>
              <w:autoSpaceDE/>
              <w:autoSpaceDN/>
              <w:adjustRightInd/>
              <w:jc w:val="center"/>
              <w:rPr>
                <w:rFonts w:ascii="Arial" w:hAnsi="Arial" w:cs="Arial"/>
                <w:b/>
                <w:color w:val="FFFFFF" w:themeColor="background1"/>
                <w:sz w:val="24"/>
                <w:szCs w:val="24"/>
              </w:rPr>
            </w:pPr>
            <w:r w:rsidRPr="009E2C1D">
              <w:rPr>
                <w:rFonts w:ascii="Arial" w:hAnsi="Arial" w:cs="Arial"/>
                <w:b/>
                <w:color w:val="FFFFFF" w:themeColor="background1"/>
                <w:sz w:val="24"/>
                <w:szCs w:val="24"/>
              </w:rPr>
              <w:t>Kapasitesi (Kişi)</w:t>
            </w:r>
          </w:p>
        </w:tc>
      </w:tr>
      <w:tr w:rsidR="003C3960" w:rsidRPr="009E2C1D" w:rsidTr="002A0F01">
        <w:trPr>
          <w:trHeight w:val="75"/>
        </w:trPr>
        <w:tc>
          <w:tcPr>
            <w:tcW w:w="4678" w:type="dxa"/>
            <w:tcBorders>
              <w:top w:val="single" w:sz="4" w:space="0" w:color="FFFFFF" w:themeColor="background1"/>
              <w:left w:val="nil"/>
              <w:bottom w:val="single" w:sz="4" w:space="0" w:color="FFFFFF" w:themeColor="background1"/>
              <w:right w:val="nil"/>
            </w:tcBorders>
            <w:noWrap/>
            <w:vAlign w:val="center"/>
            <w:hideMark/>
          </w:tcPr>
          <w:p w:rsidR="003C3960" w:rsidRPr="009E2C1D" w:rsidRDefault="003C3960" w:rsidP="00D47092">
            <w:pPr>
              <w:widowControl/>
              <w:autoSpaceDE/>
              <w:autoSpaceDN/>
              <w:adjustRightInd/>
              <w:jc w:val="center"/>
              <w:rPr>
                <w:rFonts w:ascii="Arial" w:hAnsi="Arial" w:cs="Arial"/>
                <w:color w:val="000000"/>
                <w:sz w:val="24"/>
                <w:szCs w:val="24"/>
              </w:rPr>
            </w:pPr>
          </w:p>
        </w:tc>
        <w:tc>
          <w:tcPr>
            <w:tcW w:w="1418" w:type="dxa"/>
            <w:tcBorders>
              <w:top w:val="single" w:sz="4" w:space="0" w:color="FFFFFF" w:themeColor="background1"/>
              <w:left w:val="nil"/>
              <w:bottom w:val="single" w:sz="4" w:space="0" w:color="FFFFFF" w:themeColor="background1"/>
              <w:right w:val="nil"/>
            </w:tcBorders>
            <w:noWrap/>
            <w:vAlign w:val="center"/>
            <w:hideMark/>
          </w:tcPr>
          <w:p w:rsidR="003C3960" w:rsidRPr="009E2C1D" w:rsidRDefault="003C3960" w:rsidP="00D47092">
            <w:pPr>
              <w:widowControl/>
              <w:autoSpaceDE/>
              <w:autoSpaceDN/>
              <w:adjustRightInd/>
              <w:jc w:val="center"/>
              <w:rPr>
                <w:rFonts w:ascii="Arial" w:hAnsi="Arial" w:cs="Arial"/>
                <w:sz w:val="24"/>
                <w:szCs w:val="24"/>
              </w:rPr>
            </w:pPr>
          </w:p>
        </w:tc>
        <w:tc>
          <w:tcPr>
            <w:tcW w:w="1134" w:type="dxa"/>
            <w:tcBorders>
              <w:top w:val="single" w:sz="4" w:space="0" w:color="FFFFFF" w:themeColor="background1"/>
              <w:left w:val="nil"/>
              <w:bottom w:val="single" w:sz="4" w:space="0" w:color="FFFFFF" w:themeColor="background1"/>
              <w:right w:val="nil"/>
            </w:tcBorders>
            <w:noWrap/>
            <w:vAlign w:val="center"/>
            <w:hideMark/>
          </w:tcPr>
          <w:p w:rsidR="003C3960" w:rsidRPr="009E2C1D" w:rsidRDefault="003C3960" w:rsidP="00D47092">
            <w:pPr>
              <w:widowControl/>
              <w:autoSpaceDE/>
              <w:autoSpaceDN/>
              <w:adjustRightInd/>
              <w:jc w:val="center"/>
              <w:rPr>
                <w:rFonts w:ascii="Arial" w:hAnsi="Arial" w:cs="Arial"/>
                <w:sz w:val="24"/>
                <w:szCs w:val="24"/>
              </w:rPr>
            </w:pPr>
          </w:p>
        </w:tc>
        <w:tc>
          <w:tcPr>
            <w:tcW w:w="1342" w:type="dxa"/>
            <w:tcBorders>
              <w:top w:val="single" w:sz="4" w:space="0" w:color="FFFFFF" w:themeColor="background1"/>
              <w:left w:val="nil"/>
              <w:bottom w:val="single" w:sz="4" w:space="0" w:color="FFFFFF" w:themeColor="background1"/>
              <w:right w:val="nil"/>
            </w:tcBorders>
            <w:noWrap/>
            <w:vAlign w:val="center"/>
            <w:hideMark/>
          </w:tcPr>
          <w:p w:rsidR="003C3960" w:rsidRPr="009E2C1D" w:rsidRDefault="003C3960" w:rsidP="00D47092">
            <w:pPr>
              <w:widowControl/>
              <w:autoSpaceDE/>
              <w:autoSpaceDN/>
              <w:adjustRightInd/>
              <w:jc w:val="center"/>
              <w:rPr>
                <w:rFonts w:ascii="Arial" w:hAnsi="Arial" w:cs="Arial"/>
                <w:sz w:val="24"/>
                <w:szCs w:val="24"/>
              </w:rPr>
            </w:pPr>
          </w:p>
        </w:tc>
      </w:tr>
      <w:tr w:rsidR="003C3960" w:rsidRPr="009E2C1D" w:rsidTr="002A0F01">
        <w:trPr>
          <w:trHeight w:val="454"/>
        </w:trPr>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9E2C1D" w:rsidRDefault="003C3960" w:rsidP="00D47092">
            <w:pPr>
              <w:widowControl/>
              <w:autoSpaceDE/>
              <w:autoSpaceDN/>
              <w:adjustRightInd/>
              <w:rPr>
                <w:rFonts w:ascii="Arial" w:hAnsi="Arial" w:cs="Arial"/>
                <w:color w:val="FFFFFF" w:themeColor="background1"/>
                <w:sz w:val="24"/>
                <w:szCs w:val="24"/>
              </w:rPr>
            </w:pPr>
            <w:r w:rsidRPr="009E2C1D">
              <w:rPr>
                <w:rFonts w:ascii="Arial" w:hAnsi="Arial" w:cs="Arial"/>
                <w:color w:val="FFFFFF" w:themeColor="background1"/>
                <w:sz w:val="24"/>
                <w:szCs w:val="24"/>
              </w:rPr>
              <w:t>Çalışma Odası (Akademik Personel)</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9E2C1D" w:rsidRDefault="000B3EC2" w:rsidP="00D47092">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3</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9E2C1D" w:rsidRDefault="000B3EC2" w:rsidP="00D47092">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120</w:t>
            </w: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9E2C1D" w:rsidRDefault="000B3EC2" w:rsidP="00D47092">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3</w:t>
            </w:r>
          </w:p>
        </w:tc>
      </w:tr>
      <w:tr w:rsidR="003C3960" w:rsidRPr="009E2C1D" w:rsidTr="002A0F01">
        <w:trPr>
          <w:trHeight w:val="454"/>
        </w:trPr>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9E2C1D" w:rsidRDefault="003C3960" w:rsidP="00D47092">
            <w:pPr>
              <w:widowControl/>
              <w:autoSpaceDE/>
              <w:autoSpaceDN/>
              <w:adjustRightInd/>
              <w:rPr>
                <w:rFonts w:ascii="Arial" w:hAnsi="Arial" w:cs="Arial"/>
                <w:color w:val="FFFFFF" w:themeColor="background1"/>
                <w:sz w:val="24"/>
                <w:szCs w:val="24"/>
              </w:rPr>
            </w:pPr>
            <w:r w:rsidRPr="009E2C1D">
              <w:rPr>
                <w:rFonts w:ascii="Arial" w:hAnsi="Arial" w:cs="Arial"/>
                <w:color w:val="FFFFFF" w:themeColor="background1"/>
                <w:sz w:val="24"/>
                <w:szCs w:val="24"/>
              </w:rPr>
              <w:t>Çalışma Odası (İdari Personel)</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3C3960" w:rsidRPr="009E2C1D" w:rsidRDefault="000B3EC2" w:rsidP="00D47092">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8</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3C3960" w:rsidRPr="009E2C1D" w:rsidRDefault="000B3EC2" w:rsidP="00D47092">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250</w:t>
            </w: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3C3960" w:rsidRPr="009E2C1D" w:rsidRDefault="000B3EC2" w:rsidP="00D47092">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14</w:t>
            </w:r>
          </w:p>
        </w:tc>
      </w:tr>
      <w:tr w:rsidR="003C3960" w:rsidRPr="009E2C1D" w:rsidTr="002A0F01">
        <w:trPr>
          <w:trHeight w:val="454"/>
        </w:trPr>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9E2C1D" w:rsidRDefault="003C3960" w:rsidP="00D47092">
            <w:pPr>
              <w:widowControl/>
              <w:autoSpaceDE/>
              <w:autoSpaceDN/>
              <w:adjustRightInd/>
              <w:rPr>
                <w:rFonts w:ascii="Arial" w:hAnsi="Arial" w:cs="Arial"/>
                <w:color w:val="FFFFFF" w:themeColor="background1"/>
                <w:sz w:val="24"/>
                <w:szCs w:val="24"/>
              </w:rPr>
            </w:pPr>
            <w:r w:rsidRPr="009E2C1D">
              <w:rPr>
                <w:rFonts w:ascii="Arial" w:hAnsi="Arial" w:cs="Arial"/>
                <w:color w:val="FFFFFF" w:themeColor="background1"/>
                <w:sz w:val="24"/>
                <w:szCs w:val="24"/>
              </w:rPr>
              <w:t>Toplantı Odası</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9E2C1D" w:rsidRDefault="000B3EC2" w:rsidP="00D47092">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3</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9E2C1D" w:rsidRDefault="000B3EC2" w:rsidP="00D47092">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150</w:t>
            </w: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9E2C1D" w:rsidRDefault="000B3EC2" w:rsidP="00D47092">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100</w:t>
            </w:r>
          </w:p>
        </w:tc>
      </w:tr>
      <w:tr w:rsidR="003C3960" w:rsidRPr="009E2C1D" w:rsidTr="002A0F01">
        <w:trPr>
          <w:trHeight w:val="454"/>
        </w:trPr>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9E2C1D" w:rsidRDefault="003C3960" w:rsidP="00D47092">
            <w:pPr>
              <w:widowControl/>
              <w:autoSpaceDE/>
              <w:autoSpaceDN/>
              <w:adjustRightInd/>
              <w:rPr>
                <w:rFonts w:ascii="Arial" w:hAnsi="Arial" w:cs="Arial"/>
                <w:color w:val="FFFFFF" w:themeColor="background1"/>
                <w:sz w:val="24"/>
                <w:szCs w:val="24"/>
              </w:rPr>
            </w:pPr>
            <w:r w:rsidRPr="009E2C1D">
              <w:rPr>
                <w:rFonts w:ascii="Arial" w:hAnsi="Arial" w:cs="Arial"/>
                <w:color w:val="FFFFFF" w:themeColor="background1"/>
                <w:sz w:val="24"/>
                <w:szCs w:val="24"/>
              </w:rPr>
              <w:t>Amfi</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3C3960" w:rsidRPr="009E2C1D" w:rsidRDefault="003C3960" w:rsidP="00D47092">
            <w:pPr>
              <w:widowControl/>
              <w:autoSpaceDE/>
              <w:autoSpaceDN/>
              <w:adjustRightInd/>
              <w:jc w:val="center"/>
              <w:rPr>
                <w:rFonts w:ascii="Arial" w:hAnsi="Arial" w:cs="Arial"/>
                <w:color w:val="000000"/>
                <w:sz w:val="24"/>
                <w:szCs w:val="24"/>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3C3960" w:rsidRPr="009E2C1D" w:rsidRDefault="003C3960" w:rsidP="00D47092">
            <w:pPr>
              <w:widowControl/>
              <w:autoSpaceDE/>
              <w:autoSpaceDN/>
              <w:adjustRightInd/>
              <w:jc w:val="center"/>
              <w:rPr>
                <w:rFonts w:ascii="Arial" w:hAnsi="Arial" w:cs="Arial"/>
                <w:color w:val="000000"/>
                <w:sz w:val="24"/>
                <w:szCs w:val="24"/>
              </w:rPr>
            </w:pP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3C3960" w:rsidRPr="009E2C1D" w:rsidRDefault="003C3960" w:rsidP="00D47092">
            <w:pPr>
              <w:widowControl/>
              <w:autoSpaceDE/>
              <w:autoSpaceDN/>
              <w:adjustRightInd/>
              <w:jc w:val="center"/>
              <w:rPr>
                <w:rFonts w:ascii="Arial" w:hAnsi="Arial" w:cs="Arial"/>
                <w:color w:val="000000"/>
                <w:sz w:val="24"/>
                <w:szCs w:val="24"/>
              </w:rPr>
            </w:pPr>
          </w:p>
        </w:tc>
      </w:tr>
      <w:tr w:rsidR="003C3960" w:rsidRPr="009E2C1D" w:rsidTr="002A0F01">
        <w:trPr>
          <w:trHeight w:val="454"/>
        </w:trPr>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9E2C1D" w:rsidRDefault="003C3960" w:rsidP="00D47092">
            <w:pPr>
              <w:widowControl/>
              <w:autoSpaceDE/>
              <w:autoSpaceDN/>
              <w:adjustRightInd/>
              <w:rPr>
                <w:rFonts w:ascii="Arial" w:hAnsi="Arial" w:cs="Arial"/>
                <w:color w:val="FFFFFF" w:themeColor="background1"/>
                <w:sz w:val="24"/>
                <w:szCs w:val="24"/>
              </w:rPr>
            </w:pPr>
            <w:r w:rsidRPr="009E2C1D">
              <w:rPr>
                <w:rFonts w:ascii="Arial" w:hAnsi="Arial" w:cs="Arial"/>
                <w:color w:val="FFFFFF" w:themeColor="background1"/>
                <w:sz w:val="24"/>
                <w:szCs w:val="24"/>
              </w:rPr>
              <w:t>Derslik (Sınıf)</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9E2C1D" w:rsidRDefault="000B3EC2" w:rsidP="00D47092">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9</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9E2C1D" w:rsidRDefault="000B3EC2" w:rsidP="00D47092">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180</w:t>
            </w: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9E2C1D" w:rsidRDefault="00DD59BD" w:rsidP="00D47092">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200</w:t>
            </w:r>
          </w:p>
        </w:tc>
      </w:tr>
      <w:tr w:rsidR="003C3960" w:rsidRPr="009E2C1D" w:rsidTr="002A0F01">
        <w:trPr>
          <w:trHeight w:val="454"/>
        </w:trPr>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9E2C1D" w:rsidRDefault="003C3960" w:rsidP="00D47092">
            <w:pPr>
              <w:widowControl/>
              <w:autoSpaceDE/>
              <w:autoSpaceDN/>
              <w:adjustRightInd/>
              <w:rPr>
                <w:rFonts w:ascii="Arial" w:hAnsi="Arial" w:cs="Arial"/>
                <w:color w:val="FFFFFF" w:themeColor="background1"/>
                <w:sz w:val="24"/>
                <w:szCs w:val="24"/>
              </w:rPr>
            </w:pPr>
            <w:r w:rsidRPr="009E2C1D">
              <w:rPr>
                <w:rFonts w:ascii="Arial" w:hAnsi="Arial" w:cs="Arial"/>
                <w:color w:val="FFFFFF" w:themeColor="background1"/>
                <w:sz w:val="24"/>
                <w:szCs w:val="24"/>
              </w:rPr>
              <w:t>Laboratuvar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3C3960" w:rsidRPr="009E2C1D" w:rsidRDefault="00DD59BD" w:rsidP="00D47092">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1</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3C3960" w:rsidRPr="009E2C1D" w:rsidRDefault="00DD59BD" w:rsidP="00D47092">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30</w:t>
            </w: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3C3960" w:rsidRPr="009E2C1D" w:rsidRDefault="00DD59BD" w:rsidP="00D47092">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30</w:t>
            </w:r>
          </w:p>
        </w:tc>
      </w:tr>
      <w:tr w:rsidR="003C3960" w:rsidRPr="009E2C1D" w:rsidTr="002A0F01">
        <w:trPr>
          <w:trHeight w:val="454"/>
        </w:trPr>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9E2C1D" w:rsidRDefault="003C3960" w:rsidP="00D47092">
            <w:pPr>
              <w:widowControl/>
              <w:autoSpaceDE/>
              <w:autoSpaceDN/>
              <w:adjustRightInd/>
              <w:rPr>
                <w:rFonts w:ascii="Arial" w:hAnsi="Arial" w:cs="Arial"/>
                <w:color w:val="FFFFFF" w:themeColor="background1"/>
                <w:sz w:val="24"/>
                <w:szCs w:val="24"/>
              </w:rPr>
            </w:pPr>
            <w:r w:rsidRPr="009E2C1D">
              <w:rPr>
                <w:rFonts w:ascii="Arial" w:hAnsi="Arial" w:cs="Arial"/>
                <w:color w:val="FFFFFF" w:themeColor="background1"/>
                <w:sz w:val="24"/>
                <w:szCs w:val="24"/>
              </w:rPr>
              <w:t>Kütüphane</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9E2C1D" w:rsidRDefault="003C3960" w:rsidP="00D47092">
            <w:pPr>
              <w:widowControl/>
              <w:autoSpaceDE/>
              <w:autoSpaceDN/>
              <w:adjustRightInd/>
              <w:jc w:val="center"/>
              <w:rPr>
                <w:rFonts w:ascii="Arial" w:hAnsi="Arial" w:cs="Arial"/>
                <w:color w:val="000000"/>
                <w:sz w:val="24"/>
                <w:szCs w:val="24"/>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9E2C1D" w:rsidRDefault="003C3960" w:rsidP="00D47092">
            <w:pPr>
              <w:widowControl/>
              <w:autoSpaceDE/>
              <w:autoSpaceDN/>
              <w:adjustRightInd/>
              <w:jc w:val="center"/>
              <w:rPr>
                <w:rFonts w:ascii="Arial" w:hAnsi="Arial" w:cs="Arial"/>
                <w:color w:val="000000"/>
                <w:sz w:val="24"/>
                <w:szCs w:val="24"/>
              </w:rPr>
            </w:pP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9E2C1D" w:rsidRDefault="003C3960" w:rsidP="00D47092">
            <w:pPr>
              <w:widowControl/>
              <w:autoSpaceDE/>
              <w:autoSpaceDN/>
              <w:adjustRightInd/>
              <w:jc w:val="center"/>
              <w:rPr>
                <w:rFonts w:ascii="Arial" w:hAnsi="Arial" w:cs="Arial"/>
                <w:color w:val="000000"/>
                <w:sz w:val="24"/>
                <w:szCs w:val="24"/>
              </w:rPr>
            </w:pPr>
          </w:p>
        </w:tc>
      </w:tr>
      <w:tr w:rsidR="003C3960" w:rsidRPr="009E2C1D" w:rsidTr="002A0F01">
        <w:trPr>
          <w:trHeight w:val="454"/>
        </w:trPr>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9E2C1D" w:rsidRDefault="003C3960" w:rsidP="00D47092">
            <w:pPr>
              <w:widowControl/>
              <w:autoSpaceDE/>
              <w:autoSpaceDN/>
              <w:adjustRightInd/>
              <w:rPr>
                <w:rFonts w:ascii="Arial" w:hAnsi="Arial" w:cs="Arial"/>
                <w:color w:val="FFFFFF" w:themeColor="background1"/>
                <w:sz w:val="24"/>
                <w:szCs w:val="24"/>
              </w:rPr>
            </w:pPr>
            <w:r w:rsidRPr="009E2C1D">
              <w:rPr>
                <w:rFonts w:ascii="Arial" w:hAnsi="Arial" w:cs="Arial"/>
                <w:color w:val="FFFFFF" w:themeColor="background1"/>
                <w:sz w:val="24"/>
                <w:szCs w:val="24"/>
              </w:rPr>
              <w:t>Konferans Salonu</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3C3960" w:rsidRPr="009E2C1D" w:rsidRDefault="003C3960" w:rsidP="00D47092">
            <w:pPr>
              <w:widowControl/>
              <w:autoSpaceDE/>
              <w:autoSpaceDN/>
              <w:adjustRightInd/>
              <w:jc w:val="center"/>
              <w:rPr>
                <w:rFonts w:ascii="Arial" w:hAnsi="Arial" w:cs="Arial"/>
                <w:color w:val="000000"/>
                <w:sz w:val="24"/>
                <w:szCs w:val="24"/>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3C3960" w:rsidRPr="009E2C1D" w:rsidRDefault="003C3960" w:rsidP="00D47092">
            <w:pPr>
              <w:widowControl/>
              <w:autoSpaceDE/>
              <w:autoSpaceDN/>
              <w:adjustRightInd/>
              <w:jc w:val="center"/>
              <w:rPr>
                <w:rFonts w:ascii="Arial" w:hAnsi="Arial" w:cs="Arial"/>
                <w:color w:val="000000"/>
                <w:sz w:val="24"/>
                <w:szCs w:val="24"/>
              </w:rPr>
            </w:pP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3C3960" w:rsidRPr="009E2C1D" w:rsidRDefault="003C3960" w:rsidP="00D47092">
            <w:pPr>
              <w:widowControl/>
              <w:autoSpaceDE/>
              <w:autoSpaceDN/>
              <w:adjustRightInd/>
              <w:jc w:val="center"/>
              <w:rPr>
                <w:rFonts w:ascii="Arial" w:hAnsi="Arial" w:cs="Arial"/>
                <w:color w:val="000000"/>
                <w:sz w:val="24"/>
                <w:szCs w:val="24"/>
              </w:rPr>
            </w:pPr>
          </w:p>
        </w:tc>
      </w:tr>
      <w:tr w:rsidR="003C3960" w:rsidRPr="009E2C1D" w:rsidTr="002A0F01">
        <w:trPr>
          <w:trHeight w:val="454"/>
        </w:trPr>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9E2C1D" w:rsidRDefault="003C3960" w:rsidP="00D47092">
            <w:pPr>
              <w:widowControl/>
              <w:autoSpaceDE/>
              <w:autoSpaceDN/>
              <w:adjustRightInd/>
              <w:rPr>
                <w:rFonts w:ascii="Arial" w:hAnsi="Arial" w:cs="Arial"/>
                <w:color w:val="FFFFFF" w:themeColor="background1"/>
                <w:sz w:val="24"/>
                <w:szCs w:val="24"/>
              </w:rPr>
            </w:pPr>
            <w:r w:rsidRPr="009E2C1D">
              <w:rPr>
                <w:rFonts w:ascii="Arial" w:hAnsi="Arial" w:cs="Arial"/>
                <w:color w:val="FFFFFF" w:themeColor="background1"/>
                <w:sz w:val="24"/>
                <w:szCs w:val="24"/>
              </w:rPr>
              <w:t>Arşiv</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9E2C1D" w:rsidRDefault="00DD59BD" w:rsidP="00D47092">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5</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9E2C1D" w:rsidRDefault="00DD59BD" w:rsidP="00D47092">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100</w:t>
            </w: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9E2C1D" w:rsidRDefault="003C3960" w:rsidP="00D47092">
            <w:pPr>
              <w:widowControl/>
              <w:autoSpaceDE/>
              <w:autoSpaceDN/>
              <w:adjustRightInd/>
              <w:jc w:val="center"/>
              <w:rPr>
                <w:rFonts w:ascii="Arial" w:hAnsi="Arial" w:cs="Arial"/>
                <w:color w:val="000000"/>
                <w:sz w:val="24"/>
                <w:szCs w:val="24"/>
              </w:rPr>
            </w:pPr>
          </w:p>
        </w:tc>
      </w:tr>
      <w:tr w:rsidR="003C3960" w:rsidRPr="009E2C1D" w:rsidTr="002A0F01">
        <w:trPr>
          <w:trHeight w:val="454"/>
        </w:trPr>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9E2C1D" w:rsidRDefault="003C3960" w:rsidP="00D47092">
            <w:pPr>
              <w:widowControl/>
              <w:autoSpaceDE/>
              <w:autoSpaceDN/>
              <w:adjustRightInd/>
              <w:rPr>
                <w:rFonts w:ascii="Arial" w:hAnsi="Arial" w:cs="Arial"/>
                <w:color w:val="FFFFFF" w:themeColor="background1"/>
                <w:sz w:val="24"/>
                <w:szCs w:val="24"/>
              </w:rPr>
            </w:pPr>
            <w:r w:rsidRPr="009E2C1D">
              <w:rPr>
                <w:rFonts w:ascii="Arial" w:hAnsi="Arial" w:cs="Arial"/>
                <w:color w:val="FFFFFF" w:themeColor="background1"/>
                <w:sz w:val="24"/>
                <w:szCs w:val="24"/>
              </w:rPr>
              <w:t>Atölye</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3C3960" w:rsidRPr="009E2C1D" w:rsidRDefault="003C3960" w:rsidP="00D47092">
            <w:pPr>
              <w:widowControl/>
              <w:autoSpaceDE/>
              <w:autoSpaceDN/>
              <w:adjustRightInd/>
              <w:jc w:val="center"/>
              <w:rPr>
                <w:rFonts w:ascii="Arial" w:hAnsi="Arial" w:cs="Arial"/>
                <w:color w:val="000000"/>
                <w:sz w:val="24"/>
                <w:szCs w:val="24"/>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3C3960" w:rsidRPr="009E2C1D" w:rsidRDefault="003C3960" w:rsidP="00D47092">
            <w:pPr>
              <w:widowControl/>
              <w:autoSpaceDE/>
              <w:autoSpaceDN/>
              <w:adjustRightInd/>
              <w:jc w:val="center"/>
              <w:rPr>
                <w:rFonts w:ascii="Arial" w:hAnsi="Arial" w:cs="Arial"/>
                <w:color w:val="000000"/>
                <w:sz w:val="24"/>
                <w:szCs w:val="24"/>
              </w:rPr>
            </w:pP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3C3960" w:rsidRPr="009E2C1D" w:rsidRDefault="003C3960" w:rsidP="00D47092">
            <w:pPr>
              <w:widowControl/>
              <w:autoSpaceDE/>
              <w:autoSpaceDN/>
              <w:adjustRightInd/>
              <w:jc w:val="center"/>
              <w:rPr>
                <w:rFonts w:ascii="Arial" w:hAnsi="Arial" w:cs="Arial"/>
                <w:color w:val="000000"/>
                <w:sz w:val="24"/>
                <w:szCs w:val="24"/>
              </w:rPr>
            </w:pPr>
          </w:p>
        </w:tc>
      </w:tr>
      <w:tr w:rsidR="00DD59BD" w:rsidRPr="009E2C1D" w:rsidTr="002A0F01">
        <w:trPr>
          <w:trHeight w:val="454"/>
        </w:trPr>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tcPr>
          <w:p w:rsidR="00DD59BD" w:rsidRPr="009E2C1D" w:rsidRDefault="00DD59BD" w:rsidP="00D47092">
            <w:pPr>
              <w:widowControl/>
              <w:autoSpaceDE/>
              <w:autoSpaceDN/>
              <w:adjustRightInd/>
              <w:rPr>
                <w:rFonts w:ascii="Arial" w:hAnsi="Arial" w:cs="Arial"/>
                <w:color w:val="FFFFFF" w:themeColor="background1"/>
                <w:sz w:val="24"/>
                <w:szCs w:val="24"/>
              </w:rPr>
            </w:pPr>
            <w:r w:rsidRPr="009E2C1D">
              <w:rPr>
                <w:rFonts w:ascii="Arial" w:hAnsi="Arial" w:cs="Arial"/>
                <w:color w:val="FFFFFF" w:themeColor="background1"/>
                <w:sz w:val="24"/>
                <w:szCs w:val="24"/>
              </w:rPr>
              <w:t>Ambar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tcPr>
          <w:p w:rsidR="00DD59BD" w:rsidRPr="009E2C1D" w:rsidRDefault="00DD59BD" w:rsidP="00D47092">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1</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tcPr>
          <w:p w:rsidR="00DD59BD" w:rsidRPr="009E2C1D" w:rsidRDefault="00DD59BD" w:rsidP="00D47092">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40</w:t>
            </w: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tcPr>
          <w:p w:rsidR="00DD59BD" w:rsidRPr="009E2C1D" w:rsidRDefault="00DD59BD" w:rsidP="00D47092">
            <w:pPr>
              <w:widowControl/>
              <w:autoSpaceDE/>
              <w:autoSpaceDN/>
              <w:adjustRightInd/>
              <w:jc w:val="center"/>
              <w:rPr>
                <w:rFonts w:ascii="Arial" w:hAnsi="Arial" w:cs="Arial"/>
                <w:color w:val="000000"/>
                <w:sz w:val="24"/>
                <w:szCs w:val="24"/>
              </w:rPr>
            </w:pPr>
          </w:p>
        </w:tc>
      </w:tr>
      <w:tr w:rsidR="003C3960" w:rsidRPr="009E2C1D" w:rsidTr="002A0F01">
        <w:trPr>
          <w:trHeight w:val="454"/>
        </w:trPr>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9E2C1D" w:rsidRDefault="003C3960" w:rsidP="00D47092">
            <w:pPr>
              <w:widowControl/>
              <w:autoSpaceDE/>
              <w:autoSpaceDN/>
              <w:adjustRightInd/>
              <w:rPr>
                <w:rFonts w:ascii="Arial" w:hAnsi="Arial" w:cs="Arial"/>
                <w:color w:val="FFFFFF" w:themeColor="background1"/>
                <w:sz w:val="24"/>
                <w:szCs w:val="24"/>
              </w:rPr>
            </w:pPr>
            <w:r w:rsidRPr="009E2C1D">
              <w:rPr>
                <w:rFonts w:ascii="Arial" w:hAnsi="Arial" w:cs="Arial"/>
                <w:color w:val="FFFFFF" w:themeColor="background1"/>
                <w:sz w:val="24"/>
                <w:szCs w:val="24"/>
              </w:rPr>
              <w:t>Diğer Alanlar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9E2C1D" w:rsidRDefault="00DD59BD" w:rsidP="00D47092">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1</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9E2C1D" w:rsidRDefault="00DD59BD" w:rsidP="00D47092">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50</w:t>
            </w: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9E2C1D" w:rsidRDefault="00DD59BD" w:rsidP="00D47092">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20</w:t>
            </w:r>
          </w:p>
        </w:tc>
      </w:tr>
      <w:tr w:rsidR="003C3960" w:rsidRPr="009E2C1D" w:rsidTr="002A0F01">
        <w:trPr>
          <w:trHeight w:val="98"/>
        </w:trPr>
        <w:tc>
          <w:tcPr>
            <w:tcW w:w="4678" w:type="dxa"/>
            <w:tcBorders>
              <w:top w:val="single" w:sz="4" w:space="0" w:color="FFFFFF" w:themeColor="background1"/>
              <w:left w:val="nil"/>
              <w:bottom w:val="single" w:sz="4" w:space="0" w:color="FFFFFF" w:themeColor="background1"/>
              <w:right w:val="nil"/>
            </w:tcBorders>
            <w:noWrap/>
            <w:vAlign w:val="center"/>
            <w:hideMark/>
          </w:tcPr>
          <w:p w:rsidR="003C3960" w:rsidRPr="009E2C1D" w:rsidRDefault="003C3960" w:rsidP="00D47092">
            <w:pPr>
              <w:widowControl/>
              <w:autoSpaceDE/>
              <w:autoSpaceDN/>
              <w:adjustRightInd/>
              <w:jc w:val="center"/>
              <w:rPr>
                <w:rFonts w:ascii="Arial" w:hAnsi="Arial" w:cs="Arial"/>
                <w:color w:val="000000"/>
                <w:sz w:val="24"/>
                <w:szCs w:val="24"/>
              </w:rPr>
            </w:pPr>
          </w:p>
        </w:tc>
        <w:tc>
          <w:tcPr>
            <w:tcW w:w="1418" w:type="dxa"/>
            <w:tcBorders>
              <w:top w:val="single" w:sz="4" w:space="0" w:color="FFFFFF" w:themeColor="background1"/>
              <w:left w:val="nil"/>
              <w:bottom w:val="single" w:sz="4" w:space="0" w:color="FFFFFF" w:themeColor="background1"/>
              <w:right w:val="nil"/>
            </w:tcBorders>
            <w:noWrap/>
            <w:vAlign w:val="center"/>
            <w:hideMark/>
          </w:tcPr>
          <w:p w:rsidR="003C3960" w:rsidRPr="009E2C1D" w:rsidRDefault="003C3960" w:rsidP="00D47092">
            <w:pPr>
              <w:widowControl/>
              <w:autoSpaceDE/>
              <w:autoSpaceDN/>
              <w:adjustRightInd/>
              <w:jc w:val="center"/>
              <w:rPr>
                <w:rFonts w:ascii="Arial" w:hAnsi="Arial" w:cs="Arial"/>
                <w:sz w:val="24"/>
                <w:szCs w:val="24"/>
              </w:rPr>
            </w:pPr>
          </w:p>
        </w:tc>
        <w:tc>
          <w:tcPr>
            <w:tcW w:w="1134" w:type="dxa"/>
            <w:tcBorders>
              <w:top w:val="single" w:sz="4" w:space="0" w:color="FFFFFF" w:themeColor="background1"/>
              <w:left w:val="nil"/>
              <w:bottom w:val="single" w:sz="4" w:space="0" w:color="FFFFFF" w:themeColor="background1"/>
              <w:right w:val="nil"/>
            </w:tcBorders>
            <w:noWrap/>
            <w:vAlign w:val="center"/>
            <w:hideMark/>
          </w:tcPr>
          <w:p w:rsidR="003C3960" w:rsidRPr="009E2C1D" w:rsidRDefault="003C3960" w:rsidP="00D47092">
            <w:pPr>
              <w:widowControl/>
              <w:autoSpaceDE/>
              <w:autoSpaceDN/>
              <w:adjustRightInd/>
              <w:jc w:val="center"/>
              <w:rPr>
                <w:rFonts w:ascii="Arial" w:hAnsi="Arial" w:cs="Arial"/>
                <w:sz w:val="24"/>
                <w:szCs w:val="24"/>
              </w:rPr>
            </w:pPr>
          </w:p>
        </w:tc>
        <w:tc>
          <w:tcPr>
            <w:tcW w:w="1342" w:type="dxa"/>
            <w:tcBorders>
              <w:top w:val="single" w:sz="4" w:space="0" w:color="FFFFFF" w:themeColor="background1"/>
              <w:left w:val="nil"/>
              <w:bottom w:val="single" w:sz="4" w:space="0" w:color="FFFFFF" w:themeColor="background1"/>
              <w:right w:val="nil"/>
            </w:tcBorders>
            <w:noWrap/>
            <w:vAlign w:val="center"/>
            <w:hideMark/>
          </w:tcPr>
          <w:p w:rsidR="003C3960" w:rsidRPr="009E2C1D" w:rsidRDefault="003C3960" w:rsidP="00D47092">
            <w:pPr>
              <w:widowControl/>
              <w:autoSpaceDE/>
              <w:autoSpaceDN/>
              <w:adjustRightInd/>
              <w:jc w:val="center"/>
              <w:rPr>
                <w:rFonts w:ascii="Arial" w:hAnsi="Arial" w:cs="Arial"/>
                <w:sz w:val="24"/>
                <w:szCs w:val="24"/>
              </w:rPr>
            </w:pPr>
          </w:p>
        </w:tc>
      </w:tr>
      <w:tr w:rsidR="00D47092" w:rsidRPr="009E2C1D" w:rsidTr="002A0F01">
        <w:trPr>
          <w:trHeight w:val="454"/>
        </w:trPr>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9E2C1D" w:rsidRDefault="003C3960" w:rsidP="00D47092">
            <w:pPr>
              <w:widowControl/>
              <w:autoSpaceDE/>
              <w:autoSpaceDN/>
              <w:adjustRightInd/>
              <w:jc w:val="center"/>
              <w:rPr>
                <w:rFonts w:ascii="Arial" w:hAnsi="Arial" w:cs="Arial"/>
                <w:b/>
                <w:color w:val="FFFFFF" w:themeColor="background1"/>
                <w:sz w:val="24"/>
                <w:szCs w:val="24"/>
              </w:rPr>
            </w:pPr>
            <w:r w:rsidRPr="009E2C1D">
              <w:rPr>
                <w:rFonts w:ascii="Arial" w:hAnsi="Arial" w:cs="Arial"/>
                <w:b/>
                <w:color w:val="FFFFFF" w:themeColor="background1"/>
                <w:sz w:val="24"/>
                <w:szCs w:val="24"/>
              </w:rPr>
              <w:t>TOPLAM</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9E2C1D" w:rsidRDefault="00DD59BD" w:rsidP="008A4230">
            <w:pPr>
              <w:widowControl/>
              <w:autoSpaceDE/>
              <w:autoSpaceDN/>
              <w:adjustRightInd/>
              <w:jc w:val="center"/>
              <w:rPr>
                <w:rFonts w:ascii="Arial" w:hAnsi="Arial" w:cs="Arial"/>
                <w:b/>
                <w:color w:val="FFFFFF" w:themeColor="background1"/>
                <w:sz w:val="24"/>
                <w:szCs w:val="24"/>
              </w:rPr>
            </w:pPr>
            <w:r w:rsidRPr="009E2C1D">
              <w:rPr>
                <w:rFonts w:ascii="Arial" w:hAnsi="Arial" w:cs="Arial"/>
                <w:b/>
                <w:color w:val="FFFFFF" w:themeColor="background1"/>
                <w:sz w:val="24"/>
                <w:szCs w:val="24"/>
              </w:rPr>
              <w:t>3</w:t>
            </w:r>
            <w:r w:rsidR="008A4230">
              <w:rPr>
                <w:rFonts w:ascii="Arial" w:hAnsi="Arial" w:cs="Arial"/>
                <w:b/>
                <w:color w:val="FFFFFF" w:themeColor="background1"/>
                <w:sz w:val="24"/>
                <w:szCs w:val="24"/>
              </w:rPr>
              <w:t>1</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9E2C1D" w:rsidRDefault="008A4230" w:rsidP="00D47092">
            <w:pPr>
              <w:widowControl/>
              <w:autoSpaceDE/>
              <w:autoSpaceDN/>
              <w:adjustRightInd/>
              <w:jc w:val="center"/>
              <w:rPr>
                <w:rFonts w:ascii="Arial" w:hAnsi="Arial" w:cs="Arial"/>
                <w:b/>
                <w:color w:val="FFFFFF" w:themeColor="background1"/>
                <w:sz w:val="24"/>
                <w:szCs w:val="24"/>
              </w:rPr>
            </w:pPr>
            <w:r>
              <w:rPr>
                <w:rFonts w:ascii="Arial" w:hAnsi="Arial" w:cs="Arial"/>
                <w:b/>
                <w:color w:val="FFFFFF" w:themeColor="background1"/>
                <w:sz w:val="24"/>
                <w:szCs w:val="24"/>
              </w:rPr>
              <w:t>950</w:t>
            </w: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9E2C1D" w:rsidRDefault="00DD59BD" w:rsidP="00D47092">
            <w:pPr>
              <w:widowControl/>
              <w:autoSpaceDE/>
              <w:autoSpaceDN/>
              <w:adjustRightInd/>
              <w:jc w:val="center"/>
              <w:rPr>
                <w:rFonts w:ascii="Arial" w:hAnsi="Arial" w:cs="Arial"/>
                <w:b/>
                <w:color w:val="FFFFFF" w:themeColor="background1"/>
                <w:sz w:val="24"/>
                <w:szCs w:val="24"/>
              </w:rPr>
            </w:pPr>
            <w:r w:rsidRPr="009E2C1D">
              <w:rPr>
                <w:rFonts w:ascii="Arial" w:hAnsi="Arial" w:cs="Arial"/>
                <w:b/>
                <w:color w:val="FFFFFF" w:themeColor="background1"/>
                <w:sz w:val="24"/>
                <w:szCs w:val="24"/>
              </w:rPr>
              <w:t>367</w:t>
            </w:r>
          </w:p>
        </w:tc>
      </w:tr>
    </w:tbl>
    <w:p w:rsidR="00E20135" w:rsidRPr="009E2C1D" w:rsidRDefault="00E20135" w:rsidP="00CE2717">
      <w:pPr>
        <w:widowControl/>
        <w:autoSpaceDE/>
        <w:autoSpaceDN/>
        <w:adjustRightInd/>
        <w:spacing w:line="259" w:lineRule="auto"/>
        <w:ind w:left="1440"/>
        <w:contextualSpacing/>
        <w:rPr>
          <w:rFonts w:ascii="Arial" w:hAnsi="Arial" w:cs="Arial"/>
          <w:iCs/>
          <w:sz w:val="24"/>
          <w:szCs w:val="24"/>
          <w:lang w:eastAsia="en-US"/>
        </w:rPr>
      </w:pPr>
    </w:p>
    <w:p w:rsidR="003C3960" w:rsidRPr="009E2C1D" w:rsidRDefault="003C3960" w:rsidP="00CE2717">
      <w:pPr>
        <w:widowControl/>
        <w:autoSpaceDE/>
        <w:autoSpaceDN/>
        <w:adjustRightInd/>
        <w:spacing w:line="259" w:lineRule="auto"/>
        <w:ind w:left="1440"/>
        <w:contextualSpacing/>
        <w:rPr>
          <w:rFonts w:ascii="Arial" w:hAnsi="Arial" w:cs="Arial"/>
          <w:iCs/>
          <w:sz w:val="24"/>
          <w:szCs w:val="24"/>
          <w:lang w:eastAsia="en-US"/>
        </w:rPr>
      </w:pPr>
    </w:p>
    <w:p w:rsidR="003C3960" w:rsidRDefault="003C3960" w:rsidP="00CE2717">
      <w:pPr>
        <w:widowControl/>
        <w:autoSpaceDE/>
        <w:autoSpaceDN/>
        <w:adjustRightInd/>
        <w:spacing w:line="259" w:lineRule="auto"/>
        <w:ind w:left="1440"/>
        <w:contextualSpacing/>
        <w:rPr>
          <w:rFonts w:ascii="Arial" w:hAnsi="Arial" w:cs="Arial"/>
          <w:iCs/>
          <w:sz w:val="24"/>
          <w:szCs w:val="24"/>
          <w:lang w:eastAsia="en-US"/>
        </w:rPr>
      </w:pPr>
    </w:p>
    <w:p w:rsidR="009E2C1D" w:rsidRDefault="009E2C1D" w:rsidP="00CE2717">
      <w:pPr>
        <w:widowControl/>
        <w:autoSpaceDE/>
        <w:autoSpaceDN/>
        <w:adjustRightInd/>
        <w:spacing w:line="259" w:lineRule="auto"/>
        <w:ind w:left="1440"/>
        <w:contextualSpacing/>
        <w:rPr>
          <w:rFonts w:ascii="Arial" w:hAnsi="Arial" w:cs="Arial"/>
          <w:iCs/>
          <w:sz w:val="24"/>
          <w:szCs w:val="24"/>
          <w:lang w:eastAsia="en-US"/>
        </w:rPr>
      </w:pPr>
    </w:p>
    <w:p w:rsidR="009E2C1D" w:rsidRDefault="009E2C1D" w:rsidP="00CE2717">
      <w:pPr>
        <w:widowControl/>
        <w:autoSpaceDE/>
        <w:autoSpaceDN/>
        <w:adjustRightInd/>
        <w:spacing w:line="259" w:lineRule="auto"/>
        <w:ind w:left="1440"/>
        <w:contextualSpacing/>
        <w:rPr>
          <w:rFonts w:ascii="Arial" w:hAnsi="Arial" w:cs="Arial"/>
          <w:iCs/>
          <w:sz w:val="24"/>
          <w:szCs w:val="24"/>
          <w:lang w:eastAsia="en-US"/>
        </w:rPr>
      </w:pPr>
    </w:p>
    <w:p w:rsidR="009E2C1D" w:rsidRDefault="009E2C1D" w:rsidP="00CE2717">
      <w:pPr>
        <w:widowControl/>
        <w:autoSpaceDE/>
        <w:autoSpaceDN/>
        <w:adjustRightInd/>
        <w:spacing w:line="259" w:lineRule="auto"/>
        <w:ind w:left="1440"/>
        <w:contextualSpacing/>
        <w:rPr>
          <w:rFonts w:ascii="Arial" w:hAnsi="Arial" w:cs="Arial"/>
          <w:iCs/>
          <w:sz w:val="24"/>
          <w:szCs w:val="24"/>
          <w:lang w:eastAsia="en-US"/>
        </w:rPr>
      </w:pPr>
    </w:p>
    <w:p w:rsidR="009E2C1D" w:rsidRDefault="009E2C1D" w:rsidP="00CE2717">
      <w:pPr>
        <w:widowControl/>
        <w:autoSpaceDE/>
        <w:autoSpaceDN/>
        <w:adjustRightInd/>
        <w:spacing w:line="259" w:lineRule="auto"/>
        <w:ind w:left="1440"/>
        <w:contextualSpacing/>
        <w:rPr>
          <w:rFonts w:ascii="Arial" w:hAnsi="Arial" w:cs="Arial"/>
          <w:iCs/>
          <w:sz w:val="24"/>
          <w:szCs w:val="24"/>
          <w:lang w:eastAsia="en-US"/>
        </w:rPr>
      </w:pPr>
    </w:p>
    <w:p w:rsidR="009E2C1D" w:rsidRDefault="009E2C1D" w:rsidP="00CE2717">
      <w:pPr>
        <w:widowControl/>
        <w:autoSpaceDE/>
        <w:autoSpaceDN/>
        <w:adjustRightInd/>
        <w:spacing w:line="259" w:lineRule="auto"/>
        <w:ind w:left="1440"/>
        <w:contextualSpacing/>
        <w:rPr>
          <w:rFonts w:ascii="Arial" w:hAnsi="Arial" w:cs="Arial"/>
          <w:iCs/>
          <w:sz w:val="24"/>
          <w:szCs w:val="24"/>
          <w:lang w:eastAsia="en-US"/>
        </w:rPr>
      </w:pPr>
    </w:p>
    <w:p w:rsidR="009E2C1D" w:rsidRDefault="009E2C1D" w:rsidP="00CE2717">
      <w:pPr>
        <w:widowControl/>
        <w:autoSpaceDE/>
        <w:autoSpaceDN/>
        <w:adjustRightInd/>
        <w:spacing w:line="259" w:lineRule="auto"/>
        <w:ind w:left="1440"/>
        <w:contextualSpacing/>
        <w:rPr>
          <w:rFonts w:ascii="Arial" w:hAnsi="Arial" w:cs="Arial"/>
          <w:iCs/>
          <w:sz w:val="24"/>
          <w:szCs w:val="24"/>
          <w:lang w:eastAsia="en-US"/>
        </w:rPr>
      </w:pPr>
    </w:p>
    <w:p w:rsidR="009E2C1D" w:rsidRDefault="009E2C1D" w:rsidP="00CE2717">
      <w:pPr>
        <w:widowControl/>
        <w:autoSpaceDE/>
        <w:autoSpaceDN/>
        <w:adjustRightInd/>
        <w:spacing w:line="259" w:lineRule="auto"/>
        <w:ind w:left="1440"/>
        <w:contextualSpacing/>
        <w:rPr>
          <w:rFonts w:ascii="Arial" w:hAnsi="Arial" w:cs="Arial"/>
          <w:iCs/>
          <w:sz w:val="24"/>
          <w:szCs w:val="24"/>
          <w:lang w:eastAsia="en-US"/>
        </w:rPr>
      </w:pPr>
    </w:p>
    <w:p w:rsidR="009E2C1D" w:rsidRDefault="009E2C1D" w:rsidP="00CE2717">
      <w:pPr>
        <w:widowControl/>
        <w:autoSpaceDE/>
        <w:autoSpaceDN/>
        <w:adjustRightInd/>
        <w:spacing w:line="259" w:lineRule="auto"/>
        <w:ind w:left="1440"/>
        <w:contextualSpacing/>
        <w:rPr>
          <w:rFonts w:ascii="Arial" w:hAnsi="Arial" w:cs="Arial"/>
          <w:iCs/>
          <w:sz w:val="24"/>
          <w:szCs w:val="24"/>
          <w:lang w:eastAsia="en-US"/>
        </w:rPr>
      </w:pPr>
    </w:p>
    <w:p w:rsidR="009E2C1D" w:rsidRDefault="009E2C1D" w:rsidP="00CE2717">
      <w:pPr>
        <w:widowControl/>
        <w:autoSpaceDE/>
        <w:autoSpaceDN/>
        <w:adjustRightInd/>
        <w:spacing w:line="259" w:lineRule="auto"/>
        <w:ind w:left="1440"/>
        <w:contextualSpacing/>
        <w:rPr>
          <w:rFonts w:ascii="Arial" w:hAnsi="Arial" w:cs="Arial"/>
          <w:iCs/>
          <w:sz w:val="24"/>
          <w:szCs w:val="24"/>
          <w:lang w:eastAsia="en-US"/>
        </w:rPr>
      </w:pPr>
    </w:p>
    <w:p w:rsidR="009E2C1D" w:rsidRDefault="009E2C1D" w:rsidP="00CE2717">
      <w:pPr>
        <w:widowControl/>
        <w:autoSpaceDE/>
        <w:autoSpaceDN/>
        <w:adjustRightInd/>
        <w:spacing w:line="259" w:lineRule="auto"/>
        <w:ind w:left="1440"/>
        <w:contextualSpacing/>
        <w:rPr>
          <w:rFonts w:ascii="Arial" w:hAnsi="Arial" w:cs="Arial"/>
          <w:iCs/>
          <w:sz w:val="24"/>
          <w:szCs w:val="24"/>
          <w:lang w:eastAsia="en-US"/>
        </w:rPr>
      </w:pPr>
    </w:p>
    <w:p w:rsidR="009E2C1D" w:rsidRDefault="009E2C1D" w:rsidP="00CE2717">
      <w:pPr>
        <w:widowControl/>
        <w:autoSpaceDE/>
        <w:autoSpaceDN/>
        <w:adjustRightInd/>
        <w:spacing w:line="259" w:lineRule="auto"/>
        <w:ind w:left="1440"/>
        <w:contextualSpacing/>
        <w:rPr>
          <w:rFonts w:ascii="Arial" w:hAnsi="Arial" w:cs="Arial"/>
          <w:iCs/>
          <w:sz w:val="24"/>
          <w:szCs w:val="24"/>
          <w:lang w:eastAsia="en-US"/>
        </w:rPr>
      </w:pPr>
    </w:p>
    <w:p w:rsidR="009E2C1D" w:rsidRDefault="009E2C1D" w:rsidP="00CE2717">
      <w:pPr>
        <w:widowControl/>
        <w:autoSpaceDE/>
        <w:autoSpaceDN/>
        <w:adjustRightInd/>
        <w:spacing w:line="259" w:lineRule="auto"/>
        <w:ind w:left="1440"/>
        <w:contextualSpacing/>
        <w:rPr>
          <w:rFonts w:ascii="Arial" w:hAnsi="Arial" w:cs="Arial"/>
          <w:iCs/>
          <w:sz w:val="24"/>
          <w:szCs w:val="24"/>
          <w:lang w:eastAsia="en-US"/>
        </w:rPr>
      </w:pPr>
    </w:p>
    <w:p w:rsidR="009E2C1D" w:rsidRDefault="009E2C1D" w:rsidP="00CE2717">
      <w:pPr>
        <w:widowControl/>
        <w:autoSpaceDE/>
        <w:autoSpaceDN/>
        <w:adjustRightInd/>
        <w:spacing w:line="259" w:lineRule="auto"/>
        <w:ind w:left="1440"/>
        <w:contextualSpacing/>
        <w:rPr>
          <w:rFonts w:ascii="Arial" w:hAnsi="Arial" w:cs="Arial"/>
          <w:iCs/>
          <w:sz w:val="24"/>
          <w:szCs w:val="24"/>
          <w:lang w:eastAsia="en-US"/>
        </w:rPr>
      </w:pPr>
    </w:p>
    <w:p w:rsidR="009E2C1D" w:rsidRPr="009E2C1D" w:rsidRDefault="009E2C1D" w:rsidP="00CE2717">
      <w:pPr>
        <w:widowControl/>
        <w:autoSpaceDE/>
        <w:autoSpaceDN/>
        <w:adjustRightInd/>
        <w:spacing w:line="259" w:lineRule="auto"/>
        <w:ind w:left="1440"/>
        <w:contextualSpacing/>
        <w:rPr>
          <w:rFonts w:ascii="Arial" w:hAnsi="Arial" w:cs="Arial"/>
          <w:iCs/>
          <w:sz w:val="24"/>
          <w:szCs w:val="24"/>
          <w:lang w:eastAsia="en-US"/>
        </w:rPr>
      </w:pPr>
    </w:p>
    <w:p w:rsidR="001D7E40" w:rsidRPr="009E2C1D" w:rsidRDefault="001D7E40" w:rsidP="00CE2717">
      <w:pPr>
        <w:widowControl/>
        <w:autoSpaceDE/>
        <w:autoSpaceDN/>
        <w:adjustRightInd/>
        <w:spacing w:line="259" w:lineRule="auto"/>
        <w:ind w:left="1440"/>
        <w:contextualSpacing/>
        <w:rPr>
          <w:rFonts w:ascii="Arial" w:hAnsi="Arial" w:cs="Arial"/>
          <w:iCs/>
          <w:sz w:val="24"/>
          <w:szCs w:val="24"/>
          <w:lang w:eastAsia="en-US"/>
        </w:rPr>
      </w:pPr>
    </w:p>
    <w:p w:rsidR="00D47092" w:rsidRPr="009E2C1D" w:rsidRDefault="00D47092" w:rsidP="00D47092">
      <w:pPr>
        <w:widowControl/>
        <w:autoSpaceDE/>
        <w:autoSpaceDN/>
        <w:adjustRightInd/>
        <w:spacing w:after="160" w:line="259" w:lineRule="auto"/>
        <w:ind w:left="1800"/>
        <w:contextualSpacing/>
        <w:rPr>
          <w:rFonts w:ascii="Arial" w:hAnsi="Arial" w:cs="Arial"/>
          <w:b/>
          <w:sz w:val="24"/>
          <w:szCs w:val="24"/>
          <w:lang w:eastAsia="en-US"/>
        </w:rPr>
      </w:pPr>
    </w:p>
    <w:p w:rsidR="00D47092" w:rsidRPr="009E2C1D" w:rsidRDefault="00D47092" w:rsidP="001B62E4">
      <w:pPr>
        <w:widowControl/>
        <w:numPr>
          <w:ilvl w:val="0"/>
          <w:numId w:val="32"/>
        </w:numPr>
        <w:autoSpaceDE/>
        <w:autoSpaceDN/>
        <w:adjustRightInd/>
        <w:spacing w:line="259" w:lineRule="auto"/>
        <w:contextualSpacing/>
        <w:rPr>
          <w:rFonts w:ascii="Arial" w:hAnsi="Arial" w:cs="Arial"/>
          <w:b/>
          <w:sz w:val="24"/>
          <w:szCs w:val="24"/>
          <w:lang w:eastAsia="en-US"/>
        </w:rPr>
      </w:pPr>
      <w:r w:rsidRPr="009E2C1D">
        <w:rPr>
          <w:rFonts w:ascii="Arial" w:hAnsi="Arial" w:cs="Arial"/>
          <w:b/>
          <w:sz w:val="24"/>
          <w:szCs w:val="24"/>
          <w:lang w:eastAsia="en-US"/>
        </w:rPr>
        <w:lastRenderedPageBreak/>
        <w:t>Örgüt Yapısı</w:t>
      </w:r>
    </w:p>
    <w:p w:rsidR="00D47092" w:rsidRPr="009E2C1D" w:rsidRDefault="00D47092" w:rsidP="00D47092">
      <w:pPr>
        <w:widowControl/>
        <w:autoSpaceDE/>
        <w:autoSpaceDN/>
        <w:adjustRightInd/>
        <w:spacing w:after="160" w:line="259" w:lineRule="auto"/>
        <w:ind w:left="1800"/>
        <w:contextualSpacing/>
        <w:rPr>
          <w:rFonts w:ascii="Arial" w:hAnsi="Arial" w:cs="Arial"/>
          <w:b/>
          <w:sz w:val="24"/>
          <w:szCs w:val="24"/>
          <w:lang w:eastAsia="en-US"/>
        </w:rPr>
      </w:pPr>
    </w:p>
    <w:p w:rsidR="00DD59BD" w:rsidRPr="009E2C1D" w:rsidRDefault="00DD59BD" w:rsidP="00DD59BD">
      <w:pPr>
        <w:widowControl/>
        <w:autoSpaceDE/>
        <w:autoSpaceDN/>
        <w:adjustRightInd/>
        <w:jc w:val="both"/>
        <w:rPr>
          <w:rFonts w:ascii="Arial" w:eastAsia="Times New Roman" w:hAnsi="Arial" w:cs="Arial"/>
          <w:b/>
          <w:sz w:val="24"/>
          <w:szCs w:val="24"/>
          <w:lang w:eastAsia="ko-KR"/>
        </w:rPr>
      </w:pPr>
      <w:r w:rsidRPr="009E2C1D">
        <w:rPr>
          <w:rFonts w:ascii="Arial" w:eastAsia="Times New Roman" w:hAnsi="Arial" w:cs="Arial"/>
          <w:b/>
          <w:noProof/>
          <w:sz w:val="24"/>
          <w:szCs w:val="24"/>
          <w:u w:val="single"/>
        </w:rPr>
        <mc:AlternateContent>
          <mc:Choice Requires="wps">
            <w:drawing>
              <wp:anchor distT="0" distB="0" distL="114300" distR="114300" simplePos="0" relativeHeight="251685888" behindDoc="0" locked="0" layoutInCell="1" allowOverlap="1" wp14:anchorId="7F1DD0CE" wp14:editId="35E079FB">
                <wp:simplePos x="0" y="0"/>
                <wp:positionH relativeFrom="column">
                  <wp:posOffset>4276725</wp:posOffset>
                </wp:positionH>
                <wp:positionV relativeFrom="paragraph">
                  <wp:posOffset>100330</wp:posOffset>
                </wp:positionV>
                <wp:extent cx="1942465" cy="286385"/>
                <wp:effectExtent l="14605" t="21590" r="14605" b="15875"/>
                <wp:wrapNone/>
                <wp:docPr id="5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286385"/>
                        </a:xfrm>
                        <a:prstGeom prst="rect">
                          <a:avLst/>
                        </a:prstGeom>
                        <a:solidFill>
                          <a:srgbClr val="FFFFFF"/>
                        </a:solidFill>
                        <a:ln w="28575">
                          <a:solidFill>
                            <a:srgbClr val="000080"/>
                          </a:solidFill>
                          <a:miter lim="800000"/>
                          <a:headEnd/>
                          <a:tailEnd/>
                        </a:ln>
                      </wps:spPr>
                      <wps:txbx>
                        <w:txbxContent>
                          <w:p w:rsidR="00F72CA9" w:rsidRPr="00235205" w:rsidRDefault="00F72CA9" w:rsidP="00DD59BD">
                            <w:pPr>
                              <w:jc w:val="center"/>
                              <w:rPr>
                                <w:rFonts w:ascii="Times New Roman" w:hAnsi="Times New Roman"/>
                                <w:sz w:val="20"/>
                              </w:rPr>
                            </w:pPr>
                            <w:r w:rsidRPr="00235205">
                              <w:rPr>
                                <w:rFonts w:ascii="Times New Roman" w:hAnsi="Times New Roman"/>
                                <w:sz w:val="20"/>
                              </w:rPr>
                              <w:t>ENSTİTÜ YÖNETİM KURULU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DD0CE" id="_x0000_t202" coordsize="21600,21600" o:spt="202" path="m,l,21600r21600,l21600,xe">
                <v:stroke joinstyle="miter"/>
                <v:path gradientshapeok="t" o:connecttype="rect"/>
              </v:shapetype>
              <v:shape id="Text Box 4" o:spid="_x0000_s1026" type="#_x0000_t202" style="position:absolute;left:0;text-align:left;margin-left:336.75pt;margin-top:7.9pt;width:152.95pt;height:2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" strokecolor="navy" strokeweight="2.25pt">
                <v:textbox>
                  <w:txbxContent>
                    <w:p w:rsidR="00F72CA9" w:rsidRPr="00235205" w:rsidRDefault="00F72CA9" w:rsidP="00DD59BD">
                      <w:pPr>
                        <w:jc w:val="center"/>
                        <w:rPr>
                          <w:rFonts w:ascii="Times New Roman" w:hAnsi="Times New Roman"/>
                          <w:sz w:val="20"/>
                        </w:rPr>
                      </w:pPr>
                      <w:r w:rsidRPr="00235205">
                        <w:rPr>
                          <w:rFonts w:ascii="Times New Roman" w:hAnsi="Times New Roman"/>
                          <w:sz w:val="20"/>
                        </w:rPr>
                        <w:t>ENSTİTÜ YÖNETİM KURULU</w:t>
                      </w:r>
                    </w:p>
                  </w:txbxContent>
                </v:textbox>
              </v:shape>
            </w:pict>
          </mc:Fallback>
        </mc:AlternateContent>
      </w:r>
      <w:r w:rsidRPr="009E2C1D">
        <w:rPr>
          <w:rFonts w:ascii="Arial" w:eastAsia="Times New Roman" w:hAnsi="Arial" w:cs="Arial"/>
          <w:b/>
          <w:noProof/>
          <w:sz w:val="24"/>
          <w:szCs w:val="24"/>
          <w:u w:val="single"/>
        </w:rPr>
        <mc:AlternateContent>
          <mc:Choice Requires="wps">
            <w:drawing>
              <wp:anchor distT="0" distB="0" distL="114300" distR="114300" simplePos="0" relativeHeight="251684864" behindDoc="0" locked="0" layoutInCell="1" allowOverlap="1" wp14:anchorId="7FB4517F" wp14:editId="43A761A2">
                <wp:simplePos x="0" y="0"/>
                <wp:positionH relativeFrom="column">
                  <wp:posOffset>2476500</wp:posOffset>
                </wp:positionH>
                <wp:positionV relativeFrom="paragraph">
                  <wp:posOffset>100330</wp:posOffset>
                </wp:positionV>
                <wp:extent cx="1456690" cy="286385"/>
                <wp:effectExtent l="14605" t="21590" r="14605" b="15875"/>
                <wp:wrapNone/>
                <wp:docPr id="5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286385"/>
                        </a:xfrm>
                        <a:prstGeom prst="rect">
                          <a:avLst/>
                        </a:prstGeom>
                        <a:solidFill>
                          <a:srgbClr val="FFFFFF"/>
                        </a:solidFill>
                        <a:ln w="28575">
                          <a:solidFill>
                            <a:srgbClr val="000080"/>
                          </a:solidFill>
                          <a:miter lim="800000"/>
                          <a:headEnd/>
                          <a:tailEnd/>
                        </a:ln>
                      </wps:spPr>
                      <wps:txbx>
                        <w:txbxContent>
                          <w:p w:rsidR="00F72CA9" w:rsidRPr="00235205" w:rsidRDefault="00F72CA9" w:rsidP="00DD59BD">
                            <w:pPr>
                              <w:jc w:val="center"/>
                              <w:rPr>
                                <w:rFonts w:ascii="Times New Roman" w:hAnsi="Times New Roman"/>
                                <w:sz w:val="20"/>
                              </w:rPr>
                            </w:pPr>
                            <w:r w:rsidRPr="00235205">
                              <w:rPr>
                                <w:rFonts w:ascii="Times New Roman" w:hAnsi="Times New Roman"/>
                                <w:sz w:val="20"/>
                              </w:rPr>
                              <w:t>ENSTİTÜ  MÜDÜRÜ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4517F" id="Text Box 3" o:spid="_x0000_s1027" type="#_x0000_t202" style="position:absolute;left:0;text-align:left;margin-left:195pt;margin-top:7.9pt;width:114.7pt;height:2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" strokecolor="navy" strokeweight="2.25pt">
                <v:textbox>
                  <w:txbxContent>
                    <w:p w:rsidR="00F72CA9" w:rsidRPr="00235205" w:rsidRDefault="00F72CA9" w:rsidP="00DD59BD">
                      <w:pPr>
                        <w:jc w:val="center"/>
                        <w:rPr>
                          <w:rFonts w:ascii="Times New Roman" w:hAnsi="Times New Roman"/>
                          <w:sz w:val="20"/>
                        </w:rPr>
                      </w:pPr>
                      <w:proofErr w:type="gramStart"/>
                      <w:r w:rsidRPr="00235205">
                        <w:rPr>
                          <w:rFonts w:ascii="Times New Roman" w:hAnsi="Times New Roman"/>
                          <w:sz w:val="20"/>
                        </w:rPr>
                        <w:t>ENSTİTÜ  MÜDÜRÜ</w:t>
                      </w:r>
                      <w:proofErr w:type="gramEnd"/>
                    </w:p>
                  </w:txbxContent>
                </v:textbox>
              </v:shape>
            </w:pict>
          </mc:Fallback>
        </mc:AlternateContent>
      </w:r>
      <w:r w:rsidRPr="009E2C1D">
        <w:rPr>
          <w:rFonts w:ascii="Arial" w:eastAsia="Times New Roman" w:hAnsi="Arial" w:cs="Arial"/>
          <w:b/>
          <w:noProof/>
          <w:sz w:val="24"/>
          <w:szCs w:val="24"/>
          <w:u w:val="single"/>
        </w:rPr>
        <mc:AlternateContent>
          <mc:Choice Requires="wps">
            <w:drawing>
              <wp:anchor distT="0" distB="0" distL="114300" distR="114300" simplePos="0" relativeHeight="251683840" behindDoc="0" locked="0" layoutInCell="1" allowOverlap="1" wp14:anchorId="07595E4B" wp14:editId="0A831FF1">
                <wp:simplePos x="0" y="0"/>
                <wp:positionH relativeFrom="column">
                  <wp:posOffset>609600</wp:posOffset>
                </wp:positionH>
                <wp:positionV relativeFrom="paragraph">
                  <wp:posOffset>100330</wp:posOffset>
                </wp:positionV>
                <wp:extent cx="1456690" cy="286385"/>
                <wp:effectExtent l="14605" t="21590" r="14605" b="15875"/>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286385"/>
                        </a:xfrm>
                        <a:prstGeom prst="rect">
                          <a:avLst/>
                        </a:prstGeom>
                        <a:solidFill>
                          <a:srgbClr val="FFFFFF"/>
                        </a:solidFill>
                        <a:ln w="28575">
                          <a:solidFill>
                            <a:srgbClr val="000080"/>
                          </a:solidFill>
                          <a:miter lim="800000"/>
                          <a:headEnd/>
                          <a:tailEnd/>
                        </a:ln>
                      </wps:spPr>
                      <wps:txbx>
                        <w:txbxContent>
                          <w:p w:rsidR="00F72CA9" w:rsidRPr="00235205" w:rsidRDefault="00F72CA9" w:rsidP="00DD59BD">
                            <w:pPr>
                              <w:jc w:val="center"/>
                              <w:rPr>
                                <w:rFonts w:ascii="Times New Roman" w:hAnsi="Times New Roman"/>
                                <w:sz w:val="20"/>
                              </w:rPr>
                            </w:pPr>
                            <w:r w:rsidRPr="00235205">
                              <w:rPr>
                                <w:rFonts w:ascii="Times New Roman" w:hAnsi="Times New Roman"/>
                                <w:sz w:val="20"/>
                              </w:rPr>
                              <w:t>ENSTİTÜ  KURULU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95E4B" id="Text Box 2" o:spid="_x0000_s1028" type="#_x0000_t202" style="position:absolute;left:0;text-align:left;margin-left:48pt;margin-top:7.9pt;width:114.7pt;height:2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" strokecolor="navy" strokeweight="2.25pt">
                <v:textbox>
                  <w:txbxContent>
                    <w:p w:rsidR="00F72CA9" w:rsidRPr="00235205" w:rsidRDefault="00F72CA9" w:rsidP="00DD59BD">
                      <w:pPr>
                        <w:jc w:val="center"/>
                        <w:rPr>
                          <w:rFonts w:ascii="Times New Roman" w:hAnsi="Times New Roman"/>
                          <w:sz w:val="20"/>
                        </w:rPr>
                      </w:pPr>
                      <w:proofErr w:type="gramStart"/>
                      <w:r w:rsidRPr="00235205">
                        <w:rPr>
                          <w:rFonts w:ascii="Times New Roman" w:hAnsi="Times New Roman"/>
                          <w:sz w:val="20"/>
                        </w:rPr>
                        <w:t>ENSTİTÜ  KURULU</w:t>
                      </w:r>
                      <w:proofErr w:type="gramEnd"/>
                    </w:p>
                  </w:txbxContent>
                </v:textbox>
              </v:shape>
            </w:pict>
          </mc:Fallback>
        </mc:AlternateContent>
      </w:r>
    </w:p>
    <w:p w:rsidR="00DD59BD" w:rsidRPr="009E2C1D" w:rsidRDefault="00DD59BD" w:rsidP="00DD59BD">
      <w:pPr>
        <w:widowControl/>
        <w:autoSpaceDE/>
        <w:autoSpaceDN/>
        <w:adjustRightInd/>
        <w:jc w:val="both"/>
        <w:rPr>
          <w:rFonts w:ascii="Arial" w:eastAsia="Times New Roman" w:hAnsi="Arial" w:cs="Arial"/>
          <w:b/>
          <w:sz w:val="24"/>
          <w:szCs w:val="24"/>
          <w:u w:val="single"/>
          <w:lang w:eastAsia="ko-KR"/>
        </w:rPr>
      </w:pPr>
      <w:r w:rsidRPr="009E2C1D">
        <w:rPr>
          <w:rFonts w:ascii="Arial" w:eastAsia="Times New Roman" w:hAnsi="Arial" w:cs="Arial"/>
          <w:b/>
          <w:noProof/>
          <w:sz w:val="24"/>
          <w:szCs w:val="24"/>
          <w:u w:val="single"/>
        </w:rPr>
        <mc:AlternateContent>
          <mc:Choice Requires="wps">
            <w:drawing>
              <wp:anchor distT="0" distB="0" distL="114300" distR="114300" simplePos="0" relativeHeight="251660288" behindDoc="0" locked="0" layoutInCell="1" allowOverlap="1" wp14:anchorId="636D18F8" wp14:editId="6B63D9AD">
                <wp:simplePos x="0" y="0"/>
                <wp:positionH relativeFrom="column">
                  <wp:posOffset>3943350</wp:posOffset>
                </wp:positionH>
                <wp:positionV relativeFrom="paragraph">
                  <wp:posOffset>127635</wp:posOffset>
                </wp:positionV>
                <wp:extent cx="295275" cy="0"/>
                <wp:effectExtent l="14605" t="14605" r="13970" b="13970"/>
                <wp:wrapNone/>
                <wp:docPr id="5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line">
                          <a:avLst/>
                        </a:prstGeom>
                        <a:noFill/>
                        <a:ln w="19050">
                          <a:solidFill>
                            <a:srgbClr val="3366F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5DE7D22"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0.05pt" to="333.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" strokecolor="#36f" strokeweight="1.5pt">
                <v:stroke dashstyle="dash"/>
              </v:line>
            </w:pict>
          </mc:Fallback>
        </mc:AlternateContent>
      </w:r>
      <w:r w:rsidRPr="009E2C1D">
        <w:rPr>
          <w:rFonts w:ascii="Arial" w:eastAsia="Times New Roman" w:hAnsi="Arial" w:cs="Arial"/>
          <w:b/>
          <w:noProof/>
          <w:sz w:val="24"/>
          <w:szCs w:val="24"/>
          <w:u w:val="single"/>
        </w:rPr>
        <mc:AlternateContent>
          <mc:Choice Requires="wps">
            <w:drawing>
              <wp:anchor distT="0" distB="0" distL="114300" distR="114300" simplePos="0" relativeHeight="251659264" behindDoc="0" locked="0" layoutInCell="1" allowOverlap="1" wp14:anchorId="70A2BE27" wp14:editId="2E65C532">
                <wp:simplePos x="0" y="0"/>
                <wp:positionH relativeFrom="column">
                  <wp:posOffset>2052955</wp:posOffset>
                </wp:positionH>
                <wp:positionV relativeFrom="paragraph">
                  <wp:posOffset>127635</wp:posOffset>
                </wp:positionV>
                <wp:extent cx="419100" cy="0"/>
                <wp:effectExtent l="10160" t="14605" r="18415" b="13970"/>
                <wp:wrapNone/>
                <wp:docPr id="5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19050">
                          <a:solidFill>
                            <a:srgbClr val="3366F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E368945"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65pt,10.05pt" to="194.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" strokecolor="#36f" strokeweight="1.5pt">
                <v:stroke dashstyle="dash"/>
              </v:line>
            </w:pict>
          </mc:Fallback>
        </mc:AlternateContent>
      </w:r>
    </w:p>
    <w:p w:rsidR="00DD59BD" w:rsidRPr="009E2C1D" w:rsidRDefault="00DD59BD" w:rsidP="00DD59BD">
      <w:pPr>
        <w:widowControl/>
        <w:autoSpaceDE/>
        <w:autoSpaceDN/>
        <w:adjustRightInd/>
        <w:jc w:val="both"/>
        <w:rPr>
          <w:rFonts w:ascii="Arial" w:eastAsia="Times New Roman" w:hAnsi="Arial" w:cs="Arial"/>
          <w:sz w:val="24"/>
          <w:szCs w:val="24"/>
          <w:lang w:eastAsia="ko-KR"/>
        </w:rPr>
      </w:pPr>
      <w:r w:rsidRPr="009E2C1D">
        <w:rPr>
          <w:rFonts w:ascii="Arial" w:eastAsia="Times New Roman" w:hAnsi="Arial" w:cs="Arial"/>
          <w:noProof/>
          <w:sz w:val="24"/>
          <w:szCs w:val="24"/>
        </w:rPr>
        <mc:AlternateContent>
          <mc:Choice Requires="wps">
            <w:drawing>
              <wp:anchor distT="0" distB="0" distL="114300" distR="114300" simplePos="0" relativeHeight="251665408" behindDoc="0" locked="0" layoutInCell="1" allowOverlap="1" wp14:anchorId="114ADFB7" wp14:editId="00752D13">
                <wp:simplePos x="0" y="0"/>
                <wp:positionH relativeFrom="column">
                  <wp:posOffset>2738755</wp:posOffset>
                </wp:positionH>
                <wp:positionV relativeFrom="paragraph">
                  <wp:posOffset>95250</wp:posOffset>
                </wp:positionV>
                <wp:extent cx="0" cy="638175"/>
                <wp:effectExtent l="10160" t="14605" r="18415" b="13970"/>
                <wp:wrapNone/>
                <wp:docPr id="5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175"/>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3453715" id="Line 1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65pt,7.5pt" to="215.65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" strokecolor="#36f" strokeweight="1.5pt"/>
            </w:pict>
          </mc:Fallback>
        </mc:AlternateContent>
      </w:r>
      <w:r w:rsidRPr="009E2C1D">
        <w:rPr>
          <w:rFonts w:ascii="Arial" w:eastAsia="Times New Roman" w:hAnsi="Arial" w:cs="Arial"/>
          <w:noProof/>
          <w:sz w:val="24"/>
          <w:szCs w:val="24"/>
        </w:rPr>
        <mc:AlternateContent>
          <mc:Choice Requires="wps">
            <w:drawing>
              <wp:anchor distT="0" distB="0" distL="114300" distR="114300" simplePos="0" relativeHeight="251663360" behindDoc="0" locked="0" layoutInCell="1" allowOverlap="1" wp14:anchorId="2A4EF138" wp14:editId="3188B77B">
                <wp:simplePos x="0" y="0"/>
                <wp:positionH relativeFrom="column">
                  <wp:posOffset>3586480</wp:posOffset>
                </wp:positionH>
                <wp:positionV relativeFrom="paragraph">
                  <wp:posOffset>95250</wp:posOffset>
                </wp:positionV>
                <wp:extent cx="0" cy="638175"/>
                <wp:effectExtent l="10160" t="14605" r="18415" b="13970"/>
                <wp:wrapNone/>
                <wp:docPr id="5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175"/>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A528931" id="Line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4pt,7.5pt" to="282.4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" strokecolor="#36f" strokeweight="1.5pt"/>
            </w:pict>
          </mc:Fallback>
        </mc:AlternateContent>
      </w:r>
      <w:r w:rsidRPr="009E2C1D">
        <w:rPr>
          <w:rFonts w:ascii="Arial" w:eastAsia="Times New Roman" w:hAnsi="Arial" w:cs="Arial"/>
          <w:noProof/>
          <w:sz w:val="24"/>
          <w:szCs w:val="24"/>
        </w:rPr>
        <mc:AlternateContent>
          <mc:Choice Requires="wps">
            <w:drawing>
              <wp:anchor distT="0" distB="0" distL="114300" distR="114300" simplePos="0" relativeHeight="251661312" behindDoc="0" locked="0" layoutInCell="1" allowOverlap="1" wp14:anchorId="64F3A942" wp14:editId="72B13AAD">
                <wp:simplePos x="0" y="0"/>
                <wp:positionH relativeFrom="column">
                  <wp:posOffset>3157855</wp:posOffset>
                </wp:positionH>
                <wp:positionV relativeFrom="paragraph">
                  <wp:posOffset>95250</wp:posOffset>
                </wp:positionV>
                <wp:extent cx="0" cy="1057275"/>
                <wp:effectExtent l="10160" t="14605" r="18415" b="13970"/>
                <wp:wrapNone/>
                <wp:docPr id="5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7275"/>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D9D31AC"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65pt,7.5pt" to="248.65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" strokecolor="#36f" strokeweight="1.5pt"/>
            </w:pict>
          </mc:Fallback>
        </mc:AlternateContent>
      </w:r>
    </w:p>
    <w:p w:rsidR="00DD59BD" w:rsidRPr="009E2C1D" w:rsidRDefault="00DD59BD" w:rsidP="00DD59BD">
      <w:pPr>
        <w:widowControl/>
        <w:autoSpaceDE/>
        <w:autoSpaceDN/>
        <w:adjustRightInd/>
        <w:jc w:val="both"/>
        <w:rPr>
          <w:rFonts w:ascii="Arial" w:eastAsia="Times New Roman" w:hAnsi="Arial" w:cs="Arial"/>
          <w:sz w:val="24"/>
          <w:szCs w:val="24"/>
          <w:lang w:eastAsia="ko-KR"/>
        </w:rPr>
      </w:pPr>
    </w:p>
    <w:p w:rsidR="00DD59BD" w:rsidRPr="009E2C1D" w:rsidRDefault="00DD59BD" w:rsidP="00DD59BD">
      <w:pPr>
        <w:widowControl/>
        <w:autoSpaceDE/>
        <w:autoSpaceDN/>
        <w:adjustRightInd/>
        <w:jc w:val="both"/>
        <w:rPr>
          <w:rFonts w:ascii="Arial" w:eastAsia="Times New Roman" w:hAnsi="Arial" w:cs="Arial"/>
          <w:sz w:val="24"/>
          <w:szCs w:val="24"/>
          <w:lang w:eastAsia="ko-KR"/>
        </w:rPr>
      </w:pPr>
      <w:r w:rsidRPr="009E2C1D">
        <w:rPr>
          <w:rFonts w:ascii="Arial" w:eastAsia="Times New Roman" w:hAnsi="Arial" w:cs="Arial"/>
          <w:noProof/>
          <w:sz w:val="24"/>
          <w:szCs w:val="24"/>
        </w:rPr>
        <mc:AlternateContent>
          <mc:Choice Requires="wps">
            <w:drawing>
              <wp:anchor distT="0" distB="0" distL="114300" distR="114300" simplePos="0" relativeHeight="251688960" behindDoc="0" locked="0" layoutInCell="1" allowOverlap="1" wp14:anchorId="1425045F" wp14:editId="6B257E5C">
                <wp:simplePos x="0" y="0"/>
                <wp:positionH relativeFrom="column">
                  <wp:posOffset>228600</wp:posOffset>
                </wp:positionH>
                <wp:positionV relativeFrom="paragraph">
                  <wp:posOffset>151765</wp:posOffset>
                </wp:positionV>
                <wp:extent cx="2132965" cy="302260"/>
                <wp:effectExtent l="14605" t="21590" r="14605" b="19050"/>
                <wp:wrapNone/>
                <wp:docPr id="4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965" cy="302260"/>
                        </a:xfrm>
                        <a:prstGeom prst="rect">
                          <a:avLst/>
                        </a:prstGeom>
                        <a:solidFill>
                          <a:srgbClr val="FFFFFF"/>
                        </a:solidFill>
                        <a:ln w="28575">
                          <a:solidFill>
                            <a:srgbClr val="000080"/>
                          </a:solidFill>
                          <a:miter lim="800000"/>
                          <a:headEnd/>
                          <a:tailEnd/>
                        </a:ln>
                      </wps:spPr>
                      <wps:txbx>
                        <w:txbxContent>
                          <w:p w:rsidR="00F72CA9" w:rsidRPr="00235205" w:rsidRDefault="00F72CA9" w:rsidP="00DD59BD">
                            <w:pPr>
                              <w:jc w:val="center"/>
                              <w:rPr>
                                <w:rFonts w:ascii="Times New Roman" w:hAnsi="Times New Roman"/>
                                <w:sz w:val="20"/>
                              </w:rPr>
                            </w:pPr>
                            <w:r w:rsidRPr="00235205">
                              <w:rPr>
                                <w:rFonts w:ascii="Times New Roman" w:hAnsi="Times New Roman"/>
                                <w:sz w:val="20"/>
                              </w:rPr>
                              <w:t>ENSTİTÜ ABD.BAŞKANLARI</w:t>
                            </w:r>
                          </w:p>
                          <w:p w:rsidR="00F72CA9" w:rsidRDefault="00F72CA9" w:rsidP="00DD59BD">
                            <w:pPr>
                              <w:jc w:val="center"/>
                              <w:rPr>
                                <w:rFonts w:ascii="Arial Narrow" w:hAnsi="Arial Narrow"/>
                              </w:rPr>
                            </w:pPr>
                          </w:p>
                          <w:p w:rsidR="00F72CA9" w:rsidRPr="00C728CE" w:rsidRDefault="00F72CA9" w:rsidP="00DD59BD">
                            <w:pPr>
                              <w:jc w:val="center"/>
                              <w:rPr>
                                <w:rFonts w:ascii="Arial Narrow" w:hAnsi="Arial Narrow"/>
                              </w:rPr>
                            </w:pPr>
                            <w:r>
                              <w:rPr>
                                <w:rFonts w:ascii="Arial Narrow" w:hAnsi="Arial Narro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5045F" id="Text Box 15" o:spid="_x0000_s1029" type="#_x0000_t202" style="position:absolute;left:0;text-align:left;margin-left:18pt;margin-top:11.95pt;width:167.95pt;height:23.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" strokecolor="navy" strokeweight="2.25pt">
                <v:textbox>
                  <w:txbxContent>
                    <w:p w:rsidR="00F72CA9" w:rsidRPr="00235205" w:rsidRDefault="00F72CA9" w:rsidP="00DD59BD">
                      <w:pPr>
                        <w:jc w:val="center"/>
                        <w:rPr>
                          <w:rFonts w:ascii="Times New Roman" w:hAnsi="Times New Roman"/>
                          <w:sz w:val="20"/>
                        </w:rPr>
                      </w:pPr>
                      <w:r w:rsidRPr="00235205">
                        <w:rPr>
                          <w:rFonts w:ascii="Times New Roman" w:hAnsi="Times New Roman"/>
                          <w:sz w:val="20"/>
                        </w:rPr>
                        <w:t xml:space="preserve">ENSTİTÜ </w:t>
                      </w:r>
                      <w:proofErr w:type="gramStart"/>
                      <w:r w:rsidRPr="00235205">
                        <w:rPr>
                          <w:rFonts w:ascii="Times New Roman" w:hAnsi="Times New Roman"/>
                          <w:sz w:val="20"/>
                        </w:rPr>
                        <w:t>ABD.BAŞKANLARI</w:t>
                      </w:r>
                      <w:proofErr w:type="gramEnd"/>
                    </w:p>
                    <w:p w:rsidR="00F72CA9" w:rsidRDefault="00F72CA9" w:rsidP="00DD59BD">
                      <w:pPr>
                        <w:jc w:val="center"/>
                        <w:rPr>
                          <w:rFonts w:ascii="Arial Narrow" w:hAnsi="Arial Narrow"/>
                        </w:rPr>
                      </w:pPr>
                    </w:p>
                    <w:p w:rsidR="00F72CA9" w:rsidRPr="00C728CE" w:rsidRDefault="00F72CA9" w:rsidP="00DD59BD">
                      <w:pPr>
                        <w:jc w:val="center"/>
                        <w:rPr>
                          <w:rFonts w:ascii="Arial Narrow" w:hAnsi="Arial Narrow"/>
                        </w:rPr>
                      </w:pPr>
                      <w:r>
                        <w:rPr>
                          <w:rFonts w:ascii="Arial Narrow" w:hAnsi="Arial Narrow"/>
                        </w:rPr>
                        <w:t>(</w:t>
                      </w:r>
                    </w:p>
                  </w:txbxContent>
                </v:textbox>
              </v:shape>
            </w:pict>
          </mc:Fallback>
        </mc:AlternateContent>
      </w:r>
    </w:p>
    <w:p w:rsidR="00DD59BD" w:rsidRPr="009E2C1D" w:rsidRDefault="00DD59BD" w:rsidP="00DD59BD">
      <w:pPr>
        <w:widowControl/>
        <w:autoSpaceDE/>
        <w:autoSpaceDN/>
        <w:adjustRightInd/>
        <w:jc w:val="both"/>
        <w:rPr>
          <w:rFonts w:ascii="Arial" w:eastAsia="Times New Roman" w:hAnsi="Arial" w:cs="Arial"/>
          <w:sz w:val="24"/>
          <w:szCs w:val="24"/>
          <w:lang w:eastAsia="ko-KR"/>
        </w:rPr>
      </w:pPr>
      <w:r w:rsidRPr="009E2C1D">
        <w:rPr>
          <w:rFonts w:ascii="Arial" w:eastAsia="Times New Roman" w:hAnsi="Arial" w:cs="Arial"/>
          <w:noProof/>
          <w:sz w:val="24"/>
          <w:szCs w:val="24"/>
        </w:rPr>
        <mc:AlternateContent>
          <mc:Choice Requires="wps">
            <w:drawing>
              <wp:anchor distT="0" distB="0" distL="114300" distR="114300" simplePos="0" relativeHeight="251687936" behindDoc="0" locked="0" layoutInCell="1" allowOverlap="1" wp14:anchorId="186D8510" wp14:editId="3C96712F">
                <wp:simplePos x="0" y="0"/>
                <wp:positionH relativeFrom="column">
                  <wp:posOffset>4029075</wp:posOffset>
                </wp:positionH>
                <wp:positionV relativeFrom="paragraph">
                  <wp:posOffset>5080</wp:posOffset>
                </wp:positionV>
                <wp:extent cx="2132965" cy="286385"/>
                <wp:effectExtent l="14605" t="21590" r="14605" b="15875"/>
                <wp:wrapNone/>
                <wp:docPr id="4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965" cy="286385"/>
                        </a:xfrm>
                        <a:prstGeom prst="rect">
                          <a:avLst/>
                        </a:prstGeom>
                        <a:solidFill>
                          <a:srgbClr val="FFFFFF"/>
                        </a:solidFill>
                        <a:ln w="28575">
                          <a:solidFill>
                            <a:srgbClr val="000080"/>
                          </a:solidFill>
                          <a:miter lim="800000"/>
                          <a:headEnd/>
                          <a:tailEnd/>
                        </a:ln>
                      </wps:spPr>
                      <wps:txbx>
                        <w:txbxContent>
                          <w:p w:rsidR="00F72CA9" w:rsidRPr="00235205" w:rsidRDefault="00F72CA9" w:rsidP="00DD59BD">
                            <w:pPr>
                              <w:jc w:val="center"/>
                              <w:rPr>
                                <w:rFonts w:ascii="Times New Roman" w:hAnsi="Times New Roman"/>
                                <w:sz w:val="20"/>
                              </w:rPr>
                            </w:pPr>
                            <w:r w:rsidRPr="00235205">
                              <w:rPr>
                                <w:rFonts w:ascii="Times New Roman" w:hAnsi="Times New Roman"/>
                                <w:sz w:val="20"/>
                              </w:rPr>
                              <w:t>ENSTİTÜ MÜDÜR YARDIMCILARI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D8510" id="Text Box 14" o:spid="_x0000_s1030" type="#_x0000_t202" style="position:absolute;left:0;text-align:left;margin-left:317.25pt;margin-top:.4pt;width:167.95pt;height:2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" strokecolor="navy" strokeweight="2.25pt">
                <v:textbox>
                  <w:txbxContent>
                    <w:p w:rsidR="00F72CA9" w:rsidRPr="00235205" w:rsidRDefault="00F72CA9" w:rsidP="00DD59BD">
                      <w:pPr>
                        <w:jc w:val="center"/>
                        <w:rPr>
                          <w:rFonts w:ascii="Times New Roman" w:hAnsi="Times New Roman"/>
                          <w:sz w:val="20"/>
                        </w:rPr>
                      </w:pPr>
                      <w:r w:rsidRPr="00235205">
                        <w:rPr>
                          <w:rFonts w:ascii="Times New Roman" w:hAnsi="Times New Roman"/>
                          <w:sz w:val="20"/>
                        </w:rPr>
                        <w:t>ENSTİTÜ MÜDÜR YARDIMCILARI</w:t>
                      </w:r>
                    </w:p>
                  </w:txbxContent>
                </v:textbox>
              </v:shape>
            </w:pict>
          </mc:Fallback>
        </mc:AlternateContent>
      </w:r>
    </w:p>
    <w:p w:rsidR="00DD59BD" w:rsidRPr="009E2C1D" w:rsidRDefault="00DD59BD" w:rsidP="00DD59BD">
      <w:pPr>
        <w:widowControl/>
        <w:autoSpaceDE/>
        <w:autoSpaceDN/>
        <w:adjustRightInd/>
        <w:jc w:val="both"/>
        <w:rPr>
          <w:rFonts w:ascii="Arial" w:eastAsia="Times New Roman" w:hAnsi="Arial" w:cs="Arial"/>
          <w:sz w:val="24"/>
          <w:szCs w:val="24"/>
          <w:lang w:eastAsia="ko-KR"/>
        </w:rPr>
      </w:pPr>
      <w:r w:rsidRPr="009E2C1D">
        <w:rPr>
          <w:rFonts w:ascii="Arial" w:eastAsia="Times New Roman" w:hAnsi="Arial" w:cs="Arial"/>
          <w:noProof/>
          <w:sz w:val="24"/>
          <w:szCs w:val="24"/>
        </w:rPr>
        <mc:AlternateContent>
          <mc:Choice Requires="wps">
            <w:drawing>
              <wp:anchor distT="0" distB="0" distL="114300" distR="114300" simplePos="0" relativeHeight="251707392" behindDoc="0" locked="0" layoutInCell="1" allowOverlap="1" wp14:anchorId="7280DEA7" wp14:editId="54EAB0EA">
                <wp:simplePos x="0" y="0"/>
                <wp:positionH relativeFrom="column">
                  <wp:posOffset>1143000</wp:posOffset>
                </wp:positionH>
                <wp:positionV relativeFrom="paragraph">
                  <wp:posOffset>77470</wp:posOffset>
                </wp:positionV>
                <wp:extent cx="0" cy="342900"/>
                <wp:effectExtent l="14605" t="12065" r="13970" b="16510"/>
                <wp:wrapNone/>
                <wp:docPr id="4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29EEF1F" id="Line 55"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6.1pt" to="90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" strokecolor="#36f" strokeweight="1.5pt"/>
            </w:pict>
          </mc:Fallback>
        </mc:AlternateContent>
      </w:r>
      <w:r w:rsidRPr="009E2C1D">
        <w:rPr>
          <w:rFonts w:ascii="Arial" w:eastAsia="Times New Roman" w:hAnsi="Arial" w:cs="Arial"/>
          <w:noProof/>
          <w:sz w:val="24"/>
          <w:szCs w:val="24"/>
        </w:rPr>
        <mc:AlternateContent>
          <mc:Choice Requires="wps">
            <w:drawing>
              <wp:anchor distT="0" distB="0" distL="114300" distR="114300" simplePos="0" relativeHeight="251667456" behindDoc="0" locked="0" layoutInCell="1" allowOverlap="1" wp14:anchorId="4A91F1C6" wp14:editId="5BF520EE">
                <wp:simplePos x="0" y="0"/>
                <wp:positionH relativeFrom="column">
                  <wp:posOffset>3596005</wp:posOffset>
                </wp:positionH>
                <wp:positionV relativeFrom="paragraph">
                  <wp:posOffset>32385</wp:posOffset>
                </wp:positionV>
                <wp:extent cx="428625" cy="0"/>
                <wp:effectExtent l="10160" t="14605" r="18415" b="13970"/>
                <wp:wrapNone/>
                <wp:docPr id="4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7865922" id="Line 2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15pt,2.55pt" to="316.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" strokecolor="#36f" strokeweight="1.5pt"/>
            </w:pict>
          </mc:Fallback>
        </mc:AlternateContent>
      </w:r>
      <w:r w:rsidRPr="009E2C1D">
        <w:rPr>
          <w:rFonts w:ascii="Arial" w:eastAsia="Times New Roman" w:hAnsi="Arial" w:cs="Arial"/>
          <w:noProof/>
          <w:sz w:val="24"/>
          <w:szCs w:val="24"/>
        </w:rPr>
        <mc:AlternateContent>
          <mc:Choice Requires="wps">
            <w:drawing>
              <wp:anchor distT="0" distB="0" distL="114300" distR="114300" simplePos="0" relativeHeight="251666432" behindDoc="0" locked="0" layoutInCell="1" allowOverlap="1" wp14:anchorId="65FD28CB" wp14:editId="3C12E7E3">
                <wp:simplePos x="0" y="0"/>
                <wp:positionH relativeFrom="column">
                  <wp:posOffset>2357755</wp:posOffset>
                </wp:positionH>
                <wp:positionV relativeFrom="paragraph">
                  <wp:posOffset>32385</wp:posOffset>
                </wp:positionV>
                <wp:extent cx="381000" cy="0"/>
                <wp:effectExtent l="10160" t="14605" r="18415" b="13970"/>
                <wp:wrapNone/>
                <wp:docPr id="4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E3B0260" id="Line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65pt,2.55pt" to="215.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" strokecolor="#36f" strokeweight="1.5pt"/>
            </w:pict>
          </mc:Fallback>
        </mc:AlternateContent>
      </w:r>
    </w:p>
    <w:p w:rsidR="00DD59BD" w:rsidRPr="009E2C1D" w:rsidRDefault="00DD59BD" w:rsidP="00DD59BD">
      <w:pPr>
        <w:widowControl/>
        <w:autoSpaceDE/>
        <w:autoSpaceDN/>
        <w:adjustRightInd/>
        <w:jc w:val="both"/>
        <w:rPr>
          <w:rFonts w:ascii="Arial" w:eastAsia="Times New Roman" w:hAnsi="Arial" w:cs="Arial"/>
          <w:sz w:val="24"/>
          <w:szCs w:val="24"/>
          <w:lang w:eastAsia="ko-KR"/>
        </w:rPr>
      </w:pPr>
    </w:p>
    <w:p w:rsidR="00DD59BD" w:rsidRPr="009E2C1D" w:rsidRDefault="00DD59BD" w:rsidP="00DD59BD">
      <w:pPr>
        <w:widowControl/>
        <w:autoSpaceDE/>
        <w:autoSpaceDN/>
        <w:adjustRightInd/>
        <w:jc w:val="both"/>
        <w:rPr>
          <w:rFonts w:ascii="Arial" w:eastAsia="Times New Roman" w:hAnsi="Arial" w:cs="Arial"/>
          <w:sz w:val="24"/>
          <w:szCs w:val="24"/>
          <w:lang w:eastAsia="ko-KR"/>
        </w:rPr>
      </w:pPr>
      <w:r w:rsidRPr="009E2C1D">
        <w:rPr>
          <w:rFonts w:ascii="Arial" w:eastAsia="Times New Roman" w:hAnsi="Arial" w:cs="Arial"/>
          <w:noProof/>
          <w:sz w:val="24"/>
          <w:szCs w:val="24"/>
        </w:rPr>
        <mc:AlternateContent>
          <mc:Choice Requires="wps">
            <w:drawing>
              <wp:anchor distT="0" distB="0" distL="114300" distR="114300" simplePos="0" relativeHeight="251689984" behindDoc="0" locked="0" layoutInCell="1" allowOverlap="1" wp14:anchorId="3C56B7C5" wp14:editId="65D4E545">
                <wp:simplePos x="0" y="0"/>
                <wp:positionH relativeFrom="column">
                  <wp:posOffset>228600</wp:posOffset>
                </wp:positionH>
                <wp:positionV relativeFrom="paragraph">
                  <wp:posOffset>69850</wp:posOffset>
                </wp:positionV>
                <wp:extent cx="1875790" cy="286385"/>
                <wp:effectExtent l="14605" t="21590" r="14605" b="15875"/>
                <wp:wrapNone/>
                <wp:docPr id="4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5790" cy="286385"/>
                        </a:xfrm>
                        <a:prstGeom prst="rect">
                          <a:avLst/>
                        </a:prstGeom>
                        <a:solidFill>
                          <a:srgbClr val="FFFFFF"/>
                        </a:solidFill>
                        <a:ln w="28575">
                          <a:solidFill>
                            <a:srgbClr val="000080"/>
                          </a:solidFill>
                          <a:miter lim="800000"/>
                          <a:headEnd/>
                          <a:tailEnd/>
                        </a:ln>
                      </wps:spPr>
                      <wps:txbx>
                        <w:txbxContent>
                          <w:p w:rsidR="00F72CA9" w:rsidRPr="00235205" w:rsidRDefault="00F72CA9" w:rsidP="00DD59BD">
                            <w:pPr>
                              <w:jc w:val="center"/>
                              <w:rPr>
                                <w:rFonts w:ascii="Times New Roman" w:hAnsi="Times New Roman"/>
                                <w:sz w:val="20"/>
                              </w:rPr>
                            </w:pPr>
                            <w:r w:rsidRPr="00235205">
                              <w:rPr>
                                <w:rFonts w:ascii="Times New Roman" w:hAnsi="Times New Roman"/>
                                <w:sz w:val="20"/>
                              </w:rPr>
                              <w:t>ARAŞTIRMA GÖREVLİLERİ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6B7C5" id="Text Box 18" o:spid="_x0000_s1031" type="#_x0000_t202" style="position:absolute;left:0;text-align:left;margin-left:18pt;margin-top:5.5pt;width:147.7pt;height:2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" strokecolor="navy" strokeweight="2.25pt">
                <v:textbox>
                  <w:txbxContent>
                    <w:p w:rsidR="00F72CA9" w:rsidRPr="00235205" w:rsidRDefault="00F72CA9" w:rsidP="00DD59BD">
                      <w:pPr>
                        <w:jc w:val="center"/>
                        <w:rPr>
                          <w:rFonts w:ascii="Times New Roman" w:hAnsi="Times New Roman"/>
                          <w:sz w:val="20"/>
                        </w:rPr>
                      </w:pPr>
                      <w:r w:rsidRPr="00235205">
                        <w:rPr>
                          <w:rFonts w:ascii="Times New Roman" w:hAnsi="Times New Roman"/>
                          <w:sz w:val="20"/>
                        </w:rPr>
                        <w:t>ARAŞTIRMA GÖREVLİLERİ</w:t>
                      </w:r>
                    </w:p>
                  </w:txbxContent>
                </v:textbox>
              </v:shape>
            </w:pict>
          </mc:Fallback>
        </mc:AlternateContent>
      </w:r>
      <w:r w:rsidRPr="009E2C1D">
        <w:rPr>
          <w:rFonts w:ascii="Arial" w:eastAsia="Times New Roman" w:hAnsi="Arial" w:cs="Arial"/>
          <w:noProof/>
          <w:sz w:val="24"/>
          <w:szCs w:val="24"/>
        </w:rPr>
        <mc:AlternateContent>
          <mc:Choice Requires="wps">
            <w:drawing>
              <wp:anchor distT="0" distB="0" distL="114300" distR="114300" simplePos="0" relativeHeight="251686912" behindDoc="0" locked="0" layoutInCell="1" allowOverlap="1" wp14:anchorId="336C66B4" wp14:editId="60ACCAAD">
                <wp:simplePos x="0" y="0"/>
                <wp:positionH relativeFrom="column">
                  <wp:posOffset>2343150</wp:posOffset>
                </wp:positionH>
                <wp:positionV relativeFrom="paragraph">
                  <wp:posOffset>60325</wp:posOffset>
                </wp:positionV>
                <wp:extent cx="1647190" cy="286385"/>
                <wp:effectExtent l="14605" t="21590" r="14605" b="15875"/>
                <wp:wrapNone/>
                <wp:docPr id="4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190" cy="286385"/>
                        </a:xfrm>
                        <a:prstGeom prst="rect">
                          <a:avLst/>
                        </a:prstGeom>
                        <a:solidFill>
                          <a:srgbClr val="FFFFFF"/>
                        </a:solidFill>
                        <a:ln w="28575">
                          <a:solidFill>
                            <a:srgbClr val="000080"/>
                          </a:solidFill>
                          <a:miter lim="800000"/>
                          <a:headEnd/>
                          <a:tailEnd/>
                        </a:ln>
                      </wps:spPr>
                      <wps:txbx>
                        <w:txbxContent>
                          <w:p w:rsidR="00F72CA9" w:rsidRPr="00235205" w:rsidRDefault="00F72CA9" w:rsidP="00DD59BD">
                            <w:pPr>
                              <w:jc w:val="center"/>
                              <w:rPr>
                                <w:rFonts w:ascii="Times New Roman" w:hAnsi="Times New Roman"/>
                                <w:sz w:val="20"/>
                              </w:rPr>
                            </w:pPr>
                            <w:r w:rsidRPr="00235205">
                              <w:rPr>
                                <w:rFonts w:ascii="Times New Roman" w:hAnsi="Times New Roman"/>
                                <w:sz w:val="20"/>
                              </w:rPr>
                              <w:t>ENSTİTÜ  SEKRETERİ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C66B4" id="Text Box 8" o:spid="_x0000_s1032" type="#_x0000_t202" style="position:absolute;left:0;text-align:left;margin-left:184.5pt;margin-top:4.75pt;width:129.7pt;height:2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" strokecolor="navy" strokeweight="2.25pt">
                <v:textbox>
                  <w:txbxContent>
                    <w:p w:rsidR="00F72CA9" w:rsidRPr="00235205" w:rsidRDefault="00F72CA9" w:rsidP="00DD59BD">
                      <w:pPr>
                        <w:jc w:val="center"/>
                        <w:rPr>
                          <w:rFonts w:ascii="Times New Roman" w:hAnsi="Times New Roman"/>
                          <w:sz w:val="20"/>
                        </w:rPr>
                      </w:pPr>
                      <w:proofErr w:type="gramStart"/>
                      <w:r w:rsidRPr="00235205">
                        <w:rPr>
                          <w:rFonts w:ascii="Times New Roman" w:hAnsi="Times New Roman"/>
                          <w:sz w:val="20"/>
                        </w:rPr>
                        <w:t>ENSTİTÜ  SEKRETERİ</w:t>
                      </w:r>
                      <w:proofErr w:type="gramEnd"/>
                    </w:p>
                  </w:txbxContent>
                </v:textbox>
              </v:shape>
            </w:pict>
          </mc:Fallback>
        </mc:AlternateContent>
      </w:r>
    </w:p>
    <w:p w:rsidR="00DD59BD" w:rsidRPr="009E2C1D" w:rsidRDefault="00DD59BD" w:rsidP="00DD59BD">
      <w:pPr>
        <w:widowControl/>
        <w:autoSpaceDE/>
        <w:autoSpaceDN/>
        <w:adjustRightInd/>
        <w:jc w:val="both"/>
        <w:rPr>
          <w:rFonts w:ascii="Arial" w:eastAsia="Times New Roman" w:hAnsi="Arial" w:cs="Arial"/>
          <w:sz w:val="24"/>
          <w:szCs w:val="24"/>
          <w:lang w:eastAsia="ko-KR"/>
        </w:rPr>
      </w:pPr>
    </w:p>
    <w:p w:rsidR="00DD59BD" w:rsidRPr="009E2C1D" w:rsidRDefault="00DD59BD" w:rsidP="00DD59BD">
      <w:pPr>
        <w:widowControl/>
        <w:autoSpaceDE/>
        <w:autoSpaceDN/>
        <w:adjustRightInd/>
        <w:jc w:val="both"/>
        <w:rPr>
          <w:rFonts w:ascii="Arial" w:eastAsia="Times New Roman" w:hAnsi="Arial" w:cs="Arial"/>
          <w:sz w:val="24"/>
          <w:szCs w:val="24"/>
          <w:lang w:eastAsia="ko-KR"/>
        </w:rPr>
      </w:pPr>
      <w:r w:rsidRPr="009E2C1D">
        <w:rPr>
          <w:rFonts w:ascii="Arial" w:eastAsia="Times New Roman" w:hAnsi="Arial" w:cs="Arial"/>
          <w:noProof/>
          <w:sz w:val="24"/>
          <w:szCs w:val="24"/>
        </w:rPr>
        <mc:AlternateContent>
          <mc:Choice Requires="wps">
            <w:drawing>
              <wp:anchor distT="0" distB="0" distL="114300" distR="114300" simplePos="0" relativeHeight="251662336" behindDoc="0" locked="0" layoutInCell="1" allowOverlap="1" wp14:anchorId="5FE82D08" wp14:editId="6914721B">
                <wp:simplePos x="0" y="0"/>
                <wp:positionH relativeFrom="column">
                  <wp:posOffset>3157855</wp:posOffset>
                </wp:positionH>
                <wp:positionV relativeFrom="paragraph">
                  <wp:posOffset>55245</wp:posOffset>
                </wp:positionV>
                <wp:extent cx="0" cy="752475"/>
                <wp:effectExtent l="10160" t="14605" r="18415" b="13970"/>
                <wp:wrapNone/>
                <wp:docPr id="4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2475"/>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914D989" id="Line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65pt,4.35pt" to="248.65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" strokecolor="#36f" strokeweight="1.5pt"/>
            </w:pict>
          </mc:Fallback>
        </mc:AlternateContent>
      </w:r>
    </w:p>
    <w:p w:rsidR="00DD59BD" w:rsidRPr="009E2C1D" w:rsidRDefault="00DD59BD" w:rsidP="00DD59BD">
      <w:pPr>
        <w:widowControl/>
        <w:autoSpaceDE/>
        <w:autoSpaceDN/>
        <w:adjustRightInd/>
        <w:jc w:val="both"/>
        <w:rPr>
          <w:rFonts w:ascii="Arial" w:eastAsia="Times New Roman" w:hAnsi="Arial" w:cs="Arial"/>
          <w:sz w:val="24"/>
          <w:szCs w:val="24"/>
          <w:lang w:eastAsia="ko-KR"/>
        </w:rPr>
      </w:pPr>
    </w:p>
    <w:p w:rsidR="00DD59BD" w:rsidRPr="009E2C1D" w:rsidRDefault="00DD59BD" w:rsidP="00DD59BD">
      <w:pPr>
        <w:widowControl/>
        <w:autoSpaceDE/>
        <w:autoSpaceDN/>
        <w:adjustRightInd/>
        <w:jc w:val="both"/>
        <w:rPr>
          <w:rFonts w:ascii="Arial" w:eastAsia="Times New Roman" w:hAnsi="Arial" w:cs="Arial"/>
          <w:sz w:val="24"/>
          <w:szCs w:val="24"/>
          <w:lang w:eastAsia="ko-KR"/>
        </w:rPr>
      </w:pPr>
    </w:p>
    <w:p w:rsidR="00DD59BD" w:rsidRPr="009E2C1D" w:rsidRDefault="00DD59BD" w:rsidP="00DD59BD">
      <w:pPr>
        <w:widowControl/>
        <w:autoSpaceDE/>
        <w:autoSpaceDN/>
        <w:adjustRightInd/>
        <w:jc w:val="both"/>
        <w:rPr>
          <w:rFonts w:ascii="Arial" w:eastAsia="Times New Roman" w:hAnsi="Arial" w:cs="Arial"/>
          <w:sz w:val="24"/>
          <w:szCs w:val="24"/>
          <w:lang w:eastAsia="ko-KR"/>
        </w:rPr>
      </w:pPr>
    </w:p>
    <w:p w:rsidR="00DD59BD" w:rsidRPr="009E2C1D" w:rsidRDefault="00D3638F" w:rsidP="00DD59BD">
      <w:pPr>
        <w:widowControl/>
        <w:autoSpaceDE/>
        <w:autoSpaceDN/>
        <w:adjustRightInd/>
        <w:jc w:val="both"/>
        <w:rPr>
          <w:rFonts w:ascii="Arial" w:eastAsia="Times New Roman" w:hAnsi="Arial" w:cs="Arial"/>
          <w:sz w:val="24"/>
          <w:szCs w:val="24"/>
          <w:lang w:eastAsia="ko-KR"/>
        </w:rPr>
      </w:pPr>
      <w:r w:rsidRPr="009E2C1D">
        <w:rPr>
          <w:rFonts w:ascii="Arial" w:eastAsia="Times New Roman" w:hAnsi="Arial" w:cs="Arial"/>
          <w:noProof/>
          <w:sz w:val="24"/>
          <w:szCs w:val="24"/>
        </w:rPr>
        <mc:AlternateContent>
          <mc:Choice Requires="wps">
            <w:drawing>
              <wp:anchor distT="0" distB="0" distL="114300" distR="114300" simplePos="0" relativeHeight="251664384" behindDoc="0" locked="0" layoutInCell="1" allowOverlap="1" wp14:anchorId="2C1BD995" wp14:editId="4376F0C3">
                <wp:simplePos x="0" y="0"/>
                <wp:positionH relativeFrom="column">
                  <wp:posOffset>824865</wp:posOffset>
                </wp:positionH>
                <wp:positionV relativeFrom="paragraph">
                  <wp:posOffset>108585</wp:posOffset>
                </wp:positionV>
                <wp:extent cx="5567680" cy="15240"/>
                <wp:effectExtent l="0" t="0" r="33020" b="22860"/>
                <wp:wrapNone/>
                <wp:docPr id="3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7680" cy="15240"/>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43287" id="Line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5pt,8.55pt" to="503.3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" strokecolor="#36f" strokeweight="1.5pt"/>
            </w:pict>
          </mc:Fallback>
        </mc:AlternateContent>
      </w:r>
      <w:r w:rsidRPr="009E2C1D">
        <w:rPr>
          <w:rFonts w:ascii="Arial" w:eastAsia="Times New Roman" w:hAnsi="Arial" w:cs="Arial"/>
          <w:noProof/>
          <w:sz w:val="24"/>
          <w:szCs w:val="24"/>
        </w:rPr>
        <mc:AlternateContent>
          <mc:Choice Requires="wps">
            <w:drawing>
              <wp:anchor distT="0" distB="0" distL="114300" distR="114300" simplePos="0" relativeHeight="251675648" behindDoc="0" locked="0" layoutInCell="1" allowOverlap="1" wp14:anchorId="17CFA682" wp14:editId="143394D5">
                <wp:simplePos x="0" y="0"/>
                <wp:positionH relativeFrom="column">
                  <wp:posOffset>3781425</wp:posOffset>
                </wp:positionH>
                <wp:positionV relativeFrom="paragraph">
                  <wp:posOffset>108585</wp:posOffset>
                </wp:positionV>
                <wp:extent cx="22860" cy="4099560"/>
                <wp:effectExtent l="0" t="0" r="34290" b="34290"/>
                <wp:wrapNone/>
                <wp:docPr id="4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 cy="4099560"/>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77BAA" id="Line 3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75pt,8.55pt" to="299.55pt,3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" strokecolor="#36f" strokeweight="1.5pt"/>
            </w:pict>
          </mc:Fallback>
        </mc:AlternateContent>
      </w:r>
      <w:r w:rsidR="00DD59BD" w:rsidRPr="009E2C1D">
        <w:rPr>
          <w:rFonts w:ascii="Arial" w:eastAsia="Times New Roman" w:hAnsi="Arial" w:cs="Arial"/>
          <w:noProof/>
          <w:sz w:val="24"/>
          <w:szCs w:val="24"/>
        </w:rPr>
        <mc:AlternateContent>
          <mc:Choice Requires="wps">
            <w:drawing>
              <wp:anchor distT="0" distB="0" distL="114300" distR="114300" simplePos="0" relativeHeight="251718656" behindDoc="0" locked="0" layoutInCell="1" allowOverlap="1" wp14:anchorId="19E16D6C" wp14:editId="782F8AFE">
                <wp:simplePos x="0" y="0"/>
                <wp:positionH relativeFrom="column">
                  <wp:posOffset>5026761</wp:posOffset>
                </wp:positionH>
                <wp:positionV relativeFrom="paragraph">
                  <wp:posOffset>159230</wp:posOffset>
                </wp:positionV>
                <wp:extent cx="11774" cy="1521151"/>
                <wp:effectExtent l="0" t="0" r="26670" b="22225"/>
                <wp:wrapNone/>
                <wp:docPr id="5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74" cy="1521151"/>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B948A" id="Line 41" o:spid="_x0000_s1026" style="position:absolute;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8pt,12.55pt" to="396.75pt,1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" strokecolor="#36f" strokeweight="1.5pt"/>
            </w:pict>
          </mc:Fallback>
        </mc:AlternateContent>
      </w:r>
      <w:r w:rsidR="00DD59BD" w:rsidRPr="009E2C1D">
        <w:rPr>
          <w:rFonts w:ascii="Arial" w:eastAsia="Times New Roman" w:hAnsi="Arial" w:cs="Arial"/>
          <w:noProof/>
          <w:sz w:val="24"/>
          <w:szCs w:val="24"/>
        </w:rPr>
        <mc:AlternateContent>
          <mc:Choice Requires="wps">
            <w:drawing>
              <wp:anchor distT="0" distB="0" distL="114300" distR="114300" simplePos="0" relativeHeight="251678720" behindDoc="0" locked="0" layoutInCell="1" allowOverlap="1" wp14:anchorId="52F42C68" wp14:editId="7C586E9D">
                <wp:simplePos x="0" y="0"/>
                <wp:positionH relativeFrom="column">
                  <wp:posOffset>6376670</wp:posOffset>
                </wp:positionH>
                <wp:positionV relativeFrom="paragraph">
                  <wp:posOffset>116205</wp:posOffset>
                </wp:positionV>
                <wp:extent cx="20320" cy="1050290"/>
                <wp:effectExtent l="9525" t="13970" r="17780" b="12065"/>
                <wp:wrapNone/>
                <wp:docPr id="3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20" cy="1050290"/>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7920E" id="Line 41"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1pt,9.15pt" to="503.7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" strokecolor="#36f" strokeweight="1.5pt"/>
            </w:pict>
          </mc:Fallback>
        </mc:AlternateContent>
      </w:r>
      <w:r w:rsidR="00DD59BD" w:rsidRPr="009E2C1D">
        <w:rPr>
          <w:rFonts w:ascii="Arial" w:eastAsia="Times New Roman" w:hAnsi="Arial" w:cs="Arial"/>
          <w:noProof/>
          <w:sz w:val="24"/>
          <w:szCs w:val="24"/>
        </w:rPr>
        <mc:AlternateContent>
          <mc:Choice Requires="wps">
            <w:drawing>
              <wp:anchor distT="0" distB="0" distL="114300" distR="114300" simplePos="0" relativeHeight="251674624" behindDoc="0" locked="0" layoutInCell="1" allowOverlap="1" wp14:anchorId="67987F42" wp14:editId="6056FB7D">
                <wp:simplePos x="0" y="0"/>
                <wp:positionH relativeFrom="column">
                  <wp:posOffset>5695315</wp:posOffset>
                </wp:positionH>
                <wp:positionV relativeFrom="paragraph">
                  <wp:posOffset>125730</wp:posOffset>
                </wp:positionV>
                <wp:extent cx="0" cy="142875"/>
                <wp:effectExtent l="13970" t="13970" r="14605" b="14605"/>
                <wp:wrapNone/>
                <wp:docPr id="3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D5E72B8" id="Line 3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45pt,9.9pt" to="448.4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" strokecolor="#36f" strokeweight="1.5pt"/>
            </w:pict>
          </mc:Fallback>
        </mc:AlternateContent>
      </w:r>
      <w:r w:rsidR="00DD59BD" w:rsidRPr="009E2C1D">
        <w:rPr>
          <w:rFonts w:ascii="Arial" w:eastAsia="Times New Roman" w:hAnsi="Arial" w:cs="Arial"/>
          <w:noProof/>
          <w:sz w:val="24"/>
          <w:szCs w:val="24"/>
        </w:rPr>
        <mc:AlternateContent>
          <mc:Choice Requires="wps">
            <w:drawing>
              <wp:anchor distT="0" distB="0" distL="114300" distR="114300" simplePos="0" relativeHeight="251672576" behindDoc="0" locked="0" layoutInCell="1" allowOverlap="1" wp14:anchorId="03FAD590" wp14:editId="48DF9F0C">
                <wp:simplePos x="0" y="0"/>
                <wp:positionH relativeFrom="column">
                  <wp:posOffset>3157855</wp:posOffset>
                </wp:positionH>
                <wp:positionV relativeFrom="paragraph">
                  <wp:posOffset>116205</wp:posOffset>
                </wp:positionV>
                <wp:extent cx="0" cy="142875"/>
                <wp:effectExtent l="10160" t="13970" r="18415" b="14605"/>
                <wp:wrapNone/>
                <wp:docPr id="3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FC87FF4" id="Line 3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65pt,9.15pt" to="248.6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" strokecolor="#36f" strokeweight="1.5pt"/>
            </w:pict>
          </mc:Fallback>
        </mc:AlternateContent>
      </w:r>
      <w:r w:rsidR="00DD59BD" w:rsidRPr="009E2C1D">
        <w:rPr>
          <w:rFonts w:ascii="Arial" w:eastAsia="Times New Roman" w:hAnsi="Arial" w:cs="Arial"/>
          <w:noProof/>
          <w:sz w:val="24"/>
          <w:szCs w:val="24"/>
        </w:rPr>
        <mc:AlternateContent>
          <mc:Choice Requires="wps">
            <w:drawing>
              <wp:anchor distT="0" distB="0" distL="114300" distR="114300" simplePos="0" relativeHeight="251670528" behindDoc="0" locked="0" layoutInCell="1" allowOverlap="1" wp14:anchorId="45E56FDE" wp14:editId="0E016FB1">
                <wp:simplePos x="0" y="0"/>
                <wp:positionH relativeFrom="column">
                  <wp:posOffset>2043430</wp:posOffset>
                </wp:positionH>
                <wp:positionV relativeFrom="paragraph">
                  <wp:posOffset>116205</wp:posOffset>
                </wp:positionV>
                <wp:extent cx="0" cy="142875"/>
                <wp:effectExtent l="10160" t="13970" r="18415" b="14605"/>
                <wp:wrapNone/>
                <wp:docPr id="3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8A4D9E1" id="Line 2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9pt,9.15pt" to="160.9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" strokecolor="#36f" strokeweight="1.5pt"/>
            </w:pict>
          </mc:Fallback>
        </mc:AlternateContent>
      </w:r>
      <w:r w:rsidR="00DD59BD" w:rsidRPr="009E2C1D">
        <w:rPr>
          <w:rFonts w:ascii="Arial" w:eastAsia="Times New Roman" w:hAnsi="Arial" w:cs="Arial"/>
          <w:noProof/>
          <w:sz w:val="24"/>
          <w:szCs w:val="24"/>
        </w:rPr>
        <mc:AlternateContent>
          <mc:Choice Requires="wps">
            <w:drawing>
              <wp:anchor distT="0" distB="0" distL="114300" distR="114300" simplePos="0" relativeHeight="251668480" behindDoc="0" locked="0" layoutInCell="1" allowOverlap="1" wp14:anchorId="68269D2F" wp14:editId="2C6903A5">
                <wp:simplePos x="0" y="0"/>
                <wp:positionH relativeFrom="column">
                  <wp:posOffset>833755</wp:posOffset>
                </wp:positionH>
                <wp:positionV relativeFrom="paragraph">
                  <wp:posOffset>116205</wp:posOffset>
                </wp:positionV>
                <wp:extent cx="0" cy="142875"/>
                <wp:effectExtent l="10160" t="13970" r="18415" b="14605"/>
                <wp:wrapNone/>
                <wp:docPr id="3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78E3E" id="Line 2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5pt,9.15pt" to="65.6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" strokecolor="#36f" strokeweight="1.5pt"/>
            </w:pict>
          </mc:Fallback>
        </mc:AlternateContent>
      </w:r>
    </w:p>
    <w:p w:rsidR="00DD59BD" w:rsidRPr="009E2C1D" w:rsidRDefault="00DD59BD" w:rsidP="00DD59BD">
      <w:pPr>
        <w:widowControl/>
        <w:autoSpaceDE/>
        <w:autoSpaceDN/>
        <w:adjustRightInd/>
        <w:jc w:val="both"/>
        <w:rPr>
          <w:rFonts w:ascii="Arial" w:eastAsia="Times New Roman" w:hAnsi="Arial" w:cs="Arial"/>
          <w:sz w:val="24"/>
          <w:szCs w:val="24"/>
          <w:lang w:eastAsia="ko-KR"/>
        </w:rPr>
      </w:pPr>
      <w:r w:rsidRPr="009E2C1D">
        <w:rPr>
          <w:rFonts w:ascii="Arial" w:eastAsia="Times New Roman" w:hAnsi="Arial" w:cs="Arial"/>
          <w:noProof/>
          <w:sz w:val="24"/>
          <w:szCs w:val="24"/>
        </w:rPr>
        <mc:AlternateContent>
          <mc:Choice Requires="wps">
            <w:drawing>
              <wp:anchor distT="0" distB="0" distL="114300" distR="114300" simplePos="0" relativeHeight="251691008" behindDoc="0" locked="0" layoutInCell="1" allowOverlap="1" wp14:anchorId="55173D3F" wp14:editId="77957ED0">
                <wp:simplePos x="0" y="0"/>
                <wp:positionH relativeFrom="column">
                  <wp:posOffset>5155565</wp:posOffset>
                </wp:positionH>
                <wp:positionV relativeFrom="paragraph">
                  <wp:posOffset>150495</wp:posOffset>
                </wp:positionV>
                <wp:extent cx="1137285" cy="488315"/>
                <wp:effectExtent l="17145" t="23495" r="17145" b="21590"/>
                <wp:wrapNone/>
                <wp:docPr id="3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488315"/>
                        </a:xfrm>
                        <a:prstGeom prst="rect">
                          <a:avLst/>
                        </a:prstGeom>
                        <a:solidFill>
                          <a:srgbClr val="FFFFFF"/>
                        </a:solidFill>
                        <a:ln w="28575">
                          <a:solidFill>
                            <a:srgbClr val="000080"/>
                          </a:solidFill>
                          <a:miter lim="800000"/>
                          <a:headEnd/>
                          <a:tailEnd/>
                        </a:ln>
                      </wps:spPr>
                      <wps:txbx>
                        <w:txbxContent>
                          <w:p w:rsidR="00F72CA9" w:rsidRPr="00235205" w:rsidRDefault="00F72CA9" w:rsidP="00DD59BD">
                            <w:pPr>
                              <w:jc w:val="center"/>
                              <w:rPr>
                                <w:rFonts w:ascii="Times New Roman" w:hAnsi="Times New Roman"/>
                                <w:sz w:val="20"/>
                              </w:rPr>
                            </w:pPr>
                            <w:r w:rsidRPr="00235205">
                              <w:rPr>
                                <w:rFonts w:ascii="Times New Roman" w:hAnsi="Times New Roman"/>
                                <w:sz w:val="20"/>
                              </w:rPr>
                              <w:t>BİLGİ İŞLEM SORUMLUSU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73D3F" id="Text Box 19" o:spid="_x0000_s1033" type="#_x0000_t202" style="position:absolute;left:0;text-align:left;margin-left:405.95pt;margin-top:11.85pt;width:89.55pt;height:38.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" strokecolor="navy" strokeweight="2.25pt">
                <v:textbox>
                  <w:txbxContent>
                    <w:p w:rsidR="00F72CA9" w:rsidRPr="00235205" w:rsidRDefault="00F72CA9" w:rsidP="00DD59BD">
                      <w:pPr>
                        <w:jc w:val="center"/>
                        <w:rPr>
                          <w:rFonts w:ascii="Times New Roman" w:hAnsi="Times New Roman"/>
                          <w:sz w:val="20"/>
                        </w:rPr>
                      </w:pPr>
                      <w:r w:rsidRPr="00235205">
                        <w:rPr>
                          <w:rFonts w:ascii="Times New Roman" w:hAnsi="Times New Roman"/>
                          <w:sz w:val="20"/>
                        </w:rPr>
                        <w:t>BİLGİ İŞLEM SORUMLUSU</w:t>
                      </w:r>
                    </w:p>
                  </w:txbxContent>
                </v:textbox>
              </v:shape>
            </w:pict>
          </mc:Fallback>
        </mc:AlternateContent>
      </w:r>
      <w:r w:rsidRPr="009E2C1D">
        <w:rPr>
          <w:rFonts w:ascii="Arial" w:eastAsia="Times New Roman" w:hAnsi="Arial" w:cs="Arial"/>
          <w:noProof/>
          <w:sz w:val="24"/>
          <w:szCs w:val="24"/>
        </w:rPr>
        <mc:AlternateContent>
          <mc:Choice Requires="wps">
            <w:drawing>
              <wp:anchor distT="0" distB="0" distL="114300" distR="114300" simplePos="0" relativeHeight="251698176" behindDoc="0" locked="0" layoutInCell="1" allowOverlap="1" wp14:anchorId="3D2EE51A" wp14:editId="4B17F3E1">
                <wp:simplePos x="0" y="0"/>
                <wp:positionH relativeFrom="column">
                  <wp:posOffset>3867150</wp:posOffset>
                </wp:positionH>
                <wp:positionV relativeFrom="paragraph">
                  <wp:posOffset>150495</wp:posOffset>
                </wp:positionV>
                <wp:extent cx="1000125" cy="523875"/>
                <wp:effectExtent l="14605" t="23495" r="23495" b="14605"/>
                <wp:wrapNone/>
                <wp:docPr id="3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523875"/>
                        </a:xfrm>
                        <a:prstGeom prst="rect">
                          <a:avLst/>
                        </a:prstGeom>
                        <a:solidFill>
                          <a:srgbClr val="FFFFFF"/>
                        </a:solidFill>
                        <a:ln w="28575">
                          <a:solidFill>
                            <a:srgbClr val="000080"/>
                          </a:solidFill>
                          <a:miter lim="800000"/>
                          <a:headEnd/>
                          <a:tailEnd/>
                        </a:ln>
                      </wps:spPr>
                      <wps:txbx>
                        <w:txbxContent>
                          <w:p w:rsidR="00F72CA9" w:rsidRPr="00235205" w:rsidRDefault="00F72CA9" w:rsidP="00DD59BD">
                            <w:pPr>
                              <w:jc w:val="center"/>
                              <w:rPr>
                                <w:rFonts w:ascii="Times New Roman" w:hAnsi="Times New Roman"/>
                                <w:sz w:val="20"/>
                              </w:rPr>
                            </w:pPr>
                            <w:r w:rsidRPr="00235205">
                              <w:rPr>
                                <w:rFonts w:ascii="Times New Roman" w:hAnsi="Times New Roman"/>
                                <w:sz w:val="20"/>
                              </w:rPr>
                              <w:t>ÖZEL</w:t>
                            </w:r>
                          </w:p>
                          <w:p w:rsidR="00F72CA9" w:rsidRPr="00235205" w:rsidRDefault="00F72CA9" w:rsidP="00DD59BD">
                            <w:pPr>
                              <w:jc w:val="center"/>
                              <w:rPr>
                                <w:rFonts w:ascii="Times New Roman" w:hAnsi="Times New Roman"/>
                                <w:sz w:val="20"/>
                              </w:rPr>
                            </w:pPr>
                            <w:r w:rsidRPr="00235205">
                              <w:rPr>
                                <w:rFonts w:ascii="Times New Roman" w:hAnsi="Times New Roman"/>
                                <w:sz w:val="20"/>
                              </w:rPr>
                              <w:t>KALEM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EE51A" id="Text Box 38" o:spid="_x0000_s1034" type="#_x0000_t202" style="position:absolute;left:0;text-align:left;margin-left:304.5pt;margin-top:11.85pt;width:78.75pt;height:4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" strokecolor="navy" strokeweight="2.25pt">
                <v:textbox>
                  <w:txbxContent>
                    <w:p w:rsidR="00F72CA9" w:rsidRPr="00235205" w:rsidRDefault="00F72CA9" w:rsidP="00DD59BD">
                      <w:pPr>
                        <w:jc w:val="center"/>
                        <w:rPr>
                          <w:rFonts w:ascii="Times New Roman" w:hAnsi="Times New Roman"/>
                          <w:sz w:val="20"/>
                        </w:rPr>
                      </w:pPr>
                      <w:r w:rsidRPr="00235205">
                        <w:rPr>
                          <w:rFonts w:ascii="Times New Roman" w:hAnsi="Times New Roman"/>
                          <w:sz w:val="20"/>
                        </w:rPr>
                        <w:t>ÖZEL</w:t>
                      </w:r>
                    </w:p>
                    <w:p w:rsidR="00F72CA9" w:rsidRPr="00235205" w:rsidRDefault="00F72CA9" w:rsidP="00DD59BD">
                      <w:pPr>
                        <w:jc w:val="center"/>
                        <w:rPr>
                          <w:rFonts w:ascii="Times New Roman" w:hAnsi="Times New Roman"/>
                          <w:sz w:val="20"/>
                        </w:rPr>
                      </w:pPr>
                      <w:r w:rsidRPr="00235205">
                        <w:rPr>
                          <w:rFonts w:ascii="Times New Roman" w:hAnsi="Times New Roman"/>
                          <w:sz w:val="20"/>
                        </w:rPr>
                        <w:t>KALEM</w:t>
                      </w:r>
                    </w:p>
                  </w:txbxContent>
                </v:textbox>
              </v:shape>
            </w:pict>
          </mc:Fallback>
        </mc:AlternateContent>
      </w:r>
      <w:r w:rsidRPr="009E2C1D">
        <w:rPr>
          <w:rFonts w:ascii="Arial" w:eastAsia="Times New Roman" w:hAnsi="Arial" w:cs="Arial"/>
          <w:noProof/>
          <w:sz w:val="24"/>
          <w:szCs w:val="24"/>
        </w:rPr>
        <mc:AlternateContent>
          <mc:Choice Requires="wps">
            <w:drawing>
              <wp:anchor distT="0" distB="0" distL="114300" distR="114300" simplePos="0" relativeHeight="251696128" behindDoc="0" locked="0" layoutInCell="1" allowOverlap="1" wp14:anchorId="70F3EBFB" wp14:editId="58B0F5F1">
                <wp:simplePos x="0" y="0"/>
                <wp:positionH relativeFrom="column">
                  <wp:posOffset>2686050</wp:posOffset>
                </wp:positionH>
                <wp:positionV relativeFrom="paragraph">
                  <wp:posOffset>33655</wp:posOffset>
                </wp:positionV>
                <wp:extent cx="989965" cy="686435"/>
                <wp:effectExtent l="14605" t="20955" r="14605" b="16510"/>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 cy="686435"/>
                        </a:xfrm>
                        <a:prstGeom prst="rect">
                          <a:avLst/>
                        </a:prstGeom>
                        <a:solidFill>
                          <a:srgbClr val="FFFFFF"/>
                        </a:solidFill>
                        <a:ln w="28575">
                          <a:solidFill>
                            <a:srgbClr val="000080"/>
                          </a:solidFill>
                          <a:miter lim="800000"/>
                          <a:headEnd/>
                          <a:tailEnd/>
                        </a:ln>
                      </wps:spPr>
                      <wps:txbx>
                        <w:txbxContent>
                          <w:p w:rsidR="00F72CA9" w:rsidRPr="00235205" w:rsidRDefault="00F72CA9" w:rsidP="00DD59BD">
                            <w:pPr>
                              <w:jc w:val="center"/>
                              <w:rPr>
                                <w:rFonts w:ascii="Times New Roman" w:hAnsi="Times New Roman"/>
                                <w:sz w:val="20"/>
                              </w:rPr>
                            </w:pPr>
                            <w:r w:rsidRPr="00235205">
                              <w:rPr>
                                <w:rFonts w:ascii="Times New Roman" w:hAnsi="Times New Roman"/>
                                <w:sz w:val="20"/>
                              </w:rPr>
                              <w:t>ÖZLÜK İŞLERİ</w:t>
                            </w:r>
                          </w:p>
                          <w:p w:rsidR="00F72CA9" w:rsidRPr="00235205" w:rsidRDefault="00F72CA9" w:rsidP="00DD59BD">
                            <w:pPr>
                              <w:jc w:val="center"/>
                              <w:rPr>
                                <w:rFonts w:ascii="Times New Roman" w:hAnsi="Times New Roman"/>
                                <w:sz w:val="20"/>
                              </w:rPr>
                            </w:pPr>
                            <w:r w:rsidRPr="00235205">
                              <w:rPr>
                                <w:rFonts w:ascii="Times New Roman" w:hAnsi="Times New Roman"/>
                                <w:sz w:val="20"/>
                              </w:rPr>
                              <w:t>BİRİMİ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3EBFB" id="Text Box 31" o:spid="_x0000_s1035" type="#_x0000_t202" style="position:absolute;left:0;text-align:left;margin-left:211.5pt;margin-top:2.65pt;width:77.95pt;height:5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" strokecolor="navy" strokeweight="2.25pt">
                <v:textbox>
                  <w:txbxContent>
                    <w:p w:rsidR="00F72CA9" w:rsidRPr="00235205" w:rsidRDefault="00F72CA9" w:rsidP="00DD59BD">
                      <w:pPr>
                        <w:jc w:val="center"/>
                        <w:rPr>
                          <w:rFonts w:ascii="Times New Roman" w:hAnsi="Times New Roman"/>
                          <w:sz w:val="20"/>
                        </w:rPr>
                      </w:pPr>
                      <w:r w:rsidRPr="00235205">
                        <w:rPr>
                          <w:rFonts w:ascii="Times New Roman" w:hAnsi="Times New Roman"/>
                          <w:sz w:val="20"/>
                        </w:rPr>
                        <w:t>ÖZLÜK İŞLERİ</w:t>
                      </w:r>
                    </w:p>
                    <w:p w:rsidR="00F72CA9" w:rsidRPr="00235205" w:rsidRDefault="00F72CA9" w:rsidP="00DD59BD">
                      <w:pPr>
                        <w:jc w:val="center"/>
                        <w:rPr>
                          <w:rFonts w:ascii="Times New Roman" w:hAnsi="Times New Roman"/>
                          <w:sz w:val="20"/>
                        </w:rPr>
                      </w:pPr>
                      <w:r w:rsidRPr="00235205">
                        <w:rPr>
                          <w:rFonts w:ascii="Times New Roman" w:hAnsi="Times New Roman"/>
                          <w:sz w:val="20"/>
                        </w:rPr>
                        <w:t>BİRİMİ</w:t>
                      </w:r>
                    </w:p>
                  </w:txbxContent>
                </v:textbox>
              </v:shape>
            </w:pict>
          </mc:Fallback>
        </mc:AlternateContent>
      </w:r>
      <w:r w:rsidRPr="009E2C1D">
        <w:rPr>
          <w:rFonts w:ascii="Arial" w:eastAsia="Times New Roman" w:hAnsi="Arial" w:cs="Arial"/>
          <w:noProof/>
          <w:sz w:val="24"/>
          <w:szCs w:val="24"/>
        </w:rPr>
        <mc:AlternateContent>
          <mc:Choice Requires="wps">
            <w:drawing>
              <wp:anchor distT="0" distB="0" distL="114300" distR="114300" simplePos="0" relativeHeight="251694080" behindDoc="0" locked="0" layoutInCell="1" allowOverlap="1" wp14:anchorId="17D7FED6" wp14:editId="54581AE1">
                <wp:simplePos x="0" y="0"/>
                <wp:positionH relativeFrom="column">
                  <wp:posOffset>1514475</wp:posOffset>
                </wp:positionH>
                <wp:positionV relativeFrom="paragraph">
                  <wp:posOffset>33655</wp:posOffset>
                </wp:positionV>
                <wp:extent cx="1028065" cy="686435"/>
                <wp:effectExtent l="14605" t="20955" r="14605" b="1651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686435"/>
                        </a:xfrm>
                        <a:prstGeom prst="rect">
                          <a:avLst/>
                        </a:prstGeom>
                        <a:solidFill>
                          <a:srgbClr val="FFFFFF"/>
                        </a:solidFill>
                        <a:ln w="28575">
                          <a:solidFill>
                            <a:srgbClr val="000080"/>
                          </a:solidFill>
                          <a:miter lim="800000"/>
                          <a:headEnd/>
                          <a:tailEnd/>
                        </a:ln>
                      </wps:spPr>
                      <wps:txbx>
                        <w:txbxContent>
                          <w:p w:rsidR="00F72CA9" w:rsidRPr="00235205" w:rsidRDefault="00F72CA9" w:rsidP="00DD59BD">
                            <w:pPr>
                              <w:jc w:val="center"/>
                              <w:rPr>
                                <w:rFonts w:ascii="Times New Roman" w:hAnsi="Times New Roman"/>
                                <w:sz w:val="20"/>
                              </w:rPr>
                            </w:pPr>
                            <w:r w:rsidRPr="00235205">
                              <w:rPr>
                                <w:rFonts w:ascii="Times New Roman" w:hAnsi="Times New Roman"/>
                                <w:sz w:val="20"/>
                              </w:rPr>
                              <w:t>ÖĞRENCİ İŞLERİ</w:t>
                            </w:r>
                          </w:p>
                          <w:p w:rsidR="00F72CA9" w:rsidRPr="00235205" w:rsidRDefault="00F72CA9" w:rsidP="00DD59BD">
                            <w:pPr>
                              <w:jc w:val="center"/>
                              <w:rPr>
                                <w:rFonts w:ascii="Times New Roman" w:hAnsi="Times New Roman"/>
                                <w:sz w:val="20"/>
                              </w:rPr>
                            </w:pPr>
                            <w:r w:rsidRPr="00235205">
                              <w:rPr>
                                <w:rFonts w:ascii="Times New Roman" w:hAnsi="Times New Roman"/>
                                <w:sz w:val="20"/>
                              </w:rPr>
                              <w:t>BİRİMİ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7FED6" id="Text Box 27" o:spid="_x0000_s1036" type="#_x0000_t202" style="position:absolute;left:0;text-align:left;margin-left:119.25pt;margin-top:2.65pt;width:80.95pt;height:54.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" strokecolor="navy" strokeweight="2.25pt">
                <v:textbox>
                  <w:txbxContent>
                    <w:p w:rsidR="00F72CA9" w:rsidRPr="00235205" w:rsidRDefault="00F72CA9" w:rsidP="00DD59BD">
                      <w:pPr>
                        <w:jc w:val="center"/>
                        <w:rPr>
                          <w:rFonts w:ascii="Times New Roman" w:hAnsi="Times New Roman"/>
                          <w:sz w:val="20"/>
                        </w:rPr>
                      </w:pPr>
                      <w:r w:rsidRPr="00235205">
                        <w:rPr>
                          <w:rFonts w:ascii="Times New Roman" w:hAnsi="Times New Roman"/>
                          <w:sz w:val="20"/>
                        </w:rPr>
                        <w:t>ÖĞRENCİ İŞLERİ</w:t>
                      </w:r>
                    </w:p>
                    <w:p w:rsidR="00F72CA9" w:rsidRPr="00235205" w:rsidRDefault="00F72CA9" w:rsidP="00DD59BD">
                      <w:pPr>
                        <w:jc w:val="center"/>
                        <w:rPr>
                          <w:rFonts w:ascii="Times New Roman" w:hAnsi="Times New Roman"/>
                          <w:sz w:val="20"/>
                        </w:rPr>
                      </w:pPr>
                      <w:r w:rsidRPr="00235205">
                        <w:rPr>
                          <w:rFonts w:ascii="Times New Roman" w:hAnsi="Times New Roman"/>
                          <w:sz w:val="20"/>
                        </w:rPr>
                        <w:t>BİRİMİ</w:t>
                      </w:r>
                    </w:p>
                  </w:txbxContent>
                </v:textbox>
              </v:shape>
            </w:pict>
          </mc:Fallback>
        </mc:AlternateContent>
      </w:r>
      <w:r w:rsidRPr="009E2C1D">
        <w:rPr>
          <w:rFonts w:ascii="Arial" w:eastAsia="Times New Roman" w:hAnsi="Arial" w:cs="Arial"/>
          <w:noProof/>
          <w:sz w:val="24"/>
          <w:szCs w:val="24"/>
        </w:rPr>
        <mc:AlternateContent>
          <mc:Choice Requires="wps">
            <w:drawing>
              <wp:anchor distT="0" distB="0" distL="114300" distR="114300" simplePos="0" relativeHeight="251692032" behindDoc="0" locked="0" layoutInCell="1" allowOverlap="1" wp14:anchorId="530BF9FC" wp14:editId="0D8226FF">
                <wp:simplePos x="0" y="0"/>
                <wp:positionH relativeFrom="column">
                  <wp:posOffset>371475</wp:posOffset>
                </wp:positionH>
                <wp:positionV relativeFrom="paragraph">
                  <wp:posOffset>33655</wp:posOffset>
                </wp:positionV>
                <wp:extent cx="989965" cy="695960"/>
                <wp:effectExtent l="14605" t="20955" r="14605" b="16510"/>
                <wp:wrapNone/>
                <wp:docPr id="2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 cy="695960"/>
                        </a:xfrm>
                        <a:prstGeom prst="rect">
                          <a:avLst/>
                        </a:prstGeom>
                        <a:solidFill>
                          <a:srgbClr val="FFFFFF"/>
                        </a:solidFill>
                        <a:ln w="28575">
                          <a:solidFill>
                            <a:srgbClr val="000080"/>
                          </a:solidFill>
                          <a:miter lim="800000"/>
                          <a:headEnd/>
                          <a:tailEnd/>
                        </a:ln>
                      </wps:spPr>
                      <wps:txbx>
                        <w:txbxContent>
                          <w:p w:rsidR="00F72CA9" w:rsidRPr="00235205" w:rsidRDefault="00F72CA9" w:rsidP="00DD59BD">
                            <w:pPr>
                              <w:jc w:val="center"/>
                              <w:rPr>
                                <w:rFonts w:ascii="Times New Roman" w:hAnsi="Times New Roman"/>
                                <w:sz w:val="20"/>
                              </w:rPr>
                            </w:pPr>
                            <w:r w:rsidRPr="00235205">
                              <w:rPr>
                                <w:rFonts w:ascii="Times New Roman" w:hAnsi="Times New Roman"/>
                                <w:sz w:val="20"/>
                              </w:rPr>
                              <w:t>MALİ</w:t>
                            </w:r>
                          </w:p>
                          <w:p w:rsidR="00F72CA9" w:rsidRPr="00235205" w:rsidRDefault="00F72CA9" w:rsidP="00DD59BD">
                            <w:pPr>
                              <w:jc w:val="center"/>
                              <w:rPr>
                                <w:rFonts w:ascii="Times New Roman" w:hAnsi="Times New Roman"/>
                                <w:sz w:val="20"/>
                              </w:rPr>
                            </w:pPr>
                            <w:r w:rsidRPr="00235205">
                              <w:rPr>
                                <w:rFonts w:ascii="Times New Roman" w:hAnsi="Times New Roman"/>
                                <w:sz w:val="20"/>
                              </w:rPr>
                              <w:t>İŞLER</w:t>
                            </w:r>
                          </w:p>
                          <w:p w:rsidR="00F72CA9" w:rsidRPr="00235205" w:rsidRDefault="00F72CA9" w:rsidP="00DD59BD">
                            <w:pPr>
                              <w:jc w:val="center"/>
                              <w:rPr>
                                <w:rFonts w:ascii="Times New Roman" w:hAnsi="Times New Roman"/>
                                <w:sz w:val="20"/>
                              </w:rPr>
                            </w:pPr>
                            <w:r w:rsidRPr="00235205">
                              <w:rPr>
                                <w:rFonts w:ascii="Times New Roman" w:hAnsi="Times New Roman"/>
                                <w:sz w:val="20"/>
                              </w:rPr>
                              <w:t>BİRİMİ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BF9FC" id="Text Box 22" o:spid="_x0000_s1037" type="#_x0000_t202" style="position:absolute;left:0;text-align:left;margin-left:29.25pt;margin-top:2.65pt;width:77.95pt;height:54.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" strokecolor="navy" strokeweight="2.25pt">
                <v:textbox>
                  <w:txbxContent>
                    <w:p w:rsidR="00F72CA9" w:rsidRPr="00235205" w:rsidRDefault="00F72CA9" w:rsidP="00DD59BD">
                      <w:pPr>
                        <w:jc w:val="center"/>
                        <w:rPr>
                          <w:rFonts w:ascii="Times New Roman" w:hAnsi="Times New Roman"/>
                          <w:sz w:val="20"/>
                        </w:rPr>
                      </w:pPr>
                      <w:r w:rsidRPr="00235205">
                        <w:rPr>
                          <w:rFonts w:ascii="Times New Roman" w:hAnsi="Times New Roman"/>
                          <w:sz w:val="20"/>
                        </w:rPr>
                        <w:t>MALİ</w:t>
                      </w:r>
                    </w:p>
                    <w:p w:rsidR="00F72CA9" w:rsidRPr="00235205" w:rsidRDefault="00F72CA9" w:rsidP="00DD59BD">
                      <w:pPr>
                        <w:jc w:val="center"/>
                        <w:rPr>
                          <w:rFonts w:ascii="Times New Roman" w:hAnsi="Times New Roman"/>
                          <w:sz w:val="20"/>
                        </w:rPr>
                      </w:pPr>
                      <w:r w:rsidRPr="00235205">
                        <w:rPr>
                          <w:rFonts w:ascii="Times New Roman" w:hAnsi="Times New Roman"/>
                          <w:sz w:val="20"/>
                        </w:rPr>
                        <w:t>İŞLER</w:t>
                      </w:r>
                    </w:p>
                    <w:p w:rsidR="00F72CA9" w:rsidRPr="00235205" w:rsidRDefault="00F72CA9" w:rsidP="00DD59BD">
                      <w:pPr>
                        <w:jc w:val="center"/>
                        <w:rPr>
                          <w:rFonts w:ascii="Times New Roman" w:hAnsi="Times New Roman"/>
                          <w:sz w:val="20"/>
                        </w:rPr>
                      </w:pPr>
                      <w:r w:rsidRPr="00235205">
                        <w:rPr>
                          <w:rFonts w:ascii="Times New Roman" w:hAnsi="Times New Roman"/>
                          <w:sz w:val="20"/>
                        </w:rPr>
                        <w:t>BİRİMİ</w:t>
                      </w:r>
                    </w:p>
                  </w:txbxContent>
                </v:textbox>
              </v:shape>
            </w:pict>
          </mc:Fallback>
        </mc:AlternateContent>
      </w:r>
    </w:p>
    <w:p w:rsidR="00DD59BD" w:rsidRPr="009E2C1D" w:rsidRDefault="00DD59BD" w:rsidP="00DD59BD">
      <w:pPr>
        <w:widowControl/>
        <w:autoSpaceDE/>
        <w:autoSpaceDN/>
        <w:adjustRightInd/>
        <w:jc w:val="both"/>
        <w:rPr>
          <w:rFonts w:ascii="Arial" w:eastAsia="Times New Roman" w:hAnsi="Arial" w:cs="Arial"/>
          <w:sz w:val="24"/>
          <w:szCs w:val="24"/>
          <w:lang w:eastAsia="ko-KR"/>
        </w:rPr>
      </w:pPr>
    </w:p>
    <w:p w:rsidR="00DD59BD" w:rsidRPr="009E2C1D" w:rsidRDefault="00DD59BD" w:rsidP="00DD59BD">
      <w:pPr>
        <w:widowControl/>
        <w:autoSpaceDE/>
        <w:autoSpaceDN/>
        <w:adjustRightInd/>
        <w:jc w:val="both"/>
        <w:rPr>
          <w:rFonts w:ascii="Arial" w:eastAsia="Times New Roman" w:hAnsi="Arial" w:cs="Arial"/>
          <w:sz w:val="24"/>
          <w:szCs w:val="24"/>
          <w:lang w:eastAsia="ko-KR"/>
        </w:rPr>
      </w:pPr>
      <w:r w:rsidRPr="009E2C1D">
        <w:rPr>
          <w:rFonts w:ascii="Arial" w:eastAsia="Times New Roman" w:hAnsi="Arial" w:cs="Arial"/>
          <w:noProof/>
          <w:sz w:val="24"/>
          <w:szCs w:val="24"/>
        </w:rPr>
        <mc:AlternateContent>
          <mc:Choice Requires="wps">
            <w:drawing>
              <wp:anchor distT="0" distB="0" distL="114300" distR="114300" simplePos="0" relativeHeight="251677696" behindDoc="0" locked="0" layoutInCell="1" allowOverlap="1" wp14:anchorId="551EAE12" wp14:editId="1508D38A">
                <wp:simplePos x="0" y="0"/>
                <wp:positionH relativeFrom="column">
                  <wp:posOffset>3824605</wp:posOffset>
                </wp:positionH>
                <wp:positionV relativeFrom="paragraph">
                  <wp:posOffset>135890</wp:posOffset>
                </wp:positionV>
                <wp:extent cx="142875" cy="0"/>
                <wp:effectExtent l="10160" t="16510" r="18415" b="12065"/>
                <wp:wrapNone/>
                <wp:docPr id="2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2B5CC56" id="Line 3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15pt,10.7pt" to="312.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" strokecolor="#36f" strokeweight="1.5pt"/>
            </w:pict>
          </mc:Fallback>
        </mc:AlternateContent>
      </w:r>
    </w:p>
    <w:p w:rsidR="00DD59BD" w:rsidRPr="009E2C1D" w:rsidRDefault="00DD59BD" w:rsidP="00DD59BD">
      <w:pPr>
        <w:widowControl/>
        <w:autoSpaceDE/>
        <w:autoSpaceDN/>
        <w:adjustRightInd/>
        <w:jc w:val="both"/>
        <w:rPr>
          <w:rFonts w:ascii="Arial" w:eastAsia="Times New Roman" w:hAnsi="Arial" w:cs="Arial"/>
          <w:sz w:val="24"/>
          <w:szCs w:val="24"/>
          <w:lang w:eastAsia="ko-KR"/>
        </w:rPr>
      </w:pPr>
    </w:p>
    <w:p w:rsidR="00DD59BD" w:rsidRPr="009E2C1D" w:rsidRDefault="00DD59BD" w:rsidP="00DD59BD">
      <w:pPr>
        <w:widowControl/>
        <w:autoSpaceDE/>
        <w:autoSpaceDN/>
        <w:adjustRightInd/>
        <w:jc w:val="both"/>
        <w:rPr>
          <w:rFonts w:ascii="Arial" w:eastAsia="Times New Roman" w:hAnsi="Arial" w:cs="Arial"/>
          <w:sz w:val="24"/>
          <w:szCs w:val="24"/>
          <w:lang w:eastAsia="ko-KR"/>
        </w:rPr>
      </w:pPr>
      <w:r w:rsidRPr="009E2C1D">
        <w:rPr>
          <w:rFonts w:ascii="Arial" w:eastAsia="Times New Roman" w:hAnsi="Arial" w:cs="Arial"/>
          <w:noProof/>
          <w:sz w:val="24"/>
          <w:szCs w:val="24"/>
        </w:rPr>
        <mc:AlternateContent>
          <mc:Choice Requires="wps">
            <w:drawing>
              <wp:anchor distT="0" distB="0" distL="114300" distR="114300" simplePos="0" relativeHeight="251699200" behindDoc="0" locked="0" layoutInCell="1" allowOverlap="1" wp14:anchorId="0EA8174C" wp14:editId="619280FE">
                <wp:simplePos x="0" y="0"/>
                <wp:positionH relativeFrom="column">
                  <wp:posOffset>5155565</wp:posOffset>
                </wp:positionH>
                <wp:positionV relativeFrom="paragraph">
                  <wp:posOffset>118745</wp:posOffset>
                </wp:positionV>
                <wp:extent cx="1063625" cy="429260"/>
                <wp:effectExtent l="17145" t="16510" r="14605" b="20955"/>
                <wp:wrapNone/>
                <wp:docPr id="2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429260"/>
                        </a:xfrm>
                        <a:prstGeom prst="rect">
                          <a:avLst/>
                        </a:prstGeom>
                        <a:solidFill>
                          <a:srgbClr val="FFFFFF"/>
                        </a:solidFill>
                        <a:ln w="28575">
                          <a:solidFill>
                            <a:srgbClr val="000080"/>
                          </a:solidFill>
                          <a:miter lim="800000"/>
                          <a:headEnd/>
                          <a:tailEnd/>
                        </a:ln>
                      </wps:spPr>
                      <wps:txbx>
                        <w:txbxContent>
                          <w:p w:rsidR="00F72CA9" w:rsidRPr="00235205" w:rsidRDefault="00F72CA9" w:rsidP="00DD59BD">
                            <w:pPr>
                              <w:jc w:val="center"/>
                              <w:rPr>
                                <w:rFonts w:ascii="Times New Roman" w:hAnsi="Times New Roman"/>
                                <w:sz w:val="20"/>
                              </w:rPr>
                            </w:pPr>
                            <w:r w:rsidRPr="00235205">
                              <w:rPr>
                                <w:rFonts w:ascii="Times New Roman" w:hAnsi="Times New Roman"/>
                                <w:sz w:val="20"/>
                              </w:rPr>
                              <w:t>İÇ HİZMETLER</w:t>
                            </w:r>
                          </w:p>
                          <w:p w:rsidR="00F72CA9" w:rsidRPr="00235205" w:rsidRDefault="00F72CA9" w:rsidP="00DD59BD">
                            <w:pPr>
                              <w:jc w:val="center"/>
                              <w:rPr>
                                <w:rFonts w:ascii="Times New Roman" w:hAnsi="Times New Roman"/>
                                <w:sz w:val="20"/>
                              </w:rPr>
                            </w:pPr>
                            <w:r w:rsidRPr="00235205">
                              <w:rPr>
                                <w:rFonts w:ascii="Times New Roman" w:hAnsi="Times New Roman"/>
                                <w:sz w:val="20"/>
                              </w:rPr>
                              <w:t>BİRİMİ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8174C" id="Text Box 40" o:spid="_x0000_s1038" type="#_x0000_t202" style="position:absolute;left:0;text-align:left;margin-left:405.95pt;margin-top:9.35pt;width:83.75pt;height:33.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" strokecolor="navy" strokeweight="2.25pt">
                <v:textbox>
                  <w:txbxContent>
                    <w:p w:rsidR="00F72CA9" w:rsidRPr="00235205" w:rsidRDefault="00F72CA9" w:rsidP="00DD59BD">
                      <w:pPr>
                        <w:jc w:val="center"/>
                        <w:rPr>
                          <w:rFonts w:ascii="Times New Roman" w:hAnsi="Times New Roman"/>
                          <w:sz w:val="20"/>
                        </w:rPr>
                      </w:pPr>
                      <w:r w:rsidRPr="00235205">
                        <w:rPr>
                          <w:rFonts w:ascii="Times New Roman" w:hAnsi="Times New Roman"/>
                          <w:sz w:val="20"/>
                        </w:rPr>
                        <w:t>İÇ HİZMETLER</w:t>
                      </w:r>
                    </w:p>
                    <w:p w:rsidR="00F72CA9" w:rsidRPr="00235205" w:rsidRDefault="00F72CA9" w:rsidP="00DD59BD">
                      <w:pPr>
                        <w:jc w:val="center"/>
                        <w:rPr>
                          <w:rFonts w:ascii="Times New Roman" w:hAnsi="Times New Roman"/>
                          <w:sz w:val="20"/>
                        </w:rPr>
                      </w:pPr>
                      <w:r w:rsidRPr="00235205">
                        <w:rPr>
                          <w:rFonts w:ascii="Times New Roman" w:hAnsi="Times New Roman"/>
                          <w:sz w:val="20"/>
                        </w:rPr>
                        <w:t>BİRİMİ</w:t>
                      </w:r>
                    </w:p>
                  </w:txbxContent>
                </v:textbox>
              </v:shape>
            </w:pict>
          </mc:Fallback>
        </mc:AlternateContent>
      </w:r>
      <w:r w:rsidRPr="009E2C1D">
        <w:rPr>
          <w:rFonts w:ascii="Arial" w:eastAsia="Times New Roman" w:hAnsi="Arial" w:cs="Arial"/>
          <w:noProof/>
          <w:sz w:val="24"/>
          <w:szCs w:val="24"/>
        </w:rPr>
        <mc:AlternateContent>
          <mc:Choice Requires="wps">
            <w:drawing>
              <wp:anchor distT="0" distB="0" distL="114300" distR="114300" simplePos="0" relativeHeight="251680768" behindDoc="0" locked="0" layoutInCell="1" allowOverlap="1" wp14:anchorId="4C6B8DEE" wp14:editId="5530AE63">
                <wp:simplePos x="0" y="0"/>
                <wp:positionH relativeFrom="column">
                  <wp:posOffset>5205730</wp:posOffset>
                </wp:positionH>
                <wp:positionV relativeFrom="paragraph">
                  <wp:posOffset>106680</wp:posOffset>
                </wp:positionV>
                <wp:extent cx="142875" cy="0"/>
                <wp:effectExtent l="10160" t="13970" r="18415" b="14605"/>
                <wp:wrapNone/>
                <wp:docPr id="2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D27A28B" id="Line 4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9pt,8.4pt" to="421.1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" strokecolor="#36f" strokeweight="1.5pt"/>
            </w:pict>
          </mc:Fallback>
        </mc:AlternateContent>
      </w:r>
      <w:r w:rsidRPr="009E2C1D">
        <w:rPr>
          <w:rFonts w:ascii="Arial" w:eastAsia="Times New Roman" w:hAnsi="Arial" w:cs="Arial"/>
          <w:noProof/>
          <w:sz w:val="24"/>
          <w:szCs w:val="24"/>
        </w:rPr>
        <mc:AlternateContent>
          <mc:Choice Requires="wps">
            <w:drawing>
              <wp:anchor distT="0" distB="0" distL="114300" distR="114300" simplePos="0" relativeHeight="251673600" behindDoc="0" locked="0" layoutInCell="1" allowOverlap="1" wp14:anchorId="479EFE61" wp14:editId="3991B717">
                <wp:simplePos x="0" y="0"/>
                <wp:positionH relativeFrom="column">
                  <wp:posOffset>3157855</wp:posOffset>
                </wp:positionH>
                <wp:positionV relativeFrom="paragraph">
                  <wp:posOffset>97155</wp:posOffset>
                </wp:positionV>
                <wp:extent cx="0" cy="133350"/>
                <wp:effectExtent l="10160" t="13970" r="18415" b="14605"/>
                <wp:wrapNone/>
                <wp:docPr id="2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6B2F2D5" id="Line 3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65pt,7.65pt" to="248.6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" strokecolor="#36f" strokeweight="1.5pt"/>
            </w:pict>
          </mc:Fallback>
        </mc:AlternateContent>
      </w:r>
      <w:r w:rsidRPr="009E2C1D">
        <w:rPr>
          <w:rFonts w:ascii="Arial" w:eastAsia="Times New Roman" w:hAnsi="Arial" w:cs="Arial"/>
          <w:noProof/>
          <w:sz w:val="24"/>
          <w:szCs w:val="24"/>
        </w:rPr>
        <mc:AlternateContent>
          <mc:Choice Requires="wps">
            <w:drawing>
              <wp:anchor distT="0" distB="0" distL="114300" distR="114300" simplePos="0" relativeHeight="251671552" behindDoc="0" locked="0" layoutInCell="1" allowOverlap="1" wp14:anchorId="2629BDC1" wp14:editId="2A616B22">
                <wp:simplePos x="0" y="0"/>
                <wp:positionH relativeFrom="column">
                  <wp:posOffset>2043430</wp:posOffset>
                </wp:positionH>
                <wp:positionV relativeFrom="paragraph">
                  <wp:posOffset>97155</wp:posOffset>
                </wp:positionV>
                <wp:extent cx="0" cy="133350"/>
                <wp:effectExtent l="10160" t="13970" r="18415" b="14605"/>
                <wp:wrapNone/>
                <wp:docPr id="2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3DC0611" id="Line 2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9pt,7.65pt" to="160.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" strokecolor="#36f" strokeweight="1.5pt"/>
            </w:pict>
          </mc:Fallback>
        </mc:AlternateContent>
      </w:r>
      <w:r w:rsidRPr="009E2C1D">
        <w:rPr>
          <w:rFonts w:ascii="Arial" w:eastAsia="Times New Roman" w:hAnsi="Arial" w:cs="Arial"/>
          <w:noProof/>
          <w:sz w:val="24"/>
          <w:szCs w:val="24"/>
        </w:rPr>
        <mc:AlternateContent>
          <mc:Choice Requires="wps">
            <w:drawing>
              <wp:anchor distT="0" distB="0" distL="114300" distR="114300" simplePos="0" relativeHeight="251669504" behindDoc="0" locked="0" layoutInCell="1" allowOverlap="1" wp14:anchorId="7657BEE8" wp14:editId="1F43B608">
                <wp:simplePos x="0" y="0"/>
                <wp:positionH relativeFrom="column">
                  <wp:posOffset>824230</wp:posOffset>
                </wp:positionH>
                <wp:positionV relativeFrom="paragraph">
                  <wp:posOffset>97155</wp:posOffset>
                </wp:positionV>
                <wp:extent cx="0" cy="133350"/>
                <wp:effectExtent l="10160" t="13970" r="18415" b="14605"/>
                <wp:wrapNone/>
                <wp:docPr id="2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DB9C5B7" id="Line 2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7.65pt" to="64.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" strokecolor="#36f" strokeweight="1.5pt"/>
            </w:pict>
          </mc:Fallback>
        </mc:AlternateContent>
      </w:r>
    </w:p>
    <w:p w:rsidR="00DD59BD" w:rsidRPr="009E2C1D" w:rsidRDefault="00DD59BD" w:rsidP="00DD59BD">
      <w:pPr>
        <w:widowControl/>
        <w:autoSpaceDE/>
        <w:autoSpaceDN/>
        <w:adjustRightInd/>
        <w:jc w:val="both"/>
        <w:rPr>
          <w:rFonts w:ascii="Arial" w:eastAsia="Times New Roman" w:hAnsi="Arial" w:cs="Arial"/>
          <w:sz w:val="24"/>
          <w:szCs w:val="24"/>
          <w:lang w:eastAsia="ko-KR"/>
        </w:rPr>
      </w:pPr>
      <w:r w:rsidRPr="009E2C1D">
        <w:rPr>
          <w:rFonts w:ascii="Arial" w:eastAsia="Times New Roman" w:hAnsi="Arial" w:cs="Arial"/>
          <w:noProof/>
          <w:sz w:val="24"/>
          <w:szCs w:val="24"/>
        </w:rPr>
        <mc:AlternateContent>
          <mc:Choice Requires="wps">
            <w:drawing>
              <wp:anchor distT="0" distB="0" distL="114300" distR="114300" simplePos="0" relativeHeight="251704320" behindDoc="0" locked="0" layoutInCell="1" allowOverlap="1" wp14:anchorId="03AB0C2E" wp14:editId="53FEE7D3">
                <wp:simplePos x="0" y="0"/>
                <wp:positionH relativeFrom="column">
                  <wp:posOffset>3867150</wp:posOffset>
                </wp:positionH>
                <wp:positionV relativeFrom="paragraph">
                  <wp:posOffset>14605</wp:posOffset>
                </wp:positionV>
                <wp:extent cx="1028065" cy="701040"/>
                <wp:effectExtent l="14605" t="20955" r="14605" b="20955"/>
                <wp:wrapNone/>
                <wp:docPr id="2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701040"/>
                        </a:xfrm>
                        <a:prstGeom prst="rect">
                          <a:avLst/>
                        </a:prstGeom>
                        <a:solidFill>
                          <a:srgbClr val="FFFFFF"/>
                        </a:solidFill>
                        <a:ln w="28575">
                          <a:solidFill>
                            <a:srgbClr val="000080"/>
                          </a:solidFill>
                          <a:miter lim="800000"/>
                          <a:headEnd/>
                          <a:tailEnd/>
                        </a:ln>
                      </wps:spPr>
                      <wps:txbx>
                        <w:txbxContent>
                          <w:p w:rsidR="00F72CA9" w:rsidRPr="00235205" w:rsidRDefault="00F72CA9" w:rsidP="00DD59BD">
                            <w:pPr>
                              <w:jc w:val="center"/>
                              <w:rPr>
                                <w:rFonts w:ascii="Times New Roman" w:hAnsi="Times New Roman"/>
                                <w:sz w:val="20"/>
                              </w:rPr>
                            </w:pPr>
                            <w:r w:rsidRPr="00235205">
                              <w:rPr>
                                <w:rFonts w:ascii="Times New Roman" w:hAnsi="Times New Roman"/>
                                <w:sz w:val="20"/>
                              </w:rPr>
                              <w:t>YAZI İŞLER</w:t>
                            </w:r>
                            <w:r w:rsidRPr="00235205">
                              <w:rPr>
                                <w:rFonts w:ascii="Times New Roman" w:hAnsi="Times New Roman"/>
                              </w:rPr>
                              <w:t xml:space="preserve">İ </w:t>
                            </w:r>
                            <w:r w:rsidRPr="00235205">
                              <w:rPr>
                                <w:rFonts w:ascii="Times New Roman" w:hAnsi="Times New Roman"/>
                                <w:sz w:val="20"/>
                              </w:rPr>
                              <w:t>MEMURU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B0C2E" id="Text Box 51" o:spid="_x0000_s1039" type="#_x0000_t202" style="position:absolute;left:0;text-align:left;margin-left:304.5pt;margin-top:1.15pt;width:80.95pt;height:55.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" strokecolor="navy" strokeweight="2.25pt">
                <v:textbox>
                  <w:txbxContent>
                    <w:p w:rsidR="00F72CA9" w:rsidRPr="00235205" w:rsidRDefault="00F72CA9" w:rsidP="00DD59BD">
                      <w:pPr>
                        <w:jc w:val="center"/>
                        <w:rPr>
                          <w:rFonts w:ascii="Times New Roman" w:hAnsi="Times New Roman"/>
                          <w:sz w:val="20"/>
                        </w:rPr>
                      </w:pPr>
                      <w:r w:rsidRPr="00235205">
                        <w:rPr>
                          <w:rFonts w:ascii="Times New Roman" w:hAnsi="Times New Roman"/>
                          <w:sz w:val="20"/>
                        </w:rPr>
                        <w:t>YAZI İŞLER</w:t>
                      </w:r>
                      <w:r w:rsidRPr="00235205">
                        <w:rPr>
                          <w:rFonts w:ascii="Times New Roman" w:hAnsi="Times New Roman"/>
                        </w:rPr>
                        <w:t xml:space="preserve">İ </w:t>
                      </w:r>
                      <w:r w:rsidRPr="00235205">
                        <w:rPr>
                          <w:rFonts w:ascii="Times New Roman" w:hAnsi="Times New Roman"/>
                          <w:sz w:val="20"/>
                        </w:rPr>
                        <w:t>MEMURU</w:t>
                      </w:r>
                    </w:p>
                  </w:txbxContent>
                </v:textbox>
              </v:shape>
            </w:pict>
          </mc:Fallback>
        </mc:AlternateContent>
      </w:r>
      <w:r w:rsidRPr="009E2C1D">
        <w:rPr>
          <w:rFonts w:ascii="Arial" w:eastAsia="Times New Roman" w:hAnsi="Arial" w:cs="Arial"/>
          <w:noProof/>
          <w:sz w:val="24"/>
          <w:szCs w:val="24"/>
        </w:rPr>
        <mc:AlternateContent>
          <mc:Choice Requires="wps">
            <w:drawing>
              <wp:anchor distT="0" distB="0" distL="114300" distR="114300" simplePos="0" relativeHeight="251710464" behindDoc="0" locked="0" layoutInCell="1" allowOverlap="1" wp14:anchorId="75105C72" wp14:editId="0FB7769B">
                <wp:simplePos x="0" y="0"/>
                <wp:positionH relativeFrom="column">
                  <wp:posOffset>5003800</wp:posOffset>
                </wp:positionH>
                <wp:positionV relativeFrom="paragraph">
                  <wp:posOffset>140970</wp:posOffset>
                </wp:positionV>
                <wp:extent cx="151765" cy="0"/>
                <wp:effectExtent l="8255" t="13970" r="11430" b="5080"/>
                <wp:wrapNone/>
                <wp:docPr id="2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8EED0C4" id="AutoShape 59" o:spid="_x0000_s1026" type="#_x0000_t32" style="position:absolute;margin-left:394pt;margin-top:11.1pt;width:11.9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v61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"/>
            </w:pict>
          </mc:Fallback>
        </mc:AlternateContent>
      </w:r>
      <w:r w:rsidRPr="009E2C1D">
        <w:rPr>
          <w:rFonts w:ascii="Arial" w:eastAsia="Times New Roman" w:hAnsi="Arial" w:cs="Arial"/>
          <w:noProof/>
          <w:sz w:val="24"/>
          <w:szCs w:val="24"/>
        </w:rPr>
        <mc:AlternateContent>
          <mc:Choice Requires="wps">
            <w:drawing>
              <wp:anchor distT="0" distB="0" distL="114300" distR="114300" simplePos="0" relativeHeight="251714560" behindDoc="0" locked="0" layoutInCell="1" allowOverlap="1" wp14:anchorId="0C4DCF16" wp14:editId="200E2A01">
                <wp:simplePos x="0" y="0"/>
                <wp:positionH relativeFrom="column">
                  <wp:posOffset>6219190</wp:posOffset>
                </wp:positionH>
                <wp:positionV relativeFrom="paragraph">
                  <wp:posOffset>114935</wp:posOffset>
                </wp:positionV>
                <wp:extent cx="157480" cy="0"/>
                <wp:effectExtent l="13970" t="6985" r="9525" b="12065"/>
                <wp:wrapNone/>
                <wp:docPr id="1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7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8F3EBDE" id="AutoShape 64" o:spid="_x0000_s1026" type="#_x0000_t32" style="position:absolute;margin-left:489.7pt;margin-top:9.05pt;width:12.4pt;height:0;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fkaJQIAAEYEAAAOAAAAZHJzL2Uyb0RvYy54bWysU8GO2jAQvVfqP1i+QxIaW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"/>
            </w:pict>
          </mc:Fallback>
        </mc:AlternateContent>
      </w:r>
      <w:r w:rsidRPr="009E2C1D">
        <w:rPr>
          <w:rFonts w:ascii="Arial" w:eastAsia="Times New Roman" w:hAnsi="Arial" w:cs="Arial"/>
          <w:noProof/>
          <w:sz w:val="24"/>
          <w:szCs w:val="24"/>
        </w:rPr>
        <mc:AlternateContent>
          <mc:Choice Requires="wps">
            <w:drawing>
              <wp:anchor distT="0" distB="0" distL="114300" distR="114300" simplePos="0" relativeHeight="251697152" behindDoc="0" locked="0" layoutInCell="1" allowOverlap="1" wp14:anchorId="5A6E25E1" wp14:editId="4EB00772">
                <wp:simplePos x="0" y="0"/>
                <wp:positionH relativeFrom="column">
                  <wp:posOffset>2790825</wp:posOffset>
                </wp:positionH>
                <wp:positionV relativeFrom="paragraph">
                  <wp:posOffset>5080</wp:posOffset>
                </wp:positionV>
                <wp:extent cx="770890" cy="305435"/>
                <wp:effectExtent l="14605" t="20955" r="14605" b="16510"/>
                <wp:wrapNone/>
                <wp:docPr id="1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05435"/>
                        </a:xfrm>
                        <a:prstGeom prst="rect">
                          <a:avLst/>
                        </a:prstGeom>
                        <a:solidFill>
                          <a:srgbClr val="FFFFFF"/>
                        </a:solidFill>
                        <a:ln w="28575">
                          <a:solidFill>
                            <a:srgbClr val="000080"/>
                          </a:solidFill>
                          <a:miter lim="800000"/>
                          <a:headEnd/>
                          <a:tailEnd/>
                        </a:ln>
                      </wps:spPr>
                      <wps:txbx>
                        <w:txbxContent>
                          <w:p w:rsidR="00F72CA9" w:rsidRPr="00235205" w:rsidRDefault="00F72CA9" w:rsidP="00DD59BD">
                            <w:pPr>
                              <w:jc w:val="center"/>
                              <w:rPr>
                                <w:rFonts w:ascii="Times New Roman" w:hAnsi="Times New Roman"/>
                                <w:sz w:val="20"/>
                              </w:rPr>
                            </w:pPr>
                            <w:r w:rsidRPr="00235205">
                              <w:rPr>
                                <w:rFonts w:ascii="Times New Roman" w:hAnsi="Times New Roman"/>
                                <w:sz w:val="20"/>
                              </w:rPr>
                              <w:t>ŞEF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E25E1" id="Text Box 32" o:spid="_x0000_s1040" type="#_x0000_t202" style="position:absolute;left:0;text-align:left;margin-left:219.75pt;margin-top:.4pt;width:60.7pt;height:24.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" strokecolor="navy" strokeweight="2.25pt">
                <v:textbox>
                  <w:txbxContent>
                    <w:p w:rsidR="00F72CA9" w:rsidRPr="00235205" w:rsidRDefault="00F72CA9" w:rsidP="00DD59BD">
                      <w:pPr>
                        <w:jc w:val="center"/>
                        <w:rPr>
                          <w:rFonts w:ascii="Times New Roman" w:hAnsi="Times New Roman"/>
                          <w:sz w:val="20"/>
                        </w:rPr>
                      </w:pPr>
                      <w:r w:rsidRPr="00235205">
                        <w:rPr>
                          <w:rFonts w:ascii="Times New Roman" w:hAnsi="Times New Roman"/>
                          <w:sz w:val="20"/>
                        </w:rPr>
                        <w:t>ŞEF</w:t>
                      </w:r>
                    </w:p>
                  </w:txbxContent>
                </v:textbox>
              </v:shape>
            </w:pict>
          </mc:Fallback>
        </mc:AlternateContent>
      </w:r>
      <w:r w:rsidRPr="009E2C1D">
        <w:rPr>
          <w:rFonts w:ascii="Arial" w:eastAsia="Times New Roman" w:hAnsi="Arial" w:cs="Arial"/>
          <w:noProof/>
          <w:sz w:val="24"/>
          <w:szCs w:val="24"/>
        </w:rPr>
        <mc:AlternateContent>
          <mc:Choice Requires="wps">
            <w:drawing>
              <wp:anchor distT="0" distB="0" distL="114300" distR="114300" simplePos="0" relativeHeight="251695104" behindDoc="0" locked="0" layoutInCell="1" allowOverlap="1" wp14:anchorId="521A9108" wp14:editId="603AB9F8">
                <wp:simplePos x="0" y="0"/>
                <wp:positionH relativeFrom="column">
                  <wp:posOffset>1666875</wp:posOffset>
                </wp:positionH>
                <wp:positionV relativeFrom="paragraph">
                  <wp:posOffset>5080</wp:posOffset>
                </wp:positionV>
                <wp:extent cx="770890" cy="305435"/>
                <wp:effectExtent l="14605" t="20955" r="14605" b="16510"/>
                <wp:wrapNone/>
                <wp:docPr id="1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05435"/>
                        </a:xfrm>
                        <a:prstGeom prst="rect">
                          <a:avLst/>
                        </a:prstGeom>
                        <a:solidFill>
                          <a:srgbClr val="FFFFFF"/>
                        </a:solidFill>
                        <a:ln w="28575">
                          <a:solidFill>
                            <a:srgbClr val="000080"/>
                          </a:solidFill>
                          <a:miter lim="800000"/>
                          <a:headEnd/>
                          <a:tailEnd/>
                        </a:ln>
                      </wps:spPr>
                      <wps:txbx>
                        <w:txbxContent>
                          <w:p w:rsidR="00F72CA9" w:rsidRPr="00235205" w:rsidRDefault="00F72CA9" w:rsidP="00DD59BD">
                            <w:pPr>
                              <w:jc w:val="center"/>
                              <w:rPr>
                                <w:rFonts w:ascii="Times New Roman" w:hAnsi="Times New Roman"/>
                                <w:sz w:val="20"/>
                              </w:rPr>
                            </w:pPr>
                            <w:r w:rsidRPr="00235205">
                              <w:rPr>
                                <w:rFonts w:ascii="Times New Roman" w:hAnsi="Times New Roman"/>
                                <w:sz w:val="20"/>
                              </w:rPr>
                              <w:t>ŞEF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A9108" id="Text Box 28" o:spid="_x0000_s1041" type="#_x0000_t202" style="position:absolute;left:0;text-align:left;margin-left:131.25pt;margin-top:.4pt;width:60.7pt;height:24.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" strokecolor="navy" strokeweight="2.25pt">
                <v:textbox>
                  <w:txbxContent>
                    <w:p w:rsidR="00F72CA9" w:rsidRPr="00235205" w:rsidRDefault="00F72CA9" w:rsidP="00DD59BD">
                      <w:pPr>
                        <w:jc w:val="center"/>
                        <w:rPr>
                          <w:rFonts w:ascii="Times New Roman" w:hAnsi="Times New Roman"/>
                          <w:sz w:val="20"/>
                        </w:rPr>
                      </w:pPr>
                      <w:r w:rsidRPr="00235205">
                        <w:rPr>
                          <w:rFonts w:ascii="Times New Roman" w:hAnsi="Times New Roman"/>
                          <w:sz w:val="20"/>
                        </w:rPr>
                        <w:t>ŞEF</w:t>
                      </w:r>
                    </w:p>
                  </w:txbxContent>
                </v:textbox>
              </v:shape>
            </w:pict>
          </mc:Fallback>
        </mc:AlternateContent>
      </w:r>
      <w:r w:rsidRPr="009E2C1D">
        <w:rPr>
          <w:rFonts w:ascii="Arial" w:eastAsia="Times New Roman" w:hAnsi="Arial" w:cs="Arial"/>
          <w:noProof/>
          <w:sz w:val="24"/>
          <w:szCs w:val="24"/>
        </w:rPr>
        <mc:AlternateContent>
          <mc:Choice Requires="wps">
            <w:drawing>
              <wp:anchor distT="0" distB="0" distL="114300" distR="114300" simplePos="0" relativeHeight="251693056" behindDoc="0" locked="0" layoutInCell="1" allowOverlap="1" wp14:anchorId="47FD45AC" wp14:editId="5A66A482">
                <wp:simplePos x="0" y="0"/>
                <wp:positionH relativeFrom="column">
                  <wp:posOffset>428625</wp:posOffset>
                </wp:positionH>
                <wp:positionV relativeFrom="paragraph">
                  <wp:posOffset>14605</wp:posOffset>
                </wp:positionV>
                <wp:extent cx="770890" cy="305435"/>
                <wp:effectExtent l="14605" t="20955" r="14605" b="16510"/>
                <wp:wrapNone/>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05435"/>
                        </a:xfrm>
                        <a:prstGeom prst="rect">
                          <a:avLst/>
                        </a:prstGeom>
                        <a:solidFill>
                          <a:srgbClr val="FFFFFF"/>
                        </a:solidFill>
                        <a:ln w="28575">
                          <a:solidFill>
                            <a:srgbClr val="000080"/>
                          </a:solidFill>
                          <a:miter lim="800000"/>
                          <a:headEnd/>
                          <a:tailEnd/>
                        </a:ln>
                      </wps:spPr>
                      <wps:txbx>
                        <w:txbxContent>
                          <w:p w:rsidR="00F72CA9" w:rsidRPr="00235205" w:rsidRDefault="00F72CA9" w:rsidP="00DD59BD">
                            <w:pPr>
                              <w:jc w:val="center"/>
                              <w:rPr>
                                <w:rFonts w:ascii="Times New Roman" w:hAnsi="Times New Roman"/>
                                <w:sz w:val="20"/>
                              </w:rPr>
                            </w:pPr>
                            <w:r w:rsidRPr="00235205">
                              <w:rPr>
                                <w:rFonts w:ascii="Times New Roman" w:hAnsi="Times New Roman"/>
                                <w:sz w:val="20"/>
                              </w:rPr>
                              <w:t>MEMUR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D45AC" id="Text Box 23" o:spid="_x0000_s1042" type="#_x0000_t202" style="position:absolute;left:0;text-align:left;margin-left:33.75pt;margin-top:1.15pt;width:60.7pt;height:24.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" strokecolor="navy" strokeweight="2.25pt">
                <v:textbox>
                  <w:txbxContent>
                    <w:p w:rsidR="00F72CA9" w:rsidRPr="00235205" w:rsidRDefault="00F72CA9" w:rsidP="00DD59BD">
                      <w:pPr>
                        <w:jc w:val="center"/>
                        <w:rPr>
                          <w:rFonts w:ascii="Times New Roman" w:hAnsi="Times New Roman"/>
                          <w:sz w:val="20"/>
                        </w:rPr>
                      </w:pPr>
                      <w:r w:rsidRPr="00235205">
                        <w:rPr>
                          <w:rFonts w:ascii="Times New Roman" w:hAnsi="Times New Roman"/>
                          <w:sz w:val="20"/>
                        </w:rPr>
                        <w:t>MEMUR</w:t>
                      </w:r>
                    </w:p>
                  </w:txbxContent>
                </v:textbox>
              </v:shape>
            </w:pict>
          </mc:Fallback>
        </mc:AlternateContent>
      </w:r>
    </w:p>
    <w:p w:rsidR="00DD59BD" w:rsidRPr="009E2C1D" w:rsidRDefault="00DD59BD" w:rsidP="00DD59BD">
      <w:pPr>
        <w:widowControl/>
        <w:autoSpaceDE/>
        <w:autoSpaceDN/>
        <w:adjustRightInd/>
        <w:jc w:val="both"/>
        <w:rPr>
          <w:rFonts w:ascii="Arial" w:eastAsia="Times New Roman" w:hAnsi="Arial" w:cs="Arial"/>
          <w:sz w:val="24"/>
          <w:szCs w:val="24"/>
          <w:lang w:eastAsia="ko-KR"/>
        </w:rPr>
      </w:pPr>
      <w:r w:rsidRPr="009E2C1D">
        <w:rPr>
          <w:rFonts w:ascii="Arial" w:eastAsia="Times New Roman" w:hAnsi="Arial" w:cs="Arial"/>
          <w:noProof/>
          <w:sz w:val="24"/>
          <w:szCs w:val="24"/>
        </w:rPr>
        <mc:AlternateContent>
          <mc:Choice Requires="wps">
            <w:drawing>
              <wp:anchor distT="0" distB="0" distL="114300" distR="114300" simplePos="0" relativeHeight="251679744" behindDoc="0" locked="0" layoutInCell="1" allowOverlap="1" wp14:anchorId="2EC204F1" wp14:editId="644452BD">
                <wp:simplePos x="0" y="0"/>
                <wp:positionH relativeFrom="column">
                  <wp:posOffset>5205730</wp:posOffset>
                </wp:positionH>
                <wp:positionV relativeFrom="paragraph">
                  <wp:posOffset>99695</wp:posOffset>
                </wp:positionV>
                <wp:extent cx="142875" cy="0"/>
                <wp:effectExtent l="10160" t="14605" r="18415" b="13970"/>
                <wp:wrapNone/>
                <wp:docPr id="1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27AA14A" id="Line 4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9pt,7.85pt" to="421.1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" strokecolor="#36f" strokeweight="1.5pt"/>
            </w:pict>
          </mc:Fallback>
        </mc:AlternateContent>
      </w:r>
    </w:p>
    <w:p w:rsidR="00DD59BD" w:rsidRPr="009E2C1D" w:rsidRDefault="00DD59BD" w:rsidP="00DD59BD">
      <w:pPr>
        <w:widowControl/>
        <w:autoSpaceDE/>
        <w:autoSpaceDN/>
        <w:adjustRightInd/>
        <w:jc w:val="both"/>
        <w:rPr>
          <w:rFonts w:ascii="Arial" w:eastAsia="Times New Roman" w:hAnsi="Arial" w:cs="Arial"/>
          <w:sz w:val="24"/>
          <w:szCs w:val="24"/>
          <w:lang w:eastAsia="ko-KR"/>
        </w:rPr>
      </w:pPr>
      <w:r w:rsidRPr="009E2C1D">
        <w:rPr>
          <w:rFonts w:ascii="Arial" w:eastAsia="Times New Roman" w:hAnsi="Arial" w:cs="Arial"/>
          <w:noProof/>
          <w:sz w:val="24"/>
          <w:szCs w:val="24"/>
        </w:rPr>
        <mc:AlternateContent>
          <mc:Choice Requires="wps">
            <w:drawing>
              <wp:anchor distT="0" distB="0" distL="114300" distR="114300" simplePos="0" relativeHeight="251705344" behindDoc="0" locked="0" layoutInCell="1" allowOverlap="1" wp14:anchorId="607448A8" wp14:editId="68144E57">
                <wp:simplePos x="0" y="0"/>
                <wp:positionH relativeFrom="column">
                  <wp:posOffset>2790825</wp:posOffset>
                </wp:positionH>
                <wp:positionV relativeFrom="paragraph">
                  <wp:posOffset>105410</wp:posOffset>
                </wp:positionV>
                <wp:extent cx="770890" cy="305435"/>
                <wp:effectExtent l="14605" t="14605" r="14605" b="22860"/>
                <wp:wrapNone/>
                <wp:docPr id="1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05435"/>
                        </a:xfrm>
                        <a:prstGeom prst="rect">
                          <a:avLst/>
                        </a:prstGeom>
                        <a:solidFill>
                          <a:srgbClr val="FFFFFF"/>
                        </a:solidFill>
                        <a:ln w="28575">
                          <a:solidFill>
                            <a:srgbClr val="000080"/>
                          </a:solidFill>
                          <a:miter lim="800000"/>
                          <a:headEnd/>
                          <a:tailEnd/>
                        </a:ln>
                      </wps:spPr>
                      <wps:txbx>
                        <w:txbxContent>
                          <w:p w:rsidR="00F72CA9" w:rsidRPr="00235205" w:rsidRDefault="00F72CA9" w:rsidP="00DD59BD">
                            <w:pPr>
                              <w:jc w:val="center"/>
                              <w:rPr>
                                <w:rFonts w:ascii="Times New Roman" w:hAnsi="Times New Roman"/>
                                <w:sz w:val="20"/>
                              </w:rPr>
                            </w:pPr>
                            <w:r w:rsidRPr="00235205">
                              <w:rPr>
                                <w:rFonts w:ascii="Times New Roman" w:hAnsi="Times New Roman"/>
                                <w:sz w:val="20"/>
                              </w:rPr>
                              <w:t>MEMUR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448A8" id="Text Box 52" o:spid="_x0000_s1043" type="#_x0000_t202" style="position:absolute;left:0;text-align:left;margin-left:219.75pt;margin-top:8.3pt;width:60.7pt;height:24.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" strokecolor="navy" strokeweight="2.25pt">
                <v:textbox>
                  <w:txbxContent>
                    <w:p w:rsidR="00F72CA9" w:rsidRPr="00235205" w:rsidRDefault="00F72CA9" w:rsidP="00DD59BD">
                      <w:pPr>
                        <w:jc w:val="center"/>
                        <w:rPr>
                          <w:rFonts w:ascii="Times New Roman" w:hAnsi="Times New Roman"/>
                          <w:sz w:val="20"/>
                        </w:rPr>
                      </w:pPr>
                      <w:r w:rsidRPr="00235205">
                        <w:rPr>
                          <w:rFonts w:ascii="Times New Roman" w:hAnsi="Times New Roman"/>
                          <w:sz w:val="20"/>
                        </w:rPr>
                        <w:t>MEMUR</w:t>
                      </w:r>
                    </w:p>
                  </w:txbxContent>
                </v:textbox>
              </v:shape>
            </w:pict>
          </mc:Fallback>
        </mc:AlternateContent>
      </w:r>
      <w:r w:rsidRPr="009E2C1D">
        <w:rPr>
          <w:rFonts w:ascii="Arial" w:eastAsia="Times New Roman" w:hAnsi="Arial" w:cs="Arial"/>
          <w:noProof/>
          <w:sz w:val="24"/>
          <w:szCs w:val="24"/>
        </w:rPr>
        <mc:AlternateContent>
          <mc:Choice Requires="wps">
            <w:drawing>
              <wp:anchor distT="0" distB="0" distL="114300" distR="114300" simplePos="0" relativeHeight="251701248" behindDoc="0" locked="0" layoutInCell="1" allowOverlap="1" wp14:anchorId="461FB43C" wp14:editId="49523C3C">
                <wp:simplePos x="0" y="0"/>
                <wp:positionH relativeFrom="column">
                  <wp:posOffset>5150485</wp:posOffset>
                </wp:positionH>
                <wp:positionV relativeFrom="paragraph">
                  <wp:posOffset>135890</wp:posOffset>
                </wp:positionV>
                <wp:extent cx="1068705" cy="286385"/>
                <wp:effectExtent l="21590" t="16510" r="14605" b="20955"/>
                <wp:wrapNone/>
                <wp:docPr id="1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286385"/>
                        </a:xfrm>
                        <a:prstGeom prst="rect">
                          <a:avLst/>
                        </a:prstGeom>
                        <a:solidFill>
                          <a:srgbClr val="FFFFFF"/>
                        </a:solidFill>
                        <a:ln w="28575">
                          <a:solidFill>
                            <a:srgbClr val="000080"/>
                          </a:solidFill>
                          <a:miter lim="800000"/>
                          <a:headEnd/>
                          <a:tailEnd/>
                        </a:ln>
                      </wps:spPr>
                      <wps:txbx>
                        <w:txbxContent>
                          <w:p w:rsidR="00F72CA9" w:rsidRPr="00235205" w:rsidRDefault="00F72CA9" w:rsidP="00DD59BD">
                            <w:pPr>
                              <w:jc w:val="center"/>
                              <w:rPr>
                                <w:rFonts w:ascii="Times New Roman" w:hAnsi="Times New Roman"/>
                                <w:sz w:val="20"/>
                              </w:rPr>
                            </w:pPr>
                            <w:r w:rsidRPr="00235205">
                              <w:rPr>
                                <w:rFonts w:ascii="Times New Roman" w:hAnsi="Times New Roman"/>
                                <w:sz w:val="20"/>
                              </w:rPr>
                              <w:t>HİZMETLİ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FB43C" id="Text Box 44" o:spid="_x0000_s1044" type="#_x0000_t202" style="position:absolute;left:0;text-align:left;margin-left:405.55pt;margin-top:10.7pt;width:84.15pt;height:22.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" strokecolor="navy" strokeweight="2.25pt">
                <v:textbox>
                  <w:txbxContent>
                    <w:p w:rsidR="00F72CA9" w:rsidRPr="00235205" w:rsidRDefault="00F72CA9" w:rsidP="00DD59BD">
                      <w:pPr>
                        <w:jc w:val="center"/>
                        <w:rPr>
                          <w:rFonts w:ascii="Times New Roman" w:hAnsi="Times New Roman"/>
                          <w:sz w:val="20"/>
                        </w:rPr>
                      </w:pPr>
                      <w:r w:rsidRPr="00235205">
                        <w:rPr>
                          <w:rFonts w:ascii="Times New Roman" w:hAnsi="Times New Roman"/>
                          <w:sz w:val="20"/>
                        </w:rPr>
                        <w:t>HİZMETLİ</w:t>
                      </w:r>
                    </w:p>
                  </w:txbxContent>
                </v:textbox>
              </v:shape>
            </w:pict>
          </mc:Fallback>
        </mc:AlternateContent>
      </w:r>
      <w:r w:rsidRPr="009E2C1D">
        <w:rPr>
          <w:rFonts w:ascii="Arial" w:eastAsia="Times New Roman" w:hAnsi="Arial" w:cs="Arial"/>
          <w:noProof/>
          <w:sz w:val="24"/>
          <w:szCs w:val="24"/>
        </w:rPr>
        <mc:AlternateContent>
          <mc:Choice Requires="wps">
            <w:drawing>
              <wp:anchor distT="0" distB="0" distL="114300" distR="114300" simplePos="0" relativeHeight="251676672" behindDoc="0" locked="0" layoutInCell="1" allowOverlap="1" wp14:anchorId="691B3F7B" wp14:editId="555F2E98">
                <wp:simplePos x="0" y="0"/>
                <wp:positionH relativeFrom="column">
                  <wp:posOffset>3824605</wp:posOffset>
                </wp:positionH>
                <wp:positionV relativeFrom="paragraph">
                  <wp:posOffset>12700</wp:posOffset>
                </wp:positionV>
                <wp:extent cx="142875" cy="0"/>
                <wp:effectExtent l="10160" t="17145" r="18415" b="11430"/>
                <wp:wrapNone/>
                <wp:docPr id="1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F0950" id="Line 3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15pt,1pt" to="312.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" strokecolor="#36f" strokeweight="1.5pt"/>
            </w:pict>
          </mc:Fallback>
        </mc:AlternateContent>
      </w:r>
      <w:r w:rsidRPr="009E2C1D">
        <w:rPr>
          <w:rFonts w:ascii="Arial" w:eastAsia="Times New Roman" w:hAnsi="Arial" w:cs="Arial"/>
          <w:noProof/>
          <w:sz w:val="24"/>
          <w:szCs w:val="24"/>
        </w:rPr>
        <mc:AlternateContent>
          <mc:Choice Requires="wps">
            <w:drawing>
              <wp:anchor distT="0" distB="0" distL="114300" distR="114300" simplePos="0" relativeHeight="251702272" behindDoc="0" locked="0" layoutInCell="1" allowOverlap="1" wp14:anchorId="3F8B600D" wp14:editId="60F09C9A">
                <wp:simplePos x="0" y="0"/>
                <wp:positionH relativeFrom="column">
                  <wp:posOffset>1666875</wp:posOffset>
                </wp:positionH>
                <wp:positionV relativeFrom="paragraph">
                  <wp:posOffset>105410</wp:posOffset>
                </wp:positionV>
                <wp:extent cx="770890" cy="305435"/>
                <wp:effectExtent l="14605" t="14605" r="14605" b="22860"/>
                <wp:wrapNone/>
                <wp:docPr id="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05435"/>
                        </a:xfrm>
                        <a:prstGeom prst="rect">
                          <a:avLst/>
                        </a:prstGeom>
                        <a:solidFill>
                          <a:srgbClr val="FFFFFF"/>
                        </a:solidFill>
                        <a:ln w="28575">
                          <a:solidFill>
                            <a:srgbClr val="000080"/>
                          </a:solidFill>
                          <a:miter lim="800000"/>
                          <a:headEnd/>
                          <a:tailEnd/>
                        </a:ln>
                      </wps:spPr>
                      <wps:txbx>
                        <w:txbxContent>
                          <w:p w:rsidR="00F72CA9" w:rsidRPr="00235205" w:rsidRDefault="00F72CA9" w:rsidP="00DD59BD">
                            <w:pPr>
                              <w:jc w:val="center"/>
                              <w:rPr>
                                <w:rFonts w:ascii="Times New Roman" w:hAnsi="Times New Roman"/>
                                <w:sz w:val="20"/>
                              </w:rPr>
                            </w:pPr>
                            <w:r w:rsidRPr="00235205">
                              <w:rPr>
                                <w:rFonts w:ascii="Times New Roman" w:hAnsi="Times New Roman"/>
                                <w:sz w:val="20"/>
                              </w:rPr>
                              <w:t>MEMUR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B600D" id="Text Box 47" o:spid="_x0000_s1045" type="#_x0000_t202" style="position:absolute;left:0;text-align:left;margin-left:131.25pt;margin-top:8.3pt;width:60.7pt;height:24.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" strokecolor="navy" strokeweight="2.25pt">
                <v:textbox>
                  <w:txbxContent>
                    <w:p w:rsidR="00F72CA9" w:rsidRPr="00235205" w:rsidRDefault="00F72CA9" w:rsidP="00DD59BD">
                      <w:pPr>
                        <w:jc w:val="center"/>
                        <w:rPr>
                          <w:rFonts w:ascii="Times New Roman" w:hAnsi="Times New Roman"/>
                          <w:sz w:val="20"/>
                        </w:rPr>
                      </w:pPr>
                      <w:r w:rsidRPr="00235205">
                        <w:rPr>
                          <w:rFonts w:ascii="Times New Roman" w:hAnsi="Times New Roman"/>
                          <w:sz w:val="20"/>
                        </w:rPr>
                        <w:t>MEMUR</w:t>
                      </w:r>
                    </w:p>
                  </w:txbxContent>
                </v:textbox>
              </v:shape>
            </w:pict>
          </mc:Fallback>
        </mc:AlternateContent>
      </w:r>
    </w:p>
    <w:p w:rsidR="00DD59BD" w:rsidRPr="009E2C1D" w:rsidRDefault="00DD59BD" w:rsidP="00DD59BD">
      <w:pPr>
        <w:widowControl/>
        <w:tabs>
          <w:tab w:val="left" w:pos="8100"/>
        </w:tabs>
        <w:autoSpaceDE/>
        <w:autoSpaceDN/>
        <w:adjustRightInd/>
        <w:jc w:val="both"/>
        <w:rPr>
          <w:rFonts w:ascii="Arial" w:eastAsia="Times New Roman" w:hAnsi="Arial" w:cs="Arial"/>
          <w:sz w:val="24"/>
          <w:szCs w:val="24"/>
          <w:lang w:eastAsia="ko-KR"/>
        </w:rPr>
      </w:pPr>
      <w:r w:rsidRPr="009E2C1D">
        <w:rPr>
          <w:rFonts w:ascii="Arial" w:eastAsia="Times New Roman" w:hAnsi="Arial" w:cs="Arial"/>
          <w:noProof/>
          <w:sz w:val="24"/>
          <w:szCs w:val="24"/>
        </w:rPr>
        <mc:AlternateContent>
          <mc:Choice Requires="wps">
            <w:drawing>
              <wp:anchor distT="0" distB="0" distL="114300" distR="114300" simplePos="0" relativeHeight="251711488" behindDoc="0" locked="0" layoutInCell="1" allowOverlap="1" wp14:anchorId="7DE25F38" wp14:editId="706BEEBD">
                <wp:simplePos x="0" y="0"/>
                <wp:positionH relativeFrom="column">
                  <wp:posOffset>5003800</wp:posOffset>
                </wp:positionH>
                <wp:positionV relativeFrom="paragraph">
                  <wp:posOffset>94615</wp:posOffset>
                </wp:positionV>
                <wp:extent cx="151765" cy="0"/>
                <wp:effectExtent l="8255" t="7620" r="11430" b="11430"/>
                <wp:wrapNone/>
                <wp:docPr id="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F56AD06" id="AutoShape 60" o:spid="_x0000_s1026" type="#_x0000_t32" style="position:absolute;margin-left:394pt;margin-top:7.45pt;width:11.9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rUVHw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"/>
            </w:pict>
          </mc:Fallback>
        </mc:AlternateContent>
      </w:r>
      <w:r w:rsidRPr="009E2C1D">
        <w:rPr>
          <w:rFonts w:ascii="Arial" w:eastAsia="Times New Roman" w:hAnsi="Arial" w:cs="Arial"/>
          <w:sz w:val="24"/>
          <w:szCs w:val="24"/>
          <w:lang w:eastAsia="ko-KR"/>
        </w:rPr>
        <w:tab/>
      </w:r>
    </w:p>
    <w:p w:rsidR="00DD59BD" w:rsidRPr="009E2C1D" w:rsidRDefault="00DD59BD" w:rsidP="00DD59BD">
      <w:pPr>
        <w:widowControl/>
        <w:autoSpaceDE/>
        <w:autoSpaceDN/>
        <w:adjustRightInd/>
        <w:jc w:val="both"/>
        <w:rPr>
          <w:rFonts w:ascii="Arial" w:eastAsia="Times New Roman" w:hAnsi="Arial" w:cs="Arial"/>
          <w:sz w:val="24"/>
          <w:szCs w:val="24"/>
          <w:lang w:eastAsia="ko-KR"/>
        </w:rPr>
      </w:pPr>
    </w:p>
    <w:p w:rsidR="00DD59BD" w:rsidRPr="009E2C1D" w:rsidRDefault="00DD59BD" w:rsidP="00DD59BD">
      <w:pPr>
        <w:widowControl/>
        <w:autoSpaceDE/>
        <w:autoSpaceDN/>
        <w:adjustRightInd/>
        <w:jc w:val="both"/>
        <w:rPr>
          <w:rFonts w:ascii="Arial" w:eastAsia="Times New Roman" w:hAnsi="Arial" w:cs="Arial"/>
          <w:sz w:val="24"/>
          <w:szCs w:val="24"/>
          <w:lang w:eastAsia="ko-KR"/>
        </w:rPr>
      </w:pPr>
      <w:r w:rsidRPr="009E2C1D">
        <w:rPr>
          <w:rFonts w:ascii="Arial" w:eastAsia="Times New Roman" w:hAnsi="Arial" w:cs="Arial"/>
          <w:noProof/>
          <w:sz w:val="24"/>
          <w:szCs w:val="24"/>
        </w:rPr>
        <mc:AlternateContent>
          <mc:Choice Requires="wps">
            <w:drawing>
              <wp:anchor distT="0" distB="0" distL="114300" distR="114300" simplePos="0" relativeHeight="251703296" behindDoc="0" locked="0" layoutInCell="1" allowOverlap="1" wp14:anchorId="77B2AB30" wp14:editId="1C5E4B3F">
                <wp:simplePos x="0" y="0"/>
                <wp:positionH relativeFrom="column">
                  <wp:posOffset>3867150</wp:posOffset>
                </wp:positionH>
                <wp:positionV relativeFrom="paragraph">
                  <wp:posOffset>130810</wp:posOffset>
                </wp:positionV>
                <wp:extent cx="1028065" cy="605155"/>
                <wp:effectExtent l="14605" t="22860" r="14605" b="19685"/>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605155"/>
                        </a:xfrm>
                        <a:prstGeom prst="rect">
                          <a:avLst/>
                        </a:prstGeom>
                        <a:solidFill>
                          <a:srgbClr val="FFFFFF"/>
                        </a:solidFill>
                        <a:ln w="28575">
                          <a:solidFill>
                            <a:srgbClr val="000080"/>
                          </a:solidFill>
                          <a:miter lim="800000"/>
                          <a:headEnd/>
                          <a:tailEnd/>
                        </a:ln>
                      </wps:spPr>
                      <wps:txbx>
                        <w:txbxContent>
                          <w:p w:rsidR="00F72CA9" w:rsidRPr="00235205" w:rsidRDefault="00F72CA9" w:rsidP="00DD59BD">
                            <w:pPr>
                              <w:jc w:val="center"/>
                              <w:rPr>
                                <w:rFonts w:ascii="Times New Roman" w:hAnsi="Times New Roman"/>
                                <w:sz w:val="20"/>
                              </w:rPr>
                            </w:pPr>
                            <w:r w:rsidRPr="00235205">
                              <w:rPr>
                                <w:rFonts w:ascii="Times New Roman" w:hAnsi="Times New Roman"/>
                                <w:sz w:val="20"/>
                              </w:rPr>
                              <w:t>KURUL</w:t>
                            </w:r>
                          </w:p>
                          <w:p w:rsidR="00F72CA9" w:rsidRPr="00235205" w:rsidRDefault="00F72CA9" w:rsidP="00DD59BD">
                            <w:pPr>
                              <w:jc w:val="center"/>
                              <w:rPr>
                                <w:rFonts w:ascii="Times New Roman" w:hAnsi="Times New Roman"/>
                                <w:sz w:val="20"/>
                              </w:rPr>
                            </w:pPr>
                            <w:r w:rsidRPr="00235205">
                              <w:rPr>
                                <w:rFonts w:ascii="Times New Roman" w:hAnsi="Times New Roman"/>
                                <w:sz w:val="20"/>
                              </w:rPr>
                              <w:t>İŞLERİ MEMURU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2AB30" id="Text Box 49" o:spid="_x0000_s1046" type="#_x0000_t202" style="position:absolute;left:0;text-align:left;margin-left:304.5pt;margin-top:10.3pt;width:80.95pt;height:47.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" strokecolor="navy" strokeweight="2.25pt">
                <v:textbox>
                  <w:txbxContent>
                    <w:p w:rsidR="00F72CA9" w:rsidRPr="00235205" w:rsidRDefault="00F72CA9" w:rsidP="00DD59BD">
                      <w:pPr>
                        <w:jc w:val="center"/>
                        <w:rPr>
                          <w:rFonts w:ascii="Times New Roman" w:hAnsi="Times New Roman"/>
                          <w:sz w:val="20"/>
                        </w:rPr>
                      </w:pPr>
                      <w:r w:rsidRPr="00235205">
                        <w:rPr>
                          <w:rFonts w:ascii="Times New Roman" w:hAnsi="Times New Roman"/>
                          <w:sz w:val="20"/>
                        </w:rPr>
                        <w:t>KURUL</w:t>
                      </w:r>
                    </w:p>
                    <w:p w:rsidR="00F72CA9" w:rsidRPr="00235205" w:rsidRDefault="00F72CA9" w:rsidP="00DD59BD">
                      <w:pPr>
                        <w:jc w:val="center"/>
                        <w:rPr>
                          <w:rFonts w:ascii="Times New Roman" w:hAnsi="Times New Roman"/>
                          <w:sz w:val="20"/>
                        </w:rPr>
                      </w:pPr>
                      <w:r w:rsidRPr="00235205">
                        <w:rPr>
                          <w:rFonts w:ascii="Times New Roman" w:hAnsi="Times New Roman"/>
                          <w:sz w:val="20"/>
                        </w:rPr>
                        <w:t>İŞLERİ MEMURU</w:t>
                      </w:r>
                    </w:p>
                  </w:txbxContent>
                </v:textbox>
              </v:shape>
            </w:pict>
          </mc:Fallback>
        </mc:AlternateContent>
      </w:r>
    </w:p>
    <w:p w:rsidR="00DD59BD" w:rsidRPr="009E2C1D" w:rsidRDefault="00DD59BD" w:rsidP="00DD59BD">
      <w:pPr>
        <w:widowControl/>
        <w:autoSpaceDE/>
        <w:autoSpaceDN/>
        <w:adjustRightInd/>
        <w:jc w:val="both"/>
        <w:rPr>
          <w:rFonts w:ascii="Arial" w:eastAsia="Times New Roman" w:hAnsi="Arial" w:cs="Arial"/>
          <w:sz w:val="24"/>
          <w:szCs w:val="24"/>
          <w:lang w:eastAsia="ko-KR"/>
        </w:rPr>
      </w:pPr>
      <w:r w:rsidRPr="009E2C1D">
        <w:rPr>
          <w:rFonts w:ascii="Arial" w:eastAsia="Times New Roman" w:hAnsi="Arial" w:cs="Arial"/>
          <w:noProof/>
          <w:sz w:val="24"/>
          <w:szCs w:val="24"/>
        </w:rPr>
        <mc:AlternateContent>
          <mc:Choice Requires="wps">
            <w:drawing>
              <wp:anchor distT="0" distB="0" distL="114300" distR="114300" simplePos="0" relativeHeight="251682816" behindDoc="0" locked="0" layoutInCell="1" allowOverlap="1" wp14:anchorId="68797EA2" wp14:editId="17FC0963">
                <wp:simplePos x="0" y="0"/>
                <wp:positionH relativeFrom="column">
                  <wp:posOffset>3843655</wp:posOffset>
                </wp:positionH>
                <wp:positionV relativeFrom="paragraph">
                  <wp:posOffset>157480</wp:posOffset>
                </wp:positionV>
                <wp:extent cx="185420" cy="0"/>
                <wp:effectExtent l="10160" t="15240" r="13970" b="13335"/>
                <wp:wrapNone/>
                <wp:docPr id="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420" cy="0"/>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3D6296E" id="Line 5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65pt,12.4pt" to="317.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" strokecolor="#36f" strokeweight="1.5pt"/>
            </w:pict>
          </mc:Fallback>
        </mc:AlternateContent>
      </w:r>
    </w:p>
    <w:p w:rsidR="00DD59BD" w:rsidRPr="009E2C1D" w:rsidRDefault="00DD59BD" w:rsidP="00DD59BD">
      <w:pPr>
        <w:widowControl/>
        <w:autoSpaceDE/>
        <w:autoSpaceDN/>
        <w:adjustRightInd/>
        <w:jc w:val="both"/>
        <w:rPr>
          <w:rFonts w:ascii="Arial" w:eastAsia="Times New Roman" w:hAnsi="Arial" w:cs="Arial"/>
          <w:sz w:val="24"/>
          <w:szCs w:val="24"/>
          <w:lang w:eastAsia="ko-KR"/>
        </w:rPr>
      </w:pPr>
    </w:p>
    <w:p w:rsidR="00DD59BD" w:rsidRPr="009E2C1D" w:rsidRDefault="00DD59BD" w:rsidP="00DD59BD">
      <w:pPr>
        <w:widowControl/>
        <w:autoSpaceDE/>
        <w:autoSpaceDN/>
        <w:adjustRightInd/>
        <w:jc w:val="both"/>
        <w:rPr>
          <w:rFonts w:ascii="Arial" w:eastAsia="Times New Roman" w:hAnsi="Arial" w:cs="Arial"/>
          <w:sz w:val="24"/>
          <w:szCs w:val="24"/>
          <w:lang w:eastAsia="ko-KR"/>
        </w:rPr>
      </w:pPr>
    </w:p>
    <w:p w:rsidR="00DD59BD" w:rsidRPr="009E2C1D" w:rsidRDefault="00DD59BD" w:rsidP="00DD59BD">
      <w:pPr>
        <w:widowControl/>
        <w:autoSpaceDE/>
        <w:autoSpaceDN/>
        <w:adjustRightInd/>
        <w:jc w:val="both"/>
        <w:rPr>
          <w:rFonts w:ascii="Arial" w:eastAsia="Times New Roman" w:hAnsi="Arial" w:cs="Arial"/>
          <w:sz w:val="24"/>
          <w:szCs w:val="24"/>
          <w:lang w:eastAsia="ko-KR"/>
        </w:rPr>
      </w:pPr>
    </w:p>
    <w:p w:rsidR="00DD59BD" w:rsidRPr="009E2C1D" w:rsidRDefault="00DD59BD" w:rsidP="00DD59BD">
      <w:pPr>
        <w:widowControl/>
        <w:autoSpaceDE/>
        <w:autoSpaceDN/>
        <w:adjustRightInd/>
        <w:jc w:val="both"/>
        <w:rPr>
          <w:rFonts w:ascii="Arial" w:eastAsia="Times New Roman" w:hAnsi="Arial" w:cs="Arial"/>
          <w:sz w:val="24"/>
          <w:szCs w:val="24"/>
          <w:lang w:eastAsia="ko-KR"/>
        </w:rPr>
      </w:pPr>
      <w:r w:rsidRPr="009E2C1D">
        <w:rPr>
          <w:rFonts w:ascii="Arial" w:eastAsia="Times New Roman" w:hAnsi="Arial" w:cs="Arial"/>
          <w:noProof/>
          <w:color w:val="000000"/>
          <w:sz w:val="24"/>
          <w:szCs w:val="24"/>
        </w:rPr>
        <mc:AlternateContent>
          <mc:Choice Requires="wps">
            <w:drawing>
              <wp:anchor distT="0" distB="0" distL="114300" distR="114300" simplePos="0" relativeHeight="251716608" behindDoc="0" locked="0" layoutInCell="1" allowOverlap="1" wp14:anchorId="5F4ECD64" wp14:editId="6D2A5370">
                <wp:simplePos x="0" y="0"/>
                <wp:positionH relativeFrom="column">
                  <wp:posOffset>3888105</wp:posOffset>
                </wp:positionH>
                <wp:positionV relativeFrom="paragraph">
                  <wp:posOffset>93345</wp:posOffset>
                </wp:positionV>
                <wp:extent cx="1112520" cy="705485"/>
                <wp:effectExtent l="19050" t="19050" r="11430" b="18415"/>
                <wp:wrapNone/>
                <wp:docPr id="5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705485"/>
                        </a:xfrm>
                        <a:prstGeom prst="rect">
                          <a:avLst/>
                        </a:prstGeom>
                        <a:solidFill>
                          <a:srgbClr val="FFFFFF"/>
                        </a:solidFill>
                        <a:ln w="28575">
                          <a:solidFill>
                            <a:srgbClr val="000080"/>
                          </a:solidFill>
                          <a:miter lim="800000"/>
                          <a:headEnd/>
                          <a:tailEnd/>
                        </a:ln>
                      </wps:spPr>
                      <wps:txbx>
                        <w:txbxContent>
                          <w:p w:rsidR="00F72CA9" w:rsidRPr="00235205" w:rsidRDefault="00F72CA9" w:rsidP="00DD59BD">
                            <w:pPr>
                              <w:jc w:val="center"/>
                              <w:rPr>
                                <w:rFonts w:ascii="Times New Roman" w:hAnsi="Times New Roman"/>
                                <w:sz w:val="16"/>
                                <w:szCs w:val="16"/>
                              </w:rPr>
                            </w:pPr>
                            <w:r w:rsidRPr="00235205">
                              <w:rPr>
                                <w:rFonts w:ascii="Times New Roman" w:hAnsi="Times New Roman"/>
                                <w:sz w:val="16"/>
                                <w:szCs w:val="16"/>
                              </w:rPr>
                              <w:t>KALİTE YÖNETİMİ</w:t>
                            </w:r>
                          </w:p>
                          <w:p w:rsidR="00F72CA9" w:rsidRPr="00235205" w:rsidRDefault="00F72CA9" w:rsidP="00DD59BD">
                            <w:pPr>
                              <w:jc w:val="center"/>
                              <w:rPr>
                                <w:rFonts w:ascii="Times New Roman" w:hAnsi="Times New Roman"/>
                                <w:sz w:val="16"/>
                                <w:szCs w:val="16"/>
                              </w:rPr>
                            </w:pPr>
                            <w:r w:rsidRPr="00235205">
                              <w:rPr>
                                <w:rFonts w:ascii="Times New Roman" w:hAnsi="Times New Roman"/>
                                <w:sz w:val="16"/>
                                <w:szCs w:val="16"/>
                              </w:rPr>
                              <w:t>Ve</w:t>
                            </w:r>
                          </w:p>
                          <w:p w:rsidR="00F72CA9" w:rsidRPr="00235205" w:rsidRDefault="00F72CA9" w:rsidP="00DD59BD">
                            <w:pPr>
                              <w:jc w:val="center"/>
                              <w:rPr>
                                <w:rFonts w:ascii="Times New Roman" w:hAnsi="Times New Roman"/>
                                <w:sz w:val="16"/>
                                <w:szCs w:val="16"/>
                              </w:rPr>
                            </w:pPr>
                            <w:r w:rsidRPr="00235205">
                              <w:rPr>
                                <w:rFonts w:ascii="Times New Roman" w:hAnsi="Times New Roman"/>
                                <w:sz w:val="16"/>
                                <w:szCs w:val="16"/>
                              </w:rPr>
                              <w:t>AKREDİTASYON</w:t>
                            </w:r>
                          </w:p>
                          <w:p w:rsidR="00F72CA9" w:rsidRPr="00235205" w:rsidRDefault="00F72CA9" w:rsidP="00DD59BD">
                            <w:pPr>
                              <w:jc w:val="center"/>
                              <w:rPr>
                                <w:rFonts w:ascii="Times New Roman" w:hAnsi="Times New Roman"/>
                                <w:sz w:val="16"/>
                                <w:szCs w:val="16"/>
                              </w:rPr>
                            </w:pPr>
                            <w:r w:rsidRPr="00235205">
                              <w:rPr>
                                <w:rFonts w:ascii="Times New Roman" w:hAnsi="Times New Roman"/>
                                <w:sz w:val="16"/>
                                <w:szCs w:val="16"/>
                              </w:rPr>
                              <w:t>KOORDİNASYON BİRİMİ</w:t>
                            </w:r>
                          </w:p>
                          <w:p w:rsidR="00F72CA9" w:rsidRPr="008F70DB" w:rsidRDefault="00F72CA9" w:rsidP="00DD59BD">
                            <w:pP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ECD64" id="Text Box 66" o:spid="_x0000_s1047" type="#_x0000_t202" style="position:absolute;left:0;text-align:left;margin-left:306.15pt;margin-top:7.35pt;width:87.6pt;height:55.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" strokecolor="navy" strokeweight="2.25pt">
                <v:textbox>
                  <w:txbxContent>
                    <w:p w:rsidR="00F72CA9" w:rsidRPr="00235205" w:rsidRDefault="00F72CA9" w:rsidP="00DD59BD">
                      <w:pPr>
                        <w:jc w:val="center"/>
                        <w:rPr>
                          <w:rFonts w:ascii="Times New Roman" w:hAnsi="Times New Roman"/>
                          <w:sz w:val="16"/>
                          <w:szCs w:val="16"/>
                        </w:rPr>
                      </w:pPr>
                      <w:r w:rsidRPr="00235205">
                        <w:rPr>
                          <w:rFonts w:ascii="Times New Roman" w:hAnsi="Times New Roman"/>
                          <w:sz w:val="16"/>
                          <w:szCs w:val="16"/>
                        </w:rPr>
                        <w:t>KALİTE YÖNETİMİ</w:t>
                      </w:r>
                    </w:p>
                    <w:p w:rsidR="00F72CA9" w:rsidRPr="00235205" w:rsidRDefault="00F72CA9" w:rsidP="00DD59BD">
                      <w:pPr>
                        <w:jc w:val="center"/>
                        <w:rPr>
                          <w:rFonts w:ascii="Times New Roman" w:hAnsi="Times New Roman"/>
                          <w:sz w:val="16"/>
                          <w:szCs w:val="16"/>
                        </w:rPr>
                      </w:pPr>
                      <w:r w:rsidRPr="00235205">
                        <w:rPr>
                          <w:rFonts w:ascii="Times New Roman" w:hAnsi="Times New Roman"/>
                          <w:sz w:val="16"/>
                          <w:szCs w:val="16"/>
                        </w:rPr>
                        <w:t>Ve</w:t>
                      </w:r>
                    </w:p>
                    <w:p w:rsidR="00F72CA9" w:rsidRPr="00235205" w:rsidRDefault="00F72CA9" w:rsidP="00DD59BD">
                      <w:pPr>
                        <w:jc w:val="center"/>
                        <w:rPr>
                          <w:rFonts w:ascii="Times New Roman" w:hAnsi="Times New Roman"/>
                          <w:sz w:val="16"/>
                          <w:szCs w:val="16"/>
                        </w:rPr>
                      </w:pPr>
                      <w:r w:rsidRPr="00235205">
                        <w:rPr>
                          <w:rFonts w:ascii="Times New Roman" w:hAnsi="Times New Roman"/>
                          <w:sz w:val="16"/>
                          <w:szCs w:val="16"/>
                        </w:rPr>
                        <w:t>AKREDİTASYON</w:t>
                      </w:r>
                    </w:p>
                    <w:p w:rsidR="00F72CA9" w:rsidRPr="00235205" w:rsidRDefault="00F72CA9" w:rsidP="00DD59BD">
                      <w:pPr>
                        <w:jc w:val="center"/>
                        <w:rPr>
                          <w:rFonts w:ascii="Times New Roman" w:hAnsi="Times New Roman"/>
                          <w:sz w:val="16"/>
                          <w:szCs w:val="16"/>
                        </w:rPr>
                      </w:pPr>
                      <w:r w:rsidRPr="00235205">
                        <w:rPr>
                          <w:rFonts w:ascii="Times New Roman" w:hAnsi="Times New Roman"/>
                          <w:sz w:val="16"/>
                          <w:szCs w:val="16"/>
                        </w:rPr>
                        <w:t>KOORDİNASYON BİRİMİ</w:t>
                      </w:r>
                    </w:p>
                    <w:p w:rsidR="00F72CA9" w:rsidRPr="008F70DB" w:rsidRDefault="00F72CA9" w:rsidP="00DD59BD">
                      <w:pPr>
                        <w:rPr>
                          <w:rFonts w:ascii="Arial Narrow" w:hAnsi="Arial Narrow"/>
                          <w:sz w:val="16"/>
                          <w:szCs w:val="16"/>
                        </w:rPr>
                      </w:pPr>
                    </w:p>
                  </w:txbxContent>
                </v:textbox>
              </v:shape>
            </w:pict>
          </mc:Fallback>
        </mc:AlternateContent>
      </w:r>
    </w:p>
    <w:p w:rsidR="00DD59BD" w:rsidRPr="009E2C1D" w:rsidRDefault="00DD59BD" w:rsidP="00DD59BD">
      <w:pPr>
        <w:widowControl/>
        <w:autoSpaceDE/>
        <w:autoSpaceDN/>
        <w:adjustRightInd/>
        <w:spacing w:before="100" w:beforeAutospacing="1" w:after="100" w:afterAutospacing="1"/>
        <w:ind w:left="540"/>
        <w:rPr>
          <w:rFonts w:ascii="Arial" w:eastAsia="Times New Roman" w:hAnsi="Arial" w:cs="Arial"/>
          <w:color w:val="000000"/>
          <w:sz w:val="24"/>
          <w:szCs w:val="24"/>
          <w:lang w:eastAsia="ko-KR"/>
        </w:rPr>
      </w:pPr>
      <w:r w:rsidRPr="009E2C1D">
        <w:rPr>
          <w:rFonts w:ascii="Arial" w:eastAsia="Times New Roman" w:hAnsi="Arial" w:cs="Arial"/>
          <w:color w:val="000000"/>
          <w:sz w:val="24"/>
          <w:szCs w:val="24"/>
          <w:lang w:eastAsia="ko-KR"/>
        </w:rPr>
        <w:t xml:space="preserve">                    </w:t>
      </w:r>
    </w:p>
    <w:p w:rsidR="00DD59BD" w:rsidRPr="009E2C1D" w:rsidRDefault="00DD59BD" w:rsidP="00DD59BD">
      <w:pPr>
        <w:widowControl/>
        <w:autoSpaceDE/>
        <w:autoSpaceDN/>
        <w:adjustRightInd/>
        <w:jc w:val="both"/>
        <w:rPr>
          <w:rFonts w:ascii="Arial" w:eastAsia="Times New Roman" w:hAnsi="Arial" w:cs="Arial"/>
          <w:color w:val="000000"/>
          <w:sz w:val="24"/>
          <w:szCs w:val="24"/>
          <w:lang w:eastAsia="ko-KR"/>
        </w:rPr>
      </w:pPr>
    </w:p>
    <w:p w:rsidR="00DD59BD" w:rsidRPr="009E2C1D" w:rsidRDefault="00DD59BD" w:rsidP="00DD59BD">
      <w:pPr>
        <w:widowControl/>
        <w:autoSpaceDE/>
        <w:autoSpaceDN/>
        <w:adjustRightInd/>
        <w:jc w:val="both"/>
        <w:rPr>
          <w:rFonts w:ascii="Arial" w:eastAsia="Times New Roman" w:hAnsi="Arial" w:cs="Arial"/>
          <w:color w:val="000000"/>
          <w:sz w:val="24"/>
          <w:szCs w:val="24"/>
          <w:lang w:eastAsia="ko-KR"/>
        </w:rPr>
      </w:pPr>
    </w:p>
    <w:p w:rsidR="00DD59BD" w:rsidRPr="009E2C1D" w:rsidRDefault="00D3638F" w:rsidP="00DD59BD">
      <w:pPr>
        <w:widowControl/>
        <w:autoSpaceDE/>
        <w:autoSpaceDN/>
        <w:adjustRightInd/>
        <w:jc w:val="both"/>
        <w:rPr>
          <w:rFonts w:ascii="Arial" w:eastAsia="Times New Roman" w:hAnsi="Arial" w:cs="Arial"/>
          <w:color w:val="000000"/>
          <w:sz w:val="24"/>
          <w:szCs w:val="24"/>
          <w:lang w:eastAsia="ko-KR"/>
        </w:rPr>
      </w:pPr>
      <w:r w:rsidRPr="009E2C1D">
        <w:rPr>
          <w:rFonts w:ascii="Arial" w:eastAsia="Times New Roman" w:hAnsi="Arial" w:cs="Arial"/>
          <w:noProof/>
          <w:color w:val="000000"/>
          <w:sz w:val="24"/>
          <w:szCs w:val="24"/>
        </w:rPr>
        <mc:AlternateContent>
          <mc:Choice Requires="wps">
            <w:drawing>
              <wp:anchor distT="0" distB="0" distL="114300" distR="114300" simplePos="0" relativeHeight="251722752" behindDoc="0" locked="0" layoutInCell="1" allowOverlap="1" wp14:anchorId="2FC40B41" wp14:editId="0EF09555">
                <wp:simplePos x="0" y="0"/>
                <wp:positionH relativeFrom="column">
                  <wp:posOffset>3880485</wp:posOffset>
                </wp:positionH>
                <wp:positionV relativeFrom="paragraph">
                  <wp:posOffset>27305</wp:posOffset>
                </wp:positionV>
                <wp:extent cx="1122045" cy="327660"/>
                <wp:effectExtent l="19050" t="19050" r="20955" b="15240"/>
                <wp:wrapNone/>
                <wp:docPr id="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327660"/>
                        </a:xfrm>
                        <a:prstGeom prst="rect">
                          <a:avLst/>
                        </a:prstGeom>
                        <a:solidFill>
                          <a:srgbClr val="FFFFFF"/>
                        </a:solidFill>
                        <a:ln w="28575">
                          <a:solidFill>
                            <a:srgbClr val="000080"/>
                          </a:solidFill>
                          <a:miter lim="800000"/>
                          <a:headEnd/>
                          <a:tailEnd/>
                        </a:ln>
                      </wps:spPr>
                      <wps:txbx>
                        <w:txbxContent>
                          <w:p w:rsidR="00F72CA9" w:rsidRPr="00D3638F" w:rsidRDefault="00F72CA9" w:rsidP="00D3638F">
                            <w:pPr>
                              <w:jc w:val="center"/>
                              <w:rPr>
                                <w:rFonts w:ascii="Times New Roman" w:hAnsi="Times New Roman"/>
                                <w:sz w:val="20"/>
                                <w:szCs w:val="20"/>
                              </w:rPr>
                            </w:pPr>
                            <w:r w:rsidRPr="00D3638F">
                              <w:rPr>
                                <w:rFonts w:ascii="Times New Roman" w:hAnsi="Times New Roman"/>
                                <w:sz w:val="20"/>
                                <w:szCs w:val="20"/>
                              </w:rPr>
                              <w:t>TEZ KONTROL</w:t>
                            </w:r>
                          </w:p>
                          <w:p w:rsidR="00F72CA9" w:rsidRPr="00D3638F" w:rsidRDefault="00F72CA9" w:rsidP="00D3638F">
                            <w:pPr>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40B41" id="_x0000_s1048" type="#_x0000_t202" style="position:absolute;left:0;text-align:left;margin-left:305.55pt;margin-top:2.15pt;width:88.35pt;height:25.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" strokecolor="navy" strokeweight="2.25pt">
                <v:textbox>
                  <w:txbxContent>
                    <w:p w:rsidR="00F72CA9" w:rsidRPr="00D3638F" w:rsidRDefault="00F72CA9" w:rsidP="00D3638F">
                      <w:pPr>
                        <w:jc w:val="center"/>
                        <w:rPr>
                          <w:rFonts w:ascii="Times New Roman" w:hAnsi="Times New Roman"/>
                          <w:sz w:val="20"/>
                          <w:szCs w:val="20"/>
                        </w:rPr>
                      </w:pPr>
                      <w:r w:rsidRPr="00D3638F">
                        <w:rPr>
                          <w:rFonts w:ascii="Times New Roman" w:hAnsi="Times New Roman"/>
                          <w:sz w:val="20"/>
                          <w:szCs w:val="20"/>
                        </w:rPr>
                        <w:t>TEZ KONTROL</w:t>
                      </w:r>
                    </w:p>
                    <w:p w:rsidR="00F72CA9" w:rsidRPr="00D3638F" w:rsidRDefault="00F72CA9" w:rsidP="00D3638F">
                      <w:pPr>
                        <w:rPr>
                          <w:rFonts w:ascii="Arial Narrow" w:hAnsi="Arial Narrow"/>
                          <w:sz w:val="20"/>
                          <w:szCs w:val="20"/>
                        </w:rPr>
                      </w:pPr>
                    </w:p>
                  </w:txbxContent>
                </v:textbox>
              </v:shape>
            </w:pict>
          </mc:Fallback>
        </mc:AlternateContent>
      </w:r>
    </w:p>
    <w:p w:rsidR="00DD59BD" w:rsidRPr="009E2C1D" w:rsidRDefault="00DD59BD" w:rsidP="00DD59BD">
      <w:pPr>
        <w:widowControl/>
        <w:autoSpaceDE/>
        <w:autoSpaceDN/>
        <w:adjustRightInd/>
        <w:jc w:val="both"/>
        <w:rPr>
          <w:rFonts w:ascii="Arial" w:eastAsia="Times New Roman" w:hAnsi="Arial" w:cs="Arial"/>
          <w:color w:val="000000"/>
          <w:sz w:val="24"/>
          <w:szCs w:val="24"/>
          <w:lang w:eastAsia="ko-KR"/>
        </w:rPr>
      </w:pPr>
    </w:p>
    <w:p w:rsidR="00DD59BD" w:rsidRPr="009E2C1D" w:rsidRDefault="00DD59BD" w:rsidP="00DD59BD">
      <w:pPr>
        <w:widowControl/>
        <w:autoSpaceDE/>
        <w:autoSpaceDN/>
        <w:adjustRightInd/>
        <w:jc w:val="both"/>
        <w:rPr>
          <w:rFonts w:ascii="Arial" w:eastAsia="Times New Roman" w:hAnsi="Arial" w:cs="Arial"/>
          <w:color w:val="000000"/>
          <w:sz w:val="24"/>
          <w:szCs w:val="24"/>
          <w:lang w:eastAsia="ko-KR"/>
        </w:rPr>
      </w:pPr>
    </w:p>
    <w:p w:rsidR="00DD59BD" w:rsidRPr="009E2C1D" w:rsidRDefault="00DD59BD">
      <w:pPr>
        <w:widowControl/>
        <w:autoSpaceDE/>
        <w:autoSpaceDN/>
        <w:adjustRightInd/>
        <w:spacing w:after="160" w:line="259" w:lineRule="auto"/>
        <w:rPr>
          <w:rFonts w:ascii="Arial" w:eastAsia="Times New Roman" w:hAnsi="Arial" w:cs="Arial"/>
          <w:color w:val="000000"/>
          <w:sz w:val="24"/>
          <w:szCs w:val="24"/>
          <w:lang w:eastAsia="ko-KR"/>
        </w:rPr>
      </w:pPr>
      <w:r w:rsidRPr="009E2C1D">
        <w:rPr>
          <w:rFonts w:ascii="Arial" w:eastAsia="Times New Roman" w:hAnsi="Arial" w:cs="Arial"/>
          <w:color w:val="000000"/>
          <w:sz w:val="24"/>
          <w:szCs w:val="24"/>
          <w:lang w:eastAsia="ko-KR"/>
        </w:rPr>
        <w:br w:type="page"/>
      </w:r>
    </w:p>
    <w:p w:rsidR="00DD59BD" w:rsidRPr="009E2C1D" w:rsidRDefault="00DD59BD" w:rsidP="00DD59BD">
      <w:pPr>
        <w:widowControl/>
        <w:autoSpaceDE/>
        <w:autoSpaceDN/>
        <w:adjustRightInd/>
        <w:jc w:val="both"/>
        <w:rPr>
          <w:rFonts w:ascii="Arial" w:eastAsia="Times New Roman" w:hAnsi="Arial" w:cs="Arial"/>
          <w:color w:val="000000"/>
          <w:sz w:val="24"/>
          <w:szCs w:val="24"/>
          <w:lang w:eastAsia="ko-KR"/>
        </w:rPr>
      </w:pPr>
    </w:p>
    <w:p w:rsidR="00DD59BD" w:rsidRPr="009E2C1D" w:rsidRDefault="00DD59BD">
      <w:pPr>
        <w:widowControl/>
        <w:autoSpaceDE/>
        <w:autoSpaceDN/>
        <w:adjustRightInd/>
        <w:spacing w:after="160" w:line="259" w:lineRule="auto"/>
        <w:rPr>
          <w:rFonts w:ascii="Arial" w:hAnsi="Arial" w:cs="Arial"/>
          <w:sz w:val="24"/>
          <w:szCs w:val="24"/>
          <w:lang w:eastAsia="en-US"/>
        </w:rPr>
      </w:pPr>
    </w:p>
    <w:p w:rsidR="00DD59BD" w:rsidRPr="009E2C1D" w:rsidRDefault="002B5EE5" w:rsidP="00DD59BD">
      <w:pPr>
        <w:widowControl/>
        <w:autoSpaceDE/>
        <w:autoSpaceDN/>
        <w:adjustRightInd/>
        <w:spacing w:before="120" w:after="120" w:line="360" w:lineRule="auto"/>
        <w:jc w:val="both"/>
        <w:rPr>
          <w:rFonts w:ascii="Arial" w:eastAsia="Times New Roman" w:hAnsi="Arial" w:cs="Arial"/>
          <w:b/>
          <w:color w:val="000000"/>
          <w:sz w:val="24"/>
          <w:szCs w:val="24"/>
          <w:lang w:eastAsia="ko-KR"/>
        </w:rPr>
      </w:pPr>
      <w:r>
        <w:rPr>
          <w:rFonts w:ascii="Arial" w:eastAsia="Times New Roman" w:hAnsi="Arial" w:cs="Arial"/>
          <w:b/>
          <w:color w:val="000000"/>
          <w:sz w:val="24"/>
          <w:szCs w:val="24"/>
          <w:lang w:eastAsia="ko-KR"/>
        </w:rPr>
        <w:t xml:space="preserve">ENSTİTÜ </w:t>
      </w:r>
      <w:r w:rsidR="00DD59BD" w:rsidRPr="009E2C1D">
        <w:rPr>
          <w:rFonts w:ascii="Arial" w:eastAsia="Times New Roman" w:hAnsi="Arial" w:cs="Arial"/>
          <w:b/>
          <w:color w:val="000000"/>
          <w:sz w:val="24"/>
          <w:szCs w:val="24"/>
          <w:lang w:eastAsia="ko-KR"/>
        </w:rPr>
        <w:t>GÖREV TANIMI LİSTESİ</w:t>
      </w:r>
    </w:p>
    <w:p w:rsidR="00DD59BD" w:rsidRPr="009E2C1D" w:rsidRDefault="00DD59BD" w:rsidP="00DD59BD">
      <w:pPr>
        <w:widowControl/>
        <w:numPr>
          <w:ilvl w:val="0"/>
          <w:numId w:val="33"/>
        </w:numPr>
        <w:autoSpaceDE/>
        <w:autoSpaceDN/>
        <w:adjustRightInd/>
        <w:spacing w:before="120" w:after="120" w:line="360" w:lineRule="auto"/>
        <w:ind w:left="360"/>
        <w:jc w:val="both"/>
        <w:rPr>
          <w:rFonts w:ascii="Arial" w:eastAsia="Times New Roman" w:hAnsi="Arial" w:cs="Arial"/>
          <w:color w:val="000000"/>
          <w:sz w:val="24"/>
          <w:szCs w:val="24"/>
          <w:lang w:eastAsia="ko-KR"/>
        </w:rPr>
      </w:pPr>
      <w:r w:rsidRPr="009E2C1D">
        <w:rPr>
          <w:rFonts w:ascii="Arial" w:eastAsia="Times New Roman" w:hAnsi="Arial" w:cs="Arial"/>
          <w:color w:val="000000"/>
          <w:sz w:val="24"/>
          <w:szCs w:val="24"/>
          <w:lang w:eastAsia="ko-KR"/>
        </w:rPr>
        <w:t>Enstitü Müdürü</w:t>
      </w:r>
    </w:p>
    <w:p w:rsidR="00DD59BD" w:rsidRPr="009E2C1D" w:rsidRDefault="00DD59BD" w:rsidP="00DD59BD">
      <w:pPr>
        <w:widowControl/>
        <w:numPr>
          <w:ilvl w:val="0"/>
          <w:numId w:val="33"/>
        </w:numPr>
        <w:autoSpaceDE/>
        <w:autoSpaceDN/>
        <w:adjustRightInd/>
        <w:spacing w:before="120" w:after="120" w:line="360" w:lineRule="auto"/>
        <w:ind w:left="360"/>
        <w:jc w:val="both"/>
        <w:rPr>
          <w:rFonts w:ascii="Arial" w:eastAsia="Times New Roman" w:hAnsi="Arial" w:cs="Arial"/>
          <w:color w:val="000000"/>
          <w:sz w:val="24"/>
          <w:szCs w:val="24"/>
          <w:lang w:eastAsia="ko-KR"/>
        </w:rPr>
      </w:pPr>
      <w:r w:rsidRPr="009E2C1D">
        <w:rPr>
          <w:rFonts w:ascii="Arial" w:eastAsia="Times New Roman" w:hAnsi="Arial" w:cs="Arial"/>
          <w:color w:val="000000"/>
          <w:sz w:val="24"/>
          <w:szCs w:val="24"/>
          <w:lang w:eastAsia="ko-KR"/>
        </w:rPr>
        <w:t>Enstitü Müdür Yardımcısı</w:t>
      </w:r>
    </w:p>
    <w:p w:rsidR="00DD59BD" w:rsidRPr="009E2C1D" w:rsidRDefault="00DD59BD" w:rsidP="00DD59BD">
      <w:pPr>
        <w:widowControl/>
        <w:numPr>
          <w:ilvl w:val="0"/>
          <w:numId w:val="33"/>
        </w:numPr>
        <w:autoSpaceDE/>
        <w:autoSpaceDN/>
        <w:adjustRightInd/>
        <w:spacing w:before="120" w:after="120" w:line="360" w:lineRule="auto"/>
        <w:ind w:left="360"/>
        <w:jc w:val="both"/>
        <w:rPr>
          <w:rFonts w:ascii="Arial" w:eastAsia="Times New Roman" w:hAnsi="Arial" w:cs="Arial"/>
          <w:color w:val="000000"/>
          <w:sz w:val="24"/>
          <w:szCs w:val="24"/>
          <w:lang w:eastAsia="ko-KR"/>
        </w:rPr>
      </w:pPr>
      <w:r w:rsidRPr="009E2C1D">
        <w:rPr>
          <w:rFonts w:ascii="Arial" w:eastAsia="Times New Roman" w:hAnsi="Arial" w:cs="Arial"/>
          <w:color w:val="000000"/>
          <w:sz w:val="24"/>
          <w:szCs w:val="24"/>
          <w:lang w:eastAsia="ko-KR"/>
        </w:rPr>
        <w:t>Enstitü Anabilim Dalı Başkanı</w:t>
      </w:r>
    </w:p>
    <w:p w:rsidR="00DD59BD" w:rsidRPr="009E2C1D" w:rsidRDefault="00DD59BD" w:rsidP="00DD59BD">
      <w:pPr>
        <w:widowControl/>
        <w:numPr>
          <w:ilvl w:val="0"/>
          <w:numId w:val="33"/>
        </w:numPr>
        <w:autoSpaceDE/>
        <w:autoSpaceDN/>
        <w:adjustRightInd/>
        <w:spacing w:before="120" w:after="120" w:line="360" w:lineRule="auto"/>
        <w:ind w:left="360"/>
        <w:jc w:val="both"/>
        <w:rPr>
          <w:rFonts w:ascii="Arial" w:eastAsia="Times New Roman" w:hAnsi="Arial" w:cs="Arial"/>
          <w:color w:val="000000"/>
          <w:sz w:val="24"/>
          <w:szCs w:val="24"/>
          <w:lang w:eastAsia="ko-KR"/>
        </w:rPr>
      </w:pPr>
      <w:r w:rsidRPr="009E2C1D">
        <w:rPr>
          <w:rFonts w:ascii="Arial" w:eastAsia="Times New Roman" w:hAnsi="Arial" w:cs="Arial"/>
          <w:color w:val="000000"/>
          <w:sz w:val="24"/>
          <w:szCs w:val="24"/>
          <w:lang w:eastAsia="ko-KR"/>
        </w:rPr>
        <w:t>Enstitü Kurulu</w:t>
      </w:r>
    </w:p>
    <w:p w:rsidR="00DD59BD" w:rsidRPr="009E2C1D" w:rsidRDefault="00DD59BD" w:rsidP="00DD59BD">
      <w:pPr>
        <w:widowControl/>
        <w:numPr>
          <w:ilvl w:val="0"/>
          <w:numId w:val="33"/>
        </w:numPr>
        <w:autoSpaceDE/>
        <w:autoSpaceDN/>
        <w:adjustRightInd/>
        <w:spacing w:before="120" w:after="120" w:line="360" w:lineRule="auto"/>
        <w:ind w:left="360"/>
        <w:jc w:val="both"/>
        <w:rPr>
          <w:rFonts w:ascii="Arial" w:eastAsia="Times New Roman" w:hAnsi="Arial" w:cs="Arial"/>
          <w:color w:val="000000"/>
          <w:sz w:val="24"/>
          <w:szCs w:val="24"/>
          <w:lang w:eastAsia="ko-KR"/>
        </w:rPr>
      </w:pPr>
      <w:r w:rsidRPr="009E2C1D">
        <w:rPr>
          <w:rFonts w:ascii="Arial" w:eastAsia="Times New Roman" w:hAnsi="Arial" w:cs="Arial"/>
          <w:color w:val="000000"/>
          <w:sz w:val="24"/>
          <w:szCs w:val="24"/>
          <w:lang w:eastAsia="ko-KR"/>
        </w:rPr>
        <w:t>Enstitü Yönetim Kurulu</w:t>
      </w:r>
    </w:p>
    <w:p w:rsidR="00DD59BD" w:rsidRPr="009E2C1D" w:rsidRDefault="00DD59BD" w:rsidP="00DD59BD">
      <w:pPr>
        <w:widowControl/>
        <w:numPr>
          <w:ilvl w:val="0"/>
          <w:numId w:val="33"/>
        </w:numPr>
        <w:autoSpaceDE/>
        <w:autoSpaceDN/>
        <w:adjustRightInd/>
        <w:spacing w:before="120" w:after="120" w:line="360" w:lineRule="auto"/>
        <w:ind w:left="360"/>
        <w:jc w:val="both"/>
        <w:rPr>
          <w:rFonts w:ascii="Arial" w:eastAsia="Times New Roman" w:hAnsi="Arial" w:cs="Arial"/>
          <w:color w:val="000000"/>
          <w:sz w:val="24"/>
          <w:szCs w:val="24"/>
          <w:lang w:eastAsia="ko-KR"/>
        </w:rPr>
      </w:pPr>
      <w:r w:rsidRPr="009E2C1D">
        <w:rPr>
          <w:rFonts w:ascii="Arial" w:eastAsia="Times New Roman" w:hAnsi="Arial" w:cs="Arial"/>
          <w:color w:val="000000"/>
          <w:sz w:val="24"/>
          <w:szCs w:val="24"/>
          <w:lang w:eastAsia="ko-KR"/>
        </w:rPr>
        <w:t>Enstitü Sekreteri</w:t>
      </w:r>
    </w:p>
    <w:p w:rsidR="00DD59BD" w:rsidRDefault="00DD59BD" w:rsidP="00DD59BD">
      <w:pPr>
        <w:widowControl/>
        <w:numPr>
          <w:ilvl w:val="0"/>
          <w:numId w:val="33"/>
        </w:numPr>
        <w:autoSpaceDE/>
        <w:autoSpaceDN/>
        <w:adjustRightInd/>
        <w:spacing w:before="120" w:after="120" w:line="360" w:lineRule="auto"/>
        <w:ind w:left="360"/>
        <w:jc w:val="both"/>
        <w:rPr>
          <w:rFonts w:ascii="Arial" w:eastAsia="Times New Roman" w:hAnsi="Arial" w:cs="Arial"/>
          <w:color w:val="000000"/>
          <w:sz w:val="24"/>
          <w:szCs w:val="24"/>
          <w:lang w:eastAsia="ko-KR"/>
        </w:rPr>
      </w:pPr>
      <w:r w:rsidRPr="009E2C1D">
        <w:rPr>
          <w:rFonts w:ascii="Arial" w:eastAsia="Times New Roman" w:hAnsi="Arial" w:cs="Arial"/>
          <w:color w:val="000000"/>
          <w:sz w:val="24"/>
          <w:szCs w:val="24"/>
          <w:lang w:eastAsia="ko-KR"/>
        </w:rPr>
        <w:t>Araştırma Görevlisi</w:t>
      </w:r>
    </w:p>
    <w:p w:rsidR="00DD59BD" w:rsidRPr="009E2C1D" w:rsidRDefault="00DD59BD" w:rsidP="00DD59BD">
      <w:pPr>
        <w:widowControl/>
        <w:numPr>
          <w:ilvl w:val="0"/>
          <w:numId w:val="33"/>
        </w:numPr>
        <w:autoSpaceDE/>
        <w:autoSpaceDN/>
        <w:adjustRightInd/>
        <w:spacing w:before="120" w:after="120" w:line="360" w:lineRule="auto"/>
        <w:ind w:left="360"/>
        <w:jc w:val="both"/>
        <w:rPr>
          <w:rFonts w:ascii="Arial" w:eastAsia="Times New Roman" w:hAnsi="Arial" w:cs="Arial"/>
          <w:color w:val="000000"/>
          <w:sz w:val="24"/>
          <w:szCs w:val="24"/>
          <w:lang w:eastAsia="ko-KR"/>
        </w:rPr>
      </w:pPr>
      <w:r w:rsidRPr="009E2C1D">
        <w:rPr>
          <w:rFonts w:ascii="Arial" w:eastAsia="Times New Roman" w:hAnsi="Arial" w:cs="Arial"/>
          <w:color w:val="000000"/>
          <w:sz w:val="24"/>
          <w:szCs w:val="24"/>
          <w:lang w:eastAsia="ko-KR"/>
        </w:rPr>
        <w:t>Kalite Yönetimi ve Akreditasyon Koordinasyon Birimi Görevlisi</w:t>
      </w:r>
    </w:p>
    <w:p w:rsidR="00DD59BD" w:rsidRPr="009E2C1D" w:rsidRDefault="00402BBA" w:rsidP="00DD59BD">
      <w:pPr>
        <w:widowControl/>
        <w:numPr>
          <w:ilvl w:val="0"/>
          <w:numId w:val="33"/>
        </w:numPr>
        <w:autoSpaceDE/>
        <w:autoSpaceDN/>
        <w:adjustRightInd/>
        <w:spacing w:before="120" w:after="120" w:line="360" w:lineRule="auto"/>
        <w:ind w:left="360"/>
        <w:jc w:val="both"/>
        <w:rPr>
          <w:rFonts w:ascii="Arial" w:eastAsia="Times New Roman" w:hAnsi="Arial" w:cs="Arial"/>
          <w:color w:val="000000"/>
          <w:sz w:val="24"/>
          <w:szCs w:val="24"/>
          <w:lang w:eastAsia="ko-KR"/>
        </w:rPr>
      </w:pPr>
      <w:r>
        <w:rPr>
          <w:rFonts w:ascii="Arial" w:eastAsia="Times New Roman" w:hAnsi="Arial" w:cs="Arial"/>
          <w:color w:val="000000"/>
          <w:sz w:val="24"/>
          <w:szCs w:val="24"/>
          <w:lang w:eastAsia="ko-KR"/>
        </w:rPr>
        <w:t xml:space="preserve">İdari ve </w:t>
      </w:r>
      <w:r w:rsidR="00DD59BD" w:rsidRPr="009E2C1D">
        <w:rPr>
          <w:rFonts w:ascii="Arial" w:eastAsia="Times New Roman" w:hAnsi="Arial" w:cs="Arial"/>
          <w:color w:val="000000"/>
          <w:sz w:val="24"/>
          <w:szCs w:val="24"/>
          <w:lang w:eastAsia="ko-KR"/>
        </w:rPr>
        <w:t>Mali İşler Memuru</w:t>
      </w:r>
    </w:p>
    <w:p w:rsidR="00DD59BD" w:rsidRPr="009E2C1D" w:rsidRDefault="00DD59BD" w:rsidP="00DD59BD">
      <w:pPr>
        <w:widowControl/>
        <w:numPr>
          <w:ilvl w:val="0"/>
          <w:numId w:val="33"/>
        </w:numPr>
        <w:autoSpaceDE/>
        <w:autoSpaceDN/>
        <w:adjustRightInd/>
        <w:spacing w:before="120" w:after="120" w:line="360" w:lineRule="auto"/>
        <w:ind w:left="360"/>
        <w:jc w:val="both"/>
        <w:rPr>
          <w:rFonts w:ascii="Arial" w:eastAsia="Times New Roman" w:hAnsi="Arial" w:cs="Arial"/>
          <w:color w:val="000000"/>
          <w:sz w:val="24"/>
          <w:szCs w:val="24"/>
          <w:lang w:eastAsia="ko-KR"/>
        </w:rPr>
      </w:pPr>
      <w:r w:rsidRPr="009E2C1D">
        <w:rPr>
          <w:rFonts w:ascii="Arial" w:eastAsia="Times New Roman" w:hAnsi="Arial" w:cs="Arial"/>
          <w:color w:val="000000"/>
          <w:sz w:val="24"/>
          <w:szCs w:val="24"/>
          <w:lang w:eastAsia="ko-KR"/>
        </w:rPr>
        <w:t>Taşınır Kayıt ve Kontrol Yetkilisi</w:t>
      </w:r>
    </w:p>
    <w:p w:rsidR="00DD59BD" w:rsidRPr="009E2C1D" w:rsidRDefault="00DD59BD" w:rsidP="00DD59BD">
      <w:pPr>
        <w:widowControl/>
        <w:numPr>
          <w:ilvl w:val="0"/>
          <w:numId w:val="33"/>
        </w:numPr>
        <w:autoSpaceDE/>
        <w:autoSpaceDN/>
        <w:adjustRightInd/>
        <w:spacing w:before="120" w:after="120" w:line="360" w:lineRule="auto"/>
        <w:ind w:left="360"/>
        <w:jc w:val="both"/>
        <w:rPr>
          <w:rFonts w:ascii="Arial" w:eastAsia="Times New Roman" w:hAnsi="Arial" w:cs="Arial"/>
          <w:color w:val="000000"/>
          <w:sz w:val="24"/>
          <w:szCs w:val="24"/>
          <w:lang w:eastAsia="ko-KR"/>
        </w:rPr>
      </w:pPr>
      <w:r w:rsidRPr="009E2C1D">
        <w:rPr>
          <w:rFonts w:ascii="Arial" w:eastAsia="Times New Roman" w:hAnsi="Arial" w:cs="Arial"/>
          <w:color w:val="000000"/>
          <w:sz w:val="24"/>
          <w:szCs w:val="24"/>
          <w:lang w:eastAsia="ko-KR"/>
        </w:rPr>
        <w:t>Bilgi İşlem Sorumlusu</w:t>
      </w:r>
    </w:p>
    <w:p w:rsidR="00DD59BD" w:rsidRPr="009E2C1D" w:rsidRDefault="00DD59BD" w:rsidP="00DD59BD">
      <w:pPr>
        <w:widowControl/>
        <w:numPr>
          <w:ilvl w:val="0"/>
          <w:numId w:val="33"/>
        </w:numPr>
        <w:autoSpaceDE/>
        <w:autoSpaceDN/>
        <w:adjustRightInd/>
        <w:spacing w:before="120" w:after="120" w:line="360" w:lineRule="auto"/>
        <w:ind w:left="360"/>
        <w:jc w:val="both"/>
        <w:rPr>
          <w:rFonts w:ascii="Arial" w:eastAsia="Times New Roman" w:hAnsi="Arial" w:cs="Arial"/>
          <w:color w:val="000000"/>
          <w:sz w:val="24"/>
          <w:szCs w:val="24"/>
          <w:lang w:eastAsia="ko-KR"/>
        </w:rPr>
      </w:pPr>
      <w:r w:rsidRPr="009E2C1D">
        <w:rPr>
          <w:rFonts w:ascii="Arial" w:eastAsia="Times New Roman" w:hAnsi="Arial" w:cs="Arial"/>
          <w:color w:val="000000"/>
          <w:sz w:val="24"/>
          <w:szCs w:val="24"/>
          <w:lang w:eastAsia="ko-KR"/>
        </w:rPr>
        <w:t>Öğrenci İşleri Şefi</w:t>
      </w:r>
    </w:p>
    <w:p w:rsidR="002B5EE5" w:rsidRDefault="00DD59BD" w:rsidP="002B5EE5">
      <w:pPr>
        <w:widowControl/>
        <w:numPr>
          <w:ilvl w:val="0"/>
          <w:numId w:val="33"/>
        </w:numPr>
        <w:autoSpaceDE/>
        <w:autoSpaceDN/>
        <w:adjustRightInd/>
        <w:spacing w:before="120" w:after="120" w:line="360" w:lineRule="auto"/>
        <w:ind w:left="360"/>
        <w:jc w:val="both"/>
        <w:rPr>
          <w:rFonts w:ascii="Arial" w:eastAsia="Times New Roman" w:hAnsi="Arial" w:cs="Arial"/>
          <w:color w:val="000000"/>
          <w:sz w:val="24"/>
          <w:szCs w:val="24"/>
          <w:lang w:eastAsia="ko-KR"/>
        </w:rPr>
      </w:pPr>
      <w:r w:rsidRPr="009E2C1D">
        <w:rPr>
          <w:rFonts w:ascii="Arial" w:eastAsia="Times New Roman" w:hAnsi="Arial" w:cs="Arial"/>
          <w:color w:val="000000"/>
          <w:sz w:val="24"/>
          <w:szCs w:val="24"/>
          <w:lang w:eastAsia="ko-KR"/>
        </w:rPr>
        <w:t>Öğrenci İşleri Memuru</w:t>
      </w:r>
      <w:r w:rsidR="002B5EE5" w:rsidRPr="002B5EE5">
        <w:rPr>
          <w:rFonts w:ascii="Arial" w:eastAsia="Times New Roman" w:hAnsi="Arial" w:cs="Arial"/>
          <w:color w:val="000000"/>
          <w:sz w:val="24"/>
          <w:szCs w:val="24"/>
          <w:lang w:eastAsia="ko-KR"/>
        </w:rPr>
        <w:t xml:space="preserve"> </w:t>
      </w:r>
    </w:p>
    <w:p w:rsidR="00DD59BD" w:rsidRPr="002B5EE5" w:rsidRDefault="002B5EE5" w:rsidP="002B5EE5">
      <w:pPr>
        <w:widowControl/>
        <w:numPr>
          <w:ilvl w:val="0"/>
          <w:numId w:val="33"/>
        </w:numPr>
        <w:autoSpaceDE/>
        <w:autoSpaceDN/>
        <w:adjustRightInd/>
        <w:spacing w:before="120" w:after="120" w:line="360" w:lineRule="auto"/>
        <w:ind w:left="360"/>
        <w:jc w:val="both"/>
        <w:rPr>
          <w:rFonts w:ascii="Arial" w:eastAsia="Times New Roman" w:hAnsi="Arial" w:cs="Arial"/>
          <w:color w:val="000000"/>
          <w:sz w:val="24"/>
          <w:szCs w:val="24"/>
          <w:lang w:eastAsia="ko-KR"/>
        </w:rPr>
      </w:pPr>
      <w:r>
        <w:rPr>
          <w:rFonts w:ascii="Arial" w:eastAsia="Times New Roman" w:hAnsi="Arial" w:cs="Arial"/>
          <w:color w:val="000000"/>
          <w:sz w:val="24"/>
          <w:szCs w:val="24"/>
          <w:lang w:eastAsia="ko-KR"/>
        </w:rPr>
        <w:t>Tez Kontrol</w:t>
      </w:r>
    </w:p>
    <w:p w:rsidR="00DD59BD" w:rsidRPr="009E2C1D" w:rsidRDefault="00DD59BD" w:rsidP="00DD59BD">
      <w:pPr>
        <w:widowControl/>
        <w:numPr>
          <w:ilvl w:val="0"/>
          <w:numId w:val="33"/>
        </w:numPr>
        <w:autoSpaceDE/>
        <w:autoSpaceDN/>
        <w:adjustRightInd/>
        <w:spacing w:before="120" w:after="120" w:line="360" w:lineRule="auto"/>
        <w:ind w:left="360"/>
        <w:jc w:val="both"/>
        <w:rPr>
          <w:rFonts w:ascii="Arial" w:eastAsia="Times New Roman" w:hAnsi="Arial" w:cs="Arial"/>
          <w:color w:val="000000"/>
          <w:sz w:val="24"/>
          <w:szCs w:val="24"/>
          <w:lang w:eastAsia="ko-KR"/>
        </w:rPr>
      </w:pPr>
      <w:r w:rsidRPr="009E2C1D">
        <w:rPr>
          <w:rFonts w:ascii="Arial" w:eastAsia="Times New Roman" w:hAnsi="Arial" w:cs="Arial"/>
          <w:color w:val="000000"/>
          <w:sz w:val="24"/>
          <w:szCs w:val="24"/>
          <w:lang w:eastAsia="ko-KR"/>
        </w:rPr>
        <w:t>Özlük İşleri Şefi</w:t>
      </w:r>
    </w:p>
    <w:p w:rsidR="00DD59BD" w:rsidRPr="009E2C1D" w:rsidRDefault="00DD59BD" w:rsidP="00DD59BD">
      <w:pPr>
        <w:widowControl/>
        <w:numPr>
          <w:ilvl w:val="0"/>
          <w:numId w:val="33"/>
        </w:numPr>
        <w:autoSpaceDE/>
        <w:autoSpaceDN/>
        <w:adjustRightInd/>
        <w:spacing w:before="120" w:after="120" w:line="360" w:lineRule="auto"/>
        <w:ind w:left="360"/>
        <w:jc w:val="both"/>
        <w:rPr>
          <w:rFonts w:ascii="Arial" w:eastAsia="Times New Roman" w:hAnsi="Arial" w:cs="Arial"/>
          <w:color w:val="000000"/>
          <w:sz w:val="24"/>
          <w:szCs w:val="24"/>
          <w:lang w:eastAsia="ko-KR"/>
        </w:rPr>
      </w:pPr>
      <w:r w:rsidRPr="009E2C1D">
        <w:rPr>
          <w:rFonts w:ascii="Arial" w:eastAsia="Times New Roman" w:hAnsi="Arial" w:cs="Arial"/>
          <w:color w:val="000000"/>
          <w:sz w:val="24"/>
          <w:szCs w:val="24"/>
          <w:lang w:eastAsia="ko-KR"/>
        </w:rPr>
        <w:t>Özlük İşleri Memuru</w:t>
      </w:r>
    </w:p>
    <w:p w:rsidR="00DD59BD" w:rsidRPr="009E2C1D" w:rsidRDefault="00DD59BD" w:rsidP="00DD59BD">
      <w:pPr>
        <w:widowControl/>
        <w:numPr>
          <w:ilvl w:val="0"/>
          <w:numId w:val="33"/>
        </w:numPr>
        <w:autoSpaceDE/>
        <w:autoSpaceDN/>
        <w:adjustRightInd/>
        <w:spacing w:before="120" w:after="120" w:line="360" w:lineRule="auto"/>
        <w:ind w:left="360"/>
        <w:jc w:val="both"/>
        <w:rPr>
          <w:rFonts w:ascii="Arial" w:eastAsia="Times New Roman" w:hAnsi="Arial" w:cs="Arial"/>
          <w:color w:val="000000"/>
          <w:sz w:val="24"/>
          <w:szCs w:val="24"/>
          <w:lang w:eastAsia="ko-KR"/>
        </w:rPr>
      </w:pPr>
      <w:r w:rsidRPr="009E2C1D">
        <w:rPr>
          <w:rFonts w:ascii="Arial" w:eastAsia="Times New Roman" w:hAnsi="Arial" w:cs="Arial"/>
          <w:color w:val="000000"/>
          <w:sz w:val="24"/>
          <w:szCs w:val="24"/>
          <w:lang w:eastAsia="ko-KR"/>
        </w:rPr>
        <w:t>Kurul İşleri Memuru</w:t>
      </w:r>
    </w:p>
    <w:p w:rsidR="00DD59BD" w:rsidRPr="009E2C1D" w:rsidRDefault="00DD59BD" w:rsidP="00DD59BD">
      <w:pPr>
        <w:widowControl/>
        <w:numPr>
          <w:ilvl w:val="0"/>
          <w:numId w:val="33"/>
        </w:numPr>
        <w:autoSpaceDE/>
        <w:autoSpaceDN/>
        <w:adjustRightInd/>
        <w:spacing w:before="120" w:after="120" w:line="360" w:lineRule="auto"/>
        <w:ind w:left="360"/>
        <w:jc w:val="both"/>
        <w:rPr>
          <w:rFonts w:ascii="Arial" w:eastAsia="Times New Roman" w:hAnsi="Arial" w:cs="Arial"/>
          <w:color w:val="000000"/>
          <w:sz w:val="24"/>
          <w:szCs w:val="24"/>
          <w:lang w:eastAsia="ko-KR"/>
        </w:rPr>
      </w:pPr>
      <w:r w:rsidRPr="009E2C1D">
        <w:rPr>
          <w:rFonts w:ascii="Arial" w:eastAsia="Times New Roman" w:hAnsi="Arial" w:cs="Arial"/>
          <w:color w:val="000000"/>
          <w:sz w:val="24"/>
          <w:szCs w:val="24"/>
          <w:lang w:eastAsia="ko-KR"/>
        </w:rPr>
        <w:t>Yazı İşleri Memuru</w:t>
      </w:r>
    </w:p>
    <w:p w:rsidR="00DD59BD" w:rsidRPr="009E2C1D" w:rsidRDefault="00DD59BD" w:rsidP="00DD59BD">
      <w:pPr>
        <w:widowControl/>
        <w:numPr>
          <w:ilvl w:val="0"/>
          <w:numId w:val="33"/>
        </w:numPr>
        <w:autoSpaceDE/>
        <w:autoSpaceDN/>
        <w:adjustRightInd/>
        <w:spacing w:before="120" w:after="120" w:line="360" w:lineRule="auto"/>
        <w:ind w:left="360"/>
        <w:jc w:val="both"/>
        <w:rPr>
          <w:rFonts w:ascii="Arial" w:eastAsia="Times New Roman" w:hAnsi="Arial" w:cs="Arial"/>
          <w:color w:val="000000"/>
          <w:sz w:val="24"/>
          <w:szCs w:val="24"/>
          <w:lang w:eastAsia="ko-KR"/>
        </w:rPr>
      </w:pPr>
      <w:r w:rsidRPr="009E2C1D">
        <w:rPr>
          <w:rFonts w:ascii="Arial" w:eastAsia="Times New Roman" w:hAnsi="Arial" w:cs="Arial"/>
          <w:color w:val="000000"/>
          <w:sz w:val="24"/>
          <w:szCs w:val="24"/>
          <w:lang w:eastAsia="ko-KR"/>
        </w:rPr>
        <w:t>Evrak Kayıt Memuru</w:t>
      </w:r>
    </w:p>
    <w:p w:rsidR="00DD59BD" w:rsidRPr="009E2C1D" w:rsidRDefault="00DD59BD" w:rsidP="00DD59BD">
      <w:pPr>
        <w:widowControl/>
        <w:numPr>
          <w:ilvl w:val="0"/>
          <w:numId w:val="33"/>
        </w:numPr>
        <w:autoSpaceDE/>
        <w:autoSpaceDN/>
        <w:adjustRightInd/>
        <w:spacing w:before="120" w:after="120" w:line="360" w:lineRule="auto"/>
        <w:ind w:left="360"/>
        <w:jc w:val="both"/>
        <w:rPr>
          <w:rFonts w:ascii="Arial" w:eastAsia="Times New Roman" w:hAnsi="Arial" w:cs="Arial"/>
          <w:color w:val="000000"/>
          <w:sz w:val="24"/>
          <w:szCs w:val="24"/>
          <w:lang w:eastAsia="ko-KR"/>
        </w:rPr>
      </w:pPr>
      <w:r w:rsidRPr="009E2C1D">
        <w:rPr>
          <w:rFonts w:ascii="Arial" w:eastAsia="Times New Roman" w:hAnsi="Arial" w:cs="Arial"/>
          <w:color w:val="000000"/>
          <w:sz w:val="24"/>
          <w:szCs w:val="24"/>
          <w:lang w:eastAsia="ko-KR"/>
        </w:rPr>
        <w:t>Özel Kalem Sekreteri</w:t>
      </w:r>
    </w:p>
    <w:p w:rsidR="00DD59BD" w:rsidRPr="009E2C1D" w:rsidRDefault="00402BBA" w:rsidP="00E61778">
      <w:pPr>
        <w:widowControl/>
        <w:numPr>
          <w:ilvl w:val="0"/>
          <w:numId w:val="33"/>
        </w:numPr>
        <w:autoSpaceDE/>
        <w:autoSpaceDN/>
        <w:adjustRightInd/>
        <w:spacing w:before="120" w:after="120" w:line="360" w:lineRule="auto"/>
        <w:ind w:left="360"/>
        <w:jc w:val="both"/>
        <w:rPr>
          <w:rFonts w:ascii="Arial" w:eastAsia="Times New Roman" w:hAnsi="Arial" w:cs="Arial"/>
          <w:color w:val="000000"/>
          <w:sz w:val="24"/>
          <w:szCs w:val="24"/>
          <w:lang w:eastAsia="ko-KR"/>
        </w:rPr>
      </w:pPr>
      <w:r>
        <w:rPr>
          <w:rFonts w:ascii="Arial" w:eastAsia="Times New Roman" w:hAnsi="Arial" w:cs="Arial"/>
          <w:color w:val="000000"/>
          <w:sz w:val="24"/>
          <w:szCs w:val="24"/>
          <w:lang w:eastAsia="ko-KR"/>
        </w:rPr>
        <w:t xml:space="preserve">Destek </w:t>
      </w:r>
      <w:r w:rsidR="00DD59BD" w:rsidRPr="009E2C1D">
        <w:rPr>
          <w:rFonts w:ascii="Arial" w:eastAsia="Times New Roman" w:hAnsi="Arial" w:cs="Arial"/>
          <w:color w:val="000000"/>
          <w:sz w:val="24"/>
          <w:szCs w:val="24"/>
          <w:lang w:eastAsia="ko-KR"/>
        </w:rPr>
        <w:t>Hizmetli</w:t>
      </w:r>
    </w:p>
    <w:p w:rsidR="00E61778" w:rsidRPr="009E2C1D" w:rsidRDefault="00E61778" w:rsidP="00E61778">
      <w:pPr>
        <w:shd w:val="clear" w:color="auto" w:fill="FFFFFF"/>
        <w:spacing w:before="120" w:after="120" w:line="360" w:lineRule="auto"/>
        <w:jc w:val="both"/>
        <w:rPr>
          <w:rFonts w:ascii="Arial" w:hAnsi="Arial" w:cs="Arial"/>
          <w:b/>
          <w:color w:val="000000"/>
          <w:spacing w:val="-1"/>
          <w:sz w:val="24"/>
          <w:szCs w:val="24"/>
        </w:rPr>
      </w:pPr>
    </w:p>
    <w:p w:rsidR="00E61778" w:rsidRPr="009E2C1D" w:rsidRDefault="00E61778" w:rsidP="00E61778">
      <w:pPr>
        <w:shd w:val="clear" w:color="auto" w:fill="FFFFFF"/>
        <w:spacing w:before="120" w:after="120" w:line="360" w:lineRule="auto"/>
        <w:jc w:val="both"/>
        <w:rPr>
          <w:rFonts w:ascii="Arial" w:hAnsi="Arial" w:cs="Arial"/>
          <w:b/>
          <w:color w:val="000000"/>
          <w:spacing w:val="-1"/>
          <w:sz w:val="24"/>
          <w:szCs w:val="24"/>
        </w:rPr>
      </w:pPr>
    </w:p>
    <w:p w:rsidR="00E61778" w:rsidRPr="009E2C1D" w:rsidRDefault="00E61778" w:rsidP="00E61778">
      <w:pPr>
        <w:shd w:val="clear" w:color="auto" w:fill="FFFFFF"/>
        <w:spacing w:before="120" w:after="120" w:line="360" w:lineRule="auto"/>
        <w:jc w:val="both"/>
        <w:rPr>
          <w:rFonts w:ascii="Arial" w:hAnsi="Arial" w:cs="Arial"/>
          <w:b/>
          <w:color w:val="000000"/>
          <w:spacing w:val="-1"/>
          <w:sz w:val="24"/>
          <w:szCs w:val="24"/>
        </w:rPr>
      </w:pPr>
    </w:p>
    <w:p w:rsidR="00E61778" w:rsidRPr="009E2C1D" w:rsidRDefault="00E61778" w:rsidP="00E61778">
      <w:pPr>
        <w:shd w:val="clear" w:color="auto" w:fill="FFFFFF"/>
        <w:spacing w:before="120" w:after="120" w:line="360" w:lineRule="auto"/>
        <w:jc w:val="both"/>
        <w:rPr>
          <w:rFonts w:ascii="Arial" w:hAnsi="Arial" w:cs="Arial"/>
          <w:b/>
          <w:color w:val="000000"/>
          <w:sz w:val="24"/>
          <w:szCs w:val="24"/>
        </w:rPr>
      </w:pPr>
      <w:r w:rsidRPr="009E2C1D">
        <w:rPr>
          <w:rFonts w:ascii="Arial" w:hAnsi="Arial" w:cs="Arial"/>
          <w:b/>
          <w:color w:val="000000"/>
          <w:spacing w:val="-1"/>
          <w:sz w:val="24"/>
          <w:szCs w:val="24"/>
        </w:rPr>
        <w:t>Enstitü Müdürü:</w:t>
      </w:r>
    </w:p>
    <w:p w:rsidR="00DB399B" w:rsidRDefault="00DB399B" w:rsidP="00DB399B">
      <w:pPr>
        <w:spacing w:before="120" w:after="120" w:line="360" w:lineRule="auto"/>
        <w:ind w:firstLine="720"/>
        <w:jc w:val="both"/>
        <w:rPr>
          <w:rFonts w:ascii="Arial" w:hAnsi="Arial" w:cs="Arial"/>
          <w:color w:val="000000"/>
          <w:sz w:val="24"/>
          <w:szCs w:val="24"/>
        </w:rPr>
      </w:pPr>
      <w:r w:rsidRPr="00DB399B">
        <w:rPr>
          <w:rFonts w:ascii="Arial" w:hAnsi="Arial" w:cs="Arial"/>
          <w:color w:val="000000"/>
          <w:sz w:val="24"/>
          <w:szCs w:val="24"/>
        </w:rPr>
        <w:t>Dokuz Eylül Üniversitesi üst yönetimi tarafından belirlenen amaç ve ilkelere uygun olarak eğitim ve öğretimi gerçekleştirmek için gerekli tüm faaliyetlerinin etkinlik ve verimlilik ilkelerine uygun olarak yürütül</w:t>
      </w:r>
      <w:r>
        <w:rPr>
          <w:rFonts w:ascii="Arial" w:hAnsi="Arial" w:cs="Arial"/>
          <w:color w:val="000000"/>
          <w:sz w:val="24"/>
          <w:szCs w:val="24"/>
        </w:rPr>
        <w:t>mesi amacıyla çalışmalar</w:t>
      </w:r>
      <w:r w:rsidRPr="00DB399B">
        <w:rPr>
          <w:rFonts w:ascii="Arial" w:hAnsi="Arial" w:cs="Arial"/>
          <w:color w:val="000000"/>
          <w:sz w:val="24"/>
          <w:szCs w:val="24"/>
        </w:rPr>
        <w:t xml:space="preserve"> yapmak, planlamak, yönlendirmek, koordine etmek ve denetlemek.</w:t>
      </w:r>
    </w:p>
    <w:p w:rsidR="00E61778" w:rsidRPr="00DB399B" w:rsidRDefault="00E61778" w:rsidP="00E61778">
      <w:pPr>
        <w:spacing w:before="120" w:after="120" w:line="360" w:lineRule="auto"/>
        <w:jc w:val="both"/>
        <w:rPr>
          <w:rFonts w:ascii="Arial" w:hAnsi="Arial" w:cs="Arial"/>
          <w:b/>
          <w:color w:val="000000"/>
          <w:sz w:val="24"/>
          <w:szCs w:val="24"/>
        </w:rPr>
      </w:pPr>
      <w:r w:rsidRPr="00DB399B">
        <w:rPr>
          <w:rFonts w:ascii="Arial" w:hAnsi="Arial" w:cs="Arial"/>
          <w:b/>
          <w:color w:val="000000"/>
          <w:sz w:val="24"/>
          <w:szCs w:val="24"/>
        </w:rPr>
        <w:t>Enstitü Müdür Yardımcısı:</w:t>
      </w:r>
    </w:p>
    <w:p w:rsidR="00DB399B" w:rsidRPr="00DB399B" w:rsidRDefault="00DB399B" w:rsidP="00DB399B">
      <w:pPr>
        <w:spacing w:before="120" w:after="120" w:line="360" w:lineRule="auto"/>
        <w:ind w:firstLine="720"/>
        <w:jc w:val="both"/>
        <w:rPr>
          <w:rFonts w:ascii="Arial" w:hAnsi="Arial" w:cs="Arial"/>
          <w:color w:val="000000"/>
          <w:sz w:val="24"/>
          <w:szCs w:val="24"/>
          <w:highlight w:val="yellow"/>
        </w:rPr>
      </w:pPr>
      <w:r w:rsidRPr="00DB399B">
        <w:rPr>
          <w:rFonts w:ascii="Arial" w:hAnsi="Arial" w:cs="Arial"/>
          <w:color w:val="000000"/>
          <w:sz w:val="24"/>
          <w:szCs w:val="24"/>
        </w:rPr>
        <w:t>Enstitünün Eğitim-Öğretim Faaliyetleri ile ilgili çalışmaları yürütmek ve denetlemek</w:t>
      </w:r>
    </w:p>
    <w:p w:rsidR="00E61778" w:rsidRPr="00317070" w:rsidRDefault="00E61778" w:rsidP="00E61778">
      <w:pPr>
        <w:spacing w:before="120" w:after="120" w:line="360" w:lineRule="auto"/>
        <w:jc w:val="both"/>
        <w:rPr>
          <w:rFonts w:ascii="Arial" w:hAnsi="Arial" w:cs="Arial"/>
          <w:b/>
          <w:color w:val="000000"/>
          <w:sz w:val="24"/>
          <w:szCs w:val="24"/>
        </w:rPr>
      </w:pPr>
      <w:r w:rsidRPr="00317070">
        <w:rPr>
          <w:rFonts w:ascii="Arial" w:hAnsi="Arial" w:cs="Arial"/>
          <w:b/>
          <w:color w:val="000000"/>
          <w:sz w:val="24"/>
          <w:szCs w:val="24"/>
        </w:rPr>
        <w:t xml:space="preserve">Enstitü Anabilim Dalı Başkanı: </w:t>
      </w:r>
    </w:p>
    <w:p w:rsidR="00E61778" w:rsidRPr="00317070" w:rsidRDefault="00E61778" w:rsidP="002B5EE5">
      <w:pPr>
        <w:shd w:val="clear" w:color="auto" w:fill="FFFFFF"/>
        <w:spacing w:before="120" w:after="120" w:line="360" w:lineRule="auto"/>
        <w:ind w:firstLine="720"/>
        <w:jc w:val="both"/>
        <w:rPr>
          <w:rFonts w:ascii="Arial" w:hAnsi="Arial" w:cs="Arial"/>
          <w:color w:val="000000"/>
          <w:spacing w:val="-1"/>
          <w:sz w:val="24"/>
          <w:szCs w:val="24"/>
        </w:rPr>
      </w:pPr>
      <w:r w:rsidRPr="00317070">
        <w:rPr>
          <w:rFonts w:ascii="Arial" w:hAnsi="Arial" w:cs="Arial"/>
          <w:color w:val="000000"/>
          <w:spacing w:val="3"/>
          <w:sz w:val="24"/>
          <w:szCs w:val="24"/>
        </w:rPr>
        <w:t xml:space="preserve">Anabilim dalı başkanının görevinin kapsamı, ilgili anabilim dalına ait </w:t>
      </w:r>
      <w:r w:rsidR="002B5EE5">
        <w:rPr>
          <w:rFonts w:ascii="Arial" w:hAnsi="Arial" w:cs="Arial"/>
          <w:color w:val="000000"/>
          <w:spacing w:val="3"/>
          <w:sz w:val="24"/>
          <w:szCs w:val="24"/>
        </w:rPr>
        <w:t xml:space="preserve">eğitim-öğretim ile ilgili ve </w:t>
      </w:r>
      <w:r w:rsidRPr="00317070">
        <w:rPr>
          <w:rFonts w:ascii="Arial" w:hAnsi="Arial" w:cs="Arial"/>
          <w:color w:val="000000"/>
          <w:spacing w:val="3"/>
          <w:sz w:val="24"/>
          <w:szCs w:val="24"/>
        </w:rPr>
        <w:t>bilimsel</w:t>
      </w:r>
      <w:r w:rsidR="002B5EE5">
        <w:rPr>
          <w:rFonts w:ascii="Arial" w:hAnsi="Arial" w:cs="Arial"/>
          <w:color w:val="000000"/>
          <w:spacing w:val="3"/>
          <w:sz w:val="24"/>
          <w:szCs w:val="24"/>
        </w:rPr>
        <w:t xml:space="preserve"> çalışmaları yerine getirmek</w:t>
      </w:r>
    </w:p>
    <w:p w:rsidR="00235205" w:rsidRPr="00DB399B" w:rsidRDefault="00235205" w:rsidP="00235205">
      <w:pPr>
        <w:widowControl/>
        <w:shd w:val="clear" w:color="auto" w:fill="FFFFFF"/>
        <w:autoSpaceDE/>
        <w:autoSpaceDN/>
        <w:adjustRightInd/>
        <w:spacing w:before="120" w:after="120" w:line="360" w:lineRule="auto"/>
        <w:jc w:val="both"/>
        <w:rPr>
          <w:rFonts w:ascii="Arial" w:hAnsi="Arial" w:cs="Arial"/>
          <w:b/>
          <w:color w:val="000000"/>
          <w:spacing w:val="1"/>
          <w:sz w:val="24"/>
          <w:szCs w:val="24"/>
        </w:rPr>
      </w:pPr>
      <w:r w:rsidRPr="00DB399B">
        <w:rPr>
          <w:rFonts w:ascii="Arial" w:hAnsi="Arial" w:cs="Arial"/>
          <w:b/>
          <w:color w:val="000000"/>
          <w:spacing w:val="1"/>
          <w:sz w:val="24"/>
          <w:szCs w:val="24"/>
        </w:rPr>
        <w:t>Enstitü Kurulu</w:t>
      </w:r>
      <w:r w:rsidR="000E14C9" w:rsidRPr="00DB399B">
        <w:rPr>
          <w:rFonts w:ascii="Arial" w:hAnsi="Arial" w:cs="Arial"/>
          <w:b/>
          <w:color w:val="000000"/>
          <w:spacing w:val="1"/>
          <w:sz w:val="24"/>
          <w:szCs w:val="24"/>
        </w:rPr>
        <w:t>:</w:t>
      </w:r>
    </w:p>
    <w:p w:rsidR="00E950E0" w:rsidRPr="00DB399B" w:rsidRDefault="000E14C9" w:rsidP="00DB399B">
      <w:pPr>
        <w:widowControl/>
        <w:shd w:val="clear" w:color="auto" w:fill="FFFFFF"/>
        <w:autoSpaceDE/>
        <w:autoSpaceDN/>
        <w:adjustRightInd/>
        <w:spacing w:before="120" w:after="120" w:line="360" w:lineRule="auto"/>
        <w:ind w:firstLine="720"/>
        <w:jc w:val="both"/>
        <w:rPr>
          <w:rFonts w:ascii="Arial" w:hAnsi="Arial" w:cs="Arial"/>
          <w:color w:val="202124"/>
          <w:sz w:val="24"/>
          <w:szCs w:val="24"/>
          <w:shd w:val="clear" w:color="auto" w:fill="FFFFFF"/>
        </w:rPr>
      </w:pPr>
      <w:r w:rsidRPr="00DB399B">
        <w:rPr>
          <w:rFonts w:ascii="Arial" w:hAnsi="Arial" w:cs="Arial"/>
          <w:bCs/>
          <w:color w:val="202124"/>
          <w:sz w:val="24"/>
          <w:szCs w:val="24"/>
          <w:shd w:val="clear" w:color="auto" w:fill="FFFFFF"/>
        </w:rPr>
        <w:t>M</w:t>
      </w:r>
      <w:r w:rsidRPr="00DB399B">
        <w:rPr>
          <w:rFonts w:ascii="Arial" w:hAnsi="Arial" w:cs="Arial"/>
          <w:color w:val="202124"/>
          <w:sz w:val="24"/>
          <w:szCs w:val="24"/>
          <w:shd w:val="clear" w:color="auto" w:fill="FFFFFF"/>
        </w:rPr>
        <w:t xml:space="preserve">üdürün başkanlığında, müdür yardımcıları ve enstitüdeki ana bilim dalı başkanlarından oluşur. </w:t>
      </w:r>
    </w:p>
    <w:p w:rsidR="00DB399B" w:rsidRPr="00DB399B" w:rsidRDefault="003E1780" w:rsidP="00DB399B">
      <w:pPr>
        <w:widowControl/>
        <w:shd w:val="clear" w:color="auto" w:fill="FFFFFF"/>
        <w:autoSpaceDE/>
        <w:autoSpaceDN/>
        <w:adjustRightInd/>
        <w:spacing w:before="120" w:after="120" w:line="360" w:lineRule="auto"/>
        <w:ind w:firstLine="720"/>
        <w:jc w:val="both"/>
        <w:rPr>
          <w:rFonts w:ascii="Arial" w:hAnsi="Arial" w:cs="Arial"/>
          <w:color w:val="202124"/>
          <w:sz w:val="24"/>
          <w:szCs w:val="24"/>
          <w:shd w:val="clear" w:color="auto" w:fill="FFFFFF"/>
        </w:rPr>
      </w:pPr>
      <w:r w:rsidRPr="00DB399B">
        <w:rPr>
          <w:rFonts w:ascii="Arial" w:hAnsi="Arial" w:cs="Arial"/>
          <w:color w:val="202124"/>
          <w:sz w:val="24"/>
          <w:szCs w:val="24"/>
          <w:shd w:val="clear" w:color="auto" w:fill="FFFFFF"/>
        </w:rPr>
        <w:t>Enstitünün eğitim-öğretim, bilimsel araştırma ve yayın faaliyetlerini ve bu faaliyetlerle ilgili esasları, plan, program ve eğitim-öğretim takvimini kararlaştırılması; Enstitü Yönetim Kuruluna üye seçimi; Kanun ve yönetmeliklerle verilen diğe</w:t>
      </w:r>
      <w:r w:rsidR="00DB399B" w:rsidRPr="00DB399B">
        <w:rPr>
          <w:rFonts w:ascii="Arial" w:hAnsi="Arial" w:cs="Arial"/>
          <w:color w:val="202124"/>
          <w:sz w:val="24"/>
          <w:szCs w:val="24"/>
          <w:shd w:val="clear" w:color="auto" w:fill="FFFFFF"/>
        </w:rPr>
        <w:t>r görevleri yerine getirmek</w:t>
      </w:r>
    </w:p>
    <w:p w:rsidR="003E1780" w:rsidRPr="00DB399B" w:rsidRDefault="00235205" w:rsidP="00235205">
      <w:pPr>
        <w:widowControl/>
        <w:shd w:val="clear" w:color="auto" w:fill="FFFFFF"/>
        <w:autoSpaceDE/>
        <w:autoSpaceDN/>
        <w:adjustRightInd/>
        <w:spacing w:before="120" w:after="120" w:line="360" w:lineRule="auto"/>
        <w:jc w:val="both"/>
        <w:rPr>
          <w:rFonts w:ascii="Arial" w:hAnsi="Arial" w:cs="Arial"/>
          <w:b/>
          <w:color w:val="000000"/>
          <w:spacing w:val="1"/>
          <w:sz w:val="24"/>
          <w:szCs w:val="24"/>
        </w:rPr>
      </w:pPr>
      <w:r w:rsidRPr="00DB399B">
        <w:rPr>
          <w:rFonts w:ascii="Arial" w:hAnsi="Arial" w:cs="Arial"/>
          <w:b/>
          <w:color w:val="000000"/>
          <w:spacing w:val="1"/>
          <w:sz w:val="24"/>
          <w:szCs w:val="24"/>
        </w:rPr>
        <w:t>Enstitü Yönetim Kurulu</w:t>
      </w:r>
      <w:r w:rsidR="000E14C9" w:rsidRPr="00DB399B">
        <w:rPr>
          <w:rFonts w:ascii="Arial" w:hAnsi="Arial" w:cs="Arial"/>
          <w:b/>
          <w:color w:val="000000"/>
          <w:spacing w:val="1"/>
          <w:sz w:val="24"/>
          <w:szCs w:val="24"/>
        </w:rPr>
        <w:t>:</w:t>
      </w:r>
    </w:p>
    <w:p w:rsidR="00F2616E" w:rsidRPr="00DB399B" w:rsidRDefault="000E14C9" w:rsidP="002B5EE5">
      <w:pPr>
        <w:widowControl/>
        <w:shd w:val="clear" w:color="auto" w:fill="FFFFFF"/>
        <w:autoSpaceDE/>
        <w:autoSpaceDN/>
        <w:adjustRightInd/>
        <w:spacing w:before="120" w:after="120" w:line="360" w:lineRule="auto"/>
        <w:ind w:firstLine="567"/>
        <w:jc w:val="both"/>
        <w:rPr>
          <w:rFonts w:ascii="Arial" w:hAnsi="Arial" w:cs="Arial"/>
          <w:color w:val="000000"/>
          <w:spacing w:val="1"/>
          <w:sz w:val="24"/>
          <w:szCs w:val="24"/>
        </w:rPr>
      </w:pPr>
      <w:r w:rsidRPr="00DB399B">
        <w:rPr>
          <w:rFonts w:ascii="Arial" w:hAnsi="Arial" w:cs="Arial"/>
          <w:color w:val="000000"/>
          <w:spacing w:val="1"/>
          <w:sz w:val="24"/>
          <w:szCs w:val="24"/>
        </w:rPr>
        <w:t>Müdürün baş</w:t>
      </w:r>
      <w:r w:rsidR="00E950E0" w:rsidRPr="00DB399B">
        <w:rPr>
          <w:rFonts w:ascii="Arial" w:hAnsi="Arial" w:cs="Arial"/>
          <w:color w:val="000000"/>
          <w:spacing w:val="1"/>
          <w:sz w:val="24"/>
          <w:szCs w:val="24"/>
        </w:rPr>
        <w:t xml:space="preserve">kanlığında, müdür yardımcıları ve </w:t>
      </w:r>
      <w:r w:rsidRPr="00DB399B">
        <w:rPr>
          <w:rFonts w:ascii="Arial" w:hAnsi="Arial" w:cs="Arial"/>
          <w:color w:val="000000"/>
          <w:spacing w:val="1"/>
          <w:sz w:val="24"/>
          <w:szCs w:val="24"/>
        </w:rPr>
        <w:t>üç öğretim üyesinden oluşur.</w:t>
      </w:r>
      <w:r w:rsidR="00E950E0" w:rsidRPr="00DB399B">
        <w:rPr>
          <w:rFonts w:ascii="Arial" w:hAnsi="Arial" w:cs="Arial"/>
          <w:color w:val="000000"/>
          <w:spacing w:val="1"/>
          <w:sz w:val="24"/>
          <w:szCs w:val="24"/>
        </w:rPr>
        <w:t xml:space="preserve"> </w:t>
      </w:r>
    </w:p>
    <w:p w:rsidR="00E950E0" w:rsidRPr="00DB399B" w:rsidRDefault="00CD33AA" w:rsidP="002B5EE5">
      <w:pPr>
        <w:widowControl/>
        <w:shd w:val="clear" w:color="auto" w:fill="FFFFFF"/>
        <w:autoSpaceDE/>
        <w:autoSpaceDN/>
        <w:adjustRightInd/>
        <w:spacing w:before="120" w:after="120" w:line="360" w:lineRule="auto"/>
        <w:ind w:firstLine="567"/>
        <w:jc w:val="both"/>
        <w:rPr>
          <w:rFonts w:ascii="Arial" w:eastAsia="Times New Roman" w:hAnsi="Arial" w:cs="Arial"/>
          <w:color w:val="000000" w:themeColor="text1"/>
          <w:sz w:val="24"/>
          <w:szCs w:val="24"/>
          <w:bdr w:val="none" w:sz="0" w:space="0" w:color="auto" w:frame="1"/>
        </w:rPr>
      </w:pPr>
      <w:r w:rsidRPr="00DB399B">
        <w:rPr>
          <w:rFonts w:ascii="Arial" w:hAnsi="Arial" w:cs="Arial"/>
          <w:color w:val="000000"/>
          <w:spacing w:val="1"/>
          <w:sz w:val="24"/>
          <w:szCs w:val="24"/>
        </w:rPr>
        <w:t xml:space="preserve">Enstitünün eğitim-öğretim, plan ve programları ile akademik takvimin uygulamasını sağlamak, Yatırım, program ve bütçe tasarısını hazırlamak enstitü yönetemi ile ilgili olarak Müdürün getireceği bütün işlerde karar almak, </w:t>
      </w:r>
      <w:r w:rsidR="00E950E0" w:rsidRPr="00DB399B">
        <w:rPr>
          <w:rFonts w:ascii="Arial" w:eastAsia="Times New Roman" w:hAnsi="Arial" w:cs="Arial"/>
          <w:color w:val="000000" w:themeColor="text1"/>
          <w:sz w:val="24"/>
          <w:szCs w:val="24"/>
          <w:bdr w:val="none" w:sz="0" w:space="0" w:color="auto" w:frame="1"/>
        </w:rPr>
        <w:t xml:space="preserve">öğrencilerin kabulü, ders intibakları ve çıkarılmaları ile eğitim-öğretim ve sınavlara ait işlemleri hakkında, Kanun ve yönetmeliklerle verilen diğer görevleri </w:t>
      </w:r>
      <w:r w:rsidRPr="00DB399B">
        <w:rPr>
          <w:rFonts w:ascii="Arial" w:eastAsia="Times New Roman" w:hAnsi="Arial" w:cs="Arial"/>
          <w:color w:val="000000" w:themeColor="text1"/>
          <w:sz w:val="24"/>
          <w:szCs w:val="24"/>
          <w:bdr w:val="none" w:sz="0" w:space="0" w:color="auto" w:frame="1"/>
        </w:rPr>
        <w:t>yerine getirmektedir.</w:t>
      </w:r>
      <w:r w:rsidR="00E950E0" w:rsidRPr="00DB399B">
        <w:rPr>
          <w:rFonts w:ascii="Arial" w:eastAsia="Times New Roman" w:hAnsi="Arial" w:cs="Arial"/>
          <w:color w:val="000000" w:themeColor="text1"/>
          <w:sz w:val="24"/>
          <w:szCs w:val="24"/>
          <w:bdr w:val="none" w:sz="0" w:space="0" w:color="auto" w:frame="1"/>
        </w:rPr>
        <w:t xml:space="preserve"> </w:t>
      </w:r>
    </w:p>
    <w:p w:rsidR="00235205" w:rsidRPr="00DB399B" w:rsidRDefault="00235205" w:rsidP="00235205">
      <w:pPr>
        <w:shd w:val="clear" w:color="auto" w:fill="FFFFFF"/>
        <w:spacing w:before="120" w:after="120" w:line="360" w:lineRule="auto"/>
        <w:ind w:left="284" w:hanging="284"/>
        <w:jc w:val="both"/>
        <w:rPr>
          <w:rFonts w:ascii="Arial" w:hAnsi="Arial" w:cs="Arial"/>
          <w:b/>
          <w:color w:val="000000"/>
          <w:spacing w:val="-1"/>
          <w:sz w:val="24"/>
          <w:szCs w:val="24"/>
        </w:rPr>
      </w:pPr>
      <w:r w:rsidRPr="00DB399B">
        <w:rPr>
          <w:rFonts w:ascii="Arial" w:hAnsi="Arial" w:cs="Arial"/>
          <w:b/>
          <w:color w:val="000000"/>
          <w:spacing w:val="-1"/>
          <w:sz w:val="24"/>
          <w:szCs w:val="24"/>
        </w:rPr>
        <w:t>Enstitü Sekreteri:</w:t>
      </w:r>
    </w:p>
    <w:p w:rsidR="00DB399B" w:rsidRPr="00DB399B" w:rsidRDefault="00DB399B" w:rsidP="002B5EE5">
      <w:pPr>
        <w:shd w:val="clear" w:color="auto" w:fill="FFFFFF"/>
        <w:spacing w:before="120" w:after="120" w:line="360" w:lineRule="auto"/>
        <w:ind w:firstLine="567"/>
        <w:jc w:val="both"/>
        <w:rPr>
          <w:rFonts w:ascii="Arial" w:hAnsi="Arial" w:cs="Arial"/>
          <w:bCs/>
          <w:color w:val="202124"/>
          <w:sz w:val="24"/>
          <w:szCs w:val="24"/>
          <w:shd w:val="clear" w:color="auto" w:fill="FFFFFF"/>
        </w:rPr>
      </w:pPr>
      <w:r w:rsidRPr="00DB399B">
        <w:rPr>
          <w:rFonts w:ascii="Arial" w:hAnsi="Arial" w:cs="Arial"/>
          <w:bCs/>
          <w:color w:val="202124"/>
          <w:sz w:val="24"/>
          <w:szCs w:val="24"/>
          <w:shd w:val="clear" w:color="auto" w:fill="FFFFFF"/>
        </w:rPr>
        <w:t>Enstitüye ilişkin idari personelin etkinlik ve verimlilik ilkelerine uygun olarak sağlıklı, düzenli ve uyumlu bir şekilde yürütülmesi amacıyla çalışmalar yapmak, planlamak, yönlendirmek, koordine etmek ve denetlemek, Enstitü</w:t>
      </w:r>
      <w:r w:rsidRPr="00DB399B">
        <w:rPr>
          <w:rFonts w:ascii="Arial" w:hAnsi="Arial" w:cs="Arial"/>
          <w:color w:val="202124"/>
          <w:sz w:val="24"/>
          <w:szCs w:val="24"/>
          <w:shd w:val="clear" w:color="auto" w:fill="FFFFFF"/>
        </w:rPr>
        <w:t> bütçesinin hazırlanmasını sağlamak ve yönetmek, Dış alımlarla ilgili hazırlıkları yürütmek, sonuçlandırmak,</w:t>
      </w:r>
      <w:r w:rsidRPr="00DB399B">
        <w:rPr>
          <w:rFonts w:ascii="Arial" w:hAnsi="Arial" w:cs="Arial"/>
          <w:bCs/>
          <w:color w:val="202124"/>
          <w:sz w:val="24"/>
          <w:szCs w:val="24"/>
          <w:shd w:val="clear" w:color="auto" w:fill="FFFFFF"/>
        </w:rPr>
        <w:t xml:space="preserve"> Enstitü</w:t>
      </w:r>
      <w:r w:rsidRPr="00DB399B">
        <w:rPr>
          <w:rFonts w:ascii="Arial" w:hAnsi="Arial" w:cs="Arial"/>
          <w:color w:val="202124"/>
          <w:sz w:val="24"/>
          <w:szCs w:val="24"/>
          <w:shd w:val="clear" w:color="auto" w:fill="FFFFFF"/>
        </w:rPr>
        <w:t xml:space="preserve"> kaynaklarını verimli ve ekonomik </w:t>
      </w:r>
      <w:r w:rsidRPr="00DB399B">
        <w:rPr>
          <w:rFonts w:ascii="Arial" w:hAnsi="Arial" w:cs="Arial"/>
          <w:color w:val="202124"/>
          <w:sz w:val="24"/>
          <w:szCs w:val="24"/>
          <w:shd w:val="clear" w:color="auto" w:fill="FFFFFF"/>
        </w:rPr>
        <w:lastRenderedPageBreak/>
        <w:t>kullanmak, kullandırmak, Eğitim-öğretim ve personelle ilgili istatistiksel bilgilerin hazır tutulmasını ve güncellenmesini sağlamak</w:t>
      </w:r>
    </w:p>
    <w:p w:rsidR="00E61778" w:rsidRPr="00317070" w:rsidRDefault="00E61778" w:rsidP="00E61778">
      <w:pPr>
        <w:spacing w:before="120" w:after="120" w:line="360" w:lineRule="auto"/>
        <w:jc w:val="both"/>
        <w:rPr>
          <w:rFonts w:ascii="Arial" w:hAnsi="Arial" w:cs="Arial"/>
          <w:b/>
          <w:color w:val="000000"/>
          <w:sz w:val="24"/>
          <w:szCs w:val="24"/>
        </w:rPr>
      </w:pPr>
      <w:r w:rsidRPr="00317070">
        <w:rPr>
          <w:rFonts w:ascii="Arial" w:hAnsi="Arial" w:cs="Arial"/>
          <w:b/>
          <w:color w:val="000000"/>
          <w:sz w:val="24"/>
          <w:szCs w:val="24"/>
        </w:rPr>
        <w:t>Araştırma Görevlisi:</w:t>
      </w:r>
    </w:p>
    <w:p w:rsidR="00E61778" w:rsidRPr="00317070" w:rsidRDefault="00317070" w:rsidP="002B5EE5">
      <w:pPr>
        <w:spacing w:before="120" w:after="120" w:line="360" w:lineRule="auto"/>
        <w:ind w:firstLine="567"/>
        <w:jc w:val="both"/>
        <w:rPr>
          <w:rFonts w:ascii="Arial" w:hAnsi="Arial" w:cs="Arial"/>
          <w:color w:val="000000"/>
          <w:sz w:val="24"/>
          <w:szCs w:val="24"/>
        </w:rPr>
      </w:pPr>
      <w:r w:rsidRPr="00317070">
        <w:rPr>
          <w:rFonts w:ascii="Arial" w:hAnsi="Arial" w:cs="Arial"/>
          <w:color w:val="000000"/>
          <w:sz w:val="24"/>
          <w:szCs w:val="24"/>
        </w:rPr>
        <w:t xml:space="preserve">Enstitüde ve/ veya </w:t>
      </w:r>
      <w:r>
        <w:rPr>
          <w:rFonts w:ascii="Arial" w:hAnsi="Arial" w:cs="Arial"/>
          <w:color w:val="000000"/>
          <w:sz w:val="24"/>
          <w:szCs w:val="24"/>
        </w:rPr>
        <w:t>Anabilim dalındaki eğitim-</w:t>
      </w:r>
      <w:r w:rsidR="00E61778" w:rsidRPr="00317070">
        <w:rPr>
          <w:rFonts w:ascii="Arial" w:hAnsi="Arial" w:cs="Arial"/>
          <w:color w:val="000000"/>
          <w:sz w:val="24"/>
          <w:szCs w:val="24"/>
        </w:rPr>
        <w:t>öğretim faaliyetlerine katkı sağlamaktır.</w:t>
      </w:r>
    </w:p>
    <w:p w:rsidR="00E61778" w:rsidRPr="00A2674D" w:rsidRDefault="00E61778" w:rsidP="00E61778">
      <w:pPr>
        <w:shd w:val="clear" w:color="auto" w:fill="FFFFFF"/>
        <w:spacing w:before="120" w:after="120" w:line="360" w:lineRule="auto"/>
        <w:ind w:left="284" w:hanging="284"/>
        <w:jc w:val="both"/>
        <w:rPr>
          <w:rFonts w:ascii="Arial" w:hAnsi="Arial" w:cs="Arial"/>
          <w:b/>
          <w:color w:val="000000"/>
          <w:spacing w:val="-1"/>
          <w:sz w:val="24"/>
          <w:szCs w:val="24"/>
        </w:rPr>
      </w:pPr>
      <w:r w:rsidRPr="00A2674D">
        <w:rPr>
          <w:rFonts w:ascii="Arial" w:hAnsi="Arial" w:cs="Arial"/>
          <w:b/>
          <w:color w:val="000000"/>
          <w:spacing w:val="-1"/>
          <w:sz w:val="24"/>
          <w:szCs w:val="24"/>
        </w:rPr>
        <w:t>Kalite Yönetimi ve Akreditasyon Koordinasyon Birimi Görevlisi:</w:t>
      </w:r>
    </w:p>
    <w:p w:rsidR="00A2674D" w:rsidRPr="00A2674D" w:rsidRDefault="00E61778" w:rsidP="00402BBA">
      <w:pPr>
        <w:shd w:val="clear" w:color="auto" w:fill="FFFFFF"/>
        <w:spacing w:before="120" w:after="120" w:line="360" w:lineRule="auto"/>
        <w:ind w:firstLine="851"/>
        <w:jc w:val="both"/>
        <w:rPr>
          <w:rFonts w:ascii="Arial" w:hAnsi="Arial" w:cs="Arial"/>
          <w:color w:val="000000"/>
          <w:spacing w:val="-1"/>
          <w:sz w:val="24"/>
          <w:szCs w:val="24"/>
        </w:rPr>
      </w:pPr>
      <w:r w:rsidRPr="00A2674D">
        <w:rPr>
          <w:rFonts w:ascii="Arial" w:hAnsi="Arial" w:cs="Arial"/>
          <w:color w:val="000000"/>
          <w:spacing w:val="3"/>
          <w:sz w:val="24"/>
          <w:szCs w:val="24"/>
        </w:rPr>
        <w:t>Kalite Yönetimi ve Akreditasyon Koordinasyon Biriminin görevinin kapsamı, Enstitüde Kalite Yönetim Sisteminin ulusal ve uluslararası kalite standartlarına uygun olarak etkin bir şekilde kurulması; yürütülmesi; dokümanların hazırlanması, sisteme uygunluk açısından gözden geçirilmesi ve dağıtılmasıdır</w:t>
      </w:r>
      <w:r w:rsidR="00402BBA">
        <w:rPr>
          <w:rFonts w:ascii="Arial" w:hAnsi="Arial" w:cs="Arial"/>
          <w:color w:val="000000"/>
          <w:spacing w:val="-1"/>
          <w:sz w:val="24"/>
          <w:szCs w:val="24"/>
        </w:rPr>
        <w:t xml:space="preserve">. </w:t>
      </w:r>
      <w:r w:rsidR="00A2674D" w:rsidRPr="00A2674D">
        <w:rPr>
          <w:rFonts w:ascii="Arial" w:hAnsi="Arial" w:cs="Arial"/>
          <w:color w:val="000000"/>
          <w:spacing w:val="-1"/>
          <w:sz w:val="24"/>
          <w:szCs w:val="24"/>
        </w:rPr>
        <w:t>Mevzuat çerçevesinde, Enstitünün eğitim-öğretim, araştırma-geliştirme ve idari hizmetlerinin değerlendirilmesi, raporlanması ve geliştirilmeye açık alanlar ile ilgili görüş bildirilmesi</w:t>
      </w:r>
    </w:p>
    <w:p w:rsidR="000E14C9" w:rsidRPr="00402BBA" w:rsidRDefault="00402BBA" w:rsidP="000E14C9">
      <w:pPr>
        <w:spacing w:before="120" w:after="120" w:line="360" w:lineRule="auto"/>
        <w:jc w:val="both"/>
        <w:rPr>
          <w:rFonts w:ascii="Arial" w:hAnsi="Arial" w:cs="Arial"/>
          <w:b/>
          <w:color w:val="000000"/>
          <w:sz w:val="24"/>
          <w:szCs w:val="24"/>
        </w:rPr>
      </w:pPr>
      <w:r w:rsidRPr="00402BBA">
        <w:rPr>
          <w:rFonts w:ascii="Arial" w:hAnsi="Arial" w:cs="Arial"/>
          <w:b/>
          <w:color w:val="000000"/>
          <w:sz w:val="24"/>
          <w:szCs w:val="24"/>
        </w:rPr>
        <w:t xml:space="preserve">İdari ve </w:t>
      </w:r>
      <w:r w:rsidR="000E14C9" w:rsidRPr="00402BBA">
        <w:rPr>
          <w:rFonts w:ascii="Arial" w:hAnsi="Arial" w:cs="Arial"/>
          <w:b/>
          <w:color w:val="000000"/>
          <w:sz w:val="24"/>
          <w:szCs w:val="24"/>
        </w:rPr>
        <w:t>Mali İşler Memuru:</w:t>
      </w:r>
    </w:p>
    <w:p w:rsidR="000E14C9" w:rsidRPr="00402BBA" w:rsidRDefault="000E14C9" w:rsidP="00402BBA">
      <w:pPr>
        <w:spacing w:before="120" w:after="120" w:line="360" w:lineRule="auto"/>
        <w:ind w:firstLine="720"/>
        <w:jc w:val="both"/>
        <w:rPr>
          <w:rFonts w:ascii="Arial" w:hAnsi="Arial" w:cs="Arial"/>
          <w:color w:val="000000"/>
          <w:sz w:val="24"/>
          <w:szCs w:val="24"/>
        </w:rPr>
      </w:pPr>
      <w:r w:rsidRPr="00402BBA">
        <w:rPr>
          <w:rFonts w:ascii="Arial" w:hAnsi="Arial" w:cs="Arial"/>
          <w:color w:val="000000"/>
          <w:sz w:val="24"/>
          <w:szCs w:val="24"/>
        </w:rPr>
        <w:t>Mali İşler Birimi içerisindeki tüm işlerin yürütülm</w:t>
      </w:r>
      <w:r w:rsidR="00402BBA" w:rsidRPr="00402BBA">
        <w:rPr>
          <w:rFonts w:ascii="Arial" w:hAnsi="Arial" w:cs="Arial"/>
          <w:color w:val="000000"/>
          <w:sz w:val="24"/>
          <w:szCs w:val="24"/>
        </w:rPr>
        <w:t>esi ve Enstitünün yolluk ve ek ders evraklarını düzenlemek ve ilgili yazışmaları yapmak</w:t>
      </w:r>
    </w:p>
    <w:p w:rsidR="000E14C9" w:rsidRPr="00317070" w:rsidRDefault="000E14C9" w:rsidP="000E14C9">
      <w:pPr>
        <w:spacing w:before="120" w:after="120" w:line="360" w:lineRule="auto"/>
        <w:jc w:val="both"/>
        <w:rPr>
          <w:rFonts w:ascii="Arial" w:hAnsi="Arial" w:cs="Arial"/>
          <w:b/>
          <w:color w:val="000000"/>
          <w:sz w:val="24"/>
          <w:szCs w:val="24"/>
        </w:rPr>
      </w:pPr>
      <w:r w:rsidRPr="00317070">
        <w:rPr>
          <w:rFonts w:ascii="Arial" w:hAnsi="Arial" w:cs="Arial"/>
          <w:b/>
          <w:color w:val="000000"/>
          <w:sz w:val="24"/>
          <w:szCs w:val="24"/>
        </w:rPr>
        <w:t>Taşınır Kayıt ve Kontrol Yetkilisi:</w:t>
      </w:r>
    </w:p>
    <w:p w:rsidR="003E1780" w:rsidRPr="00DB399B" w:rsidRDefault="00317070" w:rsidP="00317070">
      <w:pPr>
        <w:widowControl/>
        <w:autoSpaceDE/>
        <w:autoSpaceDN/>
        <w:adjustRightInd/>
        <w:spacing w:before="120" w:after="120" w:line="360" w:lineRule="auto"/>
        <w:ind w:firstLine="720"/>
        <w:jc w:val="both"/>
        <w:rPr>
          <w:rFonts w:ascii="Arial" w:hAnsi="Arial" w:cs="Arial"/>
          <w:color w:val="000000"/>
          <w:sz w:val="24"/>
          <w:szCs w:val="24"/>
          <w:highlight w:val="yellow"/>
        </w:rPr>
      </w:pPr>
      <w:r w:rsidRPr="00317070">
        <w:rPr>
          <w:rFonts w:ascii="Arial" w:eastAsiaTheme="majorEastAsia" w:hAnsi="Arial" w:cs="Arial"/>
          <w:color w:val="000000"/>
          <w:sz w:val="24"/>
          <w:szCs w:val="24"/>
        </w:rPr>
        <w:t>Demirbaş ve diğer malzemelerin kanun, tüzük, yönetmelik ve mevzuat hükümlerine göre mal giriş-çıkışlarını yapmak ve mal hizmet alımları ile ilgili kayıtları tutmak. Alınan malzemenin kontrol edilerek depolanmasının sağlamak. Y</w:t>
      </w:r>
      <w:r>
        <w:rPr>
          <w:rFonts w:ascii="Arial" w:eastAsiaTheme="majorEastAsia" w:hAnsi="Arial" w:cs="Arial"/>
          <w:color w:val="000000"/>
          <w:sz w:val="24"/>
          <w:szCs w:val="24"/>
        </w:rPr>
        <w:t>ılsonu sayım işlemlerini yapmak</w:t>
      </w:r>
    </w:p>
    <w:p w:rsidR="000E14C9" w:rsidRPr="00A2674D" w:rsidRDefault="000E14C9" w:rsidP="000E14C9">
      <w:pPr>
        <w:shd w:val="clear" w:color="auto" w:fill="FFFFFF"/>
        <w:spacing w:before="120" w:after="120" w:line="360" w:lineRule="auto"/>
        <w:ind w:left="284" w:hanging="277"/>
        <w:jc w:val="both"/>
        <w:rPr>
          <w:rFonts w:ascii="Arial" w:hAnsi="Arial" w:cs="Arial"/>
          <w:b/>
          <w:color w:val="000000"/>
          <w:sz w:val="24"/>
          <w:szCs w:val="24"/>
        </w:rPr>
      </w:pPr>
      <w:r w:rsidRPr="00A2674D">
        <w:rPr>
          <w:rFonts w:ascii="Arial" w:hAnsi="Arial" w:cs="Arial"/>
          <w:b/>
          <w:color w:val="000000"/>
          <w:spacing w:val="-1"/>
          <w:sz w:val="24"/>
          <w:szCs w:val="24"/>
        </w:rPr>
        <w:t>Bilgi İşlem Sorumlusu:</w:t>
      </w:r>
    </w:p>
    <w:p w:rsidR="00A2674D" w:rsidRDefault="00A2674D" w:rsidP="002B5EE5">
      <w:pPr>
        <w:spacing w:before="120" w:after="120" w:line="360" w:lineRule="auto"/>
        <w:ind w:firstLine="567"/>
        <w:jc w:val="both"/>
        <w:rPr>
          <w:rFonts w:ascii="Arial" w:hAnsi="Arial" w:cs="Arial"/>
          <w:color w:val="000000"/>
          <w:spacing w:val="-1"/>
          <w:sz w:val="24"/>
          <w:szCs w:val="24"/>
        </w:rPr>
      </w:pPr>
      <w:r w:rsidRPr="00A2674D">
        <w:rPr>
          <w:rFonts w:ascii="Arial" w:hAnsi="Arial" w:cs="Arial"/>
          <w:color w:val="000000"/>
          <w:spacing w:val="-1"/>
          <w:sz w:val="24"/>
          <w:szCs w:val="24"/>
        </w:rPr>
        <w:t>Enstitüye ait yoklama sisteminin ve bilgisayar teçhizatlarının montaj</w:t>
      </w:r>
      <w:r>
        <w:rPr>
          <w:rFonts w:ascii="Arial" w:hAnsi="Arial" w:cs="Arial"/>
          <w:color w:val="000000"/>
          <w:spacing w:val="-1"/>
          <w:sz w:val="24"/>
          <w:szCs w:val="24"/>
        </w:rPr>
        <w:t xml:space="preserve">, onarım, yedekleme, </w:t>
      </w:r>
      <w:r w:rsidRPr="00A2674D">
        <w:rPr>
          <w:rFonts w:ascii="Arial" w:hAnsi="Arial" w:cs="Arial"/>
          <w:color w:val="000000"/>
          <w:spacing w:val="-1"/>
          <w:sz w:val="24"/>
          <w:szCs w:val="24"/>
        </w:rPr>
        <w:t>bakımlarını yaparak, ve gerekli yazılımların kurulum işlemlerinin yürütülmesi</w:t>
      </w:r>
      <w:r>
        <w:rPr>
          <w:rFonts w:ascii="Arial" w:hAnsi="Arial" w:cs="Arial"/>
          <w:color w:val="000000"/>
          <w:spacing w:val="-1"/>
          <w:sz w:val="24"/>
          <w:szCs w:val="24"/>
        </w:rPr>
        <w:t xml:space="preserve">ni sağlayarak </w:t>
      </w:r>
      <w:r w:rsidRPr="00A2674D">
        <w:rPr>
          <w:rFonts w:ascii="Arial" w:hAnsi="Arial" w:cs="Arial"/>
          <w:color w:val="000000"/>
          <w:spacing w:val="-1"/>
          <w:sz w:val="24"/>
          <w:szCs w:val="24"/>
        </w:rPr>
        <w:t>sistemin sorunsuz çalışmasını sağlamak</w:t>
      </w:r>
    </w:p>
    <w:p w:rsidR="00E61778" w:rsidRPr="00A2674D" w:rsidRDefault="00E61778" w:rsidP="00E61778">
      <w:pPr>
        <w:spacing w:before="120" w:after="120" w:line="360" w:lineRule="auto"/>
        <w:ind w:left="284" w:hanging="295"/>
        <w:jc w:val="both"/>
        <w:rPr>
          <w:rFonts w:ascii="Arial" w:hAnsi="Arial" w:cs="Arial"/>
          <w:b/>
          <w:color w:val="000000"/>
          <w:sz w:val="24"/>
          <w:szCs w:val="24"/>
        </w:rPr>
      </w:pPr>
      <w:r w:rsidRPr="00A2674D">
        <w:rPr>
          <w:rFonts w:ascii="Arial" w:hAnsi="Arial" w:cs="Arial"/>
          <w:b/>
          <w:color w:val="000000"/>
          <w:sz w:val="24"/>
          <w:szCs w:val="24"/>
        </w:rPr>
        <w:t>Öğrenci İşleri Şefi:</w:t>
      </w:r>
    </w:p>
    <w:p w:rsidR="00E61778" w:rsidRPr="00A2674D" w:rsidRDefault="00E61778" w:rsidP="002B5EE5">
      <w:pPr>
        <w:spacing w:before="120" w:after="120" w:line="360" w:lineRule="auto"/>
        <w:ind w:firstLine="567"/>
        <w:jc w:val="both"/>
        <w:rPr>
          <w:rFonts w:ascii="Arial" w:hAnsi="Arial" w:cs="Arial"/>
          <w:color w:val="000000"/>
          <w:sz w:val="24"/>
          <w:szCs w:val="24"/>
        </w:rPr>
      </w:pPr>
      <w:r w:rsidRPr="00A2674D">
        <w:rPr>
          <w:rFonts w:ascii="Arial" w:hAnsi="Arial" w:cs="Arial"/>
          <w:color w:val="000000"/>
          <w:sz w:val="24"/>
          <w:szCs w:val="24"/>
        </w:rPr>
        <w:t>Öğrenci İşleri Şefinin görevinin kapsamı, Öğrenci İşle</w:t>
      </w:r>
      <w:r w:rsidR="000E14C9" w:rsidRPr="00A2674D">
        <w:rPr>
          <w:rFonts w:ascii="Arial" w:hAnsi="Arial" w:cs="Arial"/>
          <w:color w:val="000000"/>
          <w:sz w:val="24"/>
          <w:szCs w:val="24"/>
        </w:rPr>
        <w:t>ri Birimi’nde; Anabilim Dalları</w:t>
      </w:r>
      <w:r w:rsidRPr="00A2674D">
        <w:rPr>
          <w:rFonts w:ascii="Arial" w:hAnsi="Arial" w:cs="Arial"/>
          <w:color w:val="000000"/>
          <w:sz w:val="24"/>
          <w:szCs w:val="24"/>
        </w:rPr>
        <w:t>na bağlı programlarda lisansüstü öğrenim gören tüm öğrencilerin, öğrencilik işlemlerinin yürütülmesini ve denetlenmesini sağlamaktır.</w:t>
      </w:r>
    </w:p>
    <w:p w:rsidR="00E61778" w:rsidRPr="00A2674D" w:rsidRDefault="00E61778" w:rsidP="00E61778">
      <w:pPr>
        <w:spacing w:before="120" w:after="120" w:line="360" w:lineRule="auto"/>
        <w:ind w:left="284" w:hanging="295"/>
        <w:jc w:val="both"/>
        <w:rPr>
          <w:rFonts w:ascii="Arial" w:hAnsi="Arial" w:cs="Arial"/>
          <w:b/>
          <w:color w:val="000000"/>
          <w:sz w:val="24"/>
          <w:szCs w:val="24"/>
        </w:rPr>
      </w:pPr>
      <w:r w:rsidRPr="00A2674D">
        <w:rPr>
          <w:rFonts w:ascii="Arial" w:hAnsi="Arial" w:cs="Arial"/>
          <w:b/>
          <w:color w:val="000000"/>
          <w:sz w:val="24"/>
          <w:szCs w:val="24"/>
        </w:rPr>
        <w:t>Öğrenci İşleri Memuru:</w:t>
      </w:r>
    </w:p>
    <w:p w:rsidR="00E61778" w:rsidRPr="00A2674D" w:rsidRDefault="00E61778" w:rsidP="002B5EE5">
      <w:pPr>
        <w:spacing w:before="120" w:after="120" w:line="360" w:lineRule="auto"/>
        <w:ind w:firstLine="567"/>
        <w:jc w:val="both"/>
        <w:rPr>
          <w:rFonts w:ascii="Arial" w:hAnsi="Arial" w:cs="Arial"/>
          <w:color w:val="000000"/>
          <w:sz w:val="24"/>
          <w:szCs w:val="24"/>
        </w:rPr>
      </w:pPr>
      <w:r w:rsidRPr="00A2674D">
        <w:rPr>
          <w:rFonts w:ascii="Arial" w:hAnsi="Arial" w:cs="Arial"/>
          <w:color w:val="000000"/>
          <w:sz w:val="24"/>
          <w:szCs w:val="24"/>
        </w:rPr>
        <w:t xml:space="preserve">Öğrenci İşleri Memuru görevinin kapsamı, Enstitü Öğrenci İşleri Birimi’nde; sorumlu olduğu Anabilim Dalları’na bağlı programlarda lisansüstü öğrenim gören tüm öğrencilerin, öğrencilik </w:t>
      </w:r>
      <w:r w:rsidRPr="00A2674D">
        <w:rPr>
          <w:rFonts w:ascii="Arial" w:hAnsi="Arial" w:cs="Arial"/>
          <w:color w:val="000000"/>
          <w:sz w:val="24"/>
          <w:szCs w:val="24"/>
        </w:rPr>
        <w:lastRenderedPageBreak/>
        <w:t>işlemlerinin yürütülmesidir.</w:t>
      </w:r>
    </w:p>
    <w:p w:rsidR="002B5EE5" w:rsidRPr="002B5EE5" w:rsidRDefault="002B5EE5" w:rsidP="002B5EE5">
      <w:pPr>
        <w:spacing w:before="120" w:after="120" w:line="360" w:lineRule="auto"/>
        <w:ind w:left="284" w:hanging="284"/>
        <w:jc w:val="both"/>
        <w:rPr>
          <w:rFonts w:ascii="Arial" w:hAnsi="Arial" w:cs="Arial"/>
          <w:b/>
          <w:color w:val="000000"/>
          <w:sz w:val="24"/>
          <w:szCs w:val="24"/>
        </w:rPr>
      </w:pPr>
      <w:r w:rsidRPr="002B5EE5">
        <w:rPr>
          <w:rFonts w:ascii="Arial" w:hAnsi="Arial" w:cs="Arial"/>
          <w:b/>
          <w:color w:val="000000"/>
          <w:sz w:val="24"/>
          <w:szCs w:val="24"/>
        </w:rPr>
        <w:t>Tez Kontrol:</w:t>
      </w:r>
    </w:p>
    <w:p w:rsidR="002B5EE5" w:rsidRPr="002B5EE5" w:rsidRDefault="002B5EE5" w:rsidP="002B5EE5">
      <w:pPr>
        <w:spacing w:before="120" w:after="120" w:line="360" w:lineRule="auto"/>
        <w:ind w:firstLine="567"/>
        <w:jc w:val="both"/>
        <w:rPr>
          <w:rFonts w:ascii="Arial" w:hAnsi="Arial" w:cs="Arial"/>
          <w:color w:val="000000"/>
          <w:sz w:val="24"/>
          <w:szCs w:val="24"/>
        </w:rPr>
      </w:pPr>
      <w:r w:rsidRPr="002B5EE5">
        <w:rPr>
          <w:rFonts w:ascii="Arial" w:hAnsi="Arial" w:cs="Arial"/>
          <w:color w:val="000000"/>
          <w:sz w:val="24"/>
          <w:szCs w:val="24"/>
        </w:rPr>
        <w:t>Tezin tez yazım kurallarına göre uygun olup olmadığının kontro</w:t>
      </w:r>
      <w:r>
        <w:rPr>
          <w:rFonts w:ascii="Arial" w:hAnsi="Arial" w:cs="Arial"/>
          <w:color w:val="000000"/>
          <w:sz w:val="24"/>
          <w:szCs w:val="24"/>
        </w:rPr>
        <w:t xml:space="preserve">l edilmesi, tamamlanan tezlerin </w:t>
      </w:r>
      <w:r w:rsidRPr="002B5EE5">
        <w:rPr>
          <w:rFonts w:ascii="Arial" w:hAnsi="Arial" w:cs="Arial"/>
          <w:color w:val="000000"/>
          <w:sz w:val="24"/>
          <w:szCs w:val="24"/>
        </w:rPr>
        <w:t>elektronik ortamda Yükseköğretim Kurulu Başkanlığına gönderilmesi, Lisansüstü tezlerden üretilen bilimsel yayınların kontrolü, arşivlenmesi ve raporlanması</w:t>
      </w:r>
    </w:p>
    <w:p w:rsidR="00E61778" w:rsidRPr="00317070" w:rsidRDefault="00E61778" w:rsidP="002B5EE5">
      <w:pPr>
        <w:spacing w:before="120" w:after="120" w:line="360" w:lineRule="auto"/>
        <w:ind w:left="284" w:hanging="284"/>
        <w:jc w:val="both"/>
        <w:rPr>
          <w:rFonts w:ascii="Arial" w:hAnsi="Arial" w:cs="Arial"/>
          <w:b/>
          <w:color w:val="000000"/>
          <w:sz w:val="24"/>
          <w:szCs w:val="24"/>
        </w:rPr>
      </w:pPr>
      <w:r w:rsidRPr="00317070">
        <w:rPr>
          <w:rFonts w:ascii="Arial" w:hAnsi="Arial" w:cs="Arial"/>
          <w:b/>
          <w:color w:val="000000"/>
          <w:sz w:val="24"/>
          <w:szCs w:val="24"/>
        </w:rPr>
        <w:t>Özlük İşleri Şefi:</w:t>
      </w:r>
    </w:p>
    <w:p w:rsidR="00317070" w:rsidRPr="00DB399B" w:rsidRDefault="00317070" w:rsidP="00317070">
      <w:pPr>
        <w:spacing w:before="120" w:after="120" w:line="360" w:lineRule="auto"/>
        <w:ind w:firstLine="567"/>
        <w:jc w:val="both"/>
        <w:rPr>
          <w:rFonts w:ascii="Arial" w:hAnsi="Arial" w:cs="Arial"/>
          <w:color w:val="000000"/>
          <w:sz w:val="24"/>
          <w:szCs w:val="24"/>
          <w:highlight w:val="yellow"/>
        </w:rPr>
      </w:pPr>
      <w:r w:rsidRPr="00317070">
        <w:rPr>
          <w:rFonts w:ascii="Arial" w:hAnsi="Arial" w:cs="Arial"/>
          <w:color w:val="000000"/>
          <w:sz w:val="24"/>
          <w:szCs w:val="24"/>
        </w:rPr>
        <w:t>Enstitünün akademik ve idari personelinin özlük hakları ile ilgili işlemleri yapılması, takip edilmesi ve yazı işleri ile ilgili tüm işlerin düzenli ve zama</w:t>
      </w:r>
      <w:r>
        <w:rPr>
          <w:rFonts w:ascii="Arial" w:hAnsi="Arial" w:cs="Arial"/>
          <w:color w:val="000000"/>
          <w:sz w:val="24"/>
          <w:szCs w:val="24"/>
        </w:rPr>
        <w:t>nında yürütmek</w:t>
      </w:r>
      <w:r w:rsidRPr="00317070">
        <w:rPr>
          <w:rFonts w:ascii="Arial" w:hAnsi="Arial" w:cs="Arial"/>
          <w:color w:val="000000"/>
          <w:sz w:val="24"/>
          <w:szCs w:val="24"/>
        </w:rPr>
        <w:t>.</w:t>
      </w:r>
    </w:p>
    <w:p w:rsidR="00E61778" w:rsidRPr="00317070" w:rsidRDefault="00E61778" w:rsidP="00E61778">
      <w:pPr>
        <w:spacing w:before="120" w:after="120" w:line="360" w:lineRule="auto"/>
        <w:ind w:left="284" w:hanging="284"/>
        <w:jc w:val="both"/>
        <w:rPr>
          <w:rFonts w:ascii="Arial" w:hAnsi="Arial" w:cs="Arial"/>
          <w:b/>
          <w:color w:val="000000"/>
          <w:sz w:val="24"/>
          <w:szCs w:val="24"/>
        </w:rPr>
      </w:pPr>
      <w:r w:rsidRPr="00317070">
        <w:rPr>
          <w:rFonts w:ascii="Arial" w:hAnsi="Arial" w:cs="Arial"/>
          <w:b/>
          <w:color w:val="000000"/>
          <w:sz w:val="24"/>
          <w:szCs w:val="24"/>
        </w:rPr>
        <w:t xml:space="preserve">Özlük İşleri Memuru: </w:t>
      </w:r>
    </w:p>
    <w:p w:rsidR="00317070" w:rsidRDefault="00317070" w:rsidP="00317070">
      <w:pPr>
        <w:spacing w:before="120" w:after="120" w:line="360" w:lineRule="auto"/>
        <w:ind w:firstLine="567"/>
        <w:jc w:val="both"/>
        <w:rPr>
          <w:rFonts w:ascii="Arial" w:hAnsi="Arial" w:cs="Arial"/>
          <w:color w:val="000000"/>
          <w:sz w:val="24"/>
          <w:szCs w:val="24"/>
        </w:rPr>
      </w:pPr>
      <w:r w:rsidRPr="00317070">
        <w:rPr>
          <w:rFonts w:ascii="Arial" w:hAnsi="Arial" w:cs="Arial"/>
          <w:color w:val="000000"/>
          <w:sz w:val="24"/>
          <w:szCs w:val="24"/>
        </w:rPr>
        <w:t>Enstitünün akademik ve idari personelinin özlük hakları ile ilgili işlemleri yapılması, takip edilmesi ve yazı işleri ile ilgili tüm işlerin düzenli ve zamanında yürütülmesinden sorumludur.</w:t>
      </w:r>
    </w:p>
    <w:p w:rsidR="000E14C9" w:rsidRPr="00317070" w:rsidRDefault="000E14C9" w:rsidP="000E14C9">
      <w:pPr>
        <w:spacing w:before="120" w:after="120" w:line="360" w:lineRule="auto"/>
        <w:jc w:val="both"/>
        <w:rPr>
          <w:rFonts w:ascii="Arial" w:hAnsi="Arial" w:cs="Arial"/>
          <w:b/>
          <w:color w:val="000000"/>
          <w:sz w:val="24"/>
          <w:szCs w:val="24"/>
        </w:rPr>
      </w:pPr>
      <w:r w:rsidRPr="00317070">
        <w:rPr>
          <w:rFonts w:ascii="Arial" w:hAnsi="Arial" w:cs="Arial"/>
          <w:b/>
          <w:color w:val="000000"/>
          <w:sz w:val="24"/>
          <w:szCs w:val="24"/>
        </w:rPr>
        <w:t>Kurul İşleri Memuru:</w:t>
      </w:r>
    </w:p>
    <w:p w:rsidR="000E14C9" w:rsidRPr="00317070" w:rsidRDefault="000E14C9" w:rsidP="00317070">
      <w:pPr>
        <w:spacing w:before="120" w:after="120" w:line="360" w:lineRule="auto"/>
        <w:ind w:firstLine="720"/>
        <w:jc w:val="both"/>
        <w:rPr>
          <w:rFonts w:ascii="Arial" w:hAnsi="Arial" w:cs="Arial"/>
          <w:color w:val="000000"/>
          <w:sz w:val="24"/>
          <w:szCs w:val="24"/>
        </w:rPr>
      </w:pPr>
      <w:r w:rsidRPr="00317070">
        <w:rPr>
          <w:rFonts w:ascii="Arial" w:hAnsi="Arial" w:cs="Arial"/>
          <w:color w:val="000000"/>
          <w:sz w:val="24"/>
          <w:szCs w:val="24"/>
        </w:rPr>
        <w:t>Enstitü Kurulu ve Enstitü Yönetim Kurulu’nda alınan tüm kararların yazımı ve yazılan kararların dağıtımının sağlanmasıdır.</w:t>
      </w:r>
    </w:p>
    <w:p w:rsidR="00E61778" w:rsidRPr="00317070" w:rsidRDefault="00E61778" w:rsidP="00E61778">
      <w:pPr>
        <w:spacing w:before="120" w:after="120" w:line="360" w:lineRule="auto"/>
        <w:jc w:val="both"/>
        <w:rPr>
          <w:rFonts w:ascii="Arial" w:hAnsi="Arial" w:cs="Arial"/>
          <w:b/>
          <w:color w:val="000000"/>
          <w:sz w:val="24"/>
          <w:szCs w:val="24"/>
        </w:rPr>
      </w:pPr>
      <w:r w:rsidRPr="00317070">
        <w:rPr>
          <w:rFonts w:ascii="Arial" w:hAnsi="Arial" w:cs="Arial"/>
          <w:b/>
          <w:color w:val="000000"/>
          <w:sz w:val="24"/>
          <w:szCs w:val="24"/>
        </w:rPr>
        <w:t>Yazı İşleri Memuru:</w:t>
      </w:r>
    </w:p>
    <w:p w:rsidR="00E61778" w:rsidRPr="00317070" w:rsidRDefault="00E61778" w:rsidP="00317070">
      <w:pPr>
        <w:spacing w:before="120" w:after="120" w:line="360" w:lineRule="auto"/>
        <w:ind w:firstLine="720"/>
        <w:jc w:val="both"/>
        <w:rPr>
          <w:rFonts w:ascii="Arial" w:hAnsi="Arial" w:cs="Arial"/>
          <w:color w:val="000000"/>
          <w:sz w:val="24"/>
          <w:szCs w:val="24"/>
        </w:rPr>
      </w:pPr>
      <w:r w:rsidRPr="00317070">
        <w:rPr>
          <w:rFonts w:ascii="Arial" w:hAnsi="Arial" w:cs="Arial"/>
          <w:color w:val="000000"/>
          <w:sz w:val="24"/>
          <w:szCs w:val="24"/>
        </w:rPr>
        <w:t xml:space="preserve">Enstitü Müdürlüğü’ne gelen ve giden tüm evraklarla ilgili </w:t>
      </w:r>
      <w:r w:rsidR="00317070" w:rsidRPr="00317070">
        <w:rPr>
          <w:rFonts w:ascii="Arial" w:hAnsi="Arial" w:cs="Arial"/>
          <w:color w:val="000000"/>
          <w:sz w:val="24"/>
          <w:szCs w:val="24"/>
        </w:rPr>
        <w:t xml:space="preserve">etkin, zamanında ve koordineli olarak </w:t>
      </w:r>
      <w:r w:rsidRPr="00317070">
        <w:rPr>
          <w:rFonts w:ascii="Arial" w:hAnsi="Arial" w:cs="Arial"/>
          <w:color w:val="000000"/>
          <w:sz w:val="24"/>
          <w:szCs w:val="24"/>
        </w:rPr>
        <w:t>iç ve dış yazışma işleml</w:t>
      </w:r>
      <w:r w:rsidR="00317070" w:rsidRPr="00317070">
        <w:rPr>
          <w:rFonts w:ascii="Arial" w:hAnsi="Arial" w:cs="Arial"/>
          <w:color w:val="000000"/>
          <w:sz w:val="24"/>
          <w:szCs w:val="24"/>
        </w:rPr>
        <w:t>erini ve duyurularını yapma, Dosyalama ve arşivleme işlemlerinin yapılmasını sağlamak</w:t>
      </w:r>
    </w:p>
    <w:p w:rsidR="00E61778" w:rsidRPr="002B5EE5" w:rsidRDefault="00E61778" w:rsidP="00E61778">
      <w:pPr>
        <w:spacing w:before="120" w:after="120" w:line="360" w:lineRule="auto"/>
        <w:jc w:val="both"/>
        <w:rPr>
          <w:rFonts w:ascii="Arial" w:hAnsi="Arial" w:cs="Arial"/>
          <w:b/>
          <w:color w:val="000000"/>
          <w:sz w:val="24"/>
          <w:szCs w:val="24"/>
        </w:rPr>
      </w:pPr>
      <w:r w:rsidRPr="002B5EE5">
        <w:rPr>
          <w:rFonts w:ascii="Arial" w:hAnsi="Arial" w:cs="Arial"/>
          <w:b/>
          <w:color w:val="000000"/>
          <w:sz w:val="24"/>
          <w:szCs w:val="24"/>
        </w:rPr>
        <w:t>Evrak Kayıt Memuru:</w:t>
      </w:r>
    </w:p>
    <w:p w:rsidR="00E61778" w:rsidRPr="002B5EE5" w:rsidRDefault="00E61778" w:rsidP="002B5EE5">
      <w:pPr>
        <w:spacing w:before="120" w:after="120" w:line="360" w:lineRule="auto"/>
        <w:ind w:firstLine="720"/>
        <w:jc w:val="both"/>
        <w:rPr>
          <w:rFonts w:ascii="Arial" w:hAnsi="Arial" w:cs="Arial"/>
          <w:color w:val="000000"/>
          <w:sz w:val="24"/>
          <w:szCs w:val="24"/>
        </w:rPr>
      </w:pPr>
      <w:r w:rsidRPr="002B5EE5">
        <w:rPr>
          <w:rFonts w:ascii="Arial" w:hAnsi="Arial" w:cs="Arial"/>
          <w:color w:val="000000"/>
          <w:sz w:val="24"/>
          <w:szCs w:val="24"/>
        </w:rPr>
        <w:t>Evrak Kayıt memurunun görevinin kapsamı</w:t>
      </w:r>
      <w:r w:rsidRPr="002B5EE5">
        <w:rPr>
          <w:rFonts w:ascii="Arial" w:hAnsi="Arial" w:cs="Arial"/>
          <w:b/>
          <w:color w:val="000000"/>
          <w:sz w:val="24"/>
          <w:szCs w:val="24"/>
        </w:rPr>
        <w:t xml:space="preserve">, </w:t>
      </w:r>
      <w:r w:rsidRPr="002B5EE5">
        <w:rPr>
          <w:rFonts w:ascii="Arial" w:hAnsi="Arial" w:cs="Arial"/>
          <w:color w:val="000000"/>
          <w:sz w:val="24"/>
          <w:szCs w:val="24"/>
        </w:rPr>
        <w:t>Enstitü Müdürlüğü’ne gelen evrakların teslim alınması ve kaydı. Giden evrakların kaydı ve ilgili evrakların ilgili birim ve kişilere ulaştırılmasıdır.</w:t>
      </w:r>
    </w:p>
    <w:p w:rsidR="00E61778" w:rsidRPr="002B5EE5" w:rsidRDefault="00E61778" w:rsidP="00E61778">
      <w:pPr>
        <w:spacing w:before="120" w:after="120" w:line="360" w:lineRule="auto"/>
        <w:jc w:val="both"/>
        <w:rPr>
          <w:rFonts w:ascii="Arial" w:hAnsi="Arial" w:cs="Arial"/>
          <w:b/>
          <w:color w:val="000000"/>
          <w:sz w:val="24"/>
          <w:szCs w:val="24"/>
        </w:rPr>
      </w:pPr>
      <w:r w:rsidRPr="002B5EE5">
        <w:rPr>
          <w:rFonts w:ascii="Arial" w:hAnsi="Arial" w:cs="Arial"/>
          <w:b/>
          <w:color w:val="000000"/>
          <w:sz w:val="24"/>
          <w:szCs w:val="24"/>
        </w:rPr>
        <w:t>Özel Kalem Sekreteri:</w:t>
      </w:r>
    </w:p>
    <w:p w:rsidR="00E61778" w:rsidRPr="002B5EE5" w:rsidRDefault="00E61778" w:rsidP="002B5EE5">
      <w:pPr>
        <w:spacing w:before="120" w:after="120" w:line="360" w:lineRule="auto"/>
        <w:ind w:firstLine="720"/>
        <w:jc w:val="both"/>
        <w:rPr>
          <w:rFonts w:ascii="Arial" w:hAnsi="Arial" w:cs="Arial"/>
          <w:color w:val="000000"/>
          <w:sz w:val="24"/>
          <w:szCs w:val="24"/>
        </w:rPr>
      </w:pPr>
      <w:r w:rsidRPr="002B5EE5">
        <w:rPr>
          <w:rFonts w:ascii="Arial" w:hAnsi="Arial" w:cs="Arial"/>
          <w:color w:val="000000"/>
          <w:sz w:val="24"/>
          <w:szCs w:val="24"/>
        </w:rPr>
        <w:t xml:space="preserve">Enstitü Müdürü, Enstitü Müdür Yardımcıları ve Enstitü Sekreterinin verdiği görevleri yürütmek ve Enstitüdeki işlemlerin yürütülmesinde gerekli iletişim ve organizasyonun sağlanmasıdır.     </w:t>
      </w:r>
    </w:p>
    <w:p w:rsidR="00E61778" w:rsidRPr="00402BBA" w:rsidRDefault="00402BBA" w:rsidP="00E61778">
      <w:pPr>
        <w:shd w:val="clear" w:color="auto" w:fill="FFFFFF"/>
        <w:spacing w:before="120" w:after="120" w:line="360" w:lineRule="auto"/>
        <w:ind w:left="284" w:hanging="284"/>
        <w:jc w:val="both"/>
        <w:rPr>
          <w:rFonts w:ascii="Arial" w:hAnsi="Arial" w:cs="Arial"/>
          <w:b/>
          <w:color w:val="000000"/>
          <w:sz w:val="24"/>
          <w:szCs w:val="24"/>
        </w:rPr>
      </w:pPr>
      <w:r w:rsidRPr="00402BBA">
        <w:rPr>
          <w:rFonts w:ascii="Arial" w:hAnsi="Arial" w:cs="Arial"/>
          <w:b/>
          <w:color w:val="000000"/>
          <w:spacing w:val="-1"/>
          <w:sz w:val="24"/>
          <w:szCs w:val="24"/>
        </w:rPr>
        <w:t xml:space="preserve">Destek </w:t>
      </w:r>
      <w:r w:rsidR="00E61778" w:rsidRPr="00402BBA">
        <w:rPr>
          <w:rFonts w:ascii="Arial" w:hAnsi="Arial" w:cs="Arial"/>
          <w:b/>
          <w:color w:val="000000"/>
          <w:spacing w:val="-1"/>
          <w:sz w:val="24"/>
          <w:szCs w:val="24"/>
        </w:rPr>
        <w:t>Hizmetli:</w:t>
      </w:r>
    </w:p>
    <w:p w:rsidR="00D60576" w:rsidRDefault="00402BBA" w:rsidP="00402BBA">
      <w:pPr>
        <w:widowControl/>
        <w:autoSpaceDE/>
        <w:autoSpaceDN/>
        <w:adjustRightInd/>
        <w:spacing w:after="160" w:line="259" w:lineRule="auto"/>
        <w:contextualSpacing/>
        <w:rPr>
          <w:rFonts w:ascii="Arial" w:hAnsi="Arial" w:cs="Arial"/>
          <w:sz w:val="24"/>
          <w:szCs w:val="24"/>
          <w:lang w:eastAsia="en-US"/>
        </w:rPr>
      </w:pPr>
      <w:r w:rsidRPr="00402BBA">
        <w:rPr>
          <w:rFonts w:ascii="Arial" w:hAnsi="Arial" w:cs="Arial"/>
          <w:sz w:val="24"/>
          <w:szCs w:val="24"/>
          <w:lang w:eastAsia="en-US"/>
        </w:rPr>
        <w:t xml:space="preserve">Bina içi ve dışı ofis, derslik vb. yerlerle ilgili alanların temizliğini yapmak. Ulaşım hizmetlerini sağlamak, </w:t>
      </w:r>
      <w:r w:rsidRPr="00402BBA">
        <w:rPr>
          <w:rFonts w:ascii="Arial" w:hAnsi="Arial" w:cs="Arial"/>
          <w:color w:val="000000"/>
          <w:spacing w:val="7"/>
          <w:sz w:val="24"/>
          <w:szCs w:val="24"/>
        </w:rPr>
        <w:t>evrak dağıtımı işlerini sağlamak</w:t>
      </w:r>
    </w:p>
    <w:p w:rsidR="00402BBA" w:rsidRPr="009E2C1D" w:rsidRDefault="00402BBA" w:rsidP="00402BBA">
      <w:pPr>
        <w:widowControl/>
        <w:autoSpaceDE/>
        <w:autoSpaceDN/>
        <w:adjustRightInd/>
        <w:spacing w:after="160" w:line="259" w:lineRule="auto"/>
        <w:contextualSpacing/>
        <w:rPr>
          <w:rFonts w:ascii="Arial" w:hAnsi="Arial" w:cs="Arial"/>
          <w:sz w:val="24"/>
          <w:szCs w:val="24"/>
          <w:lang w:eastAsia="en-US"/>
        </w:rPr>
      </w:pPr>
    </w:p>
    <w:p w:rsidR="006314BA" w:rsidRPr="009E2C1D" w:rsidRDefault="006314BA" w:rsidP="00D47092">
      <w:pPr>
        <w:widowControl/>
        <w:numPr>
          <w:ilvl w:val="0"/>
          <w:numId w:val="32"/>
        </w:numPr>
        <w:autoSpaceDE/>
        <w:autoSpaceDN/>
        <w:adjustRightInd/>
        <w:spacing w:after="160" w:line="259" w:lineRule="auto"/>
        <w:contextualSpacing/>
        <w:rPr>
          <w:rFonts w:ascii="Arial" w:hAnsi="Arial" w:cs="Arial"/>
          <w:b/>
          <w:sz w:val="24"/>
          <w:szCs w:val="24"/>
          <w:lang w:eastAsia="en-US"/>
        </w:rPr>
      </w:pPr>
      <w:r w:rsidRPr="009E2C1D">
        <w:rPr>
          <w:rFonts w:ascii="Arial" w:hAnsi="Arial" w:cs="Arial"/>
          <w:b/>
          <w:sz w:val="24"/>
          <w:szCs w:val="24"/>
          <w:lang w:eastAsia="en-US"/>
        </w:rPr>
        <w:lastRenderedPageBreak/>
        <w:t>Bilgi ve Teknolojik Kaynaklar</w:t>
      </w:r>
    </w:p>
    <w:p w:rsidR="00D47092" w:rsidRPr="009E2C1D" w:rsidRDefault="00D47092" w:rsidP="00D47092">
      <w:pPr>
        <w:widowControl/>
        <w:autoSpaceDE/>
        <w:autoSpaceDN/>
        <w:adjustRightInd/>
        <w:spacing w:after="160" w:line="259" w:lineRule="auto"/>
        <w:ind w:left="1080"/>
        <w:contextualSpacing/>
        <w:rPr>
          <w:rFonts w:ascii="Arial" w:hAnsi="Arial" w:cs="Arial"/>
          <w:b/>
          <w:sz w:val="24"/>
          <w:szCs w:val="24"/>
          <w:lang w:eastAsia="en-US"/>
        </w:rPr>
      </w:pPr>
    </w:p>
    <w:p w:rsidR="006314BA" w:rsidRPr="009E2C1D" w:rsidRDefault="005F6941" w:rsidP="00D47092">
      <w:pPr>
        <w:widowControl/>
        <w:autoSpaceDE/>
        <w:autoSpaceDN/>
        <w:adjustRightInd/>
        <w:spacing w:after="160" w:line="259" w:lineRule="auto"/>
        <w:ind w:firstLine="720"/>
        <w:contextualSpacing/>
        <w:jc w:val="both"/>
        <w:rPr>
          <w:rFonts w:ascii="Arial" w:hAnsi="Arial" w:cs="Arial"/>
          <w:sz w:val="24"/>
          <w:szCs w:val="24"/>
          <w:lang w:eastAsia="en-US"/>
        </w:rPr>
      </w:pPr>
      <w:r w:rsidRPr="009E2C1D">
        <w:rPr>
          <w:rFonts w:ascii="Arial" w:hAnsi="Arial" w:cs="Arial"/>
          <w:sz w:val="24"/>
          <w:szCs w:val="24"/>
          <w:lang w:eastAsia="en-US"/>
        </w:rPr>
        <w:t>Bilgi İşlem Daire Başkanlığı bünyesinde mevcut olan veri tabanları ve programları kullanılmaktadır.</w:t>
      </w:r>
    </w:p>
    <w:p w:rsidR="006E3981" w:rsidRPr="009E2C1D" w:rsidRDefault="006E3981" w:rsidP="001B62E4">
      <w:pPr>
        <w:widowControl/>
        <w:autoSpaceDE/>
        <w:autoSpaceDN/>
        <w:adjustRightInd/>
        <w:spacing w:line="259" w:lineRule="auto"/>
        <w:contextualSpacing/>
        <w:rPr>
          <w:rFonts w:ascii="Arial" w:hAnsi="Arial" w:cs="Arial"/>
          <w:b/>
          <w:sz w:val="24"/>
          <w:szCs w:val="24"/>
          <w:lang w:eastAsia="en-US"/>
        </w:rPr>
      </w:pPr>
    </w:p>
    <w:p w:rsidR="006E3981" w:rsidRPr="009E2C1D" w:rsidRDefault="006E3981" w:rsidP="00D47092">
      <w:pPr>
        <w:widowControl/>
        <w:numPr>
          <w:ilvl w:val="0"/>
          <w:numId w:val="32"/>
        </w:numPr>
        <w:autoSpaceDE/>
        <w:autoSpaceDN/>
        <w:adjustRightInd/>
        <w:spacing w:after="160" w:line="259" w:lineRule="auto"/>
        <w:contextualSpacing/>
        <w:rPr>
          <w:rFonts w:ascii="Arial" w:hAnsi="Arial" w:cs="Arial"/>
          <w:b/>
          <w:sz w:val="24"/>
          <w:szCs w:val="24"/>
          <w:lang w:eastAsia="en-US"/>
        </w:rPr>
      </w:pPr>
      <w:r w:rsidRPr="009E2C1D">
        <w:rPr>
          <w:rFonts w:ascii="Arial" w:hAnsi="Arial" w:cs="Arial"/>
          <w:b/>
          <w:sz w:val="24"/>
          <w:szCs w:val="24"/>
          <w:lang w:eastAsia="en-US"/>
        </w:rPr>
        <w:t>İnsan Kaynakları</w:t>
      </w:r>
    </w:p>
    <w:p w:rsidR="00D60576" w:rsidRPr="009E2C1D" w:rsidRDefault="00D60576" w:rsidP="001B62E4">
      <w:pPr>
        <w:widowControl/>
        <w:autoSpaceDE/>
        <w:autoSpaceDN/>
        <w:adjustRightInd/>
        <w:spacing w:line="259" w:lineRule="auto"/>
        <w:ind w:left="1800"/>
        <w:contextualSpacing/>
        <w:rPr>
          <w:rFonts w:ascii="Arial" w:hAnsi="Arial" w:cs="Arial"/>
          <w:sz w:val="24"/>
          <w:szCs w:val="24"/>
          <w:lang w:eastAsia="en-US"/>
        </w:rPr>
      </w:pPr>
    </w:p>
    <w:p w:rsidR="006314BA" w:rsidRPr="009E2C1D" w:rsidRDefault="005F6941" w:rsidP="00D47092">
      <w:pPr>
        <w:widowControl/>
        <w:autoSpaceDE/>
        <w:autoSpaceDN/>
        <w:adjustRightInd/>
        <w:spacing w:after="160" w:line="259" w:lineRule="auto"/>
        <w:ind w:firstLine="720"/>
        <w:contextualSpacing/>
        <w:jc w:val="both"/>
        <w:rPr>
          <w:rFonts w:ascii="Arial" w:hAnsi="Arial" w:cs="Arial"/>
          <w:sz w:val="24"/>
          <w:szCs w:val="24"/>
          <w:lang w:eastAsia="en-US"/>
        </w:rPr>
      </w:pPr>
      <w:r w:rsidRPr="009E2C1D">
        <w:rPr>
          <w:rFonts w:ascii="Arial" w:hAnsi="Arial" w:cs="Arial"/>
          <w:sz w:val="24"/>
          <w:szCs w:val="24"/>
          <w:lang w:eastAsia="en-US"/>
        </w:rPr>
        <w:t>Enstitümüz bünyesinde görev alan personel bilgilerine ilişkin bilgiler aşağıda yer alan tablolarda yer almaktadır.</w:t>
      </w:r>
    </w:p>
    <w:p w:rsidR="00D07FF0" w:rsidRPr="009E2C1D" w:rsidRDefault="00D07FF0" w:rsidP="00D07FF0">
      <w:pPr>
        <w:pStyle w:val="Balk1"/>
        <w:kinsoku w:val="0"/>
        <w:overflowPunct w:val="0"/>
        <w:ind w:left="2375" w:firstLine="0"/>
        <w:rPr>
          <w:sz w:val="24"/>
          <w:szCs w:val="24"/>
        </w:rPr>
      </w:pPr>
      <w:r w:rsidRPr="009E2C1D">
        <w:rPr>
          <w:spacing w:val="-2"/>
          <w:sz w:val="24"/>
          <w:szCs w:val="24"/>
        </w:rPr>
        <w:t>P</w:t>
      </w:r>
      <w:r w:rsidRPr="009E2C1D">
        <w:rPr>
          <w:sz w:val="24"/>
          <w:szCs w:val="24"/>
        </w:rPr>
        <w:t>e</w:t>
      </w:r>
      <w:r w:rsidRPr="009E2C1D">
        <w:rPr>
          <w:spacing w:val="-3"/>
          <w:sz w:val="24"/>
          <w:szCs w:val="24"/>
        </w:rPr>
        <w:t>r</w:t>
      </w:r>
      <w:r w:rsidRPr="009E2C1D">
        <w:rPr>
          <w:sz w:val="24"/>
          <w:szCs w:val="24"/>
        </w:rPr>
        <w:t>s</w:t>
      </w:r>
      <w:r w:rsidRPr="009E2C1D">
        <w:rPr>
          <w:spacing w:val="2"/>
          <w:sz w:val="24"/>
          <w:szCs w:val="24"/>
        </w:rPr>
        <w:t>o</w:t>
      </w:r>
      <w:r w:rsidRPr="009E2C1D">
        <w:rPr>
          <w:spacing w:val="-3"/>
          <w:sz w:val="24"/>
          <w:szCs w:val="24"/>
        </w:rPr>
        <w:t>n</w:t>
      </w:r>
      <w:r w:rsidRPr="009E2C1D">
        <w:rPr>
          <w:sz w:val="24"/>
          <w:szCs w:val="24"/>
        </w:rPr>
        <w:t>eli</w:t>
      </w:r>
      <w:r w:rsidRPr="009E2C1D">
        <w:rPr>
          <w:spacing w:val="-3"/>
          <w:sz w:val="24"/>
          <w:szCs w:val="24"/>
        </w:rPr>
        <w:t>n</w:t>
      </w:r>
      <w:r w:rsidRPr="009E2C1D">
        <w:rPr>
          <w:sz w:val="24"/>
          <w:szCs w:val="24"/>
        </w:rPr>
        <w:t>in</w:t>
      </w:r>
      <w:r w:rsidRPr="009E2C1D">
        <w:rPr>
          <w:spacing w:val="-5"/>
          <w:sz w:val="24"/>
          <w:szCs w:val="24"/>
        </w:rPr>
        <w:t xml:space="preserve"> </w:t>
      </w:r>
      <w:r w:rsidRPr="009E2C1D">
        <w:rPr>
          <w:spacing w:val="-1"/>
          <w:sz w:val="24"/>
          <w:szCs w:val="24"/>
        </w:rPr>
        <w:t>C</w:t>
      </w:r>
      <w:r w:rsidRPr="009E2C1D">
        <w:rPr>
          <w:sz w:val="24"/>
          <w:szCs w:val="24"/>
        </w:rPr>
        <w:t>i</w:t>
      </w:r>
      <w:r w:rsidRPr="009E2C1D">
        <w:rPr>
          <w:spacing w:val="-3"/>
          <w:sz w:val="24"/>
          <w:szCs w:val="24"/>
        </w:rPr>
        <w:t>n</w:t>
      </w:r>
      <w:r w:rsidRPr="009E2C1D">
        <w:rPr>
          <w:sz w:val="24"/>
          <w:szCs w:val="24"/>
        </w:rPr>
        <w:t>s</w:t>
      </w:r>
      <w:r w:rsidRPr="009E2C1D">
        <w:rPr>
          <w:spacing w:val="5"/>
          <w:sz w:val="24"/>
          <w:szCs w:val="24"/>
        </w:rPr>
        <w:t>i</w:t>
      </w:r>
      <w:r w:rsidRPr="009E2C1D">
        <w:rPr>
          <w:spacing w:val="-4"/>
          <w:sz w:val="24"/>
          <w:szCs w:val="24"/>
        </w:rPr>
        <w:t>y</w:t>
      </w:r>
      <w:r w:rsidRPr="009E2C1D">
        <w:rPr>
          <w:sz w:val="24"/>
          <w:szCs w:val="24"/>
        </w:rPr>
        <w:t>e</w:t>
      </w:r>
      <w:r w:rsidRPr="009E2C1D">
        <w:rPr>
          <w:spacing w:val="1"/>
          <w:sz w:val="24"/>
          <w:szCs w:val="24"/>
        </w:rPr>
        <w:t>t</w:t>
      </w:r>
      <w:r w:rsidRPr="009E2C1D">
        <w:rPr>
          <w:sz w:val="24"/>
          <w:szCs w:val="24"/>
        </w:rPr>
        <w:t>le</w:t>
      </w:r>
      <w:r w:rsidRPr="009E2C1D">
        <w:rPr>
          <w:spacing w:val="-3"/>
          <w:sz w:val="24"/>
          <w:szCs w:val="24"/>
        </w:rPr>
        <w:t>r</w:t>
      </w:r>
      <w:r w:rsidRPr="009E2C1D">
        <w:rPr>
          <w:sz w:val="24"/>
          <w:szCs w:val="24"/>
        </w:rPr>
        <w:t>e G</w:t>
      </w:r>
      <w:r w:rsidRPr="009E2C1D">
        <w:rPr>
          <w:spacing w:val="2"/>
          <w:sz w:val="24"/>
          <w:szCs w:val="24"/>
        </w:rPr>
        <w:t>ö</w:t>
      </w:r>
      <w:r w:rsidRPr="009E2C1D">
        <w:rPr>
          <w:spacing w:val="-3"/>
          <w:sz w:val="24"/>
          <w:szCs w:val="24"/>
        </w:rPr>
        <w:t>r</w:t>
      </w:r>
      <w:r w:rsidRPr="009E2C1D">
        <w:rPr>
          <w:sz w:val="24"/>
          <w:szCs w:val="24"/>
        </w:rPr>
        <w:t xml:space="preserve">e </w:t>
      </w:r>
      <w:r w:rsidRPr="009E2C1D">
        <w:rPr>
          <w:spacing w:val="-1"/>
          <w:sz w:val="24"/>
          <w:szCs w:val="24"/>
        </w:rPr>
        <w:t>D</w:t>
      </w:r>
      <w:r w:rsidRPr="009E2C1D">
        <w:rPr>
          <w:sz w:val="24"/>
          <w:szCs w:val="24"/>
        </w:rPr>
        <w:t>a</w:t>
      </w:r>
      <w:r w:rsidRPr="009E2C1D">
        <w:rPr>
          <w:spacing w:val="2"/>
          <w:sz w:val="24"/>
          <w:szCs w:val="24"/>
        </w:rPr>
        <w:t>ğ</w:t>
      </w:r>
      <w:r w:rsidRPr="009E2C1D">
        <w:rPr>
          <w:sz w:val="24"/>
          <w:szCs w:val="24"/>
        </w:rPr>
        <w:t>ılı</w:t>
      </w:r>
      <w:r w:rsidRPr="009E2C1D">
        <w:rPr>
          <w:spacing w:val="-3"/>
          <w:sz w:val="24"/>
          <w:szCs w:val="24"/>
        </w:rPr>
        <w:t>m</w:t>
      </w:r>
      <w:r w:rsidRPr="009E2C1D">
        <w:rPr>
          <w:sz w:val="24"/>
          <w:szCs w:val="24"/>
        </w:rPr>
        <w:t>ı</w:t>
      </w:r>
    </w:p>
    <w:p w:rsidR="00D07FF0" w:rsidRPr="009E2C1D" w:rsidRDefault="00D07FF0" w:rsidP="00D07FF0">
      <w:pPr>
        <w:kinsoku w:val="0"/>
        <w:overflowPunct w:val="0"/>
        <w:spacing w:before="10" w:line="140" w:lineRule="exact"/>
        <w:rPr>
          <w:rFonts w:ascii="Arial" w:hAnsi="Arial" w:cs="Arial"/>
          <w:sz w:val="24"/>
          <w:szCs w:val="24"/>
        </w:rPr>
      </w:pPr>
    </w:p>
    <w:tbl>
      <w:tblPr>
        <w:tblW w:w="0" w:type="auto"/>
        <w:tblInd w:w="2043" w:type="dxa"/>
        <w:tblLayout w:type="fixed"/>
        <w:tblCellMar>
          <w:left w:w="0" w:type="dxa"/>
          <w:right w:w="0" w:type="dxa"/>
        </w:tblCellMar>
        <w:tblLook w:val="0000" w:firstRow="0" w:lastRow="0" w:firstColumn="0" w:lastColumn="0" w:noHBand="0" w:noVBand="0"/>
      </w:tblPr>
      <w:tblGrid>
        <w:gridCol w:w="3202"/>
        <w:gridCol w:w="2795"/>
      </w:tblGrid>
      <w:tr w:rsidR="00D07FF0" w:rsidRPr="009E2C1D" w:rsidTr="001D7E40">
        <w:trPr>
          <w:trHeight w:hRule="exact" w:val="356"/>
        </w:trPr>
        <w:tc>
          <w:tcPr>
            <w:tcW w:w="32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D07FF0" w:rsidRPr="009E2C1D" w:rsidRDefault="00D07FF0" w:rsidP="00D07FF0">
            <w:pPr>
              <w:pStyle w:val="TableParagraph"/>
              <w:kinsoku w:val="0"/>
              <w:overflowPunct w:val="0"/>
              <w:spacing w:line="266" w:lineRule="exact"/>
              <w:ind w:left="104"/>
              <w:jc w:val="center"/>
              <w:rPr>
                <w:rFonts w:ascii="Arial" w:hAnsi="Arial" w:cs="Arial"/>
                <w:color w:val="FFFFFF" w:themeColor="background1"/>
                <w:sz w:val="24"/>
                <w:szCs w:val="24"/>
              </w:rPr>
            </w:pPr>
            <w:r w:rsidRPr="009E2C1D">
              <w:rPr>
                <w:rFonts w:ascii="Arial" w:hAnsi="Arial" w:cs="Arial"/>
                <w:b/>
                <w:bCs/>
                <w:color w:val="FFFFFF" w:themeColor="background1"/>
                <w:spacing w:val="-2"/>
                <w:sz w:val="24"/>
                <w:szCs w:val="24"/>
              </w:rPr>
              <w:t>P</w:t>
            </w:r>
            <w:r w:rsidRPr="009E2C1D">
              <w:rPr>
                <w:rFonts w:ascii="Arial" w:hAnsi="Arial" w:cs="Arial"/>
                <w:b/>
                <w:bCs/>
                <w:color w:val="FFFFFF" w:themeColor="background1"/>
                <w:sz w:val="24"/>
                <w:szCs w:val="24"/>
              </w:rPr>
              <w:t>e</w:t>
            </w:r>
            <w:r w:rsidRPr="009E2C1D">
              <w:rPr>
                <w:rFonts w:ascii="Arial" w:hAnsi="Arial" w:cs="Arial"/>
                <w:b/>
                <w:bCs/>
                <w:color w:val="FFFFFF" w:themeColor="background1"/>
                <w:spacing w:val="-3"/>
                <w:sz w:val="24"/>
                <w:szCs w:val="24"/>
              </w:rPr>
              <w:t>r</w:t>
            </w:r>
            <w:r w:rsidRPr="009E2C1D">
              <w:rPr>
                <w:rFonts w:ascii="Arial" w:hAnsi="Arial" w:cs="Arial"/>
                <w:b/>
                <w:bCs/>
                <w:color w:val="FFFFFF" w:themeColor="background1"/>
                <w:sz w:val="24"/>
                <w:szCs w:val="24"/>
              </w:rPr>
              <w:t>s</w:t>
            </w:r>
            <w:r w:rsidRPr="009E2C1D">
              <w:rPr>
                <w:rFonts w:ascii="Arial" w:hAnsi="Arial" w:cs="Arial"/>
                <w:b/>
                <w:bCs/>
                <w:color w:val="FFFFFF" w:themeColor="background1"/>
                <w:spacing w:val="2"/>
                <w:sz w:val="24"/>
                <w:szCs w:val="24"/>
              </w:rPr>
              <w:t>o</w:t>
            </w:r>
            <w:r w:rsidRPr="009E2C1D">
              <w:rPr>
                <w:rFonts w:ascii="Arial" w:hAnsi="Arial" w:cs="Arial"/>
                <w:b/>
                <w:bCs/>
                <w:color w:val="FFFFFF" w:themeColor="background1"/>
                <w:spacing w:val="-3"/>
                <w:sz w:val="24"/>
                <w:szCs w:val="24"/>
              </w:rPr>
              <w:t>n</w:t>
            </w:r>
            <w:r w:rsidRPr="009E2C1D">
              <w:rPr>
                <w:rFonts w:ascii="Arial" w:hAnsi="Arial" w:cs="Arial"/>
                <w:b/>
                <w:bCs/>
                <w:color w:val="FFFFFF" w:themeColor="background1"/>
                <w:sz w:val="24"/>
                <w:szCs w:val="24"/>
              </w:rPr>
              <w:t>elin</w:t>
            </w:r>
            <w:r w:rsidRPr="009E2C1D">
              <w:rPr>
                <w:rFonts w:ascii="Arial" w:hAnsi="Arial" w:cs="Arial"/>
                <w:b/>
                <w:bCs/>
                <w:color w:val="FFFFFF" w:themeColor="background1"/>
                <w:spacing w:val="-3"/>
                <w:sz w:val="24"/>
                <w:szCs w:val="24"/>
              </w:rPr>
              <w:t xml:space="preserve"> </w:t>
            </w:r>
            <w:r w:rsidRPr="009E2C1D">
              <w:rPr>
                <w:rFonts w:ascii="Arial" w:hAnsi="Arial" w:cs="Arial"/>
                <w:b/>
                <w:bCs/>
                <w:color w:val="FFFFFF" w:themeColor="background1"/>
                <w:spacing w:val="-1"/>
                <w:sz w:val="24"/>
                <w:szCs w:val="24"/>
              </w:rPr>
              <w:t>C</w:t>
            </w:r>
            <w:r w:rsidRPr="009E2C1D">
              <w:rPr>
                <w:rFonts w:ascii="Arial" w:hAnsi="Arial" w:cs="Arial"/>
                <w:b/>
                <w:bCs/>
                <w:color w:val="FFFFFF" w:themeColor="background1"/>
                <w:sz w:val="24"/>
                <w:szCs w:val="24"/>
              </w:rPr>
              <w:t>i</w:t>
            </w:r>
            <w:r w:rsidRPr="009E2C1D">
              <w:rPr>
                <w:rFonts w:ascii="Arial" w:hAnsi="Arial" w:cs="Arial"/>
                <w:b/>
                <w:bCs/>
                <w:color w:val="FFFFFF" w:themeColor="background1"/>
                <w:spacing w:val="-3"/>
                <w:sz w:val="24"/>
                <w:szCs w:val="24"/>
              </w:rPr>
              <w:t>n</w:t>
            </w:r>
            <w:r w:rsidRPr="009E2C1D">
              <w:rPr>
                <w:rFonts w:ascii="Arial" w:hAnsi="Arial" w:cs="Arial"/>
                <w:b/>
                <w:bCs/>
                <w:color w:val="FFFFFF" w:themeColor="background1"/>
                <w:sz w:val="24"/>
                <w:szCs w:val="24"/>
              </w:rPr>
              <w:t>s</w:t>
            </w:r>
            <w:r w:rsidRPr="009E2C1D">
              <w:rPr>
                <w:rFonts w:ascii="Arial" w:hAnsi="Arial" w:cs="Arial"/>
                <w:b/>
                <w:bCs/>
                <w:color w:val="FFFFFF" w:themeColor="background1"/>
                <w:spacing w:val="5"/>
                <w:sz w:val="24"/>
                <w:szCs w:val="24"/>
              </w:rPr>
              <w:t>i</w:t>
            </w:r>
            <w:r w:rsidRPr="009E2C1D">
              <w:rPr>
                <w:rFonts w:ascii="Arial" w:hAnsi="Arial" w:cs="Arial"/>
                <w:b/>
                <w:bCs/>
                <w:color w:val="FFFFFF" w:themeColor="background1"/>
                <w:spacing w:val="-4"/>
                <w:sz w:val="24"/>
                <w:szCs w:val="24"/>
              </w:rPr>
              <w:t>y</w:t>
            </w:r>
            <w:r w:rsidRPr="009E2C1D">
              <w:rPr>
                <w:rFonts w:ascii="Arial" w:hAnsi="Arial" w:cs="Arial"/>
                <w:b/>
                <w:bCs/>
                <w:color w:val="FFFFFF" w:themeColor="background1"/>
                <w:sz w:val="24"/>
                <w:szCs w:val="24"/>
              </w:rPr>
              <w:t>e</w:t>
            </w:r>
            <w:r w:rsidRPr="009E2C1D">
              <w:rPr>
                <w:rFonts w:ascii="Arial" w:hAnsi="Arial" w:cs="Arial"/>
                <w:b/>
                <w:bCs/>
                <w:color w:val="FFFFFF" w:themeColor="background1"/>
                <w:spacing w:val="1"/>
                <w:sz w:val="24"/>
                <w:szCs w:val="24"/>
              </w:rPr>
              <w:t>t</w:t>
            </w:r>
            <w:r w:rsidRPr="009E2C1D">
              <w:rPr>
                <w:rFonts w:ascii="Arial" w:hAnsi="Arial" w:cs="Arial"/>
                <w:b/>
                <w:bCs/>
                <w:color w:val="FFFFFF" w:themeColor="background1"/>
                <w:sz w:val="24"/>
                <w:szCs w:val="24"/>
              </w:rPr>
              <w:t>i</w:t>
            </w:r>
          </w:p>
        </w:tc>
        <w:tc>
          <w:tcPr>
            <w:tcW w:w="27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D07FF0" w:rsidRPr="009E2C1D" w:rsidRDefault="00D07FF0" w:rsidP="00D07FF0">
            <w:pPr>
              <w:pStyle w:val="TableParagraph"/>
              <w:kinsoku w:val="0"/>
              <w:overflowPunct w:val="0"/>
              <w:spacing w:line="266" w:lineRule="exact"/>
              <w:ind w:left="522"/>
              <w:rPr>
                <w:rFonts w:ascii="Arial" w:hAnsi="Arial" w:cs="Arial"/>
                <w:color w:val="FFFFFF" w:themeColor="background1"/>
                <w:sz w:val="24"/>
                <w:szCs w:val="24"/>
              </w:rPr>
            </w:pPr>
            <w:r w:rsidRPr="009E2C1D">
              <w:rPr>
                <w:rFonts w:ascii="Arial" w:hAnsi="Arial" w:cs="Arial"/>
                <w:b/>
                <w:bCs/>
                <w:color w:val="FFFFFF" w:themeColor="background1"/>
                <w:spacing w:val="-2"/>
                <w:sz w:val="24"/>
                <w:szCs w:val="24"/>
              </w:rPr>
              <w:t>P</w:t>
            </w:r>
            <w:r w:rsidRPr="009E2C1D">
              <w:rPr>
                <w:rFonts w:ascii="Arial" w:hAnsi="Arial" w:cs="Arial"/>
                <w:b/>
                <w:bCs/>
                <w:color w:val="FFFFFF" w:themeColor="background1"/>
                <w:sz w:val="24"/>
                <w:szCs w:val="24"/>
              </w:rPr>
              <w:t>e</w:t>
            </w:r>
            <w:r w:rsidRPr="009E2C1D">
              <w:rPr>
                <w:rFonts w:ascii="Arial" w:hAnsi="Arial" w:cs="Arial"/>
                <w:b/>
                <w:bCs/>
                <w:color w:val="FFFFFF" w:themeColor="background1"/>
                <w:spacing w:val="-3"/>
                <w:sz w:val="24"/>
                <w:szCs w:val="24"/>
              </w:rPr>
              <w:t>r</w:t>
            </w:r>
            <w:r w:rsidRPr="009E2C1D">
              <w:rPr>
                <w:rFonts w:ascii="Arial" w:hAnsi="Arial" w:cs="Arial"/>
                <w:b/>
                <w:bCs/>
                <w:color w:val="FFFFFF" w:themeColor="background1"/>
                <w:sz w:val="24"/>
                <w:szCs w:val="24"/>
              </w:rPr>
              <w:t>s</w:t>
            </w:r>
            <w:r w:rsidRPr="009E2C1D">
              <w:rPr>
                <w:rFonts w:ascii="Arial" w:hAnsi="Arial" w:cs="Arial"/>
                <w:b/>
                <w:bCs/>
                <w:color w:val="FFFFFF" w:themeColor="background1"/>
                <w:spacing w:val="2"/>
                <w:sz w:val="24"/>
                <w:szCs w:val="24"/>
              </w:rPr>
              <w:t>o</w:t>
            </w:r>
            <w:r w:rsidRPr="009E2C1D">
              <w:rPr>
                <w:rFonts w:ascii="Arial" w:hAnsi="Arial" w:cs="Arial"/>
                <w:b/>
                <w:bCs/>
                <w:color w:val="FFFFFF" w:themeColor="background1"/>
                <w:spacing w:val="-3"/>
                <w:sz w:val="24"/>
                <w:szCs w:val="24"/>
              </w:rPr>
              <w:t>n</w:t>
            </w:r>
            <w:r w:rsidRPr="009E2C1D">
              <w:rPr>
                <w:rFonts w:ascii="Arial" w:hAnsi="Arial" w:cs="Arial"/>
                <w:b/>
                <w:bCs/>
                <w:color w:val="FFFFFF" w:themeColor="background1"/>
                <w:sz w:val="24"/>
                <w:szCs w:val="24"/>
              </w:rPr>
              <w:t>el</w:t>
            </w:r>
            <w:r w:rsidRPr="009E2C1D">
              <w:rPr>
                <w:rFonts w:ascii="Arial" w:hAnsi="Arial" w:cs="Arial"/>
                <w:b/>
                <w:bCs/>
                <w:color w:val="FFFFFF" w:themeColor="background1"/>
                <w:spacing w:val="-2"/>
                <w:sz w:val="24"/>
                <w:szCs w:val="24"/>
              </w:rPr>
              <w:t xml:space="preserve"> S</w:t>
            </w:r>
            <w:r w:rsidRPr="009E2C1D">
              <w:rPr>
                <w:rFonts w:ascii="Arial" w:hAnsi="Arial" w:cs="Arial"/>
                <w:b/>
                <w:bCs/>
                <w:color w:val="FFFFFF" w:themeColor="background1"/>
                <w:sz w:val="24"/>
                <w:szCs w:val="24"/>
              </w:rPr>
              <w:t>a</w:t>
            </w:r>
            <w:r w:rsidRPr="009E2C1D">
              <w:rPr>
                <w:rFonts w:ascii="Arial" w:hAnsi="Arial" w:cs="Arial"/>
                <w:b/>
                <w:bCs/>
                <w:color w:val="FFFFFF" w:themeColor="background1"/>
                <w:spacing w:val="-4"/>
                <w:sz w:val="24"/>
                <w:szCs w:val="24"/>
              </w:rPr>
              <w:t>y</w:t>
            </w:r>
            <w:r w:rsidRPr="009E2C1D">
              <w:rPr>
                <w:rFonts w:ascii="Arial" w:hAnsi="Arial" w:cs="Arial"/>
                <w:b/>
                <w:bCs/>
                <w:color w:val="FFFFFF" w:themeColor="background1"/>
                <w:sz w:val="24"/>
                <w:szCs w:val="24"/>
              </w:rPr>
              <w:t>ısı</w:t>
            </w:r>
          </w:p>
        </w:tc>
      </w:tr>
      <w:tr w:rsidR="00D07FF0" w:rsidRPr="009E2C1D" w:rsidTr="001D7E40">
        <w:trPr>
          <w:trHeight w:hRule="exact" w:val="356"/>
        </w:trPr>
        <w:tc>
          <w:tcPr>
            <w:tcW w:w="32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D07FF0" w:rsidRPr="009E2C1D" w:rsidRDefault="00D07FF0" w:rsidP="00D47092">
            <w:pPr>
              <w:pStyle w:val="TableParagraph"/>
              <w:kinsoku w:val="0"/>
              <w:overflowPunct w:val="0"/>
              <w:spacing w:line="252" w:lineRule="exact"/>
              <w:ind w:left="104"/>
              <w:rPr>
                <w:rFonts w:ascii="Arial" w:hAnsi="Arial" w:cs="Arial"/>
                <w:color w:val="FFFFFF" w:themeColor="background1"/>
                <w:sz w:val="24"/>
                <w:szCs w:val="24"/>
              </w:rPr>
            </w:pPr>
            <w:r w:rsidRPr="009E2C1D">
              <w:rPr>
                <w:rFonts w:ascii="Arial" w:hAnsi="Arial" w:cs="Arial"/>
                <w:color w:val="FFFFFF" w:themeColor="background1"/>
                <w:spacing w:val="1"/>
                <w:sz w:val="24"/>
                <w:szCs w:val="24"/>
              </w:rPr>
              <w:t>K</w:t>
            </w:r>
            <w:r w:rsidRPr="009E2C1D">
              <w:rPr>
                <w:rFonts w:ascii="Arial" w:hAnsi="Arial" w:cs="Arial"/>
                <w:color w:val="FFFFFF" w:themeColor="background1"/>
                <w:spacing w:val="2"/>
                <w:sz w:val="24"/>
                <w:szCs w:val="24"/>
              </w:rPr>
              <w:t>ad</w:t>
            </w:r>
            <w:r w:rsidRPr="009E2C1D">
              <w:rPr>
                <w:rFonts w:ascii="Arial" w:hAnsi="Arial" w:cs="Arial"/>
                <w:color w:val="FFFFFF" w:themeColor="background1"/>
                <w:spacing w:val="-4"/>
                <w:sz w:val="24"/>
                <w:szCs w:val="24"/>
              </w:rPr>
              <w:t>ı</w:t>
            </w:r>
            <w:r w:rsidRPr="009E2C1D">
              <w:rPr>
                <w:rFonts w:ascii="Arial" w:hAnsi="Arial" w:cs="Arial"/>
                <w:color w:val="FFFFFF" w:themeColor="background1"/>
                <w:sz w:val="24"/>
                <w:szCs w:val="24"/>
              </w:rPr>
              <w:t>n</w:t>
            </w:r>
          </w:p>
        </w:tc>
        <w:tc>
          <w:tcPr>
            <w:tcW w:w="27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D07FF0" w:rsidRPr="009E2C1D" w:rsidRDefault="008A4230" w:rsidP="005F6941">
            <w:pPr>
              <w:jc w:val="center"/>
              <w:rPr>
                <w:rFonts w:ascii="Arial" w:hAnsi="Arial" w:cs="Arial"/>
                <w:sz w:val="24"/>
                <w:szCs w:val="24"/>
              </w:rPr>
            </w:pPr>
            <w:r>
              <w:rPr>
                <w:rFonts w:ascii="Arial" w:hAnsi="Arial" w:cs="Arial"/>
                <w:sz w:val="24"/>
                <w:szCs w:val="24"/>
              </w:rPr>
              <w:t>13</w:t>
            </w:r>
          </w:p>
        </w:tc>
      </w:tr>
      <w:tr w:rsidR="00D07FF0" w:rsidRPr="009E2C1D" w:rsidTr="001D7E40">
        <w:trPr>
          <w:trHeight w:hRule="exact" w:val="360"/>
        </w:trPr>
        <w:tc>
          <w:tcPr>
            <w:tcW w:w="32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D07FF0" w:rsidRPr="009E2C1D" w:rsidRDefault="00D07FF0" w:rsidP="00D47092">
            <w:pPr>
              <w:pStyle w:val="TableParagraph"/>
              <w:kinsoku w:val="0"/>
              <w:overflowPunct w:val="0"/>
              <w:spacing w:line="252" w:lineRule="exact"/>
              <w:ind w:left="104"/>
              <w:rPr>
                <w:rFonts w:ascii="Arial" w:hAnsi="Arial" w:cs="Arial"/>
                <w:color w:val="FFFFFF" w:themeColor="background1"/>
                <w:sz w:val="24"/>
                <w:szCs w:val="24"/>
              </w:rPr>
            </w:pPr>
            <w:r w:rsidRPr="009E2C1D">
              <w:rPr>
                <w:rFonts w:ascii="Arial" w:hAnsi="Arial" w:cs="Arial"/>
                <w:color w:val="FFFFFF" w:themeColor="background1"/>
                <w:spacing w:val="1"/>
                <w:sz w:val="24"/>
                <w:szCs w:val="24"/>
              </w:rPr>
              <w:t>E</w:t>
            </w:r>
            <w:r w:rsidRPr="009E2C1D">
              <w:rPr>
                <w:rFonts w:ascii="Arial" w:hAnsi="Arial" w:cs="Arial"/>
                <w:color w:val="FFFFFF" w:themeColor="background1"/>
                <w:spacing w:val="-2"/>
                <w:sz w:val="24"/>
                <w:szCs w:val="24"/>
              </w:rPr>
              <w:t>r</w:t>
            </w:r>
            <w:r w:rsidRPr="009E2C1D">
              <w:rPr>
                <w:rFonts w:ascii="Arial" w:hAnsi="Arial" w:cs="Arial"/>
                <w:color w:val="FFFFFF" w:themeColor="background1"/>
                <w:sz w:val="24"/>
                <w:szCs w:val="24"/>
              </w:rPr>
              <w:t>k</w:t>
            </w:r>
            <w:r w:rsidRPr="009E2C1D">
              <w:rPr>
                <w:rFonts w:ascii="Arial" w:hAnsi="Arial" w:cs="Arial"/>
                <w:color w:val="FFFFFF" w:themeColor="background1"/>
                <w:spacing w:val="2"/>
                <w:sz w:val="24"/>
                <w:szCs w:val="24"/>
              </w:rPr>
              <w:t>e</w:t>
            </w:r>
            <w:r w:rsidRPr="009E2C1D">
              <w:rPr>
                <w:rFonts w:ascii="Arial" w:hAnsi="Arial" w:cs="Arial"/>
                <w:color w:val="FFFFFF" w:themeColor="background1"/>
                <w:sz w:val="24"/>
                <w:szCs w:val="24"/>
              </w:rPr>
              <w:t>k</w:t>
            </w:r>
          </w:p>
        </w:tc>
        <w:tc>
          <w:tcPr>
            <w:tcW w:w="27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D07FF0" w:rsidRPr="009E2C1D" w:rsidRDefault="008A4230" w:rsidP="005F6941">
            <w:pPr>
              <w:jc w:val="center"/>
              <w:rPr>
                <w:rFonts w:ascii="Arial" w:hAnsi="Arial" w:cs="Arial"/>
                <w:sz w:val="24"/>
                <w:szCs w:val="24"/>
              </w:rPr>
            </w:pPr>
            <w:r>
              <w:rPr>
                <w:rFonts w:ascii="Arial" w:hAnsi="Arial" w:cs="Arial"/>
                <w:sz w:val="24"/>
                <w:szCs w:val="24"/>
              </w:rPr>
              <w:t>8</w:t>
            </w:r>
          </w:p>
        </w:tc>
      </w:tr>
    </w:tbl>
    <w:p w:rsidR="00D07FF0" w:rsidRPr="009E2C1D" w:rsidRDefault="00D07FF0" w:rsidP="00D07FF0">
      <w:pPr>
        <w:kinsoku w:val="0"/>
        <w:overflowPunct w:val="0"/>
        <w:spacing w:before="3" w:line="130" w:lineRule="exact"/>
        <w:rPr>
          <w:rFonts w:ascii="Arial" w:hAnsi="Arial" w:cs="Arial"/>
          <w:sz w:val="24"/>
          <w:szCs w:val="24"/>
        </w:rPr>
      </w:pPr>
    </w:p>
    <w:p w:rsidR="009E2C1D" w:rsidRDefault="000D30D8" w:rsidP="004F144B">
      <w:pPr>
        <w:kinsoku w:val="0"/>
        <w:overflowPunct w:val="0"/>
        <w:spacing w:before="69"/>
        <w:ind w:left="2773"/>
        <w:rPr>
          <w:rFonts w:ascii="Arial" w:hAnsi="Arial" w:cs="Arial"/>
          <w:b/>
          <w:bCs/>
          <w:spacing w:val="-2"/>
          <w:sz w:val="24"/>
          <w:szCs w:val="24"/>
        </w:rPr>
      </w:pPr>
      <w:r w:rsidRPr="009E2C1D">
        <w:rPr>
          <w:rFonts w:ascii="Arial" w:hAnsi="Arial" w:cs="Arial"/>
          <w:b/>
          <w:bCs/>
          <w:spacing w:val="-2"/>
          <w:sz w:val="24"/>
          <w:szCs w:val="24"/>
        </w:rPr>
        <w:t xml:space="preserve"> </w:t>
      </w:r>
    </w:p>
    <w:p w:rsidR="000D30D8" w:rsidRPr="009E2C1D" w:rsidRDefault="000D30D8" w:rsidP="000D30D8">
      <w:pPr>
        <w:kinsoku w:val="0"/>
        <w:overflowPunct w:val="0"/>
        <w:spacing w:before="69"/>
        <w:ind w:left="2773"/>
        <w:rPr>
          <w:rFonts w:ascii="Arial" w:hAnsi="Arial" w:cs="Arial"/>
          <w:sz w:val="24"/>
          <w:szCs w:val="24"/>
        </w:rPr>
      </w:pPr>
      <w:r w:rsidRPr="009E2C1D">
        <w:rPr>
          <w:rFonts w:ascii="Arial" w:hAnsi="Arial" w:cs="Arial"/>
          <w:b/>
          <w:bCs/>
          <w:spacing w:val="-2"/>
          <w:sz w:val="24"/>
          <w:szCs w:val="24"/>
        </w:rPr>
        <w:t xml:space="preserve">  P</w:t>
      </w:r>
      <w:r w:rsidRPr="009E2C1D">
        <w:rPr>
          <w:rFonts w:ascii="Arial" w:hAnsi="Arial" w:cs="Arial"/>
          <w:b/>
          <w:bCs/>
          <w:sz w:val="24"/>
          <w:szCs w:val="24"/>
        </w:rPr>
        <w:t>e</w:t>
      </w:r>
      <w:r w:rsidRPr="009E2C1D">
        <w:rPr>
          <w:rFonts w:ascii="Arial" w:hAnsi="Arial" w:cs="Arial"/>
          <w:b/>
          <w:bCs/>
          <w:spacing w:val="-3"/>
          <w:sz w:val="24"/>
          <w:szCs w:val="24"/>
        </w:rPr>
        <w:t>r</w:t>
      </w:r>
      <w:r w:rsidRPr="009E2C1D">
        <w:rPr>
          <w:rFonts w:ascii="Arial" w:hAnsi="Arial" w:cs="Arial"/>
          <w:b/>
          <w:bCs/>
          <w:sz w:val="24"/>
          <w:szCs w:val="24"/>
        </w:rPr>
        <w:t>s</w:t>
      </w:r>
      <w:r w:rsidRPr="009E2C1D">
        <w:rPr>
          <w:rFonts w:ascii="Arial" w:hAnsi="Arial" w:cs="Arial"/>
          <w:b/>
          <w:bCs/>
          <w:spacing w:val="2"/>
          <w:sz w:val="24"/>
          <w:szCs w:val="24"/>
        </w:rPr>
        <w:t>o</w:t>
      </w:r>
      <w:r w:rsidRPr="009E2C1D">
        <w:rPr>
          <w:rFonts w:ascii="Arial" w:hAnsi="Arial" w:cs="Arial"/>
          <w:b/>
          <w:bCs/>
          <w:spacing w:val="-3"/>
          <w:sz w:val="24"/>
          <w:szCs w:val="24"/>
        </w:rPr>
        <w:t>n</w:t>
      </w:r>
      <w:r w:rsidRPr="009E2C1D">
        <w:rPr>
          <w:rFonts w:ascii="Arial" w:hAnsi="Arial" w:cs="Arial"/>
          <w:b/>
          <w:bCs/>
          <w:sz w:val="24"/>
          <w:szCs w:val="24"/>
        </w:rPr>
        <w:t>eli</w:t>
      </w:r>
      <w:r w:rsidRPr="009E2C1D">
        <w:rPr>
          <w:rFonts w:ascii="Arial" w:hAnsi="Arial" w:cs="Arial"/>
          <w:b/>
          <w:bCs/>
          <w:spacing w:val="-3"/>
          <w:sz w:val="24"/>
          <w:szCs w:val="24"/>
        </w:rPr>
        <w:t>n</w:t>
      </w:r>
      <w:r w:rsidRPr="009E2C1D">
        <w:rPr>
          <w:rFonts w:ascii="Arial" w:hAnsi="Arial" w:cs="Arial"/>
          <w:b/>
          <w:bCs/>
          <w:sz w:val="24"/>
          <w:szCs w:val="24"/>
        </w:rPr>
        <w:t>in</w:t>
      </w:r>
      <w:r w:rsidRPr="009E2C1D">
        <w:rPr>
          <w:rFonts w:ascii="Arial" w:hAnsi="Arial" w:cs="Arial"/>
          <w:b/>
          <w:bCs/>
          <w:spacing w:val="-5"/>
          <w:sz w:val="24"/>
          <w:szCs w:val="24"/>
        </w:rPr>
        <w:t xml:space="preserve"> </w:t>
      </w:r>
      <w:r w:rsidRPr="009E2C1D">
        <w:rPr>
          <w:rFonts w:ascii="Arial" w:hAnsi="Arial" w:cs="Arial"/>
          <w:b/>
          <w:bCs/>
          <w:spacing w:val="-2"/>
          <w:sz w:val="24"/>
          <w:szCs w:val="24"/>
        </w:rPr>
        <w:t>Y</w:t>
      </w:r>
      <w:r w:rsidRPr="009E2C1D">
        <w:rPr>
          <w:rFonts w:ascii="Arial" w:hAnsi="Arial" w:cs="Arial"/>
          <w:b/>
          <w:bCs/>
          <w:sz w:val="24"/>
          <w:szCs w:val="24"/>
        </w:rPr>
        <w:t>aşa G</w:t>
      </w:r>
      <w:r w:rsidRPr="009E2C1D">
        <w:rPr>
          <w:rFonts w:ascii="Arial" w:hAnsi="Arial" w:cs="Arial"/>
          <w:b/>
          <w:bCs/>
          <w:spacing w:val="2"/>
          <w:sz w:val="24"/>
          <w:szCs w:val="24"/>
        </w:rPr>
        <w:t>ö</w:t>
      </w:r>
      <w:r w:rsidRPr="009E2C1D">
        <w:rPr>
          <w:rFonts w:ascii="Arial" w:hAnsi="Arial" w:cs="Arial"/>
          <w:b/>
          <w:bCs/>
          <w:spacing w:val="-3"/>
          <w:sz w:val="24"/>
          <w:szCs w:val="24"/>
        </w:rPr>
        <w:t>r</w:t>
      </w:r>
      <w:r w:rsidRPr="009E2C1D">
        <w:rPr>
          <w:rFonts w:ascii="Arial" w:hAnsi="Arial" w:cs="Arial"/>
          <w:b/>
          <w:bCs/>
          <w:sz w:val="24"/>
          <w:szCs w:val="24"/>
        </w:rPr>
        <w:t xml:space="preserve">e </w:t>
      </w:r>
      <w:r w:rsidRPr="009E2C1D">
        <w:rPr>
          <w:rFonts w:ascii="Arial" w:hAnsi="Arial" w:cs="Arial"/>
          <w:b/>
          <w:bCs/>
          <w:spacing w:val="-1"/>
          <w:sz w:val="24"/>
          <w:szCs w:val="24"/>
        </w:rPr>
        <w:t>D</w:t>
      </w:r>
      <w:r w:rsidRPr="009E2C1D">
        <w:rPr>
          <w:rFonts w:ascii="Arial" w:hAnsi="Arial" w:cs="Arial"/>
          <w:b/>
          <w:bCs/>
          <w:sz w:val="24"/>
          <w:szCs w:val="24"/>
        </w:rPr>
        <w:t>a</w:t>
      </w:r>
      <w:r w:rsidRPr="009E2C1D">
        <w:rPr>
          <w:rFonts w:ascii="Arial" w:hAnsi="Arial" w:cs="Arial"/>
          <w:b/>
          <w:bCs/>
          <w:spacing w:val="2"/>
          <w:sz w:val="24"/>
          <w:szCs w:val="24"/>
        </w:rPr>
        <w:t>ğ</w:t>
      </w:r>
      <w:r w:rsidRPr="009E2C1D">
        <w:rPr>
          <w:rFonts w:ascii="Arial" w:hAnsi="Arial" w:cs="Arial"/>
          <w:b/>
          <w:bCs/>
          <w:sz w:val="24"/>
          <w:szCs w:val="24"/>
        </w:rPr>
        <w:t>ılı</w:t>
      </w:r>
      <w:r w:rsidRPr="009E2C1D">
        <w:rPr>
          <w:rFonts w:ascii="Arial" w:hAnsi="Arial" w:cs="Arial"/>
          <w:b/>
          <w:bCs/>
          <w:spacing w:val="-3"/>
          <w:sz w:val="24"/>
          <w:szCs w:val="24"/>
        </w:rPr>
        <w:t>m</w:t>
      </w:r>
      <w:r w:rsidRPr="009E2C1D">
        <w:rPr>
          <w:rFonts w:ascii="Arial" w:hAnsi="Arial" w:cs="Arial"/>
          <w:b/>
          <w:bCs/>
          <w:sz w:val="24"/>
          <w:szCs w:val="24"/>
        </w:rPr>
        <w:t>ı</w:t>
      </w:r>
    </w:p>
    <w:p w:rsidR="000D30D8" w:rsidRPr="009E2C1D" w:rsidRDefault="000D30D8" w:rsidP="000D30D8">
      <w:pPr>
        <w:kinsoku w:val="0"/>
        <w:overflowPunct w:val="0"/>
        <w:spacing w:line="200" w:lineRule="exact"/>
        <w:rPr>
          <w:rFonts w:ascii="Arial" w:hAnsi="Arial" w:cs="Arial"/>
          <w:sz w:val="24"/>
          <w:szCs w:val="24"/>
        </w:rPr>
      </w:pPr>
    </w:p>
    <w:tbl>
      <w:tblPr>
        <w:tblW w:w="0" w:type="auto"/>
        <w:tblInd w:w="1990" w:type="dxa"/>
        <w:tblLayout w:type="fixed"/>
        <w:tblCellMar>
          <w:left w:w="0" w:type="dxa"/>
          <w:right w:w="0" w:type="dxa"/>
        </w:tblCellMar>
        <w:tblLook w:val="0000" w:firstRow="0" w:lastRow="0" w:firstColumn="0" w:lastColumn="0" w:noHBand="0" w:noVBand="0"/>
      </w:tblPr>
      <w:tblGrid>
        <w:gridCol w:w="3260"/>
        <w:gridCol w:w="2835"/>
      </w:tblGrid>
      <w:tr w:rsidR="001D7E40" w:rsidRPr="009E2C1D" w:rsidTr="001D7E40">
        <w:trPr>
          <w:trHeight w:hRule="exact" w:val="382"/>
        </w:trPr>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9E2C1D" w:rsidRDefault="000D30D8" w:rsidP="0086725E">
            <w:pPr>
              <w:pStyle w:val="TableParagraph"/>
              <w:kinsoku w:val="0"/>
              <w:overflowPunct w:val="0"/>
              <w:spacing w:line="266" w:lineRule="exact"/>
              <w:ind w:left="104"/>
              <w:jc w:val="center"/>
              <w:rPr>
                <w:rFonts w:ascii="Arial" w:hAnsi="Arial" w:cs="Arial"/>
                <w:color w:val="FFFFFF" w:themeColor="background1"/>
                <w:sz w:val="24"/>
                <w:szCs w:val="24"/>
              </w:rPr>
            </w:pPr>
            <w:r w:rsidRPr="009E2C1D">
              <w:rPr>
                <w:rFonts w:ascii="Arial" w:hAnsi="Arial" w:cs="Arial"/>
                <w:b/>
                <w:bCs/>
                <w:color w:val="FFFFFF" w:themeColor="background1"/>
                <w:spacing w:val="-2"/>
                <w:sz w:val="24"/>
                <w:szCs w:val="24"/>
              </w:rPr>
              <w:t>Y</w:t>
            </w:r>
            <w:r w:rsidRPr="009E2C1D">
              <w:rPr>
                <w:rFonts w:ascii="Arial" w:hAnsi="Arial" w:cs="Arial"/>
                <w:b/>
                <w:bCs/>
                <w:color w:val="FFFFFF" w:themeColor="background1"/>
                <w:sz w:val="24"/>
                <w:szCs w:val="24"/>
              </w:rPr>
              <w:t>aş</w:t>
            </w:r>
            <w:r w:rsidRPr="009E2C1D">
              <w:rPr>
                <w:rFonts w:ascii="Arial" w:hAnsi="Arial" w:cs="Arial"/>
                <w:b/>
                <w:bCs/>
                <w:color w:val="FFFFFF" w:themeColor="background1"/>
                <w:spacing w:val="-2"/>
                <w:sz w:val="24"/>
                <w:szCs w:val="24"/>
              </w:rPr>
              <w:t xml:space="preserve"> </w:t>
            </w:r>
            <w:r w:rsidRPr="009E2C1D">
              <w:rPr>
                <w:rFonts w:ascii="Arial" w:hAnsi="Arial" w:cs="Arial"/>
                <w:b/>
                <w:bCs/>
                <w:color w:val="FFFFFF" w:themeColor="background1"/>
                <w:spacing w:val="-6"/>
                <w:sz w:val="24"/>
                <w:szCs w:val="24"/>
              </w:rPr>
              <w:t>A</w:t>
            </w:r>
            <w:r w:rsidRPr="009E2C1D">
              <w:rPr>
                <w:rFonts w:ascii="Arial" w:hAnsi="Arial" w:cs="Arial"/>
                <w:b/>
                <w:bCs/>
                <w:color w:val="FFFFFF" w:themeColor="background1"/>
                <w:spacing w:val="-3"/>
                <w:sz w:val="24"/>
                <w:szCs w:val="24"/>
              </w:rPr>
              <w:t>r</w:t>
            </w:r>
            <w:r w:rsidRPr="009E2C1D">
              <w:rPr>
                <w:rFonts w:ascii="Arial" w:hAnsi="Arial" w:cs="Arial"/>
                <w:b/>
                <w:bCs/>
                <w:color w:val="FFFFFF" w:themeColor="background1"/>
                <w:sz w:val="24"/>
                <w:szCs w:val="24"/>
              </w:rPr>
              <w:t>alı</w:t>
            </w:r>
            <w:r w:rsidRPr="009E2C1D">
              <w:rPr>
                <w:rFonts w:ascii="Arial" w:hAnsi="Arial" w:cs="Arial"/>
                <w:b/>
                <w:bCs/>
                <w:color w:val="FFFFFF" w:themeColor="background1"/>
                <w:spacing w:val="2"/>
                <w:sz w:val="24"/>
                <w:szCs w:val="24"/>
              </w:rPr>
              <w:t>ğı</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9E2C1D" w:rsidRDefault="000D30D8" w:rsidP="0086725E">
            <w:pPr>
              <w:pStyle w:val="TableParagraph"/>
              <w:kinsoku w:val="0"/>
              <w:overflowPunct w:val="0"/>
              <w:spacing w:line="266" w:lineRule="exact"/>
              <w:ind w:left="234"/>
              <w:jc w:val="center"/>
              <w:rPr>
                <w:rFonts w:ascii="Arial" w:hAnsi="Arial" w:cs="Arial"/>
                <w:color w:val="FFFFFF" w:themeColor="background1"/>
                <w:sz w:val="24"/>
                <w:szCs w:val="24"/>
              </w:rPr>
            </w:pPr>
            <w:r w:rsidRPr="009E2C1D">
              <w:rPr>
                <w:rFonts w:ascii="Arial" w:hAnsi="Arial" w:cs="Arial"/>
                <w:b/>
                <w:bCs/>
                <w:color w:val="FFFFFF" w:themeColor="background1"/>
                <w:spacing w:val="-2"/>
                <w:sz w:val="24"/>
                <w:szCs w:val="24"/>
              </w:rPr>
              <w:t>P</w:t>
            </w:r>
            <w:r w:rsidRPr="009E2C1D">
              <w:rPr>
                <w:rFonts w:ascii="Arial" w:hAnsi="Arial" w:cs="Arial"/>
                <w:b/>
                <w:bCs/>
                <w:color w:val="FFFFFF" w:themeColor="background1"/>
                <w:sz w:val="24"/>
                <w:szCs w:val="24"/>
              </w:rPr>
              <w:t>e</w:t>
            </w:r>
            <w:r w:rsidRPr="009E2C1D">
              <w:rPr>
                <w:rFonts w:ascii="Arial" w:hAnsi="Arial" w:cs="Arial"/>
                <w:b/>
                <w:bCs/>
                <w:color w:val="FFFFFF" w:themeColor="background1"/>
                <w:spacing w:val="-3"/>
                <w:sz w:val="24"/>
                <w:szCs w:val="24"/>
              </w:rPr>
              <w:t>r</w:t>
            </w:r>
            <w:r w:rsidRPr="009E2C1D">
              <w:rPr>
                <w:rFonts w:ascii="Arial" w:hAnsi="Arial" w:cs="Arial"/>
                <w:b/>
                <w:bCs/>
                <w:color w:val="FFFFFF" w:themeColor="background1"/>
                <w:sz w:val="24"/>
                <w:szCs w:val="24"/>
              </w:rPr>
              <w:t>s</w:t>
            </w:r>
            <w:r w:rsidRPr="009E2C1D">
              <w:rPr>
                <w:rFonts w:ascii="Arial" w:hAnsi="Arial" w:cs="Arial"/>
                <w:b/>
                <w:bCs/>
                <w:color w:val="FFFFFF" w:themeColor="background1"/>
                <w:spacing w:val="2"/>
                <w:sz w:val="24"/>
                <w:szCs w:val="24"/>
              </w:rPr>
              <w:t>o</w:t>
            </w:r>
            <w:r w:rsidRPr="009E2C1D">
              <w:rPr>
                <w:rFonts w:ascii="Arial" w:hAnsi="Arial" w:cs="Arial"/>
                <w:b/>
                <w:bCs/>
                <w:color w:val="FFFFFF" w:themeColor="background1"/>
                <w:spacing w:val="-3"/>
                <w:sz w:val="24"/>
                <w:szCs w:val="24"/>
              </w:rPr>
              <w:t>n</w:t>
            </w:r>
            <w:r w:rsidRPr="009E2C1D">
              <w:rPr>
                <w:rFonts w:ascii="Arial" w:hAnsi="Arial" w:cs="Arial"/>
                <w:b/>
                <w:bCs/>
                <w:color w:val="FFFFFF" w:themeColor="background1"/>
                <w:sz w:val="24"/>
                <w:szCs w:val="24"/>
              </w:rPr>
              <w:t>el</w:t>
            </w:r>
            <w:r w:rsidRPr="009E2C1D">
              <w:rPr>
                <w:rFonts w:ascii="Arial" w:hAnsi="Arial" w:cs="Arial"/>
                <w:b/>
                <w:bCs/>
                <w:color w:val="FFFFFF" w:themeColor="background1"/>
                <w:spacing w:val="-2"/>
                <w:sz w:val="24"/>
                <w:szCs w:val="24"/>
              </w:rPr>
              <w:t xml:space="preserve"> S</w:t>
            </w:r>
            <w:r w:rsidRPr="009E2C1D">
              <w:rPr>
                <w:rFonts w:ascii="Arial" w:hAnsi="Arial" w:cs="Arial"/>
                <w:b/>
                <w:bCs/>
                <w:color w:val="FFFFFF" w:themeColor="background1"/>
                <w:sz w:val="24"/>
                <w:szCs w:val="24"/>
              </w:rPr>
              <w:t>a</w:t>
            </w:r>
            <w:r w:rsidRPr="009E2C1D">
              <w:rPr>
                <w:rFonts w:ascii="Arial" w:hAnsi="Arial" w:cs="Arial"/>
                <w:b/>
                <w:bCs/>
                <w:color w:val="FFFFFF" w:themeColor="background1"/>
                <w:spacing w:val="-4"/>
                <w:sz w:val="24"/>
                <w:szCs w:val="24"/>
              </w:rPr>
              <w:t>y</w:t>
            </w:r>
            <w:r w:rsidRPr="009E2C1D">
              <w:rPr>
                <w:rFonts w:ascii="Arial" w:hAnsi="Arial" w:cs="Arial"/>
                <w:b/>
                <w:bCs/>
                <w:color w:val="FFFFFF" w:themeColor="background1"/>
                <w:sz w:val="24"/>
                <w:szCs w:val="24"/>
              </w:rPr>
              <w:t>ısı</w:t>
            </w:r>
          </w:p>
        </w:tc>
      </w:tr>
      <w:tr w:rsidR="000D30D8" w:rsidRPr="009E2C1D" w:rsidTr="001D7E40">
        <w:trPr>
          <w:trHeight w:hRule="exact" w:val="382"/>
        </w:trPr>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9E2C1D" w:rsidRDefault="000D30D8" w:rsidP="006D6C31">
            <w:pPr>
              <w:pStyle w:val="TableParagraph"/>
              <w:kinsoku w:val="0"/>
              <w:overflowPunct w:val="0"/>
              <w:spacing w:line="252" w:lineRule="exact"/>
              <w:ind w:left="104"/>
              <w:rPr>
                <w:rFonts w:ascii="Arial" w:hAnsi="Arial" w:cs="Arial"/>
                <w:color w:val="FFFFFF" w:themeColor="background1"/>
                <w:sz w:val="24"/>
                <w:szCs w:val="24"/>
              </w:rPr>
            </w:pPr>
            <w:r w:rsidRPr="009E2C1D">
              <w:rPr>
                <w:rFonts w:ascii="Arial" w:hAnsi="Arial" w:cs="Arial"/>
                <w:color w:val="FFFFFF" w:themeColor="background1"/>
                <w:spacing w:val="2"/>
                <w:sz w:val="24"/>
                <w:szCs w:val="24"/>
              </w:rPr>
              <w:t>21</w:t>
            </w:r>
            <w:r w:rsidRPr="009E2C1D">
              <w:rPr>
                <w:rFonts w:ascii="Arial" w:hAnsi="Arial" w:cs="Arial"/>
                <w:color w:val="FFFFFF" w:themeColor="background1"/>
                <w:spacing w:val="-2"/>
                <w:sz w:val="24"/>
                <w:szCs w:val="24"/>
              </w:rPr>
              <w:t>-</w:t>
            </w:r>
            <w:r w:rsidRPr="009E2C1D">
              <w:rPr>
                <w:rFonts w:ascii="Arial" w:hAnsi="Arial" w:cs="Arial"/>
                <w:color w:val="FFFFFF" w:themeColor="background1"/>
                <w:spacing w:val="-3"/>
                <w:sz w:val="24"/>
                <w:szCs w:val="24"/>
              </w:rPr>
              <w:t>25</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0D30D8" w:rsidRPr="009E2C1D" w:rsidRDefault="001C35D6" w:rsidP="001C35D6">
            <w:pPr>
              <w:jc w:val="center"/>
              <w:rPr>
                <w:rFonts w:ascii="Arial" w:hAnsi="Arial" w:cs="Arial"/>
                <w:sz w:val="24"/>
                <w:szCs w:val="24"/>
              </w:rPr>
            </w:pPr>
            <w:r w:rsidRPr="009E2C1D">
              <w:rPr>
                <w:rFonts w:ascii="Arial" w:hAnsi="Arial" w:cs="Arial"/>
                <w:sz w:val="24"/>
                <w:szCs w:val="24"/>
              </w:rPr>
              <w:t>-</w:t>
            </w:r>
          </w:p>
        </w:tc>
      </w:tr>
      <w:tr w:rsidR="000D30D8" w:rsidRPr="009E2C1D" w:rsidTr="001D7E40">
        <w:trPr>
          <w:trHeight w:hRule="exact" w:val="387"/>
        </w:trPr>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9E2C1D" w:rsidRDefault="000D30D8" w:rsidP="006D6C31">
            <w:pPr>
              <w:pStyle w:val="TableParagraph"/>
              <w:kinsoku w:val="0"/>
              <w:overflowPunct w:val="0"/>
              <w:spacing w:line="252" w:lineRule="exact"/>
              <w:ind w:left="104"/>
              <w:rPr>
                <w:rFonts w:ascii="Arial" w:hAnsi="Arial" w:cs="Arial"/>
                <w:color w:val="FFFFFF" w:themeColor="background1"/>
                <w:sz w:val="24"/>
                <w:szCs w:val="24"/>
              </w:rPr>
            </w:pPr>
            <w:r w:rsidRPr="009E2C1D">
              <w:rPr>
                <w:rFonts w:ascii="Arial" w:hAnsi="Arial" w:cs="Arial"/>
                <w:color w:val="FFFFFF" w:themeColor="background1"/>
                <w:spacing w:val="-2"/>
                <w:sz w:val="24"/>
                <w:szCs w:val="24"/>
              </w:rPr>
              <w:t>26-</w:t>
            </w:r>
            <w:r w:rsidRPr="009E2C1D">
              <w:rPr>
                <w:rFonts w:ascii="Arial" w:hAnsi="Arial" w:cs="Arial"/>
                <w:color w:val="FFFFFF" w:themeColor="background1"/>
                <w:spacing w:val="-3"/>
                <w:sz w:val="24"/>
                <w:szCs w:val="24"/>
              </w:rPr>
              <w:t>30</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0D30D8" w:rsidRPr="009E2C1D" w:rsidRDefault="001C35D6" w:rsidP="001C35D6">
            <w:pPr>
              <w:jc w:val="center"/>
              <w:rPr>
                <w:rFonts w:ascii="Arial" w:hAnsi="Arial" w:cs="Arial"/>
                <w:sz w:val="24"/>
                <w:szCs w:val="24"/>
              </w:rPr>
            </w:pPr>
            <w:r w:rsidRPr="009E2C1D">
              <w:rPr>
                <w:rFonts w:ascii="Arial" w:hAnsi="Arial" w:cs="Arial"/>
                <w:sz w:val="24"/>
                <w:szCs w:val="24"/>
              </w:rPr>
              <w:t>-</w:t>
            </w:r>
          </w:p>
        </w:tc>
      </w:tr>
      <w:tr w:rsidR="000D30D8" w:rsidRPr="009E2C1D" w:rsidTr="001D7E40">
        <w:trPr>
          <w:trHeight w:hRule="exact" w:val="382"/>
        </w:trPr>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9E2C1D" w:rsidRDefault="000D30D8" w:rsidP="006D6C31">
            <w:pPr>
              <w:pStyle w:val="TableParagraph"/>
              <w:kinsoku w:val="0"/>
              <w:overflowPunct w:val="0"/>
              <w:spacing w:line="252" w:lineRule="exact"/>
              <w:ind w:left="104"/>
              <w:rPr>
                <w:rFonts w:ascii="Arial" w:hAnsi="Arial" w:cs="Arial"/>
                <w:color w:val="FFFFFF" w:themeColor="background1"/>
                <w:sz w:val="24"/>
                <w:szCs w:val="24"/>
              </w:rPr>
            </w:pPr>
            <w:r w:rsidRPr="009E2C1D">
              <w:rPr>
                <w:rFonts w:ascii="Arial" w:hAnsi="Arial" w:cs="Arial"/>
                <w:color w:val="FFFFFF" w:themeColor="background1"/>
                <w:spacing w:val="-2"/>
                <w:sz w:val="24"/>
                <w:szCs w:val="24"/>
              </w:rPr>
              <w:t>31-35</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0D30D8" w:rsidRPr="009E2C1D" w:rsidRDefault="001C35D6" w:rsidP="001C35D6">
            <w:pPr>
              <w:jc w:val="center"/>
              <w:rPr>
                <w:rFonts w:ascii="Arial" w:hAnsi="Arial" w:cs="Arial"/>
                <w:sz w:val="24"/>
                <w:szCs w:val="24"/>
              </w:rPr>
            </w:pPr>
            <w:r w:rsidRPr="009E2C1D">
              <w:rPr>
                <w:rFonts w:ascii="Arial" w:hAnsi="Arial" w:cs="Arial"/>
                <w:sz w:val="24"/>
                <w:szCs w:val="24"/>
              </w:rPr>
              <w:t>-</w:t>
            </w:r>
          </w:p>
        </w:tc>
      </w:tr>
      <w:tr w:rsidR="000D30D8" w:rsidRPr="009E2C1D" w:rsidTr="001D7E40">
        <w:trPr>
          <w:trHeight w:hRule="exact" w:val="382"/>
        </w:trPr>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9E2C1D" w:rsidRDefault="000D30D8" w:rsidP="006D6C31">
            <w:pPr>
              <w:pStyle w:val="TableParagraph"/>
              <w:kinsoku w:val="0"/>
              <w:overflowPunct w:val="0"/>
              <w:spacing w:line="252" w:lineRule="exact"/>
              <w:ind w:left="104"/>
              <w:rPr>
                <w:rFonts w:ascii="Arial" w:hAnsi="Arial" w:cs="Arial"/>
                <w:color w:val="FFFFFF" w:themeColor="background1"/>
                <w:sz w:val="24"/>
                <w:szCs w:val="24"/>
              </w:rPr>
            </w:pPr>
            <w:r w:rsidRPr="009E2C1D">
              <w:rPr>
                <w:rFonts w:ascii="Arial" w:hAnsi="Arial" w:cs="Arial"/>
                <w:color w:val="FFFFFF" w:themeColor="background1"/>
                <w:spacing w:val="-2"/>
                <w:sz w:val="24"/>
                <w:szCs w:val="24"/>
              </w:rPr>
              <w:t>36-40</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0D30D8" w:rsidRPr="009E2C1D" w:rsidRDefault="008A4230" w:rsidP="001C35D6">
            <w:pPr>
              <w:jc w:val="center"/>
              <w:rPr>
                <w:rFonts w:ascii="Arial" w:hAnsi="Arial" w:cs="Arial"/>
                <w:sz w:val="24"/>
                <w:szCs w:val="24"/>
              </w:rPr>
            </w:pPr>
            <w:r>
              <w:rPr>
                <w:rFonts w:ascii="Arial" w:hAnsi="Arial" w:cs="Arial"/>
                <w:sz w:val="24"/>
                <w:szCs w:val="24"/>
              </w:rPr>
              <w:t>4</w:t>
            </w:r>
          </w:p>
        </w:tc>
      </w:tr>
      <w:tr w:rsidR="000D30D8" w:rsidRPr="009E2C1D" w:rsidTr="001D7E40">
        <w:trPr>
          <w:trHeight w:hRule="exact" w:val="387"/>
        </w:trPr>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9E2C1D" w:rsidRDefault="000D30D8" w:rsidP="006D6C31">
            <w:pPr>
              <w:pStyle w:val="TableParagraph"/>
              <w:kinsoku w:val="0"/>
              <w:overflowPunct w:val="0"/>
              <w:spacing w:line="252" w:lineRule="exact"/>
              <w:ind w:left="104"/>
              <w:rPr>
                <w:rFonts w:ascii="Arial" w:hAnsi="Arial" w:cs="Arial"/>
                <w:color w:val="FFFFFF" w:themeColor="background1"/>
                <w:sz w:val="24"/>
                <w:szCs w:val="24"/>
              </w:rPr>
            </w:pPr>
            <w:r w:rsidRPr="009E2C1D">
              <w:rPr>
                <w:rFonts w:ascii="Arial" w:hAnsi="Arial" w:cs="Arial"/>
                <w:color w:val="FFFFFF" w:themeColor="background1"/>
                <w:spacing w:val="3"/>
                <w:sz w:val="24"/>
                <w:szCs w:val="24"/>
              </w:rPr>
              <w:t>41-50</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0D30D8" w:rsidRPr="009E2C1D" w:rsidRDefault="008A4230" w:rsidP="001C35D6">
            <w:pPr>
              <w:jc w:val="center"/>
              <w:rPr>
                <w:rFonts w:ascii="Arial" w:hAnsi="Arial" w:cs="Arial"/>
                <w:sz w:val="24"/>
                <w:szCs w:val="24"/>
              </w:rPr>
            </w:pPr>
            <w:r>
              <w:rPr>
                <w:rFonts w:ascii="Arial" w:hAnsi="Arial" w:cs="Arial"/>
                <w:sz w:val="24"/>
                <w:szCs w:val="24"/>
              </w:rPr>
              <w:t>9</w:t>
            </w:r>
          </w:p>
        </w:tc>
      </w:tr>
      <w:tr w:rsidR="000D30D8" w:rsidRPr="009E2C1D" w:rsidTr="001D7E40">
        <w:trPr>
          <w:trHeight w:hRule="exact" w:val="387"/>
        </w:trPr>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9E2C1D" w:rsidRDefault="000D30D8" w:rsidP="006D6C31">
            <w:pPr>
              <w:pStyle w:val="TableParagraph"/>
              <w:kinsoku w:val="0"/>
              <w:overflowPunct w:val="0"/>
              <w:spacing w:line="252" w:lineRule="exact"/>
              <w:ind w:left="104"/>
              <w:rPr>
                <w:rFonts w:ascii="Arial" w:hAnsi="Arial" w:cs="Arial"/>
                <w:color w:val="FFFFFF" w:themeColor="background1"/>
                <w:spacing w:val="3"/>
                <w:sz w:val="24"/>
                <w:szCs w:val="24"/>
              </w:rPr>
            </w:pPr>
            <w:r w:rsidRPr="009E2C1D">
              <w:rPr>
                <w:rFonts w:ascii="Arial" w:hAnsi="Arial" w:cs="Arial"/>
                <w:color w:val="FFFFFF" w:themeColor="background1"/>
                <w:spacing w:val="3"/>
                <w:sz w:val="24"/>
                <w:szCs w:val="24"/>
              </w:rPr>
              <w:t>51 ve üzeri</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0D30D8" w:rsidRPr="009E2C1D" w:rsidRDefault="008A4230" w:rsidP="001C35D6">
            <w:pPr>
              <w:jc w:val="center"/>
              <w:rPr>
                <w:rFonts w:ascii="Arial" w:hAnsi="Arial" w:cs="Arial"/>
                <w:sz w:val="24"/>
                <w:szCs w:val="24"/>
              </w:rPr>
            </w:pPr>
            <w:r>
              <w:rPr>
                <w:rFonts w:ascii="Arial" w:hAnsi="Arial" w:cs="Arial"/>
                <w:sz w:val="24"/>
                <w:szCs w:val="24"/>
              </w:rPr>
              <w:t>8</w:t>
            </w:r>
          </w:p>
        </w:tc>
      </w:tr>
      <w:tr w:rsidR="000D30D8" w:rsidRPr="009E2C1D" w:rsidTr="001D7E40">
        <w:trPr>
          <w:trHeight w:hRule="exact" w:val="387"/>
        </w:trPr>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9E2C1D" w:rsidRDefault="000D30D8" w:rsidP="00D47092">
            <w:pPr>
              <w:pStyle w:val="TableParagraph"/>
              <w:kinsoku w:val="0"/>
              <w:overflowPunct w:val="0"/>
              <w:spacing w:line="252" w:lineRule="exact"/>
              <w:ind w:left="104"/>
              <w:rPr>
                <w:rFonts w:ascii="Arial" w:hAnsi="Arial" w:cs="Arial"/>
                <w:b/>
                <w:color w:val="FFFFFF" w:themeColor="background1"/>
                <w:spacing w:val="3"/>
                <w:sz w:val="24"/>
                <w:szCs w:val="24"/>
              </w:rPr>
            </w:pPr>
            <w:r w:rsidRPr="009E2C1D">
              <w:rPr>
                <w:rFonts w:ascii="Arial" w:hAnsi="Arial" w:cs="Arial"/>
                <w:b/>
                <w:color w:val="FFFFFF" w:themeColor="background1"/>
                <w:spacing w:val="3"/>
                <w:sz w:val="24"/>
                <w:szCs w:val="24"/>
              </w:rPr>
              <w:t>TOPLAM</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9E2C1D" w:rsidRDefault="001C35D6" w:rsidP="001C35D6">
            <w:pPr>
              <w:jc w:val="center"/>
              <w:rPr>
                <w:rFonts w:ascii="Arial" w:hAnsi="Arial" w:cs="Arial"/>
                <w:b/>
                <w:sz w:val="24"/>
                <w:szCs w:val="24"/>
              </w:rPr>
            </w:pPr>
            <w:r w:rsidRPr="009E2C1D">
              <w:rPr>
                <w:rFonts w:ascii="Arial" w:hAnsi="Arial" w:cs="Arial"/>
                <w:b/>
                <w:sz w:val="24"/>
                <w:szCs w:val="24"/>
              </w:rPr>
              <w:t>2</w:t>
            </w:r>
            <w:r w:rsidR="008A4230">
              <w:rPr>
                <w:rFonts w:ascii="Arial" w:hAnsi="Arial" w:cs="Arial"/>
                <w:b/>
                <w:sz w:val="24"/>
                <w:szCs w:val="24"/>
              </w:rPr>
              <w:t>1</w:t>
            </w:r>
          </w:p>
        </w:tc>
      </w:tr>
    </w:tbl>
    <w:p w:rsidR="000D30D8" w:rsidRPr="009E2C1D" w:rsidRDefault="000D30D8" w:rsidP="000D30D8">
      <w:pPr>
        <w:kinsoku w:val="0"/>
        <w:overflowPunct w:val="0"/>
        <w:spacing w:before="1" w:line="120" w:lineRule="exact"/>
        <w:rPr>
          <w:rFonts w:ascii="Arial" w:hAnsi="Arial" w:cs="Arial"/>
          <w:sz w:val="24"/>
          <w:szCs w:val="24"/>
        </w:rPr>
      </w:pPr>
    </w:p>
    <w:p w:rsidR="000D30D8" w:rsidRPr="009E2C1D" w:rsidRDefault="000D30D8" w:rsidP="000D30D8">
      <w:pPr>
        <w:kinsoku w:val="0"/>
        <w:overflowPunct w:val="0"/>
        <w:spacing w:line="200" w:lineRule="exact"/>
        <w:rPr>
          <w:rFonts w:ascii="Arial" w:hAnsi="Arial" w:cs="Arial"/>
          <w:sz w:val="24"/>
          <w:szCs w:val="24"/>
        </w:rPr>
      </w:pPr>
    </w:p>
    <w:p w:rsidR="000D30D8" w:rsidRPr="009E2C1D" w:rsidRDefault="000D30D8" w:rsidP="000D30D8">
      <w:pPr>
        <w:kinsoku w:val="0"/>
        <w:overflowPunct w:val="0"/>
        <w:ind w:left="2380"/>
        <w:rPr>
          <w:rFonts w:ascii="Arial" w:hAnsi="Arial" w:cs="Arial"/>
          <w:sz w:val="24"/>
          <w:szCs w:val="24"/>
        </w:rPr>
      </w:pPr>
      <w:r w:rsidRPr="009E2C1D">
        <w:rPr>
          <w:rFonts w:ascii="Arial" w:hAnsi="Arial" w:cs="Arial"/>
          <w:b/>
          <w:bCs/>
          <w:spacing w:val="-2"/>
          <w:sz w:val="24"/>
          <w:szCs w:val="24"/>
        </w:rPr>
        <w:t xml:space="preserve">     P</w:t>
      </w:r>
      <w:r w:rsidRPr="009E2C1D">
        <w:rPr>
          <w:rFonts w:ascii="Arial" w:hAnsi="Arial" w:cs="Arial"/>
          <w:b/>
          <w:bCs/>
          <w:sz w:val="24"/>
          <w:szCs w:val="24"/>
        </w:rPr>
        <w:t>e</w:t>
      </w:r>
      <w:r w:rsidRPr="009E2C1D">
        <w:rPr>
          <w:rFonts w:ascii="Arial" w:hAnsi="Arial" w:cs="Arial"/>
          <w:b/>
          <w:bCs/>
          <w:spacing w:val="-3"/>
          <w:sz w:val="24"/>
          <w:szCs w:val="24"/>
        </w:rPr>
        <w:t>r</w:t>
      </w:r>
      <w:r w:rsidRPr="009E2C1D">
        <w:rPr>
          <w:rFonts w:ascii="Arial" w:hAnsi="Arial" w:cs="Arial"/>
          <w:b/>
          <w:bCs/>
          <w:sz w:val="24"/>
          <w:szCs w:val="24"/>
        </w:rPr>
        <w:t>s</w:t>
      </w:r>
      <w:r w:rsidRPr="009E2C1D">
        <w:rPr>
          <w:rFonts w:ascii="Arial" w:hAnsi="Arial" w:cs="Arial"/>
          <w:b/>
          <w:bCs/>
          <w:spacing w:val="2"/>
          <w:sz w:val="24"/>
          <w:szCs w:val="24"/>
        </w:rPr>
        <w:t>o</w:t>
      </w:r>
      <w:r w:rsidRPr="009E2C1D">
        <w:rPr>
          <w:rFonts w:ascii="Arial" w:hAnsi="Arial" w:cs="Arial"/>
          <w:b/>
          <w:bCs/>
          <w:spacing w:val="-3"/>
          <w:sz w:val="24"/>
          <w:szCs w:val="24"/>
        </w:rPr>
        <w:t>n</w:t>
      </w:r>
      <w:r w:rsidRPr="009E2C1D">
        <w:rPr>
          <w:rFonts w:ascii="Arial" w:hAnsi="Arial" w:cs="Arial"/>
          <w:b/>
          <w:bCs/>
          <w:sz w:val="24"/>
          <w:szCs w:val="24"/>
        </w:rPr>
        <w:t>eli</w:t>
      </w:r>
      <w:r w:rsidRPr="009E2C1D">
        <w:rPr>
          <w:rFonts w:ascii="Arial" w:hAnsi="Arial" w:cs="Arial"/>
          <w:b/>
          <w:bCs/>
          <w:spacing w:val="-3"/>
          <w:sz w:val="24"/>
          <w:szCs w:val="24"/>
        </w:rPr>
        <w:t>n</w:t>
      </w:r>
      <w:r w:rsidRPr="009E2C1D">
        <w:rPr>
          <w:rFonts w:ascii="Arial" w:hAnsi="Arial" w:cs="Arial"/>
          <w:b/>
          <w:bCs/>
          <w:sz w:val="24"/>
          <w:szCs w:val="24"/>
        </w:rPr>
        <w:t>in</w:t>
      </w:r>
      <w:r w:rsidRPr="009E2C1D">
        <w:rPr>
          <w:rFonts w:ascii="Arial" w:hAnsi="Arial" w:cs="Arial"/>
          <w:b/>
          <w:bCs/>
          <w:spacing w:val="1"/>
          <w:sz w:val="24"/>
          <w:szCs w:val="24"/>
        </w:rPr>
        <w:t xml:space="preserve"> </w:t>
      </w:r>
      <w:r w:rsidRPr="009E2C1D">
        <w:rPr>
          <w:rFonts w:ascii="Arial" w:hAnsi="Arial" w:cs="Arial"/>
          <w:b/>
          <w:bCs/>
          <w:spacing w:val="-6"/>
          <w:sz w:val="24"/>
          <w:szCs w:val="24"/>
        </w:rPr>
        <w:t>İ</w:t>
      </w:r>
      <w:r w:rsidRPr="009E2C1D">
        <w:rPr>
          <w:rFonts w:ascii="Arial" w:hAnsi="Arial" w:cs="Arial"/>
          <w:b/>
          <w:bCs/>
          <w:sz w:val="24"/>
          <w:szCs w:val="24"/>
        </w:rPr>
        <w:t>s</w:t>
      </w:r>
      <w:r w:rsidRPr="009E2C1D">
        <w:rPr>
          <w:rFonts w:ascii="Arial" w:hAnsi="Arial" w:cs="Arial"/>
          <w:b/>
          <w:bCs/>
          <w:spacing w:val="1"/>
          <w:sz w:val="24"/>
          <w:szCs w:val="24"/>
        </w:rPr>
        <w:t>t</w:t>
      </w:r>
      <w:r w:rsidRPr="009E2C1D">
        <w:rPr>
          <w:rFonts w:ascii="Arial" w:hAnsi="Arial" w:cs="Arial"/>
          <w:b/>
          <w:bCs/>
          <w:sz w:val="24"/>
          <w:szCs w:val="24"/>
        </w:rPr>
        <w:t>i</w:t>
      </w:r>
      <w:r w:rsidRPr="009E2C1D">
        <w:rPr>
          <w:rFonts w:ascii="Arial" w:hAnsi="Arial" w:cs="Arial"/>
          <w:b/>
          <w:bCs/>
          <w:spacing w:val="-3"/>
          <w:sz w:val="24"/>
          <w:szCs w:val="24"/>
        </w:rPr>
        <w:t>h</w:t>
      </w:r>
      <w:r w:rsidRPr="009E2C1D">
        <w:rPr>
          <w:rFonts w:ascii="Arial" w:hAnsi="Arial" w:cs="Arial"/>
          <w:b/>
          <w:bCs/>
          <w:spacing w:val="2"/>
          <w:sz w:val="24"/>
          <w:szCs w:val="24"/>
        </w:rPr>
        <w:t>d</w:t>
      </w:r>
      <w:r w:rsidRPr="009E2C1D">
        <w:rPr>
          <w:rFonts w:ascii="Arial" w:hAnsi="Arial" w:cs="Arial"/>
          <w:b/>
          <w:bCs/>
          <w:sz w:val="24"/>
          <w:szCs w:val="24"/>
        </w:rPr>
        <w:t>am</w:t>
      </w:r>
      <w:r w:rsidRPr="009E2C1D">
        <w:rPr>
          <w:rFonts w:ascii="Arial" w:hAnsi="Arial" w:cs="Arial"/>
          <w:b/>
          <w:bCs/>
          <w:spacing w:val="-3"/>
          <w:sz w:val="24"/>
          <w:szCs w:val="24"/>
        </w:rPr>
        <w:t xml:space="preserve"> </w:t>
      </w:r>
      <w:r w:rsidRPr="009E2C1D">
        <w:rPr>
          <w:rFonts w:ascii="Arial" w:hAnsi="Arial" w:cs="Arial"/>
          <w:b/>
          <w:bCs/>
          <w:spacing w:val="-2"/>
          <w:sz w:val="24"/>
          <w:szCs w:val="24"/>
        </w:rPr>
        <w:t>Ş</w:t>
      </w:r>
      <w:r w:rsidRPr="009E2C1D">
        <w:rPr>
          <w:rFonts w:ascii="Arial" w:hAnsi="Arial" w:cs="Arial"/>
          <w:b/>
          <w:bCs/>
          <w:sz w:val="24"/>
          <w:szCs w:val="24"/>
        </w:rPr>
        <w:t>ekli</w:t>
      </w:r>
      <w:r w:rsidRPr="009E2C1D">
        <w:rPr>
          <w:rFonts w:ascii="Arial" w:hAnsi="Arial" w:cs="Arial"/>
          <w:b/>
          <w:bCs/>
          <w:spacing w:val="-3"/>
          <w:sz w:val="24"/>
          <w:szCs w:val="24"/>
        </w:rPr>
        <w:t>n</w:t>
      </w:r>
      <w:r w:rsidRPr="009E2C1D">
        <w:rPr>
          <w:rFonts w:ascii="Arial" w:hAnsi="Arial" w:cs="Arial"/>
          <w:b/>
          <w:bCs/>
          <w:sz w:val="24"/>
          <w:szCs w:val="24"/>
        </w:rPr>
        <w:t>e G</w:t>
      </w:r>
      <w:r w:rsidRPr="009E2C1D">
        <w:rPr>
          <w:rFonts w:ascii="Arial" w:hAnsi="Arial" w:cs="Arial"/>
          <w:b/>
          <w:bCs/>
          <w:spacing w:val="2"/>
          <w:sz w:val="24"/>
          <w:szCs w:val="24"/>
        </w:rPr>
        <w:t>ö</w:t>
      </w:r>
      <w:r w:rsidRPr="009E2C1D">
        <w:rPr>
          <w:rFonts w:ascii="Arial" w:hAnsi="Arial" w:cs="Arial"/>
          <w:b/>
          <w:bCs/>
          <w:spacing w:val="-3"/>
          <w:sz w:val="24"/>
          <w:szCs w:val="24"/>
        </w:rPr>
        <w:t>r</w:t>
      </w:r>
      <w:r w:rsidRPr="009E2C1D">
        <w:rPr>
          <w:rFonts w:ascii="Arial" w:hAnsi="Arial" w:cs="Arial"/>
          <w:b/>
          <w:bCs/>
          <w:sz w:val="24"/>
          <w:szCs w:val="24"/>
        </w:rPr>
        <w:t xml:space="preserve">e </w:t>
      </w:r>
      <w:r w:rsidRPr="009E2C1D">
        <w:rPr>
          <w:rFonts w:ascii="Arial" w:hAnsi="Arial" w:cs="Arial"/>
          <w:b/>
          <w:bCs/>
          <w:spacing w:val="-1"/>
          <w:sz w:val="24"/>
          <w:szCs w:val="24"/>
        </w:rPr>
        <w:t>D</w:t>
      </w:r>
      <w:r w:rsidRPr="009E2C1D">
        <w:rPr>
          <w:rFonts w:ascii="Arial" w:hAnsi="Arial" w:cs="Arial"/>
          <w:b/>
          <w:bCs/>
          <w:sz w:val="24"/>
          <w:szCs w:val="24"/>
        </w:rPr>
        <w:t>a</w:t>
      </w:r>
      <w:r w:rsidRPr="009E2C1D">
        <w:rPr>
          <w:rFonts w:ascii="Arial" w:hAnsi="Arial" w:cs="Arial"/>
          <w:b/>
          <w:bCs/>
          <w:spacing w:val="2"/>
          <w:sz w:val="24"/>
          <w:szCs w:val="24"/>
        </w:rPr>
        <w:t>ğ</w:t>
      </w:r>
      <w:r w:rsidRPr="009E2C1D">
        <w:rPr>
          <w:rFonts w:ascii="Arial" w:hAnsi="Arial" w:cs="Arial"/>
          <w:b/>
          <w:bCs/>
          <w:sz w:val="24"/>
          <w:szCs w:val="24"/>
        </w:rPr>
        <w:t>ıl</w:t>
      </w:r>
      <w:r w:rsidRPr="009E2C1D">
        <w:rPr>
          <w:rFonts w:ascii="Arial" w:hAnsi="Arial" w:cs="Arial"/>
          <w:b/>
          <w:bCs/>
          <w:spacing w:val="-6"/>
          <w:sz w:val="24"/>
          <w:szCs w:val="24"/>
        </w:rPr>
        <w:t>ı</w:t>
      </w:r>
      <w:r w:rsidRPr="009E2C1D">
        <w:rPr>
          <w:rFonts w:ascii="Arial" w:hAnsi="Arial" w:cs="Arial"/>
          <w:b/>
          <w:bCs/>
          <w:spacing w:val="-3"/>
          <w:sz w:val="24"/>
          <w:szCs w:val="24"/>
        </w:rPr>
        <w:t>m</w:t>
      </w:r>
      <w:r w:rsidRPr="009E2C1D">
        <w:rPr>
          <w:rFonts w:ascii="Arial" w:hAnsi="Arial" w:cs="Arial"/>
          <w:b/>
          <w:bCs/>
          <w:sz w:val="24"/>
          <w:szCs w:val="24"/>
        </w:rPr>
        <w:t>ı</w:t>
      </w:r>
    </w:p>
    <w:p w:rsidR="000D30D8" w:rsidRPr="009E2C1D" w:rsidRDefault="000D30D8" w:rsidP="000D30D8">
      <w:pPr>
        <w:kinsoku w:val="0"/>
        <w:overflowPunct w:val="0"/>
        <w:spacing w:before="4" w:line="280" w:lineRule="exact"/>
        <w:rPr>
          <w:rFonts w:ascii="Arial" w:hAnsi="Arial" w:cs="Arial"/>
          <w:sz w:val="24"/>
          <w:szCs w:val="24"/>
        </w:rPr>
      </w:pPr>
    </w:p>
    <w:tbl>
      <w:tblPr>
        <w:tblW w:w="0" w:type="auto"/>
        <w:tblInd w:w="1990" w:type="dxa"/>
        <w:tblLayout w:type="fixed"/>
        <w:tblCellMar>
          <w:left w:w="0" w:type="dxa"/>
          <w:right w:w="0" w:type="dxa"/>
        </w:tblCellMar>
        <w:tblLook w:val="0000" w:firstRow="0" w:lastRow="0" w:firstColumn="0" w:lastColumn="0" w:noHBand="0" w:noVBand="0"/>
      </w:tblPr>
      <w:tblGrid>
        <w:gridCol w:w="4394"/>
        <w:gridCol w:w="2037"/>
      </w:tblGrid>
      <w:tr w:rsidR="0094090B" w:rsidRPr="009E2C1D" w:rsidTr="0094090B">
        <w:trPr>
          <w:trHeight w:hRule="exact" w:val="398"/>
        </w:trPr>
        <w:tc>
          <w:tcPr>
            <w:tcW w:w="4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9E2C1D" w:rsidRDefault="000D30D8" w:rsidP="00D47092">
            <w:pPr>
              <w:pStyle w:val="TableParagraph"/>
              <w:kinsoku w:val="0"/>
              <w:overflowPunct w:val="0"/>
              <w:spacing w:line="266" w:lineRule="exact"/>
              <w:ind w:left="99"/>
              <w:jc w:val="center"/>
              <w:rPr>
                <w:rFonts w:ascii="Arial" w:hAnsi="Arial" w:cs="Arial"/>
                <w:color w:val="FFFFFF" w:themeColor="background1"/>
                <w:sz w:val="24"/>
                <w:szCs w:val="24"/>
              </w:rPr>
            </w:pPr>
            <w:r w:rsidRPr="009E2C1D">
              <w:rPr>
                <w:rFonts w:ascii="Arial" w:hAnsi="Arial" w:cs="Arial"/>
                <w:b/>
                <w:bCs/>
                <w:color w:val="FFFFFF" w:themeColor="background1"/>
                <w:spacing w:val="-6"/>
                <w:sz w:val="24"/>
                <w:szCs w:val="24"/>
              </w:rPr>
              <w:t>İ</w:t>
            </w:r>
            <w:r w:rsidRPr="009E2C1D">
              <w:rPr>
                <w:rFonts w:ascii="Arial" w:hAnsi="Arial" w:cs="Arial"/>
                <w:b/>
                <w:bCs/>
                <w:color w:val="FFFFFF" w:themeColor="background1"/>
                <w:sz w:val="24"/>
                <w:szCs w:val="24"/>
              </w:rPr>
              <w:t>s</w:t>
            </w:r>
            <w:r w:rsidRPr="009E2C1D">
              <w:rPr>
                <w:rFonts w:ascii="Arial" w:hAnsi="Arial" w:cs="Arial"/>
                <w:b/>
                <w:bCs/>
                <w:color w:val="FFFFFF" w:themeColor="background1"/>
                <w:spacing w:val="1"/>
                <w:sz w:val="24"/>
                <w:szCs w:val="24"/>
              </w:rPr>
              <w:t>t</w:t>
            </w:r>
            <w:r w:rsidRPr="009E2C1D">
              <w:rPr>
                <w:rFonts w:ascii="Arial" w:hAnsi="Arial" w:cs="Arial"/>
                <w:b/>
                <w:bCs/>
                <w:color w:val="FFFFFF" w:themeColor="background1"/>
                <w:sz w:val="24"/>
                <w:szCs w:val="24"/>
              </w:rPr>
              <w:t>i</w:t>
            </w:r>
            <w:r w:rsidRPr="009E2C1D">
              <w:rPr>
                <w:rFonts w:ascii="Arial" w:hAnsi="Arial" w:cs="Arial"/>
                <w:b/>
                <w:bCs/>
                <w:color w:val="FFFFFF" w:themeColor="background1"/>
                <w:spacing w:val="-3"/>
                <w:sz w:val="24"/>
                <w:szCs w:val="24"/>
              </w:rPr>
              <w:t>h</w:t>
            </w:r>
            <w:r w:rsidRPr="009E2C1D">
              <w:rPr>
                <w:rFonts w:ascii="Arial" w:hAnsi="Arial" w:cs="Arial"/>
                <w:b/>
                <w:bCs/>
                <w:color w:val="FFFFFF" w:themeColor="background1"/>
                <w:spacing w:val="2"/>
                <w:sz w:val="24"/>
                <w:szCs w:val="24"/>
              </w:rPr>
              <w:t>d</w:t>
            </w:r>
            <w:r w:rsidRPr="009E2C1D">
              <w:rPr>
                <w:rFonts w:ascii="Arial" w:hAnsi="Arial" w:cs="Arial"/>
                <w:b/>
                <w:bCs/>
                <w:color w:val="FFFFFF" w:themeColor="background1"/>
                <w:sz w:val="24"/>
                <w:szCs w:val="24"/>
              </w:rPr>
              <w:t>am</w:t>
            </w:r>
            <w:r w:rsidRPr="009E2C1D">
              <w:rPr>
                <w:rFonts w:ascii="Arial" w:hAnsi="Arial" w:cs="Arial"/>
                <w:b/>
                <w:bCs/>
                <w:color w:val="FFFFFF" w:themeColor="background1"/>
                <w:spacing w:val="-4"/>
                <w:sz w:val="24"/>
                <w:szCs w:val="24"/>
              </w:rPr>
              <w:t xml:space="preserve"> </w:t>
            </w:r>
            <w:r w:rsidRPr="009E2C1D">
              <w:rPr>
                <w:rFonts w:ascii="Arial" w:hAnsi="Arial" w:cs="Arial"/>
                <w:b/>
                <w:bCs/>
                <w:color w:val="FFFFFF" w:themeColor="background1"/>
                <w:spacing w:val="-2"/>
                <w:sz w:val="24"/>
                <w:szCs w:val="24"/>
              </w:rPr>
              <w:t>Ş</w:t>
            </w:r>
            <w:r w:rsidRPr="009E2C1D">
              <w:rPr>
                <w:rFonts w:ascii="Arial" w:hAnsi="Arial" w:cs="Arial"/>
                <w:b/>
                <w:bCs/>
                <w:color w:val="FFFFFF" w:themeColor="background1"/>
                <w:sz w:val="24"/>
                <w:szCs w:val="24"/>
              </w:rPr>
              <w:t>ekli</w:t>
            </w:r>
          </w:p>
        </w:tc>
        <w:tc>
          <w:tcPr>
            <w:tcW w:w="2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9E2C1D" w:rsidRDefault="00D47092" w:rsidP="00D47092">
            <w:pPr>
              <w:pStyle w:val="TableParagraph"/>
              <w:kinsoku w:val="0"/>
              <w:overflowPunct w:val="0"/>
              <w:spacing w:line="266" w:lineRule="exact"/>
              <w:rPr>
                <w:rFonts w:ascii="Arial" w:hAnsi="Arial" w:cs="Arial"/>
                <w:color w:val="FFFFFF" w:themeColor="background1"/>
                <w:sz w:val="24"/>
                <w:szCs w:val="24"/>
              </w:rPr>
            </w:pPr>
            <w:r w:rsidRPr="009E2C1D">
              <w:rPr>
                <w:rFonts w:ascii="Arial" w:hAnsi="Arial" w:cs="Arial"/>
                <w:b/>
                <w:bCs/>
                <w:color w:val="FFFFFF" w:themeColor="background1"/>
                <w:spacing w:val="-2"/>
                <w:sz w:val="24"/>
                <w:szCs w:val="24"/>
              </w:rPr>
              <w:t xml:space="preserve">  </w:t>
            </w:r>
            <w:r w:rsidR="000D30D8" w:rsidRPr="009E2C1D">
              <w:rPr>
                <w:rFonts w:ascii="Arial" w:hAnsi="Arial" w:cs="Arial"/>
                <w:b/>
                <w:bCs/>
                <w:color w:val="FFFFFF" w:themeColor="background1"/>
                <w:spacing w:val="-2"/>
                <w:sz w:val="24"/>
                <w:szCs w:val="24"/>
              </w:rPr>
              <w:t>P</w:t>
            </w:r>
            <w:r w:rsidR="000D30D8" w:rsidRPr="009E2C1D">
              <w:rPr>
                <w:rFonts w:ascii="Arial" w:hAnsi="Arial" w:cs="Arial"/>
                <w:b/>
                <w:bCs/>
                <w:color w:val="FFFFFF" w:themeColor="background1"/>
                <w:sz w:val="24"/>
                <w:szCs w:val="24"/>
              </w:rPr>
              <w:t>e</w:t>
            </w:r>
            <w:r w:rsidR="000D30D8" w:rsidRPr="009E2C1D">
              <w:rPr>
                <w:rFonts w:ascii="Arial" w:hAnsi="Arial" w:cs="Arial"/>
                <w:b/>
                <w:bCs/>
                <w:color w:val="FFFFFF" w:themeColor="background1"/>
                <w:spacing w:val="-3"/>
                <w:sz w:val="24"/>
                <w:szCs w:val="24"/>
              </w:rPr>
              <w:t>r</w:t>
            </w:r>
            <w:r w:rsidR="000D30D8" w:rsidRPr="009E2C1D">
              <w:rPr>
                <w:rFonts w:ascii="Arial" w:hAnsi="Arial" w:cs="Arial"/>
                <w:b/>
                <w:bCs/>
                <w:color w:val="FFFFFF" w:themeColor="background1"/>
                <w:sz w:val="24"/>
                <w:szCs w:val="24"/>
              </w:rPr>
              <w:t>s</w:t>
            </w:r>
            <w:r w:rsidR="000D30D8" w:rsidRPr="009E2C1D">
              <w:rPr>
                <w:rFonts w:ascii="Arial" w:hAnsi="Arial" w:cs="Arial"/>
                <w:b/>
                <w:bCs/>
                <w:color w:val="FFFFFF" w:themeColor="background1"/>
                <w:spacing w:val="2"/>
                <w:sz w:val="24"/>
                <w:szCs w:val="24"/>
              </w:rPr>
              <w:t>o</w:t>
            </w:r>
            <w:r w:rsidR="000D30D8" w:rsidRPr="009E2C1D">
              <w:rPr>
                <w:rFonts w:ascii="Arial" w:hAnsi="Arial" w:cs="Arial"/>
                <w:b/>
                <w:bCs/>
                <w:color w:val="FFFFFF" w:themeColor="background1"/>
                <w:spacing w:val="-3"/>
                <w:sz w:val="24"/>
                <w:szCs w:val="24"/>
              </w:rPr>
              <w:t>n</w:t>
            </w:r>
            <w:r w:rsidR="000D30D8" w:rsidRPr="009E2C1D">
              <w:rPr>
                <w:rFonts w:ascii="Arial" w:hAnsi="Arial" w:cs="Arial"/>
                <w:b/>
                <w:bCs/>
                <w:color w:val="FFFFFF" w:themeColor="background1"/>
                <w:sz w:val="24"/>
                <w:szCs w:val="24"/>
              </w:rPr>
              <w:t>el</w:t>
            </w:r>
            <w:r w:rsidR="000D30D8" w:rsidRPr="009E2C1D">
              <w:rPr>
                <w:rFonts w:ascii="Arial" w:hAnsi="Arial" w:cs="Arial"/>
                <w:b/>
                <w:bCs/>
                <w:color w:val="FFFFFF" w:themeColor="background1"/>
                <w:spacing w:val="-2"/>
                <w:sz w:val="24"/>
                <w:szCs w:val="24"/>
              </w:rPr>
              <w:t xml:space="preserve"> S</w:t>
            </w:r>
            <w:r w:rsidR="000D30D8" w:rsidRPr="009E2C1D">
              <w:rPr>
                <w:rFonts w:ascii="Arial" w:hAnsi="Arial" w:cs="Arial"/>
                <w:b/>
                <w:bCs/>
                <w:color w:val="FFFFFF" w:themeColor="background1"/>
                <w:sz w:val="24"/>
                <w:szCs w:val="24"/>
              </w:rPr>
              <w:t>a</w:t>
            </w:r>
            <w:r w:rsidR="000D30D8" w:rsidRPr="009E2C1D">
              <w:rPr>
                <w:rFonts w:ascii="Arial" w:hAnsi="Arial" w:cs="Arial"/>
                <w:b/>
                <w:bCs/>
                <w:color w:val="FFFFFF" w:themeColor="background1"/>
                <w:spacing w:val="-4"/>
                <w:sz w:val="24"/>
                <w:szCs w:val="24"/>
              </w:rPr>
              <w:t>y</w:t>
            </w:r>
            <w:r w:rsidR="000D30D8" w:rsidRPr="009E2C1D">
              <w:rPr>
                <w:rFonts w:ascii="Arial" w:hAnsi="Arial" w:cs="Arial"/>
                <w:b/>
                <w:bCs/>
                <w:color w:val="FFFFFF" w:themeColor="background1"/>
                <w:sz w:val="24"/>
                <w:szCs w:val="24"/>
              </w:rPr>
              <w:t>ısı</w:t>
            </w:r>
          </w:p>
        </w:tc>
      </w:tr>
      <w:tr w:rsidR="000D30D8" w:rsidRPr="009E2C1D" w:rsidTr="0094090B">
        <w:trPr>
          <w:trHeight w:hRule="exact" w:val="391"/>
        </w:trPr>
        <w:tc>
          <w:tcPr>
            <w:tcW w:w="4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9E2C1D" w:rsidRDefault="000D30D8" w:rsidP="00D47092">
            <w:pPr>
              <w:pStyle w:val="TableParagraph"/>
              <w:kinsoku w:val="0"/>
              <w:overflowPunct w:val="0"/>
              <w:spacing w:line="271" w:lineRule="exact"/>
              <w:ind w:left="99"/>
              <w:rPr>
                <w:rFonts w:ascii="Arial" w:hAnsi="Arial" w:cs="Arial"/>
                <w:color w:val="FFFFFF" w:themeColor="background1"/>
                <w:sz w:val="24"/>
                <w:szCs w:val="24"/>
              </w:rPr>
            </w:pPr>
            <w:r w:rsidRPr="009E2C1D">
              <w:rPr>
                <w:rFonts w:ascii="Arial" w:hAnsi="Arial" w:cs="Arial"/>
                <w:color w:val="FFFFFF" w:themeColor="background1"/>
                <w:spacing w:val="-4"/>
                <w:sz w:val="24"/>
                <w:szCs w:val="24"/>
              </w:rPr>
              <w:t>M</w:t>
            </w:r>
            <w:r w:rsidRPr="009E2C1D">
              <w:rPr>
                <w:rFonts w:ascii="Arial" w:hAnsi="Arial" w:cs="Arial"/>
                <w:color w:val="FFFFFF" w:themeColor="background1"/>
                <w:spacing w:val="5"/>
                <w:sz w:val="24"/>
                <w:szCs w:val="24"/>
              </w:rPr>
              <w:t>e</w:t>
            </w:r>
            <w:r w:rsidRPr="009E2C1D">
              <w:rPr>
                <w:rFonts w:ascii="Arial" w:hAnsi="Arial" w:cs="Arial"/>
                <w:color w:val="FFFFFF" w:themeColor="background1"/>
                <w:spacing w:val="-8"/>
                <w:sz w:val="24"/>
                <w:szCs w:val="24"/>
              </w:rPr>
              <w:t>m</w:t>
            </w:r>
            <w:r w:rsidRPr="009E2C1D">
              <w:rPr>
                <w:rFonts w:ascii="Arial" w:hAnsi="Arial" w:cs="Arial"/>
                <w:color w:val="FFFFFF" w:themeColor="background1"/>
                <w:sz w:val="24"/>
                <w:szCs w:val="24"/>
              </w:rPr>
              <w:t>ur</w:t>
            </w:r>
            <w:r w:rsidR="000733A5" w:rsidRPr="009E2C1D">
              <w:rPr>
                <w:rFonts w:ascii="Arial" w:hAnsi="Arial" w:cs="Arial"/>
                <w:color w:val="FFFFFF" w:themeColor="background1"/>
                <w:sz w:val="24"/>
                <w:szCs w:val="24"/>
              </w:rPr>
              <w:t xml:space="preserve"> (657 Sayılı Kanun Kapsamı)</w:t>
            </w:r>
          </w:p>
        </w:tc>
        <w:tc>
          <w:tcPr>
            <w:tcW w:w="2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0D30D8" w:rsidRPr="009E2C1D" w:rsidRDefault="008A4230" w:rsidP="001C35D6">
            <w:pPr>
              <w:jc w:val="center"/>
              <w:rPr>
                <w:rFonts w:ascii="Arial" w:hAnsi="Arial" w:cs="Arial"/>
                <w:sz w:val="24"/>
                <w:szCs w:val="24"/>
              </w:rPr>
            </w:pPr>
            <w:r>
              <w:rPr>
                <w:rFonts w:ascii="Arial" w:hAnsi="Arial" w:cs="Arial"/>
                <w:sz w:val="24"/>
                <w:szCs w:val="24"/>
              </w:rPr>
              <w:t>13</w:t>
            </w:r>
          </w:p>
        </w:tc>
      </w:tr>
      <w:tr w:rsidR="000733A5" w:rsidRPr="009E2C1D" w:rsidTr="0094090B">
        <w:trPr>
          <w:trHeight w:hRule="exact" w:val="398"/>
        </w:trPr>
        <w:tc>
          <w:tcPr>
            <w:tcW w:w="4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733A5" w:rsidRPr="009E2C1D" w:rsidRDefault="000733A5" w:rsidP="00D47092">
            <w:pPr>
              <w:pStyle w:val="TableParagraph"/>
              <w:kinsoku w:val="0"/>
              <w:overflowPunct w:val="0"/>
              <w:spacing w:line="271" w:lineRule="exact"/>
              <w:ind w:left="99"/>
              <w:rPr>
                <w:rFonts w:ascii="Arial" w:hAnsi="Arial" w:cs="Arial"/>
                <w:color w:val="FFFFFF" w:themeColor="background1"/>
                <w:sz w:val="24"/>
                <w:szCs w:val="24"/>
              </w:rPr>
            </w:pPr>
            <w:r w:rsidRPr="009E2C1D">
              <w:rPr>
                <w:rFonts w:ascii="Arial" w:hAnsi="Arial" w:cs="Arial"/>
                <w:color w:val="FFFFFF" w:themeColor="background1"/>
                <w:sz w:val="24"/>
                <w:szCs w:val="24"/>
              </w:rPr>
              <w:t>Memur (2547 Sayılı Kanun Kapsamı)</w:t>
            </w:r>
          </w:p>
        </w:tc>
        <w:tc>
          <w:tcPr>
            <w:tcW w:w="2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0733A5" w:rsidRPr="009E2C1D" w:rsidRDefault="008A4230" w:rsidP="001C35D6">
            <w:pPr>
              <w:jc w:val="center"/>
              <w:rPr>
                <w:rFonts w:ascii="Arial" w:hAnsi="Arial" w:cs="Arial"/>
                <w:sz w:val="24"/>
                <w:szCs w:val="24"/>
              </w:rPr>
            </w:pPr>
            <w:r>
              <w:rPr>
                <w:rFonts w:ascii="Arial" w:hAnsi="Arial" w:cs="Arial"/>
                <w:sz w:val="24"/>
                <w:szCs w:val="24"/>
              </w:rPr>
              <w:t>5</w:t>
            </w:r>
          </w:p>
        </w:tc>
      </w:tr>
      <w:tr w:rsidR="000D30D8" w:rsidRPr="009E2C1D" w:rsidTr="0094090B">
        <w:trPr>
          <w:trHeight w:hRule="exact" w:val="398"/>
        </w:trPr>
        <w:tc>
          <w:tcPr>
            <w:tcW w:w="4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9E2C1D" w:rsidRDefault="000733A5" w:rsidP="00D47092">
            <w:pPr>
              <w:pStyle w:val="TableParagraph"/>
              <w:kinsoku w:val="0"/>
              <w:overflowPunct w:val="0"/>
              <w:spacing w:line="271" w:lineRule="exact"/>
              <w:ind w:left="99"/>
              <w:rPr>
                <w:rFonts w:ascii="Arial" w:hAnsi="Arial" w:cs="Arial"/>
                <w:color w:val="FFFFFF" w:themeColor="background1"/>
                <w:sz w:val="24"/>
                <w:szCs w:val="24"/>
              </w:rPr>
            </w:pPr>
            <w:r w:rsidRPr="009E2C1D">
              <w:rPr>
                <w:rFonts w:ascii="Arial" w:hAnsi="Arial" w:cs="Arial"/>
                <w:color w:val="FFFFFF" w:themeColor="background1"/>
                <w:sz w:val="24"/>
                <w:szCs w:val="24"/>
              </w:rPr>
              <w:t>Büro Personeli (Taşerondan geçen)</w:t>
            </w:r>
          </w:p>
        </w:tc>
        <w:tc>
          <w:tcPr>
            <w:tcW w:w="2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0D30D8" w:rsidRPr="009E2C1D" w:rsidRDefault="008A4230" w:rsidP="001C35D6">
            <w:pPr>
              <w:jc w:val="center"/>
              <w:rPr>
                <w:rFonts w:ascii="Arial" w:hAnsi="Arial" w:cs="Arial"/>
                <w:sz w:val="24"/>
                <w:szCs w:val="24"/>
              </w:rPr>
            </w:pPr>
            <w:r>
              <w:rPr>
                <w:rFonts w:ascii="Arial" w:hAnsi="Arial" w:cs="Arial"/>
                <w:sz w:val="24"/>
                <w:szCs w:val="24"/>
              </w:rPr>
              <w:t>1</w:t>
            </w:r>
          </w:p>
        </w:tc>
      </w:tr>
      <w:tr w:rsidR="000733A5" w:rsidRPr="009E2C1D" w:rsidTr="0094090B">
        <w:trPr>
          <w:trHeight w:hRule="exact" w:val="398"/>
        </w:trPr>
        <w:tc>
          <w:tcPr>
            <w:tcW w:w="4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733A5" w:rsidRPr="009E2C1D" w:rsidRDefault="000733A5" w:rsidP="00D47092">
            <w:pPr>
              <w:pStyle w:val="TableParagraph"/>
              <w:kinsoku w:val="0"/>
              <w:overflowPunct w:val="0"/>
              <w:spacing w:line="271" w:lineRule="exact"/>
              <w:ind w:left="99"/>
              <w:rPr>
                <w:rFonts w:ascii="Arial" w:hAnsi="Arial" w:cs="Arial"/>
                <w:color w:val="FFFFFF" w:themeColor="background1"/>
                <w:sz w:val="24"/>
                <w:szCs w:val="24"/>
              </w:rPr>
            </w:pPr>
            <w:r w:rsidRPr="009E2C1D">
              <w:rPr>
                <w:rFonts w:ascii="Arial" w:hAnsi="Arial" w:cs="Arial"/>
                <w:color w:val="FFFFFF" w:themeColor="background1"/>
                <w:sz w:val="24"/>
                <w:szCs w:val="24"/>
              </w:rPr>
              <w:t>Destek Pers. (Taşerondan geçen)</w:t>
            </w:r>
          </w:p>
        </w:tc>
        <w:tc>
          <w:tcPr>
            <w:tcW w:w="2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0733A5" w:rsidRPr="009E2C1D" w:rsidRDefault="008A4230" w:rsidP="001C35D6">
            <w:pPr>
              <w:jc w:val="center"/>
              <w:rPr>
                <w:rFonts w:ascii="Arial" w:hAnsi="Arial" w:cs="Arial"/>
                <w:sz w:val="24"/>
                <w:szCs w:val="24"/>
              </w:rPr>
            </w:pPr>
            <w:r>
              <w:rPr>
                <w:rFonts w:ascii="Arial" w:hAnsi="Arial" w:cs="Arial"/>
                <w:sz w:val="24"/>
                <w:szCs w:val="24"/>
              </w:rPr>
              <w:t>2</w:t>
            </w:r>
          </w:p>
        </w:tc>
      </w:tr>
    </w:tbl>
    <w:p w:rsidR="00CA4074" w:rsidRPr="009E2C1D" w:rsidRDefault="00CA4074" w:rsidP="000D30D8">
      <w:pPr>
        <w:kinsoku w:val="0"/>
        <w:overflowPunct w:val="0"/>
        <w:spacing w:line="200" w:lineRule="exact"/>
        <w:rPr>
          <w:rFonts w:ascii="Arial" w:hAnsi="Arial" w:cs="Arial"/>
          <w:sz w:val="24"/>
          <w:szCs w:val="24"/>
        </w:rPr>
      </w:pPr>
    </w:p>
    <w:p w:rsidR="0094090B" w:rsidRDefault="0094090B" w:rsidP="000D30D8">
      <w:pPr>
        <w:kinsoku w:val="0"/>
        <w:overflowPunct w:val="0"/>
        <w:spacing w:line="200" w:lineRule="exact"/>
        <w:rPr>
          <w:rFonts w:ascii="Arial" w:hAnsi="Arial" w:cs="Arial"/>
          <w:sz w:val="24"/>
          <w:szCs w:val="24"/>
        </w:rPr>
      </w:pPr>
    </w:p>
    <w:p w:rsidR="004F144B" w:rsidRDefault="004F144B" w:rsidP="000D30D8">
      <w:pPr>
        <w:kinsoku w:val="0"/>
        <w:overflowPunct w:val="0"/>
        <w:spacing w:line="200" w:lineRule="exact"/>
        <w:rPr>
          <w:rFonts w:ascii="Arial" w:hAnsi="Arial" w:cs="Arial"/>
          <w:sz w:val="24"/>
          <w:szCs w:val="24"/>
        </w:rPr>
      </w:pPr>
    </w:p>
    <w:p w:rsidR="004F144B" w:rsidRDefault="004F144B" w:rsidP="000D30D8">
      <w:pPr>
        <w:kinsoku w:val="0"/>
        <w:overflowPunct w:val="0"/>
        <w:spacing w:line="200" w:lineRule="exact"/>
        <w:rPr>
          <w:rFonts w:ascii="Arial" w:hAnsi="Arial" w:cs="Arial"/>
          <w:sz w:val="24"/>
          <w:szCs w:val="24"/>
        </w:rPr>
      </w:pPr>
      <w:r>
        <w:rPr>
          <w:rFonts w:ascii="Arial" w:hAnsi="Arial" w:cs="Arial"/>
          <w:sz w:val="24"/>
          <w:szCs w:val="24"/>
        </w:rPr>
        <w:br w:type="page"/>
      </w:r>
    </w:p>
    <w:p w:rsidR="000D30D8" w:rsidRPr="009E2C1D" w:rsidRDefault="00F9758A" w:rsidP="000D30D8">
      <w:pPr>
        <w:kinsoku w:val="0"/>
        <w:overflowPunct w:val="0"/>
        <w:spacing w:before="69"/>
        <w:ind w:left="2058"/>
        <w:rPr>
          <w:rFonts w:ascii="Arial" w:hAnsi="Arial" w:cs="Arial"/>
          <w:sz w:val="24"/>
          <w:szCs w:val="24"/>
        </w:rPr>
      </w:pPr>
      <w:r w:rsidRPr="009E2C1D">
        <w:rPr>
          <w:rFonts w:ascii="Arial" w:hAnsi="Arial" w:cs="Arial"/>
          <w:b/>
          <w:bCs/>
          <w:spacing w:val="-2"/>
          <w:sz w:val="24"/>
          <w:szCs w:val="24"/>
        </w:rPr>
        <w:lastRenderedPageBreak/>
        <w:t xml:space="preserve">        </w:t>
      </w:r>
      <w:r w:rsidR="001B62E4" w:rsidRPr="009E2C1D">
        <w:rPr>
          <w:rFonts w:ascii="Arial" w:hAnsi="Arial" w:cs="Arial"/>
          <w:b/>
          <w:bCs/>
          <w:spacing w:val="-2"/>
          <w:sz w:val="24"/>
          <w:szCs w:val="24"/>
        </w:rPr>
        <w:tab/>
      </w:r>
      <w:r w:rsidRPr="009E2C1D">
        <w:rPr>
          <w:rFonts w:ascii="Arial" w:hAnsi="Arial" w:cs="Arial"/>
          <w:b/>
          <w:bCs/>
          <w:spacing w:val="-2"/>
          <w:sz w:val="24"/>
          <w:szCs w:val="24"/>
        </w:rPr>
        <w:t xml:space="preserve">  </w:t>
      </w:r>
      <w:r w:rsidR="000D30D8" w:rsidRPr="009E2C1D">
        <w:rPr>
          <w:rFonts w:ascii="Arial" w:hAnsi="Arial" w:cs="Arial"/>
          <w:b/>
          <w:bCs/>
          <w:spacing w:val="-2"/>
          <w:sz w:val="24"/>
          <w:szCs w:val="24"/>
        </w:rPr>
        <w:t>P</w:t>
      </w:r>
      <w:r w:rsidR="000D30D8" w:rsidRPr="009E2C1D">
        <w:rPr>
          <w:rFonts w:ascii="Arial" w:hAnsi="Arial" w:cs="Arial"/>
          <w:b/>
          <w:bCs/>
          <w:sz w:val="24"/>
          <w:szCs w:val="24"/>
        </w:rPr>
        <w:t>e</w:t>
      </w:r>
      <w:r w:rsidR="000D30D8" w:rsidRPr="009E2C1D">
        <w:rPr>
          <w:rFonts w:ascii="Arial" w:hAnsi="Arial" w:cs="Arial"/>
          <w:b/>
          <w:bCs/>
          <w:spacing w:val="-3"/>
          <w:sz w:val="24"/>
          <w:szCs w:val="24"/>
        </w:rPr>
        <w:t>r</w:t>
      </w:r>
      <w:r w:rsidR="000D30D8" w:rsidRPr="009E2C1D">
        <w:rPr>
          <w:rFonts w:ascii="Arial" w:hAnsi="Arial" w:cs="Arial"/>
          <w:b/>
          <w:bCs/>
          <w:sz w:val="24"/>
          <w:szCs w:val="24"/>
        </w:rPr>
        <w:t>s</w:t>
      </w:r>
      <w:r w:rsidR="000D30D8" w:rsidRPr="009E2C1D">
        <w:rPr>
          <w:rFonts w:ascii="Arial" w:hAnsi="Arial" w:cs="Arial"/>
          <w:b/>
          <w:bCs/>
          <w:spacing w:val="2"/>
          <w:sz w:val="24"/>
          <w:szCs w:val="24"/>
        </w:rPr>
        <w:t>o</w:t>
      </w:r>
      <w:r w:rsidR="000D30D8" w:rsidRPr="009E2C1D">
        <w:rPr>
          <w:rFonts w:ascii="Arial" w:hAnsi="Arial" w:cs="Arial"/>
          <w:b/>
          <w:bCs/>
          <w:spacing w:val="-3"/>
          <w:sz w:val="24"/>
          <w:szCs w:val="24"/>
        </w:rPr>
        <w:t>n</w:t>
      </w:r>
      <w:r w:rsidR="000D30D8" w:rsidRPr="009E2C1D">
        <w:rPr>
          <w:rFonts w:ascii="Arial" w:hAnsi="Arial" w:cs="Arial"/>
          <w:b/>
          <w:bCs/>
          <w:sz w:val="24"/>
          <w:szCs w:val="24"/>
        </w:rPr>
        <w:t>eli</w:t>
      </w:r>
      <w:r w:rsidR="000D30D8" w:rsidRPr="009E2C1D">
        <w:rPr>
          <w:rFonts w:ascii="Arial" w:hAnsi="Arial" w:cs="Arial"/>
          <w:b/>
          <w:bCs/>
          <w:spacing w:val="-3"/>
          <w:sz w:val="24"/>
          <w:szCs w:val="24"/>
        </w:rPr>
        <w:t>n</w:t>
      </w:r>
      <w:r w:rsidR="000D30D8" w:rsidRPr="009E2C1D">
        <w:rPr>
          <w:rFonts w:ascii="Arial" w:hAnsi="Arial" w:cs="Arial"/>
          <w:b/>
          <w:bCs/>
          <w:sz w:val="24"/>
          <w:szCs w:val="24"/>
        </w:rPr>
        <w:t>in</w:t>
      </w:r>
      <w:r w:rsidR="000D30D8" w:rsidRPr="009E2C1D">
        <w:rPr>
          <w:rFonts w:ascii="Arial" w:hAnsi="Arial" w:cs="Arial"/>
          <w:b/>
          <w:bCs/>
          <w:spacing w:val="-4"/>
          <w:sz w:val="24"/>
          <w:szCs w:val="24"/>
        </w:rPr>
        <w:t xml:space="preserve"> </w:t>
      </w:r>
      <w:r w:rsidR="000D30D8" w:rsidRPr="009E2C1D">
        <w:rPr>
          <w:rFonts w:ascii="Arial" w:hAnsi="Arial" w:cs="Arial"/>
          <w:b/>
          <w:bCs/>
          <w:spacing w:val="-2"/>
          <w:sz w:val="24"/>
          <w:szCs w:val="24"/>
        </w:rPr>
        <w:t>E</w:t>
      </w:r>
      <w:r w:rsidR="000D30D8" w:rsidRPr="009E2C1D">
        <w:rPr>
          <w:rFonts w:ascii="Arial" w:hAnsi="Arial" w:cs="Arial"/>
          <w:b/>
          <w:bCs/>
          <w:spacing w:val="2"/>
          <w:sz w:val="24"/>
          <w:szCs w:val="24"/>
        </w:rPr>
        <w:t>ğ</w:t>
      </w:r>
      <w:r w:rsidR="000D30D8" w:rsidRPr="009E2C1D">
        <w:rPr>
          <w:rFonts w:ascii="Arial" w:hAnsi="Arial" w:cs="Arial"/>
          <w:b/>
          <w:bCs/>
          <w:sz w:val="24"/>
          <w:szCs w:val="24"/>
        </w:rPr>
        <w:t>i</w:t>
      </w:r>
      <w:r w:rsidR="000D30D8" w:rsidRPr="009E2C1D">
        <w:rPr>
          <w:rFonts w:ascii="Arial" w:hAnsi="Arial" w:cs="Arial"/>
          <w:b/>
          <w:bCs/>
          <w:spacing w:val="1"/>
          <w:sz w:val="24"/>
          <w:szCs w:val="24"/>
        </w:rPr>
        <w:t>t</w:t>
      </w:r>
      <w:r w:rsidR="000D30D8" w:rsidRPr="009E2C1D">
        <w:rPr>
          <w:rFonts w:ascii="Arial" w:hAnsi="Arial" w:cs="Arial"/>
          <w:b/>
          <w:bCs/>
          <w:sz w:val="24"/>
          <w:szCs w:val="24"/>
        </w:rPr>
        <w:t>im</w:t>
      </w:r>
      <w:r w:rsidR="000D30D8" w:rsidRPr="009E2C1D">
        <w:rPr>
          <w:rFonts w:ascii="Arial" w:hAnsi="Arial" w:cs="Arial"/>
          <w:b/>
          <w:bCs/>
          <w:spacing w:val="-3"/>
          <w:sz w:val="24"/>
          <w:szCs w:val="24"/>
        </w:rPr>
        <w:t xml:space="preserve"> </w:t>
      </w:r>
      <w:r w:rsidR="000D30D8" w:rsidRPr="009E2C1D">
        <w:rPr>
          <w:rFonts w:ascii="Arial" w:hAnsi="Arial" w:cs="Arial"/>
          <w:b/>
          <w:bCs/>
          <w:spacing w:val="-1"/>
          <w:sz w:val="24"/>
          <w:szCs w:val="24"/>
        </w:rPr>
        <w:t>D</w:t>
      </w:r>
      <w:r w:rsidR="000D30D8" w:rsidRPr="009E2C1D">
        <w:rPr>
          <w:rFonts w:ascii="Arial" w:hAnsi="Arial" w:cs="Arial"/>
          <w:b/>
          <w:bCs/>
          <w:spacing w:val="2"/>
          <w:sz w:val="24"/>
          <w:szCs w:val="24"/>
        </w:rPr>
        <w:t>u</w:t>
      </w:r>
      <w:r w:rsidR="000D30D8" w:rsidRPr="009E2C1D">
        <w:rPr>
          <w:rFonts w:ascii="Arial" w:hAnsi="Arial" w:cs="Arial"/>
          <w:b/>
          <w:bCs/>
          <w:spacing w:val="-3"/>
          <w:sz w:val="24"/>
          <w:szCs w:val="24"/>
        </w:rPr>
        <w:t>r</w:t>
      </w:r>
      <w:r w:rsidR="000D30D8" w:rsidRPr="009E2C1D">
        <w:rPr>
          <w:rFonts w:ascii="Arial" w:hAnsi="Arial" w:cs="Arial"/>
          <w:b/>
          <w:bCs/>
          <w:spacing w:val="2"/>
          <w:sz w:val="24"/>
          <w:szCs w:val="24"/>
        </w:rPr>
        <w:t>u</w:t>
      </w:r>
      <w:r w:rsidR="000D30D8" w:rsidRPr="009E2C1D">
        <w:rPr>
          <w:rFonts w:ascii="Arial" w:hAnsi="Arial" w:cs="Arial"/>
          <w:b/>
          <w:bCs/>
          <w:spacing w:val="-3"/>
          <w:sz w:val="24"/>
          <w:szCs w:val="24"/>
        </w:rPr>
        <w:t>m</w:t>
      </w:r>
      <w:r w:rsidR="000D30D8" w:rsidRPr="009E2C1D">
        <w:rPr>
          <w:rFonts w:ascii="Arial" w:hAnsi="Arial" w:cs="Arial"/>
          <w:b/>
          <w:bCs/>
          <w:spacing w:val="2"/>
          <w:sz w:val="24"/>
          <w:szCs w:val="24"/>
        </w:rPr>
        <w:t>u</w:t>
      </w:r>
      <w:r w:rsidR="000D30D8" w:rsidRPr="009E2C1D">
        <w:rPr>
          <w:rFonts w:ascii="Arial" w:hAnsi="Arial" w:cs="Arial"/>
          <w:b/>
          <w:bCs/>
          <w:spacing w:val="-3"/>
          <w:sz w:val="24"/>
          <w:szCs w:val="24"/>
        </w:rPr>
        <w:t>n</w:t>
      </w:r>
      <w:r w:rsidR="000D30D8" w:rsidRPr="009E2C1D">
        <w:rPr>
          <w:rFonts w:ascii="Arial" w:hAnsi="Arial" w:cs="Arial"/>
          <w:b/>
          <w:bCs/>
          <w:sz w:val="24"/>
          <w:szCs w:val="24"/>
        </w:rPr>
        <w:t>a G</w:t>
      </w:r>
      <w:r w:rsidR="000D30D8" w:rsidRPr="009E2C1D">
        <w:rPr>
          <w:rFonts w:ascii="Arial" w:hAnsi="Arial" w:cs="Arial"/>
          <w:b/>
          <w:bCs/>
          <w:spacing w:val="2"/>
          <w:sz w:val="24"/>
          <w:szCs w:val="24"/>
        </w:rPr>
        <w:t>ö</w:t>
      </w:r>
      <w:r w:rsidR="000D30D8" w:rsidRPr="009E2C1D">
        <w:rPr>
          <w:rFonts w:ascii="Arial" w:hAnsi="Arial" w:cs="Arial"/>
          <w:b/>
          <w:bCs/>
          <w:spacing w:val="-3"/>
          <w:sz w:val="24"/>
          <w:szCs w:val="24"/>
        </w:rPr>
        <w:t>r</w:t>
      </w:r>
      <w:r w:rsidR="000D30D8" w:rsidRPr="009E2C1D">
        <w:rPr>
          <w:rFonts w:ascii="Arial" w:hAnsi="Arial" w:cs="Arial"/>
          <w:b/>
          <w:bCs/>
          <w:sz w:val="24"/>
          <w:szCs w:val="24"/>
        </w:rPr>
        <w:t xml:space="preserve">e </w:t>
      </w:r>
      <w:r w:rsidR="000D30D8" w:rsidRPr="009E2C1D">
        <w:rPr>
          <w:rFonts w:ascii="Arial" w:hAnsi="Arial" w:cs="Arial"/>
          <w:b/>
          <w:bCs/>
          <w:spacing w:val="-1"/>
          <w:sz w:val="24"/>
          <w:szCs w:val="24"/>
        </w:rPr>
        <w:t>D</w:t>
      </w:r>
      <w:r w:rsidR="000D30D8" w:rsidRPr="009E2C1D">
        <w:rPr>
          <w:rFonts w:ascii="Arial" w:hAnsi="Arial" w:cs="Arial"/>
          <w:b/>
          <w:bCs/>
          <w:sz w:val="24"/>
          <w:szCs w:val="24"/>
        </w:rPr>
        <w:t>a</w:t>
      </w:r>
      <w:r w:rsidR="000D30D8" w:rsidRPr="009E2C1D">
        <w:rPr>
          <w:rFonts w:ascii="Arial" w:hAnsi="Arial" w:cs="Arial"/>
          <w:b/>
          <w:bCs/>
          <w:spacing w:val="2"/>
          <w:sz w:val="24"/>
          <w:szCs w:val="24"/>
        </w:rPr>
        <w:t>ğ</w:t>
      </w:r>
      <w:r w:rsidR="000D30D8" w:rsidRPr="009E2C1D">
        <w:rPr>
          <w:rFonts w:ascii="Arial" w:hAnsi="Arial" w:cs="Arial"/>
          <w:b/>
          <w:bCs/>
          <w:sz w:val="24"/>
          <w:szCs w:val="24"/>
        </w:rPr>
        <w:t>ıl</w:t>
      </w:r>
      <w:r w:rsidR="000D30D8" w:rsidRPr="009E2C1D">
        <w:rPr>
          <w:rFonts w:ascii="Arial" w:hAnsi="Arial" w:cs="Arial"/>
          <w:b/>
          <w:bCs/>
          <w:spacing w:val="-6"/>
          <w:sz w:val="24"/>
          <w:szCs w:val="24"/>
        </w:rPr>
        <w:t>ı</w:t>
      </w:r>
      <w:r w:rsidR="000D30D8" w:rsidRPr="009E2C1D">
        <w:rPr>
          <w:rFonts w:ascii="Arial" w:hAnsi="Arial" w:cs="Arial"/>
          <w:b/>
          <w:bCs/>
          <w:spacing w:val="-3"/>
          <w:sz w:val="24"/>
          <w:szCs w:val="24"/>
        </w:rPr>
        <w:t>m</w:t>
      </w:r>
      <w:r w:rsidR="000D30D8" w:rsidRPr="009E2C1D">
        <w:rPr>
          <w:rFonts w:ascii="Arial" w:hAnsi="Arial" w:cs="Arial"/>
          <w:b/>
          <w:bCs/>
          <w:sz w:val="24"/>
          <w:szCs w:val="24"/>
        </w:rPr>
        <w:t>ı</w:t>
      </w:r>
    </w:p>
    <w:p w:rsidR="000D30D8" w:rsidRPr="009E2C1D" w:rsidRDefault="000D30D8" w:rsidP="000D30D8">
      <w:pPr>
        <w:kinsoku w:val="0"/>
        <w:overflowPunct w:val="0"/>
        <w:spacing w:line="200" w:lineRule="exact"/>
        <w:rPr>
          <w:rFonts w:ascii="Arial" w:hAnsi="Arial" w:cs="Arial"/>
          <w:sz w:val="24"/>
          <w:szCs w:val="24"/>
        </w:rPr>
      </w:pPr>
    </w:p>
    <w:tbl>
      <w:tblPr>
        <w:tblW w:w="0" w:type="auto"/>
        <w:tblInd w:w="1755" w:type="dxa"/>
        <w:tblLayout w:type="fixed"/>
        <w:tblCellMar>
          <w:left w:w="0" w:type="dxa"/>
          <w:right w:w="0" w:type="dxa"/>
        </w:tblCellMar>
        <w:tblLook w:val="0000" w:firstRow="0" w:lastRow="0" w:firstColumn="0" w:lastColumn="0" w:noHBand="0" w:noVBand="0"/>
      </w:tblPr>
      <w:tblGrid>
        <w:gridCol w:w="3589"/>
        <w:gridCol w:w="2790"/>
      </w:tblGrid>
      <w:tr w:rsidR="000D30D8" w:rsidRPr="009E2C1D" w:rsidTr="004F144B">
        <w:trPr>
          <w:trHeight w:hRule="exact" w:val="477"/>
        </w:trPr>
        <w:tc>
          <w:tcPr>
            <w:tcW w:w="35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9E2C1D" w:rsidRDefault="000D30D8" w:rsidP="004F144B">
            <w:pPr>
              <w:pStyle w:val="TableParagraph"/>
              <w:kinsoku w:val="0"/>
              <w:overflowPunct w:val="0"/>
              <w:spacing w:line="266" w:lineRule="exact"/>
              <w:ind w:left="99"/>
              <w:rPr>
                <w:rFonts w:ascii="Arial" w:hAnsi="Arial" w:cs="Arial"/>
                <w:color w:val="FFFFFF" w:themeColor="background1"/>
                <w:sz w:val="24"/>
                <w:szCs w:val="24"/>
              </w:rPr>
            </w:pPr>
            <w:r w:rsidRPr="009E2C1D">
              <w:rPr>
                <w:rFonts w:ascii="Arial" w:hAnsi="Arial" w:cs="Arial"/>
                <w:b/>
                <w:bCs/>
                <w:color w:val="FFFFFF" w:themeColor="background1"/>
                <w:spacing w:val="-4"/>
                <w:sz w:val="24"/>
                <w:szCs w:val="24"/>
              </w:rPr>
              <w:t>M</w:t>
            </w:r>
            <w:r w:rsidRPr="009E2C1D">
              <w:rPr>
                <w:rFonts w:ascii="Arial" w:hAnsi="Arial" w:cs="Arial"/>
                <w:b/>
                <w:bCs/>
                <w:color w:val="FFFFFF" w:themeColor="background1"/>
                <w:sz w:val="24"/>
                <w:szCs w:val="24"/>
              </w:rPr>
              <w:t>ez</w:t>
            </w:r>
            <w:r w:rsidRPr="009E2C1D">
              <w:rPr>
                <w:rFonts w:ascii="Arial" w:hAnsi="Arial" w:cs="Arial"/>
                <w:b/>
                <w:bCs/>
                <w:color w:val="FFFFFF" w:themeColor="background1"/>
                <w:spacing w:val="2"/>
                <w:sz w:val="24"/>
                <w:szCs w:val="24"/>
              </w:rPr>
              <w:t>u</w:t>
            </w:r>
            <w:r w:rsidRPr="009E2C1D">
              <w:rPr>
                <w:rFonts w:ascii="Arial" w:hAnsi="Arial" w:cs="Arial"/>
                <w:b/>
                <w:bCs/>
                <w:color w:val="FFFFFF" w:themeColor="background1"/>
                <w:spacing w:val="-3"/>
                <w:sz w:val="24"/>
                <w:szCs w:val="24"/>
              </w:rPr>
              <w:t>n</w:t>
            </w:r>
            <w:r w:rsidRPr="009E2C1D">
              <w:rPr>
                <w:rFonts w:ascii="Arial" w:hAnsi="Arial" w:cs="Arial"/>
                <w:b/>
                <w:bCs/>
                <w:color w:val="FFFFFF" w:themeColor="background1"/>
                <w:sz w:val="24"/>
                <w:szCs w:val="24"/>
              </w:rPr>
              <w:t>i</w:t>
            </w:r>
            <w:r w:rsidRPr="009E2C1D">
              <w:rPr>
                <w:rFonts w:ascii="Arial" w:hAnsi="Arial" w:cs="Arial"/>
                <w:b/>
                <w:bCs/>
                <w:color w:val="FFFFFF" w:themeColor="background1"/>
                <w:spacing w:val="-4"/>
                <w:sz w:val="24"/>
                <w:szCs w:val="24"/>
              </w:rPr>
              <w:t>y</w:t>
            </w:r>
            <w:r w:rsidRPr="009E2C1D">
              <w:rPr>
                <w:rFonts w:ascii="Arial" w:hAnsi="Arial" w:cs="Arial"/>
                <w:b/>
                <w:bCs/>
                <w:color w:val="FFFFFF" w:themeColor="background1"/>
                <w:sz w:val="24"/>
                <w:szCs w:val="24"/>
              </w:rPr>
              <w:t>et</w:t>
            </w:r>
            <w:r w:rsidRPr="009E2C1D">
              <w:rPr>
                <w:rFonts w:ascii="Arial" w:hAnsi="Arial" w:cs="Arial"/>
                <w:b/>
                <w:bCs/>
                <w:color w:val="FFFFFF" w:themeColor="background1"/>
                <w:spacing w:val="2"/>
                <w:sz w:val="24"/>
                <w:szCs w:val="24"/>
              </w:rPr>
              <w:t xml:space="preserve"> </w:t>
            </w:r>
            <w:r w:rsidRPr="009E2C1D">
              <w:rPr>
                <w:rFonts w:ascii="Arial" w:hAnsi="Arial" w:cs="Arial"/>
                <w:b/>
                <w:bCs/>
                <w:color w:val="FFFFFF" w:themeColor="background1"/>
                <w:spacing w:val="-1"/>
                <w:sz w:val="24"/>
                <w:szCs w:val="24"/>
              </w:rPr>
              <w:t>D</w:t>
            </w:r>
            <w:r w:rsidRPr="009E2C1D">
              <w:rPr>
                <w:rFonts w:ascii="Arial" w:hAnsi="Arial" w:cs="Arial"/>
                <w:b/>
                <w:bCs/>
                <w:color w:val="FFFFFF" w:themeColor="background1"/>
                <w:spacing w:val="2"/>
                <w:sz w:val="24"/>
                <w:szCs w:val="24"/>
              </w:rPr>
              <w:t>u</w:t>
            </w:r>
            <w:r w:rsidRPr="009E2C1D">
              <w:rPr>
                <w:rFonts w:ascii="Arial" w:hAnsi="Arial" w:cs="Arial"/>
                <w:b/>
                <w:bCs/>
                <w:color w:val="FFFFFF" w:themeColor="background1"/>
                <w:spacing w:val="-3"/>
                <w:sz w:val="24"/>
                <w:szCs w:val="24"/>
              </w:rPr>
              <w:t>r</w:t>
            </w:r>
            <w:r w:rsidRPr="009E2C1D">
              <w:rPr>
                <w:rFonts w:ascii="Arial" w:hAnsi="Arial" w:cs="Arial"/>
                <w:b/>
                <w:bCs/>
                <w:color w:val="FFFFFF" w:themeColor="background1"/>
                <w:spacing w:val="2"/>
                <w:sz w:val="24"/>
                <w:szCs w:val="24"/>
              </w:rPr>
              <w:t>u</w:t>
            </w:r>
            <w:r w:rsidRPr="009E2C1D">
              <w:rPr>
                <w:rFonts w:ascii="Arial" w:hAnsi="Arial" w:cs="Arial"/>
                <w:b/>
                <w:bCs/>
                <w:color w:val="FFFFFF" w:themeColor="background1"/>
                <w:spacing w:val="-3"/>
                <w:sz w:val="24"/>
                <w:szCs w:val="24"/>
              </w:rPr>
              <w:t>m</w:t>
            </w:r>
            <w:r w:rsidRPr="009E2C1D">
              <w:rPr>
                <w:rFonts w:ascii="Arial" w:hAnsi="Arial" w:cs="Arial"/>
                <w:b/>
                <w:bCs/>
                <w:color w:val="FFFFFF" w:themeColor="background1"/>
                <w:sz w:val="24"/>
                <w:szCs w:val="24"/>
              </w:rPr>
              <w:t>u</w:t>
            </w:r>
          </w:p>
        </w:tc>
        <w:tc>
          <w:tcPr>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9E2C1D" w:rsidRDefault="000D30D8" w:rsidP="000D30D8">
            <w:pPr>
              <w:pStyle w:val="TableParagraph"/>
              <w:kinsoku w:val="0"/>
              <w:overflowPunct w:val="0"/>
              <w:spacing w:line="266" w:lineRule="exact"/>
              <w:ind w:left="224"/>
              <w:jc w:val="center"/>
              <w:rPr>
                <w:rFonts w:ascii="Arial" w:hAnsi="Arial" w:cs="Arial"/>
                <w:color w:val="FFFFFF" w:themeColor="background1"/>
                <w:sz w:val="24"/>
                <w:szCs w:val="24"/>
              </w:rPr>
            </w:pPr>
            <w:r w:rsidRPr="009E2C1D">
              <w:rPr>
                <w:rFonts w:ascii="Arial" w:hAnsi="Arial" w:cs="Arial"/>
                <w:b/>
                <w:bCs/>
                <w:color w:val="FFFFFF" w:themeColor="background1"/>
                <w:spacing w:val="-2"/>
                <w:sz w:val="24"/>
                <w:szCs w:val="24"/>
              </w:rPr>
              <w:t>P</w:t>
            </w:r>
            <w:r w:rsidRPr="009E2C1D">
              <w:rPr>
                <w:rFonts w:ascii="Arial" w:hAnsi="Arial" w:cs="Arial"/>
                <w:b/>
                <w:bCs/>
                <w:color w:val="FFFFFF" w:themeColor="background1"/>
                <w:sz w:val="24"/>
                <w:szCs w:val="24"/>
              </w:rPr>
              <w:t>e</w:t>
            </w:r>
            <w:r w:rsidRPr="009E2C1D">
              <w:rPr>
                <w:rFonts w:ascii="Arial" w:hAnsi="Arial" w:cs="Arial"/>
                <w:b/>
                <w:bCs/>
                <w:color w:val="FFFFFF" w:themeColor="background1"/>
                <w:spacing w:val="-3"/>
                <w:sz w:val="24"/>
                <w:szCs w:val="24"/>
              </w:rPr>
              <w:t>r</w:t>
            </w:r>
            <w:r w:rsidRPr="009E2C1D">
              <w:rPr>
                <w:rFonts w:ascii="Arial" w:hAnsi="Arial" w:cs="Arial"/>
                <w:b/>
                <w:bCs/>
                <w:color w:val="FFFFFF" w:themeColor="background1"/>
                <w:sz w:val="24"/>
                <w:szCs w:val="24"/>
              </w:rPr>
              <w:t>s</w:t>
            </w:r>
            <w:r w:rsidRPr="009E2C1D">
              <w:rPr>
                <w:rFonts w:ascii="Arial" w:hAnsi="Arial" w:cs="Arial"/>
                <w:b/>
                <w:bCs/>
                <w:color w:val="FFFFFF" w:themeColor="background1"/>
                <w:spacing w:val="2"/>
                <w:sz w:val="24"/>
                <w:szCs w:val="24"/>
              </w:rPr>
              <w:t>o</w:t>
            </w:r>
            <w:r w:rsidRPr="009E2C1D">
              <w:rPr>
                <w:rFonts w:ascii="Arial" w:hAnsi="Arial" w:cs="Arial"/>
                <w:b/>
                <w:bCs/>
                <w:color w:val="FFFFFF" w:themeColor="background1"/>
                <w:spacing w:val="-3"/>
                <w:sz w:val="24"/>
                <w:szCs w:val="24"/>
              </w:rPr>
              <w:t>n</w:t>
            </w:r>
            <w:r w:rsidRPr="009E2C1D">
              <w:rPr>
                <w:rFonts w:ascii="Arial" w:hAnsi="Arial" w:cs="Arial"/>
                <w:b/>
                <w:bCs/>
                <w:color w:val="FFFFFF" w:themeColor="background1"/>
                <w:sz w:val="24"/>
                <w:szCs w:val="24"/>
              </w:rPr>
              <w:t>el</w:t>
            </w:r>
            <w:r w:rsidRPr="009E2C1D">
              <w:rPr>
                <w:rFonts w:ascii="Arial" w:hAnsi="Arial" w:cs="Arial"/>
                <w:b/>
                <w:bCs/>
                <w:color w:val="FFFFFF" w:themeColor="background1"/>
                <w:spacing w:val="-2"/>
                <w:sz w:val="24"/>
                <w:szCs w:val="24"/>
              </w:rPr>
              <w:t xml:space="preserve"> S</w:t>
            </w:r>
            <w:r w:rsidRPr="009E2C1D">
              <w:rPr>
                <w:rFonts w:ascii="Arial" w:hAnsi="Arial" w:cs="Arial"/>
                <w:b/>
                <w:bCs/>
                <w:color w:val="FFFFFF" w:themeColor="background1"/>
                <w:sz w:val="24"/>
                <w:szCs w:val="24"/>
              </w:rPr>
              <w:t>a</w:t>
            </w:r>
            <w:r w:rsidRPr="009E2C1D">
              <w:rPr>
                <w:rFonts w:ascii="Arial" w:hAnsi="Arial" w:cs="Arial"/>
                <w:b/>
                <w:bCs/>
                <w:color w:val="FFFFFF" w:themeColor="background1"/>
                <w:spacing w:val="-4"/>
                <w:sz w:val="24"/>
                <w:szCs w:val="24"/>
              </w:rPr>
              <w:t>y</w:t>
            </w:r>
            <w:r w:rsidRPr="009E2C1D">
              <w:rPr>
                <w:rFonts w:ascii="Arial" w:hAnsi="Arial" w:cs="Arial"/>
                <w:b/>
                <w:bCs/>
                <w:color w:val="FFFFFF" w:themeColor="background1"/>
                <w:sz w:val="24"/>
                <w:szCs w:val="24"/>
              </w:rPr>
              <w:t>ısı</w:t>
            </w:r>
          </w:p>
        </w:tc>
      </w:tr>
      <w:tr w:rsidR="000D30D8" w:rsidRPr="009E2C1D" w:rsidTr="004F144B">
        <w:trPr>
          <w:trHeight w:hRule="exact" w:val="325"/>
        </w:trPr>
        <w:tc>
          <w:tcPr>
            <w:tcW w:w="35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9E2C1D" w:rsidRDefault="000D30D8" w:rsidP="000D30D8">
            <w:pPr>
              <w:pStyle w:val="TableParagraph"/>
              <w:kinsoku w:val="0"/>
              <w:overflowPunct w:val="0"/>
              <w:spacing w:line="247" w:lineRule="exact"/>
              <w:ind w:left="99"/>
              <w:rPr>
                <w:rFonts w:ascii="Arial" w:hAnsi="Arial" w:cs="Arial"/>
                <w:color w:val="FFFFFF" w:themeColor="background1"/>
                <w:sz w:val="24"/>
                <w:szCs w:val="24"/>
              </w:rPr>
            </w:pPr>
            <w:r w:rsidRPr="009E2C1D">
              <w:rPr>
                <w:rFonts w:ascii="Arial" w:hAnsi="Arial" w:cs="Arial"/>
                <w:color w:val="FFFFFF" w:themeColor="background1"/>
                <w:spacing w:val="-4"/>
                <w:sz w:val="24"/>
                <w:szCs w:val="24"/>
              </w:rPr>
              <w:t>İ</w:t>
            </w:r>
            <w:r w:rsidRPr="009E2C1D">
              <w:rPr>
                <w:rFonts w:ascii="Arial" w:hAnsi="Arial" w:cs="Arial"/>
                <w:color w:val="FFFFFF" w:themeColor="background1"/>
                <w:spacing w:val="-1"/>
                <w:sz w:val="24"/>
                <w:szCs w:val="24"/>
              </w:rPr>
              <w:t>l</w:t>
            </w:r>
            <w:r w:rsidRPr="009E2C1D">
              <w:rPr>
                <w:rFonts w:ascii="Arial" w:hAnsi="Arial" w:cs="Arial"/>
                <w:color w:val="FFFFFF" w:themeColor="background1"/>
                <w:sz w:val="24"/>
                <w:szCs w:val="24"/>
              </w:rPr>
              <w:t>k</w:t>
            </w:r>
            <w:r w:rsidRPr="009E2C1D">
              <w:rPr>
                <w:rFonts w:ascii="Arial" w:hAnsi="Arial" w:cs="Arial"/>
                <w:color w:val="FFFFFF" w:themeColor="background1"/>
                <w:spacing w:val="2"/>
                <w:sz w:val="24"/>
                <w:szCs w:val="24"/>
              </w:rPr>
              <w:t>o</w:t>
            </w:r>
            <w:r w:rsidRPr="009E2C1D">
              <w:rPr>
                <w:rFonts w:ascii="Arial" w:hAnsi="Arial" w:cs="Arial"/>
                <w:color w:val="FFFFFF" w:themeColor="background1"/>
                <w:sz w:val="24"/>
                <w:szCs w:val="24"/>
              </w:rPr>
              <w:t>k</w:t>
            </w:r>
            <w:r w:rsidRPr="009E2C1D">
              <w:rPr>
                <w:rFonts w:ascii="Arial" w:hAnsi="Arial" w:cs="Arial"/>
                <w:color w:val="FFFFFF" w:themeColor="background1"/>
                <w:spacing w:val="2"/>
                <w:sz w:val="24"/>
                <w:szCs w:val="24"/>
              </w:rPr>
              <w:t>u</w:t>
            </w:r>
            <w:r w:rsidRPr="009E2C1D">
              <w:rPr>
                <w:rFonts w:ascii="Arial" w:hAnsi="Arial" w:cs="Arial"/>
                <w:color w:val="FFFFFF" w:themeColor="background1"/>
                <w:sz w:val="24"/>
                <w:szCs w:val="24"/>
              </w:rPr>
              <w:t>l</w:t>
            </w:r>
          </w:p>
        </w:tc>
        <w:tc>
          <w:tcPr>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0D30D8" w:rsidRPr="009E2C1D" w:rsidRDefault="000D30D8" w:rsidP="001C35D6">
            <w:pPr>
              <w:jc w:val="center"/>
              <w:rPr>
                <w:rFonts w:ascii="Arial" w:hAnsi="Arial" w:cs="Arial"/>
                <w:sz w:val="24"/>
                <w:szCs w:val="24"/>
              </w:rPr>
            </w:pPr>
          </w:p>
        </w:tc>
      </w:tr>
      <w:tr w:rsidR="000D30D8" w:rsidRPr="009E2C1D" w:rsidTr="004F144B">
        <w:trPr>
          <w:trHeight w:hRule="exact" w:val="319"/>
        </w:trPr>
        <w:tc>
          <w:tcPr>
            <w:tcW w:w="35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9E2C1D" w:rsidRDefault="000D30D8" w:rsidP="000D30D8">
            <w:pPr>
              <w:pStyle w:val="TableParagraph"/>
              <w:kinsoku w:val="0"/>
              <w:overflowPunct w:val="0"/>
              <w:spacing w:line="247" w:lineRule="exact"/>
              <w:ind w:left="99"/>
              <w:rPr>
                <w:rFonts w:ascii="Arial" w:hAnsi="Arial" w:cs="Arial"/>
                <w:color w:val="FFFFFF" w:themeColor="background1"/>
                <w:sz w:val="24"/>
                <w:szCs w:val="24"/>
              </w:rPr>
            </w:pPr>
            <w:r w:rsidRPr="009E2C1D">
              <w:rPr>
                <w:rFonts w:ascii="Arial" w:hAnsi="Arial" w:cs="Arial"/>
                <w:color w:val="FFFFFF" w:themeColor="background1"/>
                <w:spacing w:val="1"/>
                <w:sz w:val="24"/>
                <w:szCs w:val="24"/>
              </w:rPr>
              <w:t>O</w:t>
            </w:r>
            <w:r w:rsidRPr="009E2C1D">
              <w:rPr>
                <w:rFonts w:ascii="Arial" w:hAnsi="Arial" w:cs="Arial"/>
                <w:color w:val="FFFFFF" w:themeColor="background1"/>
                <w:spacing w:val="-2"/>
                <w:sz w:val="24"/>
                <w:szCs w:val="24"/>
              </w:rPr>
              <w:t>r</w:t>
            </w:r>
            <w:r w:rsidRPr="009E2C1D">
              <w:rPr>
                <w:rFonts w:ascii="Arial" w:hAnsi="Arial" w:cs="Arial"/>
                <w:color w:val="FFFFFF" w:themeColor="background1"/>
                <w:spacing w:val="1"/>
                <w:sz w:val="24"/>
                <w:szCs w:val="24"/>
              </w:rPr>
              <w:t>t</w:t>
            </w:r>
            <w:r w:rsidRPr="009E2C1D">
              <w:rPr>
                <w:rFonts w:ascii="Arial" w:hAnsi="Arial" w:cs="Arial"/>
                <w:color w:val="FFFFFF" w:themeColor="background1"/>
                <w:sz w:val="24"/>
                <w:szCs w:val="24"/>
              </w:rPr>
              <w:t>a</w:t>
            </w:r>
            <w:r w:rsidR="00212D02" w:rsidRPr="009E2C1D">
              <w:rPr>
                <w:rFonts w:ascii="Arial" w:hAnsi="Arial" w:cs="Arial"/>
                <w:color w:val="FFFFFF" w:themeColor="background1"/>
                <w:spacing w:val="3"/>
                <w:sz w:val="24"/>
                <w:szCs w:val="24"/>
              </w:rPr>
              <w:t>o</w:t>
            </w:r>
            <w:r w:rsidRPr="009E2C1D">
              <w:rPr>
                <w:rFonts w:ascii="Arial" w:hAnsi="Arial" w:cs="Arial"/>
                <w:color w:val="FFFFFF" w:themeColor="background1"/>
                <w:sz w:val="24"/>
                <w:szCs w:val="24"/>
              </w:rPr>
              <w:t>k</w:t>
            </w:r>
            <w:r w:rsidRPr="009E2C1D">
              <w:rPr>
                <w:rFonts w:ascii="Arial" w:hAnsi="Arial" w:cs="Arial"/>
                <w:color w:val="FFFFFF" w:themeColor="background1"/>
                <w:spacing w:val="2"/>
                <w:sz w:val="24"/>
                <w:szCs w:val="24"/>
              </w:rPr>
              <w:t>u</w:t>
            </w:r>
            <w:r w:rsidRPr="009E2C1D">
              <w:rPr>
                <w:rFonts w:ascii="Arial" w:hAnsi="Arial" w:cs="Arial"/>
                <w:color w:val="FFFFFF" w:themeColor="background1"/>
                <w:sz w:val="24"/>
                <w:szCs w:val="24"/>
              </w:rPr>
              <w:t>l</w:t>
            </w:r>
          </w:p>
        </w:tc>
        <w:tc>
          <w:tcPr>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0D30D8" w:rsidRPr="009E2C1D" w:rsidRDefault="000D30D8" w:rsidP="001C35D6">
            <w:pPr>
              <w:jc w:val="center"/>
              <w:rPr>
                <w:rFonts w:ascii="Arial" w:hAnsi="Arial" w:cs="Arial"/>
                <w:sz w:val="24"/>
                <w:szCs w:val="24"/>
              </w:rPr>
            </w:pPr>
          </w:p>
        </w:tc>
      </w:tr>
      <w:tr w:rsidR="000D30D8" w:rsidRPr="009E2C1D" w:rsidTr="004F144B">
        <w:trPr>
          <w:trHeight w:hRule="exact" w:val="325"/>
        </w:trPr>
        <w:tc>
          <w:tcPr>
            <w:tcW w:w="35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9E2C1D" w:rsidRDefault="000D30D8" w:rsidP="000D30D8">
            <w:pPr>
              <w:pStyle w:val="TableParagraph"/>
              <w:kinsoku w:val="0"/>
              <w:overflowPunct w:val="0"/>
              <w:spacing w:line="247" w:lineRule="exact"/>
              <w:ind w:left="99"/>
              <w:rPr>
                <w:rFonts w:ascii="Arial" w:hAnsi="Arial" w:cs="Arial"/>
                <w:color w:val="FFFFFF" w:themeColor="background1"/>
                <w:sz w:val="24"/>
                <w:szCs w:val="24"/>
              </w:rPr>
            </w:pPr>
            <w:r w:rsidRPr="009E2C1D">
              <w:rPr>
                <w:rFonts w:ascii="Arial" w:hAnsi="Arial" w:cs="Arial"/>
                <w:color w:val="FFFFFF" w:themeColor="background1"/>
                <w:spacing w:val="2"/>
                <w:sz w:val="24"/>
                <w:szCs w:val="24"/>
              </w:rPr>
              <w:t>L</w:t>
            </w:r>
            <w:r w:rsidRPr="009E2C1D">
              <w:rPr>
                <w:rFonts w:ascii="Arial" w:hAnsi="Arial" w:cs="Arial"/>
                <w:color w:val="FFFFFF" w:themeColor="background1"/>
                <w:spacing w:val="-1"/>
                <w:sz w:val="24"/>
                <w:szCs w:val="24"/>
              </w:rPr>
              <w:t>i</w:t>
            </w:r>
            <w:r w:rsidRPr="009E2C1D">
              <w:rPr>
                <w:rFonts w:ascii="Arial" w:hAnsi="Arial" w:cs="Arial"/>
                <w:color w:val="FFFFFF" w:themeColor="background1"/>
                <w:sz w:val="24"/>
                <w:szCs w:val="24"/>
              </w:rPr>
              <w:t>se</w:t>
            </w:r>
          </w:p>
        </w:tc>
        <w:tc>
          <w:tcPr>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0D30D8" w:rsidRPr="009E2C1D" w:rsidRDefault="008A4230" w:rsidP="001C35D6">
            <w:pPr>
              <w:jc w:val="center"/>
              <w:rPr>
                <w:rFonts w:ascii="Arial" w:hAnsi="Arial" w:cs="Arial"/>
                <w:sz w:val="24"/>
                <w:szCs w:val="24"/>
              </w:rPr>
            </w:pPr>
            <w:r>
              <w:rPr>
                <w:rFonts w:ascii="Arial" w:hAnsi="Arial" w:cs="Arial"/>
                <w:sz w:val="24"/>
                <w:szCs w:val="24"/>
              </w:rPr>
              <w:t>3</w:t>
            </w:r>
          </w:p>
        </w:tc>
      </w:tr>
      <w:tr w:rsidR="000D30D8" w:rsidRPr="009E2C1D" w:rsidTr="004F144B">
        <w:trPr>
          <w:trHeight w:hRule="exact" w:val="319"/>
        </w:trPr>
        <w:tc>
          <w:tcPr>
            <w:tcW w:w="35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9E2C1D" w:rsidRDefault="00212D02" w:rsidP="000D30D8">
            <w:pPr>
              <w:pStyle w:val="TableParagraph"/>
              <w:kinsoku w:val="0"/>
              <w:overflowPunct w:val="0"/>
              <w:spacing w:line="247" w:lineRule="exact"/>
              <w:ind w:left="99"/>
              <w:rPr>
                <w:rFonts w:ascii="Arial" w:hAnsi="Arial" w:cs="Arial"/>
                <w:color w:val="FFFFFF" w:themeColor="background1"/>
                <w:sz w:val="24"/>
                <w:szCs w:val="24"/>
              </w:rPr>
            </w:pPr>
            <w:r w:rsidRPr="009E2C1D">
              <w:rPr>
                <w:rFonts w:ascii="Arial" w:hAnsi="Arial" w:cs="Arial"/>
                <w:color w:val="FFFFFF" w:themeColor="background1"/>
                <w:spacing w:val="2"/>
                <w:sz w:val="24"/>
                <w:szCs w:val="24"/>
              </w:rPr>
              <w:t>Önl</w:t>
            </w:r>
            <w:r w:rsidR="000D30D8" w:rsidRPr="009E2C1D">
              <w:rPr>
                <w:rFonts w:ascii="Arial" w:hAnsi="Arial" w:cs="Arial"/>
                <w:color w:val="FFFFFF" w:themeColor="background1"/>
                <w:spacing w:val="-1"/>
                <w:sz w:val="24"/>
                <w:szCs w:val="24"/>
              </w:rPr>
              <w:t>i</w:t>
            </w:r>
            <w:r w:rsidR="000D30D8" w:rsidRPr="009E2C1D">
              <w:rPr>
                <w:rFonts w:ascii="Arial" w:hAnsi="Arial" w:cs="Arial"/>
                <w:color w:val="FFFFFF" w:themeColor="background1"/>
                <w:sz w:val="24"/>
                <w:szCs w:val="24"/>
              </w:rPr>
              <w:t>s</w:t>
            </w:r>
            <w:r w:rsidR="000D30D8" w:rsidRPr="009E2C1D">
              <w:rPr>
                <w:rFonts w:ascii="Arial" w:hAnsi="Arial" w:cs="Arial"/>
                <w:color w:val="FFFFFF" w:themeColor="background1"/>
                <w:spacing w:val="-3"/>
                <w:sz w:val="24"/>
                <w:szCs w:val="24"/>
              </w:rPr>
              <w:t>a</w:t>
            </w:r>
            <w:r w:rsidR="000D30D8" w:rsidRPr="009E2C1D">
              <w:rPr>
                <w:rFonts w:ascii="Arial" w:hAnsi="Arial" w:cs="Arial"/>
                <w:color w:val="FFFFFF" w:themeColor="background1"/>
                <w:spacing w:val="2"/>
                <w:sz w:val="24"/>
                <w:szCs w:val="24"/>
              </w:rPr>
              <w:t>n</w:t>
            </w:r>
            <w:r w:rsidR="000D30D8" w:rsidRPr="009E2C1D">
              <w:rPr>
                <w:rFonts w:ascii="Arial" w:hAnsi="Arial" w:cs="Arial"/>
                <w:color w:val="FFFFFF" w:themeColor="background1"/>
                <w:sz w:val="24"/>
                <w:szCs w:val="24"/>
              </w:rPr>
              <w:t>s</w:t>
            </w:r>
          </w:p>
        </w:tc>
        <w:tc>
          <w:tcPr>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0D30D8" w:rsidRPr="009E2C1D" w:rsidRDefault="000D30D8" w:rsidP="001C35D6">
            <w:pPr>
              <w:jc w:val="center"/>
              <w:rPr>
                <w:rFonts w:ascii="Arial" w:hAnsi="Arial" w:cs="Arial"/>
                <w:sz w:val="24"/>
                <w:szCs w:val="24"/>
              </w:rPr>
            </w:pPr>
          </w:p>
        </w:tc>
      </w:tr>
      <w:tr w:rsidR="000D30D8" w:rsidRPr="009E2C1D" w:rsidTr="004F144B">
        <w:trPr>
          <w:trHeight w:hRule="exact" w:val="325"/>
        </w:trPr>
        <w:tc>
          <w:tcPr>
            <w:tcW w:w="35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9E2C1D" w:rsidRDefault="000D30D8" w:rsidP="000D30D8">
            <w:pPr>
              <w:pStyle w:val="TableParagraph"/>
              <w:kinsoku w:val="0"/>
              <w:overflowPunct w:val="0"/>
              <w:spacing w:line="247" w:lineRule="exact"/>
              <w:ind w:left="99"/>
              <w:rPr>
                <w:rFonts w:ascii="Arial" w:hAnsi="Arial" w:cs="Arial"/>
                <w:color w:val="FFFFFF" w:themeColor="background1"/>
                <w:sz w:val="24"/>
                <w:szCs w:val="24"/>
              </w:rPr>
            </w:pPr>
            <w:r w:rsidRPr="009E2C1D">
              <w:rPr>
                <w:rFonts w:ascii="Arial" w:hAnsi="Arial" w:cs="Arial"/>
                <w:color w:val="FFFFFF" w:themeColor="background1"/>
                <w:spacing w:val="2"/>
                <w:sz w:val="24"/>
                <w:szCs w:val="24"/>
              </w:rPr>
              <w:t>L</w:t>
            </w:r>
            <w:r w:rsidRPr="009E2C1D">
              <w:rPr>
                <w:rFonts w:ascii="Arial" w:hAnsi="Arial" w:cs="Arial"/>
                <w:color w:val="FFFFFF" w:themeColor="background1"/>
                <w:spacing w:val="-1"/>
                <w:sz w:val="24"/>
                <w:szCs w:val="24"/>
              </w:rPr>
              <w:t>i</w:t>
            </w:r>
            <w:r w:rsidRPr="009E2C1D">
              <w:rPr>
                <w:rFonts w:ascii="Arial" w:hAnsi="Arial" w:cs="Arial"/>
                <w:color w:val="FFFFFF" w:themeColor="background1"/>
                <w:sz w:val="24"/>
                <w:szCs w:val="24"/>
              </w:rPr>
              <w:t>s</w:t>
            </w:r>
            <w:r w:rsidRPr="009E2C1D">
              <w:rPr>
                <w:rFonts w:ascii="Arial" w:hAnsi="Arial" w:cs="Arial"/>
                <w:color w:val="FFFFFF" w:themeColor="background1"/>
                <w:spacing w:val="2"/>
                <w:sz w:val="24"/>
                <w:szCs w:val="24"/>
              </w:rPr>
              <w:t>a</w:t>
            </w:r>
            <w:r w:rsidRPr="009E2C1D">
              <w:rPr>
                <w:rFonts w:ascii="Arial" w:hAnsi="Arial" w:cs="Arial"/>
                <w:color w:val="FFFFFF" w:themeColor="background1"/>
                <w:spacing w:val="-3"/>
                <w:sz w:val="24"/>
                <w:szCs w:val="24"/>
              </w:rPr>
              <w:t>n</w:t>
            </w:r>
            <w:r w:rsidRPr="009E2C1D">
              <w:rPr>
                <w:rFonts w:ascii="Arial" w:hAnsi="Arial" w:cs="Arial"/>
                <w:color w:val="FFFFFF" w:themeColor="background1"/>
                <w:sz w:val="24"/>
                <w:szCs w:val="24"/>
              </w:rPr>
              <w:t>s</w:t>
            </w:r>
          </w:p>
        </w:tc>
        <w:tc>
          <w:tcPr>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0D30D8" w:rsidRPr="009E2C1D" w:rsidRDefault="001C35D6" w:rsidP="001C35D6">
            <w:pPr>
              <w:jc w:val="center"/>
              <w:rPr>
                <w:rFonts w:ascii="Arial" w:hAnsi="Arial" w:cs="Arial"/>
                <w:sz w:val="24"/>
                <w:szCs w:val="24"/>
              </w:rPr>
            </w:pPr>
            <w:r w:rsidRPr="009E2C1D">
              <w:rPr>
                <w:rFonts w:ascii="Arial" w:hAnsi="Arial" w:cs="Arial"/>
                <w:sz w:val="24"/>
                <w:szCs w:val="24"/>
              </w:rPr>
              <w:t>10</w:t>
            </w:r>
          </w:p>
        </w:tc>
      </w:tr>
      <w:tr w:rsidR="000D30D8" w:rsidRPr="009E2C1D" w:rsidTr="004F144B">
        <w:trPr>
          <w:trHeight w:hRule="exact" w:val="325"/>
        </w:trPr>
        <w:tc>
          <w:tcPr>
            <w:tcW w:w="35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9E2C1D" w:rsidRDefault="000D30D8" w:rsidP="000D30D8">
            <w:pPr>
              <w:pStyle w:val="TableParagraph"/>
              <w:kinsoku w:val="0"/>
              <w:overflowPunct w:val="0"/>
              <w:spacing w:line="247" w:lineRule="exact"/>
              <w:ind w:left="99"/>
              <w:rPr>
                <w:rFonts w:ascii="Arial" w:hAnsi="Arial" w:cs="Arial"/>
                <w:color w:val="FFFFFF" w:themeColor="background1"/>
                <w:sz w:val="24"/>
                <w:szCs w:val="24"/>
              </w:rPr>
            </w:pPr>
            <w:r w:rsidRPr="009E2C1D">
              <w:rPr>
                <w:rFonts w:ascii="Arial" w:hAnsi="Arial" w:cs="Arial"/>
                <w:color w:val="FFFFFF" w:themeColor="background1"/>
                <w:spacing w:val="-4"/>
                <w:sz w:val="24"/>
                <w:szCs w:val="24"/>
              </w:rPr>
              <w:t>Y</w:t>
            </w:r>
            <w:r w:rsidRPr="009E2C1D">
              <w:rPr>
                <w:rFonts w:ascii="Arial" w:hAnsi="Arial" w:cs="Arial"/>
                <w:color w:val="FFFFFF" w:themeColor="background1"/>
                <w:spacing w:val="2"/>
                <w:sz w:val="24"/>
                <w:szCs w:val="24"/>
              </w:rPr>
              <w:t>ü</w:t>
            </w:r>
            <w:r w:rsidRPr="009E2C1D">
              <w:rPr>
                <w:rFonts w:ascii="Arial" w:hAnsi="Arial" w:cs="Arial"/>
                <w:color w:val="FFFFFF" w:themeColor="background1"/>
                <w:sz w:val="24"/>
                <w:szCs w:val="24"/>
              </w:rPr>
              <w:t>ks</w:t>
            </w:r>
            <w:r w:rsidRPr="009E2C1D">
              <w:rPr>
                <w:rFonts w:ascii="Arial" w:hAnsi="Arial" w:cs="Arial"/>
                <w:color w:val="FFFFFF" w:themeColor="background1"/>
                <w:spacing w:val="2"/>
                <w:sz w:val="24"/>
                <w:szCs w:val="24"/>
              </w:rPr>
              <w:t>e</w:t>
            </w:r>
            <w:r w:rsidRPr="009E2C1D">
              <w:rPr>
                <w:rFonts w:ascii="Arial" w:hAnsi="Arial" w:cs="Arial"/>
                <w:color w:val="FFFFFF" w:themeColor="background1"/>
                <w:sz w:val="24"/>
                <w:szCs w:val="24"/>
              </w:rPr>
              <w:t>k</w:t>
            </w:r>
            <w:r w:rsidRPr="009E2C1D">
              <w:rPr>
                <w:rFonts w:ascii="Arial" w:hAnsi="Arial" w:cs="Arial"/>
                <w:color w:val="FFFFFF" w:themeColor="background1"/>
                <w:spacing w:val="-4"/>
                <w:sz w:val="24"/>
                <w:szCs w:val="24"/>
              </w:rPr>
              <w:t xml:space="preserve"> </w:t>
            </w:r>
            <w:r w:rsidRPr="009E2C1D">
              <w:rPr>
                <w:rFonts w:ascii="Arial" w:hAnsi="Arial" w:cs="Arial"/>
                <w:color w:val="FFFFFF" w:themeColor="background1"/>
                <w:spacing w:val="2"/>
                <w:sz w:val="24"/>
                <w:szCs w:val="24"/>
              </w:rPr>
              <w:t>L</w:t>
            </w:r>
            <w:r w:rsidRPr="009E2C1D">
              <w:rPr>
                <w:rFonts w:ascii="Arial" w:hAnsi="Arial" w:cs="Arial"/>
                <w:color w:val="FFFFFF" w:themeColor="background1"/>
                <w:spacing w:val="-1"/>
                <w:sz w:val="24"/>
                <w:szCs w:val="24"/>
              </w:rPr>
              <w:t>i</w:t>
            </w:r>
            <w:r w:rsidRPr="009E2C1D">
              <w:rPr>
                <w:rFonts w:ascii="Arial" w:hAnsi="Arial" w:cs="Arial"/>
                <w:color w:val="FFFFFF" w:themeColor="background1"/>
                <w:sz w:val="24"/>
                <w:szCs w:val="24"/>
              </w:rPr>
              <w:t>s</w:t>
            </w:r>
            <w:r w:rsidRPr="009E2C1D">
              <w:rPr>
                <w:rFonts w:ascii="Arial" w:hAnsi="Arial" w:cs="Arial"/>
                <w:color w:val="FFFFFF" w:themeColor="background1"/>
                <w:spacing w:val="2"/>
                <w:sz w:val="24"/>
                <w:szCs w:val="24"/>
              </w:rPr>
              <w:t>a</w:t>
            </w:r>
            <w:r w:rsidRPr="009E2C1D">
              <w:rPr>
                <w:rFonts w:ascii="Arial" w:hAnsi="Arial" w:cs="Arial"/>
                <w:color w:val="FFFFFF" w:themeColor="background1"/>
                <w:spacing w:val="-3"/>
                <w:sz w:val="24"/>
                <w:szCs w:val="24"/>
              </w:rPr>
              <w:t>n</w:t>
            </w:r>
            <w:r w:rsidRPr="009E2C1D">
              <w:rPr>
                <w:rFonts w:ascii="Arial" w:hAnsi="Arial" w:cs="Arial"/>
                <w:color w:val="FFFFFF" w:themeColor="background1"/>
                <w:sz w:val="24"/>
                <w:szCs w:val="24"/>
              </w:rPr>
              <w:t>s</w:t>
            </w:r>
          </w:p>
        </w:tc>
        <w:tc>
          <w:tcPr>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0D30D8" w:rsidRPr="009E2C1D" w:rsidRDefault="008A4230" w:rsidP="001C35D6">
            <w:pPr>
              <w:jc w:val="center"/>
              <w:rPr>
                <w:rFonts w:ascii="Arial" w:hAnsi="Arial" w:cs="Arial"/>
                <w:sz w:val="24"/>
                <w:szCs w:val="24"/>
              </w:rPr>
            </w:pPr>
            <w:r>
              <w:rPr>
                <w:rFonts w:ascii="Arial" w:hAnsi="Arial" w:cs="Arial"/>
                <w:sz w:val="24"/>
                <w:szCs w:val="24"/>
              </w:rPr>
              <w:t>3</w:t>
            </w:r>
          </w:p>
        </w:tc>
      </w:tr>
      <w:tr w:rsidR="000D30D8" w:rsidRPr="009E2C1D" w:rsidTr="004F144B">
        <w:trPr>
          <w:trHeight w:hRule="exact" w:val="319"/>
        </w:trPr>
        <w:tc>
          <w:tcPr>
            <w:tcW w:w="35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9E2C1D" w:rsidRDefault="000D30D8" w:rsidP="000D30D8">
            <w:pPr>
              <w:pStyle w:val="TableParagraph"/>
              <w:kinsoku w:val="0"/>
              <w:overflowPunct w:val="0"/>
              <w:spacing w:line="247" w:lineRule="exact"/>
              <w:ind w:left="99"/>
              <w:rPr>
                <w:rFonts w:ascii="Arial" w:hAnsi="Arial" w:cs="Arial"/>
                <w:color w:val="FFFFFF" w:themeColor="background1"/>
                <w:sz w:val="24"/>
                <w:szCs w:val="24"/>
              </w:rPr>
            </w:pPr>
            <w:r w:rsidRPr="009E2C1D">
              <w:rPr>
                <w:rFonts w:ascii="Arial" w:hAnsi="Arial" w:cs="Arial"/>
                <w:color w:val="FFFFFF" w:themeColor="background1"/>
                <w:spacing w:val="-1"/>
                <w:sz w:val="24"/>
                <w:szCs w:val="24"/>
              </w:rPr>
              <w:t>D</w:t>
            </w:r>
            <w:r w:rsidRPr="009E2C1D">
              <w:rPr>
                <w:rFonts w:ascii="Arial" w:hAnsi="Arial" w:cs="Arial"/>
                <w:color w:val="FFFFFF" w:themeColor="background1"/>
                <w:spacing w:val="2"/>
                <w:sz w:val="24"/>
                <w:szCs w:val="24"/>
              </w:rPr>
              <w:t>o</w:t>
            </w:r>
            <w:r w:rsidRPr="009E2C1D">
              <w:rPr>
                <w:rFonts w:ascii="Arial" w:hAnsi="Arial" w:cs="Arial"/>
                <w:color w:val="FFFFFF" w:themeColor="background1"/>
                <w:sz w:val="24"/>
                <w:szCs w:val="24"/>
              </w:rPr>
              <w:t>k</w:t>
            </w:r>
            <w:r w:rsidRPr="009E2C1D">
              <w:rPr>
                <w:rFonts w:ascii="Arial" w:hAnsi="Arial" w:cs="Arial"/>
                <w:color w:val="FFFFFF" w:themeColor="background1"/>
                <w:spacing w:val="1"/>
                <w:sz w:val="24"/>
                <w:szCs w:val="24"/>
              </w:rPr>
              <w:t>t</w:t>
            </w:r>
            <w:r w:rsidRPr="009E2C1D">
              <w:rPr>
                <w:rFonts w:ascii="Arial" w:hAnsi="Arial" w:cs="Arial"/>
                <w:color w:val="FFFFFF" w:themeColor="background1"/>
                <w:spacing w:val="2"/>
                <w:sz w:val="24"/>
                <w:szCs w:val="24"/>
              </w:rPr>
              <w:t>o</w:t>
            </w:r>
            <w:r w:rsidRPr="009E2C1D">
              <w:rPr>
                <w:rFonts w:ascii="Arial" w:hAnsi="Arial" w:cs="Arial"/>
                <w:color w:val="FFFFFF" w:themeColor="background1"/>
                <w:spacing w:val="-7"/>
                <w:sz w:val="24"/>
                <w:szCs w:val="24"/>
              </w:rPr>
              <w:t>r</w:t>
            </w:r>
            <w:r w:rsidRPr="009E2C1D">
              <w:rPr>
                <w:rFonts w:ascii="Arial" w:hAnsi="Arial" w:cs="Arial"/>
                <w:color w:val="FFFFFF" w:themeColor="background1"/>
                <w:sz w:val="24"/>
                <w:szCs w:val="24"/>
              </w:rPr>
              <w:t>a</w:t>
            </w:r>
            <w:r w:rsidRPr="009E2C1D">
              <w:rPr>
                <w:rFonts w:ascii="Arial" w:hAnsi="Arial" w:cs="Arial"/>
                <w:color w:val="FFFFFF" w:themeColor="background1"/>
                <w:spacing w:val="3"/>
                <w:sz w:val="24"/>
                <w:szCs w:val="24"/>
              </w:rPr>
              <w:t xml:space="preserve"> </w:t>
            </w:r>
            <w:r w:rsidRPr="009E2C1D">
              <w:rPr>
                <w:rFonts w:ascii="Arial" w:hAnsi="Arial" w:cs="Arial"/>
                <w:color w:val="FFFFFF" w:themeColor="background1"/>
                <w:sz w:val="24"/>
                <w:szCs w:val="24"/>
              </w:rPr>
              <w:t>ve</w:t>
            </w:r>
            <w:r w:rsidRPr="009E2C1D">
              <w:rPr>
                <w:rFonts w:ascii="Arial" w:hAnsi="Arial" w:cs="Arial"/>
                <w:color w:val="FFFFFF" w:themeColor="background1"/>
                <w:spacing w:val="-2"/>
                <w:sz w:val="24"/>
                <w:szCs w:val="24"/>
              </w:rPr>
              <w:t xml:space="preserve"> </w:t>
            </w:r>
            <w:r w:rsidRPr="009E2C1D">
              <w:rPr>
                <w:rFonts w:ascii="Arial" w:hAnsi="Arial" w:cs="Arial"/>
                <w:color w:val="FFFFFF" w:themeColor="background1"/>
                <w:sz w:val="24"/>
                <w:szCs w:val="24"/>
              </w:rPr>
              <w:t>s</w:t>
            </w:r>
            <w:r w:rsidRPr="009E2C1D">
              <w:rPr>
                <w:rFonts w:ascii="Arial" w:hAnsi="Arial" w:cs="Arial"/>
                <w:color w:val="FFFFFF" w:themeColor="background1"/>
                <w:spacing w:val="-3"/>
                <w:sz w:val="24"/>
                <w:szCs w:val="24"/>
              </w:rPr>
              <w:t>o</w:t>
            </w:r>
            <w:r w:rsidRPr="009E2C1D">
              <w:rPr>
                <w:rFonts w:ascii="Arial" w:hAnsi="Arial" w:cs="Arial"/>
                <w:color w:val="FFFFFF" w:themeColor="background1"/>
                <w:spacing w:val="2"/>
                <w:sz w:val="24"/>
                <w:szCs w:val="24"/>
              </w:rPr>
              <w:t>n</w:t>
            </w:r>
            <w:r w:rsidRPr="009E2C1D">
              <w:rPr>
                <w:rFonts w:ascii="Arial" w:hAnsi="Arial" w:cs="Arial"/>
                <w:color w:val="FFFFFF" w:themeColor="background1"/>
                <w:spacing w:val="-2"/>
                <w:sz w:val="24"/>
                <w:szCs w:val="24"/>
              </w:rPr>
              <w:t>r</w:t>
            </w:r>
            <w:r w:rsidRPr="009E2C1D">
              <w:rPr>
                <w:rFonts w:ascii="Arial" w:hAnsi="Arial" w:cs="Arial"/>
                <w:color w:val="FFFFFF" w:themeColor="background1"/>
                <w:spacing w:val="2"/>
                <w:sz w:val="24"/>
                <w:szCs w:val="24"/>
              </w:rPr>
              <w:t>a</w:t>
            </w:r>
            <w:r w:rsidRPr="009E2C1D">
              <w:rPr>
                <w:rFonts w:ascii="Arial" w:hAnsi="Arial" w:cs="Arial"/>
                <w:color w:val="FFFFFF" w:themeColor="background1"/>
                <w:sz w:val="24"/>
                <w:szCs w:val="24"/>
              </w:rPr>
              <w:t>sı</w:t>
            </w:r>
          </w:p>
        </w:tc>
        <w:tc>
          <w:tcPr>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0D30D8" w:rsidRPr="009E2C1D" w:rsidRDefault="008A4230" w:rsidP="001C35D6">
            <w:pPr>
              <w:jc w:val="center"/>
              <w:rPr>
                <w:rFonts w:ascii="Arial" w:hAnsi="Arial" w:cs="Arial"/>
                <w:sz w:val="24"/>
                <w:szCs w:val="24"/>
              </w:rPr>
            </w:pPr>
            <w:r>
              <w:rPr>
                <w:rFonts w:ascii="Arial" w:hAnsi="Arial" w:cs="Arial"/>
                <w:sz w:val="24"/>
                <w:szCs w:val="24"/>
              </w:rPr>
              <w:t>5</w:t>
            </w:r>
          </w:p>
        </w:tc>
      </w:tr>
    </w:tbl>
    <w:p w:rsidR="00D60576" w:rsidRPr="009E2C1D" w:rsidRDefault="00D60576" w:rsidP="00D60576">
      <w:pPr>
        <w:widowControl/>
        <w:autoSpaceDE/>
        <w:autoSpaceDN/>
        <w:adjustRightInd/>
        <w:spacing w:after="160" w:line="259" w:lineRule="auto"/>
        <w:ind w:left="1440"/>
        <w:contextualSpacing/>
        <w:rPr>
          <w:rFonts w:ascii="Arial" w:hAnsi="Arial" w:cs="Arial"/>
          <w:sz w:val="24"/>
          <w:szCs w:val="24"/>
          <w:lang w:eastAsia="en-US"/>
        </w:rPr>
      </w:pPr>
    </w:p>
    <w:p w:rsidR="00E06FAD" w:rsidRPr="009E2C1D" w:rsidRDefault="00E06FAD" w:rsidP="00E06FAD">
      <w:pPr>
        <w:kinsoku w:val="0"/>
        <w:overflowPunct w:val="0"/>
        <w:spacing w:before="59"/>
        <w:ind w:left="1838"/>
        <w:rPr>
          <w:rFonts w:ascii="Arial" w:hAnsi="Arial" w:cs="Arial"/>
          <w:sz w:val="24"/>
          <w:szCs w:val="24"/>
        </w:rPr>
      </w:pPr>
      <w:r w:rsidRPr="009E2C1D">
        <w:rPr>
          <w:rFonts w:ascii="Arial" w:hAnsi="Arial" w:cs="Arial"/>
          <w:b/>
          <w:bCs/>
          <w:spacing w:val="-4"/>
          <w:sz w:val="24"/>
          <w:szCs w:val="24"/>
        </w:rPr>
        <w:t xml:space="preserve">          M</w:t>
      </w:r>
      <w:r w:rsidRPr="009E2C1D">
        <w:rPr>
          <w:rFonts w:ascii="Arial" w:hAnsi="Arial" w:cs="Arial"/>
          <w:b/>
          <w:bCs/>
          <w:sz w:val="24"/>
          <w:szCs w:val="24"/>
        </w:rPr>
        <w:t>e</w:t>
      </w:r>
      <w:r w:rsidRPr="009E2C1D">
        <w:rPr>
          <w:rFonts w:ascii="Arial" w:hAnsi="Arial" w:cs="Arial"/>
          <w:b/>
          <w:bCs/>
          <w:spacing w:val="-3"/>
          <w:sz w:val="24"/>
          <w:szCs w:val="24"/>
        </w:rPr>
        <w:t>m</w:t>
      </w:r>
      <w:r w:rsidRPr="009E2C1D">
        <w:rPr>
          <w:rFonts w:ascii="Arial" w:hAnsi="Arial" w:cs="Arial"/>
          <w:b/>
          <w:bCs/>
          <w:spacing w:val="2"/>
          <w:sz w:val="24"/>
          <w:szCs w:val="24"/>
        </w:rPr>
        <w:t>u</w:t>
      </w:r>
      <w:r w:rsidRPr="009E2C1D">
        <w:rPr>
          <w:rFonts w:ascii="Arial" w:hAnsi="Arial" w:cs="Arial"/>
          <w:b/>
          <w:bCs/>
          <w:sz w:val="24"/>
          <w:szCs w:val="24"/>
        </w:rPr>
        <w:t>r</w:t>
      </w:r>
      <w:r w:rsidRPr="009E2C1D">
        <w:rPr>
          <w:rFonts w:ascii="Arial" w:hAnsi="Arial" w:cs="Arial"/>
          <w:b/>
          <w:bCs/>
          <w:spacing w:val="-4"/>
          <w:sz w:val="24"/>
          <w:szCs w:val="24"/>
        </w:rPr>
        <w:t xml:space="preserve"> </w:t>
      </w:r>
      <w:r w:rsidRPr="009E2C1D">
        <w:rPr>
          <w:rFonts w:ascii="Arial" w:hAnsi="Arial" w:cs="Arial"/>
          <w:b/>
          <w:bCs/>
          <w:spacing w:val="-2"/>
          <w:sz w:val="24"/>
          <w:szCs w:val="24"/>
        </w:rPr>
        <w:t>P</w:t>
      </w:r>
      <w:r w:rsidRPr="009E2C1D">
        <w:rPr>
          <w:rFonts w:ascii="Arial" w:hAnsi="Arial" w:cs="Arial"/>
          <w:b/>
          <w:bCs/>
          <w:sz w:val="24"/>
          <w:szCs w:val="24"/>
        </w:rPr>
        <w:t>e</w:t>
      </w:r>
      <w:r w:rsidRPr="009E2C1D">
        <w:rPr>
          <w:rFonts w:ascii="Arial" w:hAnsi="Arial" w:cs="Arial"/>
          <w:b/>
          <w:bCs/>
          <w:spacing w:val="-3"/>
          <w:sz w:val="24"/>
          <w:szCs w:val="24"/>
        </w:rPr>
        <w:t>r</w:t>
      </w:r>
      <w:r w:rsidRPr="009E2C1D">
        <w:rPr>
          <w:rFonts w:ascii="Arial" w:hAnsi="Arial" w:cs="Arial"/>
          <w:b/>
          <w:bCs/>
          <w:sz w:val="24"/>
          <w:szCs w:val="24"/>
        </w:rPr>
        <w:t>s</w:t>
      </w:r>
      <w:r w:rsidRPr="009E2C1D">
        <w:rPr>
          <w:rFonts w:ascii="Arial" w:hAnsi="Arial" w:cs="Arial"/>
          <w:b/>
          <w:bCs/>
          <w:spacing w:val="2"/>
          <w:sz w:val="24"/>
          <w:szCs w:val="24"/>
        </w:rPr>
        <w:t>o</w:t>
      </w:r>
      <w:r w:rsidRPr="009E2C1D">
        <w:rPr>
          <w:rFonts w:ascii="Arial" w:hAnsi="Arial" w:cs="Arial"/>
          <w:b/>
          <w:bCs/>
          <w:spacing w:val="-3"/>
          <w:sz w:val="24"/>
          <w:szCs w:val="24"/>
        </w:rPr>
        <w:t>n</w:t>
      </w:r>
      <w:r w:rsidRPr="009E2C1D">
        <w:rPr>
          <w:rFonts w:ascii="Arial" w:hAnsi="Arial" w:cs="Arial"/>
          <w:b/>
          <w:bCs/>
          <w:sz w:val="24"/>
          <w:szCs w:val="24"/>
        </w:rPr>
        <w:t>elin</w:t>
      </w:r>
      <w:r w:rsidRPr="009E2C1D">
        <w:rPr>
          <w:rFonts w:ascii="Arial" w:hAnsi="Arial" w:cs="Arial"/>
          <w:b/>
          <w:bCs/>
          <w:spacing w:val="-4"/>
          <w:sz w:val="24"/>
          <w:szCs w:val="24"/>
        </w:rPr>
        <w:t xml:space="preserve"> </w:t>
      </w:r>
      <w:r w:rsidRPr="009E2C1D">
        <w:rPr>
          <w:rFonts w:ascii="Arial" w:hAnsi="Arial" w:cs="Arial"/>
          <w:b/>
          <w:bCs/>
          <w:spacing w:val="-1"/>
          <w:sz w:val="24"/>
          <w:szCs w:val="24"/>
        </w:rPr>
        <w:t>H</w:t>
      </w:r>
      <w:r w:rsidRPr="009E2C1D">
        <w:rPr>
          <w:rFonts w:ascii="Arial" w:hAnsi="Arial" w:cs="Arial"/>
          <w:b/>
          <w:bCs/>
          <w:sz w:val="24"/>
          <w:szCs w:val="24"/>
        </w:rPr>
        <w:t>i</w:t>
      </w:r>
      <w:r w:rsidRPr="009E2C1D">
        <w:rPr>
          <w:rFonts w:ascii="Arial" w:hAnsi="Arial" w:cs="Arial"/>
          <w:b/>
          <w:bCs/>
          <w:spacing w:val="4"/>
          <w:sz w:val="24"/>
          <w:szCs w:val="24"/>
        </w:rPr>
        <w:t>z</w:t>
      </w:r>
      <w:r w:rsidRPr="009E2C1D">
        <w:rPr>
          <w:rFonts w:ascii="Arial" w:hAnsi="Arial" w:cs="Arial"/>
          <w:b/>
          <w:bCs/>
          <w:spacing w:val="-3"/>
          <w:sz w:val="24"/>
          <w:szCs w:val="24"/>
        </w:rPr>
        <w:t>m</w:t>
      </w:r>
      <w:r w:rsidRPr="009E2C1D">
        <w:rPr>
          <w:rFonts w:ascii="Arial" w:hAnsi="Arial" w:cs="Arial"/>
          <w:b/>
          <w:bCs/>
          <w:sz w:val="24"/>
          <w:szCs w:val="24"/>
        </w:rPr>
        <w:t>et</w:t>
      </w:r>
      <w:r w:rsidRPr="009E2C1D">
        <w:rPr>
          <w:rFonts w:ascii="Arial" w:hAnsi="Arial" w:cs="Arial"/>
          <w:b/>
          <w:bCs/>
          <w:spacing w:val="1"/>
          <w:sz w:val="24"/>
          <w:szCs w:val="24"/>
        </w:rPr>
        <w:t xml:space="preserve"> </w:t>
      </w:r>
      <w:r w:rsidRPr="009E2C1D">
        <w:rPr>
          <w:rFonts w:ascii="Arial" w:hAnsi="Arial" w:cs="Arial"/>
          <w:b/>
          <w:bCs/>
          <w:spacing w:val="-2"/>
          <w:sz w:val="24"/>
          <w:szCs w:val="24"/>
        </w:rPr>
        <w:t>S</w:t>
      </w:r>
      <w:r w:rsidRPr="009E2C1D">
        <w:rPr>
          <w:rFonts w:ascii="Arial" w:hAnsi="Arial" w:cs="Arial"/>
          <w:b/>
          <w:bCs/>
          <w:sz w:val="24"/>
          <w:szCs w:val="24"/>
        </w:rPr>
        <w:t>ı</w:t>
      </w:r>
      <w:r w:rsidRPr="009E2C1D">
        <w:rPr>
          <w:rFonts w:ascii="Arial" w:hAnsi="Arial" w:cs="Arial"/>
          <w:b/>
          <w:bCs/>
          <w:spacing w:val="-3"/>
          <w:sz w:val="24"/>
          <w:szCs w:val="24"/>
        </w:rPr>
        <w:t>n</w:t>
      </w:r>
      <w:r w:rsidRPr="009E2C1D">
        <w:rPr>
          <w:rFonts w:ascii="Arial" w:hAnsi="Arial" w:cs="Arial"/>
          <w:b/>
          <w:bCs/>
          <w:sz w:val="24"/>
          <w:szCs w:val="24"/>
        </w:rPr>
        <w:t>ı</w:t>
      </w:r>
      <w:r w:rsidRPr="009E2C1D">
        <w:rPr>
          <w:rFonts w:ascii="Arial" w:hAnsi="Arial" w:cs="Arial"/>
          <w:b/>
          <w:bCs/>
          <w:spacing w:val="1"/>
          <w:sz w:val="24"/>
          <w:szCs w:val="24"/>
        </w:rPr>
        <w:t>f</w:t>
      </w:r>
      <w:r w:rsidRPr="009E2C1D">
        <w:rPr>
          <w:rFonts w:ascii="Arial" w:hAnsi="Arial" w:cs="Arial"/>
          <w:b/>
          <w:bCs/>
          <w:sz w:val="24"/>
          <w:szCs w:val="24"/>
        </w:rPr>
        <w:t>la</w:t>
      </w:r>
      <w:r w:rsidRPr="009E2C1D">
        <w:rPr>
          <w:rFonts w:ascii="Arial" w:hAnsi="Arial" w:cs="Arial"/>
          <w:b/>
          <w:bCs/>
          <w:spacing w:val="-3"/>
          <w:sz w:val="24"/>
          <w:szCs w:val="24"/>
        </w:rPr>
        <w:t>r</w:t>
      </w:r>
      <w:r w:rsidRPr="009E2C1D">
        <w:rPr>
          <w:rFonts w:ascii="Arial" w:hAnsi="Arial" w:cs="Arial"/>
          <w:b/>
          <w:bCs/>
          <w:sz w:val="24"/>
          <w:szCs w:val="24"/>
        </w:rPr>
        <w:t>ı</w:t>
      </w:r>
      <w:r w:rsidRPr="009E2C1D">
        <w:rPr>
          <w:rFonts w:ascii="Arial" w:hAnsi="Arial" w:cs="Arial"/>
          <w:b/>
          <w:bCs/>
          <w:spacing w:val="-3"/>
          <w:sz w:val="24"/>
          <w:szCs w:val="24"/>
        </w:rPr>
        <w:t>n</w:t>
      </w:r>
      <w:r w:rsidRPr="009E2C1D">
        <w:rPr>
          <w:rFonts w:ascii="Arial" w:hAnsi="Arial" w:cs="Arial"/>
          <w:b/>
          <w:bCs/>
          <w:sz w:val="24"/>
          <w:szCs w:val="24"/>
        </w:rPr>
        <w:t>a G</w:t>
      </w:r>
      <w:r w:rsidRPr="009E2C1D">
        <w:rPr>
          <w:rFonts w:ascii="Arial" w:hAnsi="Arial" w:cs="Arial"/>
          <w:b/>
          <w:bCs/>
          <w:spacing w:val="2"/>
          <w:sz w:val="24"/>
          <w:szCs w:val="24"/>
        </w:rPr>
        <w:t>ö</w:t>
      </w:r>
      <w:r w:rsidRPr="009E2C1D">
        <w:rPr>
          <w:rFonts w:ascii="Arial" w:hAnsi="Arial" w:cs="Arial"/>
          <w:b/>
          <w:bCs/>
          <w:spacing w:val="-3"/>
          <w:sz w:val="24"/>
          <w:szCs w:val="24"/>
        </w:rPr>
        <w:t>r</w:t>
      </w:r>
      <w:r w:rsidRPr="009E2C1D">
        <w:rPr>
          <w:rFonts w:ascii="Arial" w:hAnsi="Arial" w:cs="Arial"/>
          <w:b/>
          <w:bCs/>
          <w:sz w:val="24"/>
          <w:szCs w:val="24"/>
        </w:rPr>
        <w:t xml:space="preserve">e </w:t>
      </w:r>
      <w:r w:rsidRPr="009E2C1D">
        <w:rPr>
          <w:rFonts w:ascii="Arial" w:hAnsi="Arial" w:cs="Arial"/>
          <w:b/>
          <w:bCs/>
          <w:spacing w:val="-1"/>
          <w:sz w:val="24"/>
          <w:szCs w:val="24"/>
        </w:rPr>
        <w:t>D</w:t>
      </w:r>
      <w:r w:rsidRPr="009E2C1D">
        <w:rPr>
          <w:rFonts w:ascii="Arial" w:hAnsi="Arial" w:cs="Arial"/>
          <w:b/>
          <w:bCs/>
          <w:sz w:val="24"/>
          <w:szCs w:val="24"/>
        </w:rPr>
        <w:t>a</w:t>
      </w:r>
      <w:r w:rsidRPr="009E2C1D">
        <w:rPr>
          <w:rFonts w:ascii="Arial" w:hAnsi="Arial" w:cs="Arial"/>
          <w:b/>
          <w:bCs/>
          <w:spacing w:val="2"/>
          <w:sz w:val="24"/>
          <w:szCs w:val="24"/>
        </w:rPr>
        <w:t>ğ</w:t>
      </w:r>
      <w:r w:rsidRPr="009E2C1D">
        <w:rPr>
          <w:rFonts w:ascii="Arial" w:hAnsi="Arial" w:cs="Arial"/>
          <w:b/>
          <w:bCs/>
          <w:sz w:val="24"/>
          <w:szCs w:val="24"/>
        </w:rPr>
        <w:t>ılı</w:t>
      </w:r>
      <w:r w:rsidRPr="009E2C1D">
        <w:rPr>
          <w:rFonts w:ascii="Arial" w:hAnsi="Arial" w:cs="Arial"/>
          <w:b/>
          <w:bCs/>
          <w:spacing w:val="-3"/>
          <w:sz w:val="24"/>
          <w:szCs w:val="24"/>
        </w:rPr>
        <w:t>m</w:t>
      </w:r>
      <w:r w:rsidRPr="009E2C1D">
        <w:rPr>
          <w:rFonts w:ascii="Arial" w:hAnsi="Arial" w:cs="Arial"/>
          <w:b/>
          <w:bCs/>
          <w:sz w:val="24"/>
          <w:szCs w:val="24"/>
        </w:rPr>
        <w:t>ı</w:t>
      </w:r>
    </w:p>
    <w:p w:rsidR="00E06FAD" w:rsidRPr="009E2C1D" w:rsidRDefault="00E06FAD" w:rsidP="00E06FAD">
      <w:pPr>
        <w:kinsoku w:val="0"/>
        <w:overflowPunct w:val="0"/>
        <w:spacing w:before="4" w:line="280" w:lineRule="exact"/>
        <w:rPr>
          <w:rFonts w:ascii="Arial" w:hAnsi="Arial" w:cs="Arial"/>
          <w:sz w:val="24"/>
          <w:szCs w:val="24"/>
        </w:rPr>
      </w:pPr>
    </w:p>
    <w:tbl>
      <w:tblPr>
        <w:tblW w:w="0" w:type="auto"/>
        <w:tblInd w:w="1990" w:type="dxa"/>
        <w:tblLayout w:type="fixed"/>
        <w:tblCellMar>
          <w:left w:w="0" w:type="dxa"/>
          <w:right w:w="0" w:type="dxa"/>
        </w:tblCellMar>
        <w:tblLook w:val="0000" w:firstRow="0" w:lastRow="0" w:firstColumn="0" w:lastColumn="0" w:noHBand="0" w:noVBand="0"/>
      </w:tblPr>
      <w:tblGrid>
        <w:gridCol w:w="3544"/>
        <w:gridCol w:w="2835"/>
      </w:tblGrid>
      <w:tr w:rsidR="00E06FAD" w:rsidRPr="009E2C1D" w:rsidTr="00B15788">
        <w:trPr>
          <w:trHeight w:hRule="exact" w:val="424"/>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06FAD" w:rsidRPr="009E2C1D" w:rsidRDefault="00E06FAD" w:rsidP="004B4972">
            <w:pPr>
              <w:pStyle w:val="TableParagraph"/>
              <w:kinsoku w:val="0"/>
              <w:overflowPunct w:val="0"/>
              <w:spacing w:line="266" w:lineRule="exact"/>
              <w:ind w:left="99"/>
              <w:jc w:val="center"/>
              <w:rPr>
                <w:rFonts w:ascii="Arial" w:hAnsi="Arial" w:cs="Arial"/>
                <w:sz w:val="24"/>
                <w:szCs w:val="24"/>
              </w:rPr>
            </w:pPr>
            <w:r w:rsidRPr="009E2C1D">
              <w:rPr>
                <w:rFonts w:ascii="Arial" w:hAnsi="Arial" w:cs="Arial"/>
                <w:b/>
                <w:bCs/>
                <w:spacing w:val="-1"/>
                <w:sz w:val="24"/>
                <w:szCs w:val="24"/>
              </w:rPr>
              <w:t>H</w:t>
            </w:r>
            <w:r w:rsidRPr="009E2C1D">
              <w:rPr>
                <w:rFonts w:ascii="Arial" w:hAnsi="Arial" w:cs="Arial"/>
                <w:b/>
                <w:bCs/>
                <w:sz w:val="24"/>
                <w:szCs w:val="24"/>
              </w:rPr>
              <w:t>iz</w:t>
            </w:r>
            <w:r w:rsidRPr="009E2C1D">
              <w:rPr>
                <w:rFonts w:ascii="Arial" w:hAnsi="Arial" w:cs="Arial"/>
                <w:b/>
                <w:bCs/>
                <w:spacing w:val="-3"/>
                <w:sz w:val="24"/>
                <w:szCs w:val="24"/>
              </w:rPr>
              <w:t>m</w:t>
            </w:r>
            <w:r w:rsidRPr="009E2C1D">
              <w:rPr>
                <w:rFonts w:ascii="Arial" w:hAnsi="Arial" w:cs="Arial"/>
                <w:b/>
                <w:bCs/>
                <w:sz w:val="24"/>
                <w:szCs w:val="24"/>
              </w:rPr>
              <w:t xml:space="preserve">et </w:t>
            </w:r>
            <w:r w:rsidRPr="009E2C1D">
              <w:rPr>
                <w:rFonts w:ascii="Arial" w:hAnsi="Arial" w:cs="Arial"/>
                <w:b/>
                <w:bCs/>
                <w:spacing w:val="-2"/>
                <w:sz w:val="24"/>
                <w:szCs w:val="24"/>
              </w:rPr>
              <w:t>S</w:t>
            </w:r>
            <w:r w:rsidRPr="009E2C1D">
              <w:rPr>
                <w:rFonts w:ascii="Arial" w:hAnsi="Arial" w:cs="Arial"/>
                <w:b/>
                <w:bCs/>
                <w:sz w:val="24"/>
                <w:szCs w:val="24"/>
              </w:rPr>
              <w:t>ı</w:t>
            </w:r>
            <w:r w:rsidRPr="009E2C1D">
              <w:rPr>
                <w:rFonts w:ascii="Arial" w:hAnsi="Arial" w:cs="Arial"/>
                <w:b/>
                <w:bCs/>
                <w:spacing w:val="-3"/>
                <w:sz w:val="24"/>
                <w:szCs w:val="24"/>
              </w:rPr>
              <w:t>n</w:t>
            </w:r>
            <w:r w:rsidRPr="009E2C1D">
              <w:rPr>
                <w:rFonts w:ascii="Arial" w:hAnsi="Arial" w:cs="Arial"/>
                <w:b/>
                <w:bCs/>
                <w:sz w:val="24"/>
                <w:szCs w:val="24"/>
              </w:rPr>
              <w:t>ı</w:t>
            </w:r>
            <w:r w:rsidRPr="009E2C1D">
              <w:rPr>
                <w:rFonts w:ascii="Arial" w:hAnsi="Arial" w:cs="Arial"/>
                <w:b/>
                <w:bCs/>
                <w:spacing w:val="1"/>
                <w:sz w:val="24"/>
                <w:szCs w:val="24"/>
              </w:rPr>
              <w:t>f</w:t>
            </w:r>
            <w:r w:rsidRPr="009E2C1D">
              <w:rPr>
                <w:rFonts w:ascii="Arial" w:hAnsi="Arial" w:cs="Arial"/>
                <w:b/>
                <w:bCs/>
                <w:sz w:val="24"/>
                <w:szCs w:val="24"/>
              </w:rPr>
              <w:t>la</w:t>
            </w:r>
            <w:r w:rsidRPr="009E2C1D">
              <w:rPr>
                <w:rFonts w:ascii="Arial" w:hAnsi="Arial" w:cs="Arial"/>
                <w:b/>
                <w:bCs/>
                <w:spacing w:val="-3"/>
                <w:sz w:val="24"/>
                <w:szCs w:val="24"/>
              </w:rPr>
              <w:t>r</w:t>
            </w:r>
            <w:r w:rsidRPr="009E2C1D">
              <w:rPr>
                <w:rFonts w:ascii="Arial" w:hAnsi="Arial" w:cs="Arial"/>
                <w:b/>
                <w:bCs/>
                <w:sz w:val="24"/>
                <w:szCs w:val="24"/>
              </w:rPr>
              <w:t>ı</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06FAD" w:rsidRPr="009E2C1D" w:rsidRDefault="00E06FAD" w:rsidP="004B4972">
            <w:pPr>
              <w:pStyle w:val="TableParagraph"/>
              <w:kinsoku w:val="0"/>
              <w:overflowPunct w:val="0"/>
              <w:spacing w:line="266" w:lineRule="exact"/>
              <w:ind w:left="277"/>
              <w:jc w:val="center"/>
              <w:rPr>
                <w:rFonts w:ascii="Arial" w:hAnsi="Arial" w:cs="Arial"/>
                <w:sz w:val="24"/>
                <w:szCs w:val="24"/>
              </w:rPr>
            </w:pPr>
            <w:r w:rsidRPr="009E2C1D">
              <w:rPr>
                <w:rFonts w:ascii="Arial" w:hAnsi="Arial" w:cs="Arial"/>
                <w:b/>
                <w:bCs/>
                <w:spacing w:val="-2"/>
                <w:sz w:val="24"/>
                <w:szCs w:val="24"/>
              </w:rPr>
              <w:t>P</w:t>
            </w:r>
            <w:r w:rsidRPr="009E2C1D">
              <w:rPr>
                <w:rFonts w:ascii="Arial" w:hAnsi="Arial" w:cs="Arial"/>
                <w:b/>
                <w:bCs/>
                <w:sz w:val="24"/>
                <w:szCs w:val="24"/>
              </w:rPr>
              <w:t>e</w:t>
            </w:r>
            <w:r w:rsidRPr="009E2C1D">
              <w:rPr>
                <w:rFonts w:ascii="Arial" w:hAnsi="Arial" w:cs="Arial"/>
                <w:b/>
                <w:bCs/>
                <w:spacing w:val="-3"/>
                <w:sz w:val="24"/>
                <w:szCs w:val="24"/>
              </w:rPr>
              <w:t>r</w:t>
            </w:r>
            <w:r w:rsidRPr="009E2C1D">
              <w:rPr>
                <w:rFonts w:ascii="Arial" w:hAnsi="Arial" w:cs="Arial"/>
                <w:b/>
                <w:bCs/>
                <w:sz w:val="24"/>
                <w:szCs w:val="24"/>
              </w:rPr>
              <w:t>s</w:t>
            </w:r>
            <w:r w:rsidRPr="009E2C1D">
              <w:rPr>
                <w:rFonts w:ascii="Arial" w:hAnsi="Arial" w:cs="Arial"/>
                <w:b/>
                <w:bCs/>
                <w:spacing w:val="2"/>
                <w:sz w:val="24"/>
                <w:szCs w:val="24"/>
              </w:rPr>
              <w:t>o</w:t>
            </w:r>
            <w:r w:rsidRPr="009E2C1D">
              <w:rPr>
                <w:rFonts w:ascii="Arial" w:hAnsi="Arial" w:cs="Arial"/>
                <w:b/>
                <w:bCs/>
                <w:spacing w:val="-3"/>
                <w:sz w:val="24"/>
                <w:szCs w:val="24"/>
              </w:rPr>
              <w:t>n</w:t>
            </w:r>
            <w:r w:rsidRPr="009E2C1D">
              <w:rPr>
                <w:rFonts w:ascii="Arial" w:hAnsi="Arial" w:cs="Arial"/>
                <w:b/>
                <w:bCs/>
                <w:sz w:val="24"/>
                <w:szCs w:val="24"/>
              </w:rPr>
              <w:t>el</w:t>
            </w:r>
            <w:r w:rsidRPr="009E2C1D">
              <w:rPr>
                <w:rFonts w:ascii="Arial" w:hAnsi="Arial" w:cs="Arial"/>
                <w:b/>
                <w:bCs/>
                <w:spacing w:val="-2"/>
                <w:sz w:val="24"/>
                <w:szCs w:val="24"/>
              </w:rPr>
              <w:t xml:space="preserve"> S</w:t>
            </w:r>
            <w:r w:rsidRPr="009E2C1D">
              <w:rPr>
                <w:rFonts w:ascii="Arial" w:hAnsi="Arial" w:cs="Arial"/>
                <w:b/>
                <w:bCs/>
                <w:sz w:val="24"/>
                <w:szCs w:val="24"/>
              </w:rPr>
              <w:t>a</w:t>
            </w:r>
            <w:r w:rsidRPr="009E2C1D">
              <w:rPr>
                <w:rFonts w:ascii="Arial" w:hAnsi="Arial" w:cs="Arial"/>
                <w:b/>
                <w:bCs/>
                <w:spacing w:val="-4"/>
                <w:sz w:val="24"/>
                <w:szCs w:val="24"/>
              </w:rPr>
              <w:t>y</w:t>
            </w:r>
            <w:r w:rsidRPr="009E2C1D">
              <w:rPr>
                <w:rFonts w:ascii="Arial" w:hAnsi="Arial" w:cs="Arial"/>
                <w:b/>
                <w:bCs/>
                <w:sz w:val="24"/>
                <w:szCs w:val="24"/>
              </w:rPr>
              <w:t>ısı</w:t>
            </w:r>
          </w:p>
        </w:tc>
      </w:tr>
      <w:tr w:rsidR="00E06FAD" w:rsidRPr="009E2C1D" w:rsidTr="00B15788">
        <w:trPr>
          <w:trHeight w:hRule="exact" w:val="424"/>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06FAD" w:rsidRPr="009E2C1D" w:rsidRDefault="00E06FAD" w:rsidP="000E5DFC">
            <w:pPr>
              <w:pStyle w:val="TableParagraph"/>
              <w:kinsoku w:val="0"/>
              <w:overflowPunct w:val="0"/>
              <w:spacing w:line="247" w:lineRule="exact"/>
              <w:ind w:left="99"/>
              <w:rPr>
                <w:rFonts w:ascii="Arial" w:hAnsi="Arial" w:cs="Arial"/>
                <w:color w:val="FFFFFF" w:themeColor="background1"/>
                <w:sz w:val="24"/>
                <w:szCs w:val="24"/>
              </w:rPr>
            </w:pPr>
            <w:r w:rsidRPr="009E2C1D">
              <w:rPr>
                <w:rFonts w:ascii="Arial" w:hAnsi="Arial" w:cs="Arial"/>
                <w:color w:val="FFFFFF" w:themeColor="background1"/>
                <w:spacing w:val="1"/>
                <w:sz w:val="24"/>
                <w:szCs w:val="24"/>
              </w:rPr>
              <w:t>G</w:t>
            </w:r>
            <w:r w:rsidRPr="009E2C1D">
              <w:rPr>
                <w:rFonts w:ascii="Arial" w:hAnsi="Arial" w:cs="Arial"/>
                <w:color w:val="FFFFFF" w:themeColor="background1"/>
                <w:spacing w:val="2"/>
                <w:sz w:val="24"/>
                <w:szCs w:val="24"/>
              </w:rPr>
              <w:t>e</w:t>
            </w:r>
            <w:r w:rsidRPr="009E2C1D">
              <w:rPr>
                <w:rFonts w:ascii="Arial" w:hAnsi="Arial" w:cs="Arial"/>
                <w:color w:val="FFFFFF" w:themeColor="background1"/>
                <w:spacing w:val="-3"/>
                <w:sz w:val="24"/>
                <w:szCs w:val="24"/>
              </w:rPr>
              <w:t>n</w:t>
            </w:r>
            <w:r w:rsidRPr="009E2C1D">
              <w:rPr>
                <w:rFonts w:ascii="Arial" w:hAnsi="Arial" w:cs="Arial"/>
                <w:color w:val="FFFFFF" w:themeColor="background1"/>
                <w:spacing w:val="2"/>
                <w:sz w:val="24"/>
                <w:szCs w:val="24"/>
              </w:rPr>
              <w:t>e</w:t>
            </w:r>
            <w:r w:rsidRPr="009E2C1D">
              <w:rPr>
                <w:rFonts w:ascii="Arial" w:hAnsi="Arial" w:cs="Arial"/>
                <w:color w:val="FFFFFF" w:themeColor="background1"/>
                <w:sz w:val="24"/>
                <w:szCs w:val="24"/>
              </w:rPr>
              <w:t xml:space="preserve">l </w:t>
            </w:r>
            <w:r w:rsidRPr="009E2C1D">
              <w:rPr>
                <w:rFonts w:ascii="Arial" w:hAnsi="Arial" w:cs="Arial"/>
                <w:color w:val="FFFFFF" w:themeColor="background1"/>
                <w:spacing w:val="-4"/>
                <w:sz w:val="24"/>
                <w:szCs w:val="24"/>
              </w:rPr>
              <w:t>İ</w:t>
            </w:r>
            <w:r w:rsidRPr="009E2C1D">
              <w:rPr>
                <w:rFonts w:ascii="Arial" w:hAnsi="Arial" w:cs="Arial"/>
                <w:color w:val="FFFFFF" w:themeColor="background1"/>
                <w:spacing w:val="2"/>
                <w:sz w:val="24"/>
                <w:szCs w:val="24"/>
              </w:rPr>
              <w:t>da</w:t>
            </w:r>
            <w:r w:rsidRPr="009E2C1D">
              <w:rPr>
                <w:rFonts w:ascii="Arial" w:hAnsi="Arial" w:cs="Arial"/>
                <w:color w:val="FFFFFF" w:themeColor="background1"/>
                <w:spacing w:val="-7"/>
                <w:sz w:val="24"/>
                <w:szCs w:val="24"/>
              </w:rPr>
              <w:t>r</w:t>
            </w:r>
            <w:r w:rsidRPr="009E2C1D">
              <w:rPr>
                <w:rFonts w:ascii="Arial" w:hAnsi="Arial" w:cs="Arial"/>
                <w:color w:val="FFFFFF" w:themeColor="background1"/>
                <w:sz w:val="24"/>
                <w:szCs w:val="24"/>
              </w:rPr>
              <w:t>e</w:t>
            </w:r>
            <w:r w:rsidRPr="009E2C1D">
              <w:rPr>
                <w:rFonts w:ascii="Arial" w:hAnsi="Arial" w:cs="Arial"/>
                <w:color w:val="FFFFFF" w:themeColor="background1"/>
                <w:spacing w:val="3"/>
                <w:sz w:val="24"/>
                <w:szCs w:val="24"/>
              </w:rPr>
              <w:t xml:space="preserve"> </w:t>
            </w:r>
            <w:r w:rsidRPr="009E2C1D">
              <w:rPr>
                <w:rFonts w:ascii="Arial" w:hAnsi="Arial" w:cs="Arial"/>
                <w:color w:val="FFFFFF" w:themeColor="background1"/>
                <w:spacing w:val="-1"/>
                <w:sz w:val="24"/>
                <w:szCs w:val="24"/>
              </w:rPr>
              <w:t>Hi</w:t>
            </w:r>
            <w:r w:rsidRPr="009E2C1D">
              <w:rPr>
                <w:rFonts w:ascii="Arial" w:hAnsi="Arial" w:cs="Arial"/>
                <w:color w:val="FFFFFF" w:themeColor="background1"/>
                <w:sz w:val="24"/>
                <w:szCs w:val="24"/>
              </w:rPr>
              <w:t>z</w:t>
            </w:r>
            <w:r w:rsidRPr="009E2C1D">
              <w:rPr>
                <w:rFonts w:ascii="Arial" w:hAnsi="Arial" w:cs="Arial"/>
                <w:color w:val="FFFFFF" w:themeColor="background1"/>
                <w:spacing w:val="-2"/>
                <w:sz w:val="24"/>
                <w:szCs w:val="24"/>
              </w:rPr>
              <w:t>m</w:t>
            </w:r>
            <w:r w:rsidRPr="009E2C1D">
              <w:rPr>
                <w:rFonts w:ascii="Arial" w:hAnsi="Arial" w:cs="Arial"/>
                <w:color w:val="FFFFFF" w:themeColor="background1"/>
                <w:spacing w:val="2"/>
                <w:sz w:val="24"/>
                <w:szCs w:val="24"/>
              </w:rPr>
              <w:t>e</w:t>
            </w:r>
            <w:r w:rsidRPr="009E2C1D">
              <w:rPr>
                <w:rFonts w:ascii="Arial" w:hAnsi="Arial" w:cs="Arial"/>
                <w:color w:val="FFFFFF" w:themeColor="background1"/>
                <w:spacing w:val="1"/>
                <w:sz w:val="24"/>
                <w:szCs w:val="24"/>
              </w:rPr>
              <w:t>t</w:t>
            </w:r>
            <w:r w:rsidRPr="009E2C1D">
              <w:rPr>
                <w:rFonts w:ascii="Arial" w:hAnsi="Arial" w:cs="Arial"/>
                <w:color w:val="FFFFFF" w:themeColor="background1"/>
                <w:spacing w:val="-6"/>
                <w:sz w:val="24"/>
                <w:szCs w:val="24"/>
              </w:rPr>
              <w:t>l</w:t>
            </w:r>
            <w:r w:rsidRPr="009E2C1D">
              <w:rPr>
                <w:rFonts w:ascii="Arial" w:hAnsi="Arial" w:cs="Arial"/>
                <w:color w:val="FFFFFF" w:themeColor="background1"/>
                <w:spacing w:val="2"/>
                <w:sz w:val="24"/>
                <w:szCs w:val="24"/>
              </w:rPr>
              <w:t>e</w:t>
            </w:r>
            <w:r w:rsidRPr="009E2C1D">
              <w:rPr>
                <w:rFonts w:ascii="Arial" w:hAnsi="Arial" w:cs="Arial"/>
                <w:color w:val="FFFFFF" w:themeColor="background1"/>
                <w:sz w:val="24"/>
                <w:szCs w:val="24"/>
              </w:rPr>
              <w:t>r</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E06FAD" w:rsidRPr="009E2C1D" w:rsidRDefault="001C35D6" w:rsidP="001C35D6">
            <w:pPr>
              <w:jc w:val="center"/>
              <w:rPr>
                <w:rFonts w:ascii="Arial" w:hAnsi="Arial" w:cs="Arial"/>
                <w:sz w:val="24"/>
                <w:szCs w:val="24"/>
              </w:rPr>
            </w:pPr>
            <w:r w:rsidRPr="009E2C1D">
              <w:rPr>
                <w:rFonts w:ascii="Arial" w:hAnsi="Arial" w:cs="Arial"/>
                <w:sz w:val="24"/>
                <w:szCs w:val="24"/>
              </w:rPr>
              <w:t>12</w:t>
            </w:r>
          </w:p>
        </w:tc>
      </w:tr>
      <w:tr w:rsidR="00E06FAD" w:rsidRPr="009E2C1D" w:rsidTr="00B15788">
        <w:trPr>
          <w:trHeight w:hRule="exact" w:val="416"/>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06FAD" w:rsidRPr="009E2C1D" w:rsidRDefault="00E06FAD" w:rsidP="000E5DFC">
            <w:pPr>
              <w:pStyle w:val="TableParagraph"/>
              <w:kinsoku w:val="0"/>
              <w:overflowPunct w:val="0"/>
              <w:spacing w:line="247" w:lineRule="exact"/>
              <w:ind w:left="99"/>
              <w:rPr>
                <w:rFonts w:ascii="Arial" w:hAnsi="Arial" w:cs="Arial"/>
                <w:color w:val="FFFFFF" w:themeColor="background1"/>
                <w:sz w:val="24"/>
                <w:szCs w:val="24"/>
              </w:rPr>
            </w:pPr>
            <w:r w:rsidRPr="009E2C1D">
              <w:rPr>
                <w:rFonts w:ascii="Arial" w:hAnsi="Arial" w:cs="Arial"/>
                <w:color w:val="FFFFFF" w:themeColor="background1"/>
                <w:spacing w:val="-1"/>
                <w:sz w:val="24"/>
                <w:szCs w:val="24"/>
              </w:rPr>
              <w:t>T</w:t>
            </w:r>
            <w:r w:rsidRPr="009E2C1D">
              <w:rPr>
                <w:rFonts w:ascii="Arial" w:hAnsi="Arial" w:cs="Arial"/>
                <w:color w:val="FFFFFF" w:themeColor="background1"/>
                <w:spacing w:val="2"/>
                <w:sz w:val="24"/>
                <w:szCs w:val="24"/>
              </w:rPr>
              <w:t>e</w:t>
            </w:r>
            <w:r w:rsidRPr="009E2C1D">
              <w:rPr>
                <w:rFonts w:ascii="Arial" w:hAnsi="Arial" w:cs="Arial"/>
                <w:color w:val="FFFFFF" w:themeColor="background1"/>
                <w:sz w:val="24"/>
                <w:szCs w:val="24"/>
              </w:rPr>
              <w:t>k</w:t>
            </w:r>
            <w:r w:rsidRPr="009E2C1D">
              <w:rPr>
                <w:rFonts w:ascii="Arial" w:hAnsi="Arial" w:cs="Arial"/>
                <w:color w:val="FFFFFF" w:themeColor="background1"/>
                <w:spacing w:val="2"/>
                <w:sz w:val="24"/>
                <w:szCs w:val="24"/>
              </w:rPr>
              <w:t>n</w:t>
            </w:r>
            <w:r w:rsidRPr="009E2C1D">
              <w:rPr>
                <w:rFonts w:ascii="Arial" w:hAnsi="Arial" w:cs="Arial"/>
                <w:color w:val="FFFFFF" w:themeColor="background1"/>
                <w:spacing w:val="-1"/>
                <w:sz w:val="24"/>
                <w:szCs w:val="24"/>
              </w:rPr>
              <w:t>i</w:t>
            </w:r>
            <w:r w:rsidRPr="009E2C1D">
              <w:rPr>
                <w:rFonts w:ascii="Arial" w:hAnsi="Arial" w:cs="Arial"/>
                <w:color w:val="FFFFFF" w:themeColor="background1"/>
                <w:sz w:val="24"/>
                <w:szCs w:val="24"/>
              </w:rPr>
              <w:t>k</w:t>
            </w:r>
            <w:r w:rsidRPr="009E2C1D">
              <w:rPr>
                <w:rFonts w:ascii="Arial" w:hAnsi="Arial" w:cs="Arial"/>
                <w:color w:val="FFFFFF" w:themeColor="background1"/>
                <w:spacing w:val="1"/>
                <w:sz w:val="24"/>
                <w:szCs w:val="24"/>
              </w:rPr>
              <w:t xml:space="preserve"> </w:t>
            </w:r>
            <w:r w:rsidRPr="009E2C1D">
              <w:rPr>
                <w:rFonts w:ascii="Arial" w:hAnsi="Arial" w:cs="Arial"/>
                <w:color w:val="FFFFFF" w:themeColor="background1"/>
                <w:spacing w:val="-1"/>
                <w:sz w:val="24"/>
                <w:szCs w:val="24"/>
              </w:rPr>
              <w:t>Hi</w:t>
            </w:r>
            <w:r w:rsidRPr="009E2C1D">
              <w:rPr>
                <w:rFonts w:ascii="Arial" w:hAnsi="Arial" w:cs="Arial"/>
                <w:color w:val="FFFFFF" w:themeColor="background1"/>
                <w:sz w:val="24"/>
                <w:szCs w:val="24"/>
              </w:rPr>
              <w:t>z</w:t>
            </w:r>
            <w:r w:rsidRPr="009E2C1D">
              <w:rPr>
                <w:rFonts w:ascii="Arial" w:hAnsi="Arial" w:cs="Arial"/>
                <w:color w:val="FFFFFF" w:themeColor="background1"/>
                <w:spacing w:val="-2"/>
                <w:sz w:val="24"/>
                <w:szCs w:val="24"/>
              </w:rPr>
              <w:t>m</w:t>
            </w:r>
            <w:r w:rsidRPr="009E2C1D">
              <w:rPr>
                <w:rFonts w:ascii="Arial" w:hAnsi="Arial" w:cs="Arial"/>
                <w:color w:val="FFFFFF" w:themeColor="background1"/>
                <w:spacing w:val="-3"/>
                <w:sz w:val="24"/>
                <w:szCs w:val="24"/>
              </w:rPr>
              <w:t>e</w:t>
            </w:r>
            <w:r w:rsidRPr="009E2C1D">
              <w:rPr>
                <w:rFonts w:ascii="Arial" w:hAnsi="Arial" w:cs="Arial"/>
                <w:color w:val="FFFFFF" w:themeColor="background1"/>
                <w:spacing w:val="1"/>
                <w:sz w:val="24"/>
                <w:szCs w:val="24"/>
              </w:rPr>
              <w:t>t</w:t>
            </w:r>
            <w:r w:rsidRPr="009E2C1D">
              <w:rPr>
                <w:rFonts w:ascii="Arial" w:hAnsi="Arial" w:cs="Arial"/>
                <w:color w:val="FFFFFF" w:themeColor="background1"/>
                <w:spacing w:val="-1"/>
                <w:sz w:val="24"/>
                <w:szCs w:val="24"/>
              </w:rPr>
              <w:t>l</w:t>
            </w:r>
            <w:r w:rsidRPr="009E2C1D">
              <w:rPr>
                <w:rFonts w:ascii="Arial" w:hAnsi="Arial" w:cs="Arial"/>
                <w:color w:val="FFFFFF" w:themeColor="background1"/>
                <w:spacing w:val="2"/>
                <w:sz w:val="24"/>
                <w:szCs w:val="24"/>
              </w:rPr>
              <w:t>e</w:t>
            </w:r>
            <w:r w:rsidRPr="009E2C1D">
              <w:rPr>
                <w:rFonts w:ascii="Arial" w:hAnsi="Arial" w:cs="Arial"/>
                <w:color w:val="FFFFFF" w:themeColor="background1"/>
                <w:sz w:val="24"/>
                <w:szCs w:val="24"/>
              </w:rPr>
              <w:t>r</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E06FAD" w:rsidRPr="009E2C1D" w:rsidRDefault="00E06FAD" w:rsidP="001C35D6">
            <w:pPr>
              <w:jc w:val="center"/>
              <w:rPr>
                <w:rFonts w:ascii="Arial" w:hAnsi="Arial" w:cs="Arial"/>
                <w:sz w:val="24"/>
                <w:szCs w:val="24"/>
              </w:rPr>
            </w:pPr>
          </w:p>
        </w:tc>
      </w:tr>
      <w:tr w:rsidR="00E06FAD" w:rsidRPr="009E2C1D" w:rsidTr="00B15788">
        <w:trPr>
          <w:trHeight w:hRule="exact" w:val="424"/>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06FAD" w:rsidRPr="009E2C1D" w:rsidRDefault="00E06FAD" w:rsidP="000E5DFC">
            <w:pPr>
              <w:pStyle w:val="TableParagraph"/>
              <w:kinsoku w:val="0"/>
              <w:overflowPunct w:val="0"/>
              <w:spacing w:line="247" w:lineRule="exact"/>
              <w:ind w:left="99"/>
              <w:rPr>
                <w:rFonts w:ascii="Arial" w:hAnsi="Arial" w:cs="Arial"/>
                <w:color w:val="FFFFFF" w:themeColor="background1"/>
                <w:sz w:val="24"/>
                <w:szCs w:val="24"/>
              </w:rPr>
            </w:pPr>
            <w:r w:rsidRPr="009E2C1D">
              <w:rPr>
                <w:rFonts w:ascii="Arial" w:hAnsi="Arial" w:cs="Arial"/>
                <w:color w:val="FFFFFF" w:themeColor="background1"/>
                <w:spacing w:val="-4"/>
                <w:sz w:val="24"/>
                <w:szCs w:val="24"/>
              </w:rPr>
              <w:t>Y</w:t>
            </w:r>
            <w:r w:rsidRPr="009E2C1D">
              <w:rPr>
                <w:rFonts w:ascii="Arial" w:hAnsi="Arial" w:cs="Arial"/>
                <w:color w:val="FFFFFF" w:themeColor="background1"/>
                <w:spacing w:val="2"/>
                <w:sz w:val="24"/>
                <w:szCs w:val="24"/>
              </w:rPr>
              <w:t>a</w:t>
            </w:r>
            <w:r w:rsidRPr="009E2C1D">
              <w:rPr>
                <w:rFonts w:ascii="Arial" w:hAnsi="Arial" w:cs="Arial"/>
                <w:color w:val="FFFFFF" w:themeColor="background1"/>
                <w:spacing w:val="-2"/>
                <w:sz w:val="24"/>
                <w:szCs w:val="24"/>
              </w:rPr>
              <w:t>r</w:t>
            </w:r>
            <w:r w:rsidRPr="009E2C1D">
              <w:rPr>
                <w:rFonts w:ascii="Arial" w:hAnsi="Arial" w:cs="Arial"/>
                <w:color w:val="FFFFFF" w:themeColor="background1"/>
                <w:spacing w:val="2"/>
                <w:sz w:val="24"/>
                <w:szCs w:val="24"/>
              </w:rPr>
              <w:t>d</w:t>
            </w:r>
            <w:r w:rsidRPr="009E2C1D">
              <w:rPr>
                <w:rFonts w:ascii="Arial" w:hAnsi="Arial" w:cs="Arial"/>
                <w:color w:val="FFFFFF" w:themeColor="background1"/>
                <w:spacing w:val="-4"/>
                <w:sz w:val="24"/>
                <w:szCs w:val="24"/>
              </w:rPr>
              <w:t>ı</w:t>
            </w:r>
            <w:r w:rsidRPr="009E2C1D">
              <w:rPr>
                <w:rFonts w:ascii="Arial" w:hAnsi="Arial" w:cs="Arial"/>
                <w:color w:val="FFFFFF" w:themeColor="background1"/>
                <w:spacing w:val="-2"/>
                <w:sz w:val="24"/>
                <w:szCs w:val="24"/>
              </w:rPr>
              <w:t>m</w:t>
            </w:r>
            <w:r w:rsidRPr="009E2C1D">
              <w:rPr>
                <w:rFonts w:ascii="Arial" w:hAnsi="Arial" w:cs="Arial"/>
                <w:color w:val="FFFFFF" w:themeColor="background1"/>
                <w:sz w:val="24"/>
                <w:szCs w:val="24"/>
              </w:rPr>
              <w:t>cı</w:t>
            </w:r>
            <w:r w:rsidRPr="009E2C1D">
              <w:rPr>
                <w:rFonts w:ascii="Arial" w:hAnsi="Arial" w:cs="Arial"/>
                <w:color w:val="FFFFFF" w:themeColor="background1"/>
                <w:spacing w:val="-3"/>
                <w:sz w:val="24"/>
                <w:szCs w:val="24"/>
              </w:rPr>
              <w:t xml:space="preserve"> </w:t>
            </w:r>
            <w:r w:rsidRPr="009E2C1D">
              <w:rPr>
                <w:rFonts w:ascii="Arial" w:hAnsi="Arial" w:cs="Arial"/>
                <w:color w:val="FFFFFF" w:themeColor="background1"/>
                <w:spacing w:val="-1"/>
                <w:sz w:val="24"/>
                <w:szCs w:val="24"/>
              </w:rPr>
              <w:t>Hi</w:t>
            </w:r>
            <w:r w:rsidRPr="009E2C1D">
              <w:rPr>
                <w:rFonts w:ascii="Arial" w:hAnsi="Arial" w:cs="Arial"/>
                <w:color w:val="FFFFFF" w:themeColor="background1"/>
                <w:sz w:val="24"/>
                <w:szCs w:val="24"/>
              </w:rPr>
              <w:t>z</w:t>
            </w:r>
            <w:r w:rsidRPr="009E2C1D">
              <w:rPr>
                <w:rFonts w:ascii="Arial" w:hAnsi="Arial" w:cs="Arial"/>
                <w:color w:val="FFFFFF" w:themeColor="background1"/>
                <w:spacing w:val="-2"/>
                <w:sz w:val="24"/>
                <w:szCs w:val="24"/>
              </w:rPr>
              <w:t>m</w:t>
            </w:r>
            <w:r w:rsidRPr="009E2C1D">
              <w:rPr>
                <w:rFonts w:ascii="Arial" w:hAnsi="Arial" w:cs="Arial"/>
                <w:color w:val="FFFFFF" w:themeColor="background1"/>
                <w:spacing w:val="2"/>
                <w:sz w:val="24"/>
                <w:szCs w:val="24"/>
              </w:rPr>
              <w:t>e</w:t>
            </w:r>
            <w:r w:rsidRPr="009E2C1D">
              <w:rPr>
                <w:rFonts w:ascii="Arial" w:hAnsi="Arial" w:cs="Arial"/>
                <w:color w:val="FFFFFF" w:themeColor="background1"/>
                <w:spacing w:val="1"/>
                <w:sz w:val="24"/>
                <w:szCs w:val="24"/>
              </w:rPr>
              <w:t>t</w:t>
            </w:r>
            <w:r w:rsidRPr="009E2C1D">
              <w:rPr>
                <w:rFonts w:ascii="Arial" w:hAnsi="Arial" w:cs="Arial"/>
                <w:color w:val="FFFFFF" w:themeColor="background1"/>
                <w:spacing w:val="-1"/>
                <w:sz w:val="24"/>
                <w:szCs w:val="24"/>
              </w:rPr>
              <w:t>l</w:t>
            </w:r>
            <w:r w:rsidRPr="009E2C1D">
              <w:rPr>
                <w:rFonts w:ascii="Arial" w:hAnsi="Arial" w:cs="Arial"/>
                <w:color w:val="FFFFFF" w:themeColor="background1"/>
                <w:spacing w:val="2"/>
                <w:sz w:val="24"/>
                <w:szCs w:val="24"/>
              </w:rPr>
              <w:t>e</w:t>
            </w:r>
            <w:r w:rsidRPr="009E2C1D">
              <w:rPr>
                <w:rFonts w:ascii="Arial" w:hAnsi="Arial" w:cs="Arial"/>
                <w:color w:val="FFFFFF" w:themeColor="background1"/>
                <w:sz w:val="24"/>
                <w:szCs w:val="24"/>
              </w:rPr>
              <w:t>r</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E06FAD" w:rsidRPr="009E2C1D" w:rsidRDefault="008A4230" w:rsidP="001C35D6">
            <w:pPr>
              <w:jc w:val="center"/>
              <w:rPr>
                <w:rFonts w:ascii="Arial" w:hAnsi="Arial" w:cs="Arial"/>
                <w:sz w:val="24"/>
                <w:szCs w:val="24"/>
              </w:rPr>
            </w:pPr>
            <w:r>
              <w:rPr>
                <w:rFonts w:ascii="Arial" w:hAnsi="Arial" w:cs="Arial"/>
                <w:sz w:val="24"/>
                <w:szCs w:val="24"/>
              </w:rPr>
              <w:t>1</w:t>
            </w:r>
          </w:p>
        </w:tc>
      </w:tr>
      <w:tr w:rsidR="00E06FAD" w:rsidRPr="009E2C1D" w:rsidTr="00B15788">
        <w:trPr>
          <w:trHeight w:hRule="exact" w:val="416"/>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06FAD" w:rsidRPr="009E2C1D" w:rsidRDefault="00E06FAD" w:rsidP="000E5DFC">
            <w:pPr>
              <w:pStyle w:val="TableParagraph"/>
              <w:kinsoku w:val="0"/>
              <w:overflowPunct w:val="0"/>
              <w:spacing w:line="247" w:lineRule="exact"/>
              <w:ind w:left="99"/>
              <w:rPr>
                <w:rFonts w:ascii="Arial" w:hAnsi="Arial" w:cs="Arial"/>
                <w:color w:val="FFFFFF" w:themeColor="background1"/>
                <w:sz w:val="24"/>
                <w:szCs w:val="24"/>
              </w:rPr>
            </w:pPr>
            <w:r w:rsidRPr="009E2C1D">
              <w:rPr>
                <w:rFonts w:ascii="Arial" w:hAnsi="Arial" w:cs="Arial"/>
                <w:color w:val="FFFFFF" w:themeColor="background1"/>
                <w:spacing w:val="1"/>
                <w:sz w:val="24"/>
                <w:szCs w:val="24"/>
              </w:rPr>
              <w:t>S</w:t>
            </w:r>
            <w:r w:rsidRPr="009E2C1D">
              <w:rPr>
                <w:rFonts w:ascii="Arial" w:hAnsi="Arial" w:cs="Arial"/>
                <w:color w:val="FFFFFF" w:themeColor="background1"/>
                <w:spacing w:val="2"/>
                <w:sz w:val="24"/>
                <w:szCs w:val="24"/>
              </w:rPr>
              <w:t>ağ</w:t>
            </w:r>
            <w:r w:rsidRPr="009E2C1D">
              <w:rPr>
                <w:rFonts w:ascii="Arial" w:hAnsi="Arial" w:cs="Arial"/>
                <w:color w:val="FFFFFF" w:themeColor="background1"/>
                <w:spacing w:val="-1"/>
                <w:sz w:val="24"/>
                <w:szCs w:val="24"/>
              </w:rPr>
              <w:t>l</w:t>
            </w:r>
            <w:r w:rsidRPr="009E2C1D">
              <w:rPr>
                <w:rFonts w:ascii="Arial" w:hAnsi="Arial" w:cs="Arial"/>
                <w:color w:val="FFFFFF" w:themeColor="background1"/>
                <w:spacing w:val="-4"/>
                <w:sz w:val="24"/>
                <w:szCs w:val="24"/>
              </w:rPr>
              <w:t>ı</w:t>
            </w:r>
            <w:r w:rsidRPr="009E2C1D">
              <w:rPr>
                <w:rFonts w:ascii="Arial" w:hAnsi="Arial" w:cs="Arial"/>
                <w:color w:val="FFFFFF" w:themeColor="background1"/>
                <w:sz w:val="24"/>
                <w:szCs w:val="24"/>
              </w:rPr>
              <w:t>k</w:t>
            </w:r>
            <w:r w:rsidRPr="009E2C1D">
              <w:rPr>
                <w:rFonts w:ascii="Arial" w:hAnsi="Arial" w:cs="Arial"/>
                <w:color w:val="FFFFFF" w:themeColor="background1"/>
                <w:spacing w:val="1"/>
                <w:sz w:val="24"/>
                <w:szCs w:val="24"/>
              </w:rPr>
              <w:t xml:space="preserve"> </w:t>
            </w:r>
            <w:r w:rsidRPr="009E2C1D">
              <w:rPr>
                <w:rFonts w:ascii="Arial" w:hAnsi="Arial" w:cs="Arial"/>
                <w:color w:val="FFFFFF" w:themeColor="background1"/>
                <w:spacing w:val="-1"/>
                <w:sz w:val="24"/>
                <w:szCs w:val="24"/>
              </w:rPr>
              <w:t>Hi</w:t>
            </w:r>
            <w:r w:rsidRPr="009E2C1D">
              <w:rPr>
                <w:rFonts w:ascii="Arial" w:hAnsi="Arial" w:cs="Arial"/>
                <w:color w:val="FFFFFF" w:themeColor="background1"/>
                <w:sz w:val="24"/>
                <w:szCs w:val="24"/>
              </w:rPr>
              <w:t>z</w:t>
            </w:r>
            <w:r w:rsidRPr="009E2C1D">
              <w:rPr>
                <w:rFonts w:ascii="Arial" w:hAnsi="Arial" w:cs="Arial"/>
                <w:color w:val="FFFFFF" w:themeColor="background1"/>
                <w:spacing w:val="-2"/>
                <w:sz w:val="24"/>
                <w:szCs w:val="24"/>
              </w:rPr>
              <w:t>m</w:t>
            </w:r>
            <w:r w:rsidRPr="009E2C1D">
              <w:rPr>
                <w:rFonts w:ascii="Arial" w:hAnsi="Arial" w:cs="Arial"/>
                <w:color w:val="FFFFFF" w:themeColor="background1"/>
                <w:spacing w:val="2"/>
                <w:sz w:val="24"/>
                <w:szCs w:val="24"/>
              </w:rPr>
              <w:t>e</w:t>
            </w:r>
            <w:r w:rsidRPr="009E2C1D">
              <w:rPr>
                <w:rFonts w:ascii="Arial" w:hAnsi="Arial" w:cs="Arial"/>
                <w:color w:val="FFFFFF" w:themeColor="background1"/>
                <w:spacing w:val="1"/>
                <w:sz w:val="24"/>
                <w:szCs w:val="24"/>
              </w:rPr>
              <w:t>t</w:t>
            </w:r>
            <w:r w:rsidRPr="009E2C1D">
              <w:rPr>
                <w:rFonts w:ascii="Arial" w:hAnsi="Arial" w:cs="Arial"/>
                <w:color w:val="FFFFFF" w:themeColor="background1"/>
                <w:spacing w:val="-6"/>
                <w:sz w:val="24"/>
                <w:szCs w:val="24"/>
              </w:rPr>
              <w:t>l</w:t>
            </w:r>
            <w:r w:rsidRPr="009E2C1D">
              <w:rPr>
                <w:rFonts w:ascii="Arial" w:hAnsi="Arial" w:cs="Arial"/>
                <w:color w:val="FFFFFF" w:themeColor="background1"/>
                <w:spacing w:val="2"/>
                <w:sz w:val="24"/>
                <w:szCs w:val="24"/>
              </w:rPr>
              <w:t>e</w:t>
            </w:r>
            <w:r w:rsidRPr="009E2C1D">
              <w:rPr>
                <w:rFonts w:ascii="Arial" w:hAnsi="Arial" w:cs="Arial"/>
                <w:color w:val="FFFFFF" w:themeColor="background1"/>
                <w:sz w:val="24"/>
                <w:szCs w:val="24"/>
              </w:rPr>
              <w:t>ri</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E06FAD" w:rsidRPr="009E2C1D" w:rsidRDefault="00E06FAD" w:rsidP="001C35D6">
            <w:pPr>
              <w:jc w:val="center"/>
              <w:rPr>
                <w:rFonts w:ascii="Arial" w:hAnsi="Arial" w:cs="Arial"/>
                <w:sz w:val="24"/>
                <w:szCs w:val="24"/>
              </w:rPr>
            </w:pPr>
          </w:p>
        </w:tc>
      </w:tr>
    </w:tbl>
    <w:p w:rsidR="00E06FAD" w:rsidRPr="009E2C1D" w:rsidRDefault="00E06FAD" w:rsidP="00E06FAD">
      <w:pPr>
        <w:kinsoku w:val="0"/>
        <w:overflowPunct w:val="0"/>
        <w:spacing w:before="1" w:line="150" w:lineRule="exact"/>
        <w:rPr>
          <w:rFonts w:ascii="Arial" w:hAnsi="Arial" w:cs="Arial"/>
          <w:sz w:val="24"/>
          <w:szCs w:val="24"/>
        </w:rPr>
      </w:pPr>
    </w:p>
    <w:p w:rsidR="009E2C1D" w:rsidRDefault="00E06FAD" w:rsidP="00E06FAD">
      <w:pPr>
        <w:kinsoku w:val="0"/>
        <w:overflowPunct w:val="0"/>
        <w:spacing w:before="69"/>
        <w:ind w:left="1920"/>
        <w:rPr>
          <w:rFonts w:ascii="Arial" w:hAnsi="Arial" w:cs="Arial"/>
          <w:b/>
          <w:bCs/>
          <w:spacing w:val="-4"/>
          <w:sz w:val="24"/>
          <w:szCs w:val="24"/>
        </w:rPr>
      </w:pPr>
      <w:r w:rsidRPr="009E2C1D">
        <w:rPr>
          <w:rFonts w:ascii="Arial" w:hAnsi="Arial" w:cs="Arial"/>
          <w:b/>
          <w:bCs/>
          <w:spacing w:val="-4"/>
          <w:sz w:val="24"/>
          <w:szCs w:val="24"/>
        </w:rPr>
        <w:t xml:space="preserve">     </w:t>
      </w:r>
    </w:p>
    <w:p w:rsidR="00E06FAD" w:rsidRPr="009E2C1D" w:rsidRDefault="00E06FAD" w:rsidP="00E06FAD">
      <w:pPr>
        <w:kinsoku w:val="0"/>
        <w:overflowPunct w:val="0"/>
        <w:spacing w:before="69"/>
        <w:ind w:left="1920"/>
        <w:rPr>
          <w:rFonts w:ascii="Arial" w:hAnsi="Arial" w:cs="Arial"/>
          <w:sz w:val="24"/>
          <w:szCs w:val="24"/>
        </w:rPr>
      </w:pPr>
      <w:r w:rsidRPr="009E2C1D">
        <w:rPr>
          <w:rFonts w:ascii="Arial" w:hAnsi="Arial" w:cs="Arial"/>
          <w:b/>
          <w:bCs/>
          <w:spacing w:val="-4"/>
          <w:sz w:val="24"/>
          <w:szCs w:val="24"/>
        </w:rPr>
        <w:t xml:space="preserve">    M</w:t>
      </w:r>
      <w:r w:rsidRPr="009E2C1D">
        <w:rPr>
          <w:rFonts w:ascii="Arial" w:hAnsi="Arial" w:cs="Arial"/>
          <w:b/>
          <w:bCs/>
          <w:sz w:val="24"/>
          <w:szCs w:val="24"/>
        </w:rPr>
        <w:t>e</w:t>
      </w:r>
      <w:r w:rsidRPr="009E2C1D">
        <w:rPr>
          <w:rFonts w:ascii="Arial" w:hAnsi="Arial" w:cs="Arial"/>
          <w:b/>
          <w:bCs/>
          <w:spacing w:val="-3"/>
          <w:sz w:val="24"/>
          <w:szCs w:val="24"/>
        </w:rPr>
        <w:t>m</w:t>
      </w:r>
      <w:r w:rsidRPr="009E2C1D">
        <w:rPr>
          <w:rFonts w:ascii="Arial" w:hAnsi="Arial" w:cs="Arial"/>
          <w:b/>
          <w:bCs/>
          <w:spacing w:val="2"/>
          <w:sz w:val="24"/>
          <w:szCs w:val="24"/>
        </w:rPr>
        <w:t>u</w:t>
      </w:r>
      <w:r w:rsidRPr="009E2C1D">
        <w:rPr>
          <w:rFonts w:ascii="Arial" w:hAnsi="Arial" w:cs="Arial"/>
          <w:b/>
          <w:bCs/>
          <w:sz w:val="24"/>
          <w:szCs w:val="24"/>
        </w:rPr>
        <w:t>r</w:t>
      </w:r>
      <w:r w:rsidRPr="009E2C1D">
        <w:rPr>
          <w:rFonts w:ascii="Arial" w:hAnsi="Arial" w:cs="Arial"/>
          <w:b/>
          <w:bCs/>
          <w:spacing w:val="-3"/>
          <w:sz w:val="24"/>
          <w:szCs w:val="24"/>
        </w:rPr>
        <w:t xml:space="preserve"> </w:t>
      </w:r>
      <w:r w:rsidRPr="009E2C1D">
        <w:rPr>
          <w:rFonts w:ascii="Arial" w:hAnsi="Arial" w:cs="Arial"/>
          <w:b/>
          <w:bCs/>
          <w:spacing w:val="-2"/>
          <w:sz w:val="24"/>
          <w:szCs w:val="24"/>
        </w:rPr>
        <w:t>P</w:t>
      </w:r>
      <w:r w:rsidRPr="009E2C1D">
        <w:rPr>
          <w:rFonts w:ascii="Arial" w:hAnsi="Arial" w:cs="Arial"/>
          <w:b/>
          <w:bCs/>
          <w:sz w:val="24"/>
          <w:szCs w:val="24"/>
        </w:rPr>
        <w:t>e</w:t>
      </w:r>
      <w:r w:rsidRPr="009E2C1D">
        <w:rPr>
          <w:rFonts w:ascii="Arial" w:hAnsi="Arial" w:cs="Arial"/>
          <w:b/>
          <w:bCs/>
          <w:spacing w:val="-3"/>
          <w:sz w:val="24"/>
          <w:szCs w:val="24"/>
        </w:rPr>
        <w:t>r</w:t>
      </w:r>
      <w:r w:rsidRPr="009E2C1D">
        <w:rPr>
          <w:rFonts w:ascii="Arial" w:hAnsi="Arial" w:cs="Arial"/>
          <w:b/>
          <w:bCs/>
          <w:sz w:val="24"/>
          <w:szCs w:val="24"/>
        </w:rPr>
        <w:t>s</w:t>
      </w:r>
      <w:r w:rsidRPr="009E2C1D">
        <w:rPr>
          <w:rFonts w:ascii="Arial" w:hAnsi="Arial" w:cs="Arial"/>
          <w:b/>
          <w:bCs/>
          <w:spacing w:val="2"/>
          <w:sz w:val="24"/>
          <w:szCs w:val="24"/>
        </w:rPr>
        <w:t>o</w:t>
      </w:r>
      <w:r w:rsidRPr="009E2C1D">
        <w:rPr>
          <w:rFonts w:ascii="Arial" w:hAnsi="Arial" w:cs="Arial"/>
          <w:b/>
          <w:bCs/>
          <w:spacing w:val="-3"/>
          <w:sz w:val="24"/>
          <w:szCs w:val="24"/>
        </w:rPr>
        <w:t>n</w:t>
      </w:r>
      <w:r w:rsidRPr="009E2C1D">
        <w:rPr>
          <w:rFonts w:ascii="Arial" w:hAnsi="Arial" w:cs="Arial"/>
          <w:b/>
          <w:bCs/>
          <w:sz w:val="24"/>
          <w:szCs w:val="24"/>
        </w:rPr>
        <w:t>elin</w:t>
      </w:r>
      <w:r w:rsidRPr="009E2C1D">
        <w:rPr>
          <w:rFonts w:ascii="Arial" w:hAnsi="Arial" w:cs="Arial"/>
          <w:b/>
          <w:bCs/>
          <w:spacing w:val="-4"/>
          <w:sz w:val="24"/>
          <w:szCs w:val="24"/>
        </w:rPr>
        <w:t xml:space="preserve"> </w:t>
      </w:r>
      <w:r w:rsidRPr="009E2C1D">
        <w:rPr>
          <w:rFonts w:ascii="Arial" w:hAnsi="Arial" w:cs="Arial"/>
          <w:b/>
          <w:bCs/>
          <w:spacing w:val="-1"/>
          <w:sz w:val="24"/>
          <w:szCs w:val="24"/>
        </w:rPr>
        <w:t>H</w:t>
      </w:r>
      <w:r w:rsidRPr="009E2C1D">
        <w:rPr>
          <w:rFonts w:ascii="Arial" w:hAnsi="Arial" w:cs="Arial"/>
          <w:b/>
          <w:bCs/>
          <w:sz w:val="24"/>
          <w:szCs w:val="24"/>
        </w:rPr>
        <w:t>i</w:t>
      </w:r>
      <w:r w:rsidRPr="009E2C1D">
        <w:rPr>
          <w:rFonts w:ascii="Arial" w:hAnsi="Arial" w:cs="Arial"/>
          <w:b/>
          <w:bCs/>
          <w:spacing w:val="4"/>
          <w:sz w:val="24"/>
          <w:szCs w:val="24"/>
        </w:rPr>
        <w:t>z</w:t>
      </w:r>
      <w:r w:rsidRPr="009E2C1D">
        <w:rPr>
          <w:rFonts w:ascii="Arial" w:hAnsi="Arial" w:cs="Arial"/>
          <w:b/>
          <w:bCs/>
          <w:spacing w:val="-3"/>
          <w:sz w:val="24"/>
          <w:szCs w:val="24"/>
        </w:rPr>
        <w:t>m</w:t>
      </w:r>
      <w:r w:rsidRPr="009E2C1D">
        <w:rPr>
          <w:rFonts w:ascii="Arial" w:hAnsi="Arial" w:cs="Arial"/>
          <w:b/>
          <w:bCs/>
          <w:sz w:val="24"/>
          <w:szCs w:val="24"/>
        </w:rPr>
        <w:t>et</w:t>
      </w:r>
      <w:r w:rsidRPr="009E2C1D">
        <w:rPr>
          <w:rFonts w:ascii="Arial" w:hAnsi="Arial" w:cs="Arial"/>
          <w:b/>
          <w:bCs/>
          <w:spacing w:val="1"/>
          <w:sz w:val="24"/>
          <w:szCs w:val="24"/>
        </w:rPr>
        <w:t xml:space="preserve"> </w:t>
      </w:r>
      <w:r w:rsidRPr="009E2C1D">
        <w:rPr>
          <w:rFonts w:ascii="Arial" w:hAnsi="Arial" w:cs="Arial"/>
          <w:b/>
          <w:bCs/>
          <w:spacing w:val="-2"/>
          <w:sz w:val="24"/>
          <w:szCs w:val="24"/>
        </w:rPr>
        <w:t>Y</w:t>
      </w:r>
      <w:r w:rsidRPr="009E2C1D">
        <w:rPr>
          <w:rFonts w:ascii="Arial" w:hAnsi="Arial" w:cs="Arial"/>
          <w:b/>
          <w:bCs/>
          <w:sz w:val="24"/>
          <w:szCs w:val="24"/>
        </w:rPr>
        <w:t>ılı</w:t>
      </w:r>
      <w:r w:rsidRPr="009E2C1D">
        <w:rPr>
          <w:rFonts w:ascii="Arial" w:hAnsi="Arial" w:cs="Arial"/>
          <w:b/>
          <w:bCs/>
          <w:spacing w:val="-3"/>
          <w:sz w:val="24"/>
          <w:szCs w:val="24"/>
        </w:rPr>
        <w:t>n</w:t>
      </w:r>
      <w:r w:rsidRPr="009E2C1D">
        <w:rPr>
          <w:rFonts w:ascii="Arial" w:hAnsi="Arial" w:cs="Arial"/>
          <w:b/>
          <w:bCs/>
          <w:sz w:val="24"/>
          <w:szCs w:val="24"/>
        </w:rPr>
        <w:t>a G</w:t>
      </w:r>
      <w:r w:rsidRPr="009E2C1D">
        <w:rPr>
          <w:rFonts w:ascii="Arial" w:hAnsi="Arial" w:cs="Arial"/>
          <w:b/>
          <w:bCs/>
          <w:spacing w:val="2"/>
          <w:sz w:val="24"/>
          <w:szCs w:val="24"/>
        </w:rPr>
        <w:t>ö</w:t>
      </w:r>
      <w:r w:rsidRPr="009E2C1D">
        <w:rPr>
          <w:rFonts w:ascii="Arial" w:hAnsi="Arial" w:cs="Arial"/>
          <w:b/>
          <w:bCs/>
          <w:spacing w:val="-3"/>
          <w:sz w:val="24"/>
          <w:szCs w:val="24"/>
        </w:rPr>
        <w:t>r</w:t>
      </w:r>
      <w:r w:rsidRPr="009E2C1D">
        <w:rPr>
          <w:rFonts w:ascii="Arial" w:hAnsi="Arial" w:cs="Arial"/>
          <w:b/>
          <w:bCs/>
          <w:sz w:val="24"/>
          <w:szCs w:val="24"/>
        </w:rPr>
        <w:t>e</w:t>
      </w:r>
      <w:r w:rsidRPr="009E2C1D">
        <w:rPr>
          <w:rFonts w:ascii="Arial" w:hAnsi="Arial" w:cs="Arial"/>
          <w:b/>
          <w:bCs/>
          <w:spacing w:val="1"/>
          <w:sz w:val="24"/>
          <w:szCs w:val="24"/>
        </w:rPr>
        <w:t xml:space="preserve"> </w:t>
      </w:r>
      <w:r w:rsidRPr="009E2C1D">
        <w:rPr>
          <w:rFonts w:ascii="Arial" w:hAnsi="Arial" w:cs="Arial"/>
          <w:b/>
          <w:bCs/>
          <w:spacing w:val="-1"/>
          <w:sz w:val="24"/>
          <w:szCs w:val="24"/>
        </w:rPr>
        <w:t>D</w:t>
      </w:r>
      <w:r w:rsidRPr="009E2C1D">
        <w:rPr>
          <w:rFonts w:ascii="Arial" w:hAnsi="Arial" w:cs="Arial"/>
          <w:b/>
          <w:bCs/>
          <w:sz w:val="24"/>
          <w:szCs w:val="24"/>
        </w:rPr>
        <w:t>a</w:t>
      </w:r>
      <w:r w:rsidRPr="009E2C1D">
        <w:rPr>
          <w:rFonts w:ascii="Arial" w:hAnsi="Arial" w:cs="Arial"/>
          <w:b/>
          <w:bCs/>
          <w:spacing w:val="2"/>
          <w:sz w:val="24"/>
          <w:szCs w:val="24"/>
        </w:rPr>
        <w:t>ğ</w:t>
      </w:r>
      <w:r w:rsidRPr="009E2C1D">
        <w:rPr>
          <w:rFonts w:ascii="Arial" w:hAnsi="Arial" w:cs="Arial"/>
          <w:b/>
          <w:bCs/>
          <w:spacing w:val="-6"/>
          <w:sz w:val="24"/>
          <w:szCs w:val="24"/>
        </w:rPr>
        <w:t>ı</w:t>
      </w:r>
      <w:r w:rsidRPr="009E2C1D">
        <w:rPr>
          <w:rFonts w:ascii="Arial" w:hAnsi="Arial" w:cs="Arial"/>
          <w:b/>
          <w:bCs/>
          <w:sz w:val="24"/>
          <w:szCs w:val="24"/>
        </w:rPr>
        <w:t>lı</w:t>
      </w:r>
      <w:r w:rsidRPr="009E2C1D">
        <w:rPr>
          <w:rFonts w:ascii="Arial" w:hAnsi="Arial" w:cs="Arial"/>
          <w:b/>
          <w:bCs/>
          <w:spacing w:val="-3"/>
          <w:sz w:val="24"/>
          <w:szCs w:val="24"/>
        </w:rPr>
        <w:t>m</w:t>
      </w:r>
      <w:r w:rsidRPr="009E2C1D">
        <w:rPr>
          <w:rFonts w:ascii="Arial" w:hAnsi="Arial" w:cs="Arial"/>
          <w:b/>
          <w:bCs/>
          <w:sz w:val="24"/>
          <w:szCs w:val="24"/>
        </w:rPr>
        <w:t>ı</w:t>
      </w:r>
    </w:p>
    <w:p w:rsidR="00E06FAD" w:rsidRPr="009E2C1D" w:rsidRDefault="00E06FAD" w:rsidP="00E06FAD">
      <w:pPr>
        <w:kinsoku w:val="0"/>
        <w:overflowPunct w:val="0"/>
        <w:spacing w:before="3" w:line="220" w:lineRule="exact"/>
        <w:rPr>
          <w:rFonts w:ascii="Arial" w:hAnsi="Arial" w:cs="Arial"/>
          <w:sz w:val="24"/>
          <w:szCs w:val="24"/>
        </w:rPr>
      </w:pPr>
    </w:p>
    <w:tbl>
      <w:tblPr>
        <w:tblW w:w="0" w:type="auto"/>
        <w:tblInd w:w="1990" w:type="dxa"/>
        <w:tblLayout w:type="fixed"/>
        <w:tblCellMar>
          <w:left w:w="0" w:type="dxa"/>
          <w:right w:w="0" w:type="dxa"/>
        </w:tblCellMar>
        <w:tblLook w:val="0000" w:firstRow="0" w:lastRow="0" w:firstColumn="0" w:lastColumn="0" w:noHBand="0" w:noVBand="0"/>
      </w:tblPr>
      <w:tblGrid>
        <w:gridCol w:w="3544"/>
        <w:gridCol w:w="2835"/>
      </w:tblGrid>
      <w:tr w:rsidR="00E06FAD" w:rsidRPr="009E2C1D" w:rsidTr="000F111E">
        <w:trPr>
          <w:trHeight w:hRule="exact" w:val="418"/>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06FAD" w:rsidRPr="009E2C1D" w:rsidRDefault="00E06FAD" w:rsidP="004B4972">
            <w:pPr>
              <w:pStyle w:val="TableParagraph"/>
              <w:kinsoku w:val="0"/>
              <w:overflowPunct w:val="0"/>
              <w:spacing w:line="266" w:lineRule="exact"/>
              <w:ind w:left="99"/>
              <w:jc w:val="center"/>
              <w:rPr>
                <w:rFonts w:ascii="Arial" w:hAnsi="Arial" w:cs="Arial"/>
                <w:sz w:val="24"/>
                <w:szCs w:val="24"/>
              </w:rPr>
            </w:pPr>
            <w:r w:rsidRPr="009E2C1D">
              <w:rPr>
                <w:rFonts w:ascii="Arial" w:hAnsi="Arial" w:cs="Arial"/>
                <w:b/>
                <w:bCs/>
                <w:spacing w:val="-2"/>
                <w:sz w:val="24"/>
                <w:szCs w:val="24"/>
              </w:rPr>
              <w:t>Y</w:t>
            </w:r>
            <w:r w:rsidRPr="009E2C1D">
              <w:rPr>
                <w:rFonts w:ascii="Arial" w:hAnsi="Arial" w:cs="Arial"/>
                <w:b/>
                <w:bCs/>
                <w:sz w:val="24"/>
                <w:szCs w:val="24"/>
              </w:rPr>
              <w:t>ıl</w:t>
            </w:r>
            <w:r w:rsidRPr="009E2C1D">
              <w:rPr>
                <w:rFonts w:ascii="Arial" w:hAnsi="Arial" w:cs="Arial"/>
                <w:b/>
                <w:bCs/>
                <w:spacing w:val="-4"/>
                <w:sz w:val="24"/>
                <w:szCs w:val="24"/>
              </w:rPr>
              <w:t xml:space="preserve"> </w:t>
            </w:r>
            <w:r w:rsidRPr="009E2C1D">
              <w:rPr>
                <w:rFonts w:ascii="Arial" w:hAnsi="Arial" w:cs="Arial"/>
                <w:b/>
                <w:bCs/>
                <w:spacing w:val="-1"/>
                <w:sz w:val="24"/>
                <w:szCs w:val="24"/>
              </w:rPr>
              <w:t>A</w:t>
            </w:r>
            <w:r w:rsidRPr="009E2C1D">
              <w:rPr>
                <w:rFonts w:ascii="Arial" w:hAnsi="Arial" w:cs="Arial"/>
                <w:b/>
                <w:bCs/>
                <w:spacing w:val="-3"/>
                <w:sz w:val="24"/>
                <w:szCs w:val="24"/>
              </w:rPr>
              <w:t>r</w:t>
            </w:r>
            <w:r w:rsidRPr="009E2C1D">
              <w:rPr>
                <w:rFonts w:ascii="Arial" w:hAnsi="Arial" w:cs="Arial"/>
                <w:b/>
                <w:bCs/>
                <w:sz w:val="24"/>
                <w:szCs w:val="24"/>
              </w:rPr>
              <w:t>alı</w:t>
            </w:r>
            <w:r w:rsidRPr="009E2C1D">
              <w:rPr>
                <w:rFonts w:ascii="Arial" w:hAnsi="Arial" w:cs="Arial"/>
                <w:b/>
                <w:bCs/>
                <w:spacing w:val="2"/>
                <w:sz w:val="24"/>
                <w:szCs w:val="24"/>
              </w:rPr>
              <w:t>ğı</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06FAD" w:rsidRPr="009E2C1D" w:rsidRDefault="00E06FAD" w:rsidP="004B4972">
            <w:pPr>
              <w:pStyle w:val="TableParagraph"/>
              <w:kinsoku w:val="0"/>
              <w:overflowPunct w:val="0"/>
              <w:spacing w:line="266" w:lineRule="exact"/>
              <w:ind w:left="239"/>
              <w:jc w:val="center"/>
              <w:rPr>
                <w:rFonts w:ascii="Arial" w:hAnsi="Arial" w:cs="Arial"/>
                <w:sz w:val="24"/>
                <w:szCs w:val="24"/>
              </w:rPr>
            </w:pPr>
            <w:r w:rsidRPr="009E2C1D">
              <w:rPr>
                <w:rFonts w:ascii="Arial" w:hAnsi="Arial" w:cs="Arial"/>
                <w:b/>
                <w:bCs/>
                <w:spacing w:val="-2"/>
                <w:sz w:val="24"/>
                <w:szCs w:val="24"/>
              </w:rPr>
              <w:t>P</w:t>
            </w:r>
            <w:r w:rsidRPr="009E2C1D">
              <w:rPr>
                <w:rFonts w:ascii="Arial" w:hAnsi="Arial" w:cs="Arial"/>
                <w:b/>
                <w:bCs/>
                <w:sz w:val="24"/>
                <w:szCs w:val="24"/>
              </w:rPr>
              <w:t>e</w:t>
            </w:r>
            <w:r w:rsidRPr="009E2C1D">
              <w:rPr>
                <w:rFonts w:ascii="Arial" w:hAnsi="Arial" w:cs="Arial"/>
                <w:b/>
                <w:bCs/>
                <w:spacing w:val="-3"/>
                <w:sz w:val="24"/>
                <w:szCs w:val="24"/>
              </w:rPr>
              <w:t>r</w:t>
            </w:r>
            <w:r w:rsidRPr="009E2C1D">
              <w:rPr>
                <w:rFonts w:ascii="Arial" w:hAnsi="Arial" w:cs="Arial"/>
                <w:b/>
                <w:bCs/>
                <w:sz w:val="24"/>
                <w:szCs w:val="24"/>
              </w:rPr>
              <w:t>s</w:t>
            </w:r>
            <w:r w:rsidRPr="009E2C1D">
              <w:rPr>
                <w:rFonts w:ascii="Arial" w:hAnsi="Arial" w:cs="Arial"/>
                <w:b/>
                <w:bCs/>
                <w:spacing w:val="2"/>
                <w:sz w:val="24"/>
                <w:szCs w:val="24"/>
              </w:rPr>
              <w:t>o</w:t>
            </w:r>
            <w:r w:rsidRPr="009E2C1D">
              <w:rPr>
                <w:rFonts w:ascii="Arial" w:hAnsi="Arial" w:cs="Arial"/>
                <w:b/>
                <w:bCs/>
                <w:spacing w:val="-3"/>
                <w:sz w:val="24"/>
                <w:szCs w:val="24"/>
              </w:rPr>
              <w:t>n</w:t>
            </w:r>
            <w:r w:rsidRPr="009E2C1D">
              <w:rPr>
                <w:rFonts w:ascii="Arial" w:hAnsi="Arial" w:cs="Arial"/>
                <w:b/>
                <w:bCs/>
                <w:sz w:val="24"/>
                <w:szCs w:val="24"/>
              </w:rPr>
              <w:t>el</w:t>
            </w:r>
            <w:r w:rsidRPr="009E2C1D">
              <w:rPr>
                <w:rFonts w:ascii="Arial" w:hAnsi="Arial" w:cs="Arial"/>
                <w:b/>
                <w:bCs/>
                <w:spacing w:val="-2"/>
                <w:sz w:val="24"/>
                <w:szCs w:val="24"/>
              </w:rPr>
              <w:t xml:space="preserve"> S</w:t>
            </w:r>
            <w:r w:rsidRPr="009E2C1D">
              <w:rPr>
                <w:rFonts w:ascii="Arial" w:hAnsi="Arial" w:cs="Arial"/>
                <w:b/>
                <w:bCs/>
                <w:sz w:val="24"/>
                <w:szCs w:val="24"/>
              </w:rPr>
              <w:t>a</w:t>
            </w:r>
            <w:r w:rsidRPr="009E2C1D">
              <w:rPr>
                <w:rFonts w:ascii="Arial" w:hAnsi="Arial" w:cs="Arial"/>
                <w:b/>
                <w:bCs/>
                <w:spacing w:val="-4"/>
                <w:sz w:val="24"/>
                <w:szCs w:val="24"/>
              </w:rPr>
              <w:t>y</w:t>
            </w:r>
            <w:r w:rsidRPr="009E2C1D">
              <w:rPr>
                <w:rFonts w:ascii="Arial" w:hAnsi="Arial" w:cs="Arial"/>
                <w:b/>
                <w:bCs/>
                <w:sz w:val="24"/>
                <w:szCs w:val="24"/>
              </w:rPr>
              <w:t>ısı</w:t>
            </w:r>
          </w:p>
        </w:tc>
      </w:tr>
      <w:tr w:rsidR="00E06FAD" w:rsidRPr="009E2C1D" w:rsidTr="000F111E">
        <w:trPr>
          <w:trHeight w:hRule="exact" w:val="418"/>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06FAD" w:rsidRPr="009E2C1D" w:rsidRDefault="00E06FAD" w:rsidP="005C7AAF">
            <w:pPr>
              <w:pStyle w:val="TableParagraph"/>
              <w:kinsoku w:val="0"/>
              <w:overflowPunct w:val="0"/>
              <w:spacing w:line="247" w:lineRule="exact"/>
              <w:ind w:left="99"/>
              <w:rPr>
                <w:rFonts w:ascii="Arial" w:hAnsi="Arial" w:cs="Arial"/>
                <w:color w:val="FFFFFF" w:themeColor="background1"/>
                <w:sz w:val="24"/>
                <w:szCs w:val="24"/>
              </w:rPr>
            </w:pPr>
            <w:r w:rsidRPr="009E2C1D">
              <w:rPr>
                <w:rFonts w:ascii="Arial" w:hAnsi="Arial" w:cs="Arial"/>
                <w:color w:val="FFFFFF" w:themeColor="background1"/>
                <w:spacing w:val="-2"/>
                <w:sz w:val="24"/>
                <w:szCs w:val="24"/>
              </w:rPr>
              <w:t>1-3 Yıl</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E06FAD" w:rsidRPr="009E2C1D" w:rsidRDefault="00E06FAD" w:rsidP="002A3273">
            <w:pPr>
              <w:jc w:val="center"/>
              <w:rPr>
                <w:rFonts w:ascii="Arial" w:hAnsi="Arial" w:cs="Arial"/>
                <w:sz w:val="24"/>
                <w:szCs w:val="24"/>
              </w:rPr>
            </w:pPr>
          </w:p>
        </w:tc>
      </w:tr>
      <w:tr w:rsidR="00E06FAD" w:rsidRPr="009E2C1D" w:rsidTr="000F111E">
        <w:trPr>
          <w:trHeight w:hRule="exact" w:val="423"/>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06FAD" w:rsidRPr="009E2C1D" w:rsidRDefault="00E06FAD" w:rsidP="005C7AAF">
            <w:pPr>
              <w:pStyle w:val="TableParagraph"/>
              <w:kinsoku w:val="0"/>
              <w:overflowPunct w:val="0"/>
              <w:spacing w:line="252" w:lineRule="exact"/>
              <w:ind w:left="99"/>
              <w:rPr>
                <w:rFonts w:ascii="Arial" w:hAnsi="Arial" w:cs="Arial"/>
                <w:color w:val="FFFFFF" w:themeColor="background1"/>
                <w:sz w:val="24"/>
                <w:szCs w:val="24"/>
              </w:rPr>
            </w:pPr>
            <w:r w:rsidRPr="009E2C1D">
              <w:rPr>
                <w:rFonts w:ascii="Arial" w:hAnsi="Arial" w:cs="Arial"/>
                <w:color w:val="FFFFFF" w:themeColor="background1"/>
                <w:spacing w:val="-2"/>
                <w:sz w:val="24"/>
                <w:szCs w:val="24"/>
              </w:rPr>
              <w:t>4-6 Yıl</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E06FAD" w:rsidRPr="009E2C1D" w:rsidRDefault="00E06FAD" w:rsidP="002A3273">
            <w:pPr>
              <w:jc w:val="center"/>
              <w:rPr>
                <w:rFonts w:ascii="Arial" w:hAnsi="Arial" w:cs="Arial"/>
                <w:sz w:val="24"/>
                <w:szCs w:val="24"/>
              </w:rPr>
            </w:pPr>
          </w:p>
        </w:tc>
      </w:tr>
      <w:tr w:rsidR="00E06FAD" w:rsidRPr="009E2C1D" w:rsidTr="000F111E">
        <w:trPr>
          <w:trHeight w:hRule="exact" w:val="418"/>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06FAD" w:rsidRPr="009E2C1D" w:rsidRDefault="00E06FAD" w:rsidP="000E5DFC">
            <w:pPr>
              <w:pStyle w:val="TableParagraph"/>
              <w:kinsoku w:val="0"/>
              <w:overflowPunct w:val="0"/>
              <w:spacing w:line="252" w:lineRule="exact"/>
              <w:ind w:left="99"/>
              <w:rPr>
                <w:rFonts w:ascii="Arial" w:hAnsi="Arial" w:cs="Arial"/>
                <w:color w:val="FFFFFF" w:themeColor="background1"/>
                <w:sz w:val="24"/>
                <w:szCs w:val="24"/>
              </w:rPr>
            </w:pPr>
            <w:r w:rsidRPr="009E2C1D">
              <w:rPr>
                <w:rFonts w:ascii="Arial" w:hAnsi="Arial" w:cs="Arial"/>
                <w:color w:val="FFFFFF" w:themeColor="background1"/>
                <w:spacing w:val="-2"/>
                <w:sz w:val="24"/>
                <w:szCs w:val="24"/>
              </w:rPr>
              <w:t>7-10 Yıl</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E06FAD" w:rsidRPr="009E2C1D" w:rsidRDefault="002A3273" w:rsidP="002A3273">
            <w:pPr>
              <w:jc w:val="center"/>
              <w:rPr>
                <w:rFonts w:ascii="Arial" w:hAnsi="Arial" w:cs="Arial"/>
                <w:sz w:val="24"/>
                <w:szCs w:val="24"/>
              </w:rPr>
            </w:pPr>
            <w:r w:rsidRPr="009E2C1D">
              <w:rPr>
                <w:rFonts w:ascii="Arial" w:hAnsi="Arial" w:cs="Arial"/>
                <w:sz w:val="24"/>
                <w:szCs w:val="24"/>
              </w:rPr>
              <w:t>1</w:t>
            </w:r>
          </w:p>
        </w:tc>
      </w:tr>
      <w:tr w:rsidR="00E06FAD" w:rsidRPr="009E2C1D" w:rsidTr="000F111E">
        <w:trPr>
          <w:trHeight w:hRule="exact" w:val="418"/>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06FAD" w:rsidRPr="009E2C1D" w:rsidRDefault="00E06FAD" w:rsidP="000E5DFC">
            <w:pPr>
              <w:pStyle w:val="TableParagraph"/>
              <w:kinsoku w:val="0"/>
              <w:overflowPunct w:val="0"/>
              <w:spacing w:line="252" w:lineRule="exact"/>
              <w:ind w:left="99"/>
              <w:rPr>
                <w:rFonts w:ascii="Arial" w:hAnsi="Arial" w:cs="Arial"/>
                <w:color w:val="FFFFFF" w:themeColor="background1"/>
                <w:sz w:val="24"/>
                <w:szCs w:val="24"/>
              </w:rPr>
            </w:pPr>
            <w:r w:rsidRPr="009E2C1D">
              <w:rPr>
                <w:rFonts w:ascii="Arial" w:hAnsi="Arial" w:cs="Arial"/>
                <w:color w:val="FFFFFF" w:themeColor="background1"/>
                <w:spacing w:val="-2"/>
                <w:sz w:val="24"/>
                <w:szCs w:val="24"/>
              </w:rPr>
              <w:t>11-15 Yıl</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E06FAD" w:rsidRPr="009E2C1D" w:rsidRDefault="008A4230" w:rsidP="002A3273">
            <w:pPr>
              <w:jc w:val="center"/>
              <w:rPr>
                <w:rFonts w:ascii="Arial" w:hAnsi="Arial" w:cs="Arial"/>
                <w:sz w:val="24"/>
                <w:szCs w:val="24"/>
              </w:rPr>
            </w:pPr>
            <w:r>
              <w:rPr>
                <w:rFonts w:ascii="Arial" w:hAnsi="Arial" w:cs="Arial"/>
                <w:sz w:val="24"/>
                <w:szCs w:val="24"/>
              </w:rPr>
              <w:t>1</w:t>
            </w:r>
          </w:p>
        </w:tc>
      </w:tr>
      <w:tr w:rsidR="00E06FAD" w:rsidRPr="009E2C1D" w:rsidTr="000F111E">
        <w:trPr>
          <w:trHeight w:hRule="exact" w:val="423"/>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06FAD" w:rsidRPr="009E2C1D" w:rsidRDefault="00E06FAD" w:rsidP="004B4972">
            <w:pPr>
              <w:pStyle w:val="TableParagraph"/>
              <w:kinsoku w:val="0"/>
              <w:overflowPunct w:val="0"/>
              <w:spacing w:line="252" w:lineRule="exact"/>
              <w:ind w:left="99"/>
              <w:rPr>
                <w:rFonts w:ascii="Arial" w:hAnsi="Arial" w:cs="Arial"/>
                <w:color w:val="FFFFFF" w:themeColor="background1"/>
                <w:sz w:val="24"/>
                <w:szCs w:val="24"/>
              </w:rPr>
            </w:pPr>
            <w:r w:rsidRPr="009E2C1D">
              <w:rPr>
                <w:rFonts w:ascii="Arial" w:hAnsi="Arial" w:cs="Arial"/>
                <w:color w:val="FFFFFF" w:themeColor="background1"/>
                <w:spacing w:val="-2"/>
                <w:sz w:val="24"/>
                <w:szCs w:val="24"/>
              </w:rPr>
              <w:t>16-20 Yıl</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E06FAD" w:rsidRPr="009E2C1D" w:rsidRDefault="008A4230" w:rsidP="002A3273">
            <w:pPr>
              <w:jc w:val="center"/>
              <w:rPr>
                <w:rFonts w:ascii="Arial" w:hAnsi="Arial" w:cs="Arial"/>
                <w:sz w:val="24"/>
                <w:szCs w:val="24"/>
              </w:rPr>
            </w:pPr>
            <w:r>
              <w:rPr>
                <w:rFonts w:ascii="Arial" w:hAnsi="Arial" w:cs="Arial"/>
                <w:sz w:val="24"/>
                <w:szCs w:val="24"/>
              </w:rPr>
              <w:t>2</w:t>
            </w:r>
          </w:p>
        </w:tc>
      </w:tr>
      <w:tr w:rsidR="00E06FAD" w:rsidRPr="009E2C1D" w:rsidTr="000F111E">
        <w:trPr>
          <w:trHeight w:hRule="exact" w:val="418"/>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06FAD" w:rsidRPr="009E2C1D" w:rsidRDefault="00E06FAD" w:rsidP="000E5DFC">
            <w:pPr>
              <w:pStyle w:val="TableParagraph"/>
              <w:kinsoku w:val="0"/>
              <w:overflowPunct w:val="0"/>
              <w:spacing w:line="252" w:lineRule="exact"/>
              <w:ind w:left="99"/>
              <w:rPr>
                <w:rFonts w:ascii="Arial" w:hAnsi="Arial" w:cs="Arial"/>
                <w:color w:val="FFFFFF" w:themeColor="background1"/>
                <w:sz w:val="24"/>
                <w:szCs w:val="24"/>
              </w:rPr>
            </w:pPr>
            <w:r w:rsidRPr="009E2C1D">
              <w:rPr>
                <w:rFonts w:ascii="Arial" w:hAnsi="Arial" w:cs="Arial"/>
                <w:color w:val="FFFFFF" w:themeColor="background1"/>
                <w:sz w:val="24"/>
                <w:szCs w:val="24"/>
              </w:rPr>
              <w:t>21 ve üzeri</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E06FAD" w:rsidRPr="009E2C1D" w:rsidRDefault="008A4230" w:rsidP="002A3273">
            <w:pPr>
              <w:jc w:val="center"/>
              <w:rPr>
                <w:rFonts w:ascii="Arial" w:hAnsi="Arial" w:cs="Arial"/>
                <w:sz w:val="24"/>
                <w:szCs w:val="24"/>
              </w:rPr>
            </w:pPr>
            <w:r>
              <w:rPr>
                <w:rFonts w:ascii="Arial" w:hAnsi="Arial" w:cs="Arial"/>
                <w:sz w:val="24"/>
                <w:szCs w:val="24"/>
              </w:rPr>
              <w:t>9</w:t>
            </w:r>
          </w:p>
        </w:tc>
      </w:tr>
      <w:tr w:rsidR="00E06FAD" w:rsidRPr="009E2C1D" w:rsidTr="000F111E">
        <w:trPr>
          <w:trHeight w:hRule="exact" w:val="418"/>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06FAD" w:rsidRPr="009E2C1D" w:rsidRDefault="00E06FAD" w:rsidP="000E5DFC">
            <w:pPr>
              <w:pStyle w:val="TableParagraph"/>
              <w:kinsoku w:val="0"/>
              <w:overflowPunct w:val="0"/>
              <w:spacing w:line="252" w:lineRule="exact"/>
              <w:ind w:left="99"/>
              <w:rPr>
                <w:rFonts w:ascii="Arial" w:hAnsi="Arial" w:cs="Arial"/>
                <w:b/>
                <w:color w:val="FFFFFF" w:themeColor="background1"/>
                <w:sz w:val="24"/>
                <w:szCs w:val="24"/>
              </w:rPr>
            </w:pPr>
            <w:r w:rsidRPr="009E2C1D">
              <w:rPr>
                <w:rFonts w:ascii="Arial" w:hAnsi="Arial" w:cs="Arial"/>
                <w:b/>
                <w:color w:val="FFFFFF" w:themeColor="background1"/>
                <w:spacing w:val="2"/>
                <w:sz w:val="24"/>
                <w:szCs w:val="24"/>
              </w:rPr>
              <w:t>TOPLAM</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E06FAD" w:rsidRPr="009E2C1D" w:rsidRDefault="008A4230" w:rsidP="002A3273">
            <w:pPr>
              <w:jc w:val="center"/>
              <w:rPr>
                <w:rFonts w:ascii="Arial" w:hAnsi="Arial" w:cs="Arial"/>
                <w:sz w:val="24"/>
                <w:szCs w:val="24"/>
              </w:rPr>
            </w:pPr>
            <w:r>
              <w:rPr>
                <w:rFonts w:ascii="Arial" w:hAnsi="Arial" w:cs="Arial"/>
                <w:sz w:val="24"/>
                <w:szCs w:val="24"/>
              </w:rPr>
              <w:t>13</w:t>
            </w:r>
          </w:p>
        </w:tc>
      </w:tr>
    </w:tbl>
    <w:p w:rsidR="00D47092" w:rsidRPr="009E2C1D" w:rsidRDefault="00D47092" w:rsidP="00D47092">
      <w:pPr>
        <w:widowControl/>
        <w:autoSpaceDE/>
        <w:autoSpaceDN/>
        <w:adjustRightInd/>
        <w:spacing w:after="160" w:line="259" w:lineRule="auto"/>
        <w:contextualSpacing/>
        <w:rPr>
          <w:rFonts w:ascii="Arial" w:hAnsi="Arial" w:cs="Arial"/>
          <w:b/>
          <w:sz w:val="24"/>
          <w:szCs w:val="24"/>
          <w:lang w:eastAsia="en-US"/>
        </w:rPr>
      </w:pPr>
    </w:p>
    <w:p w:rsidR="002610D1" w:rsidRDefault="00257F0D" w:rsidP="00257F0D">
      <w:pPr>
        <w:widowControl/>
        <w:autoSpaceDE/>
        <w:autoSpaceDN/>
        <w:adjustRightInd/>
        <w:spacing w:after="160" w:line="259" w:lineRule="auto"/>
        <w:contextualSpacing/>
        <w:rPr>
          <w:rFonts w:ascii="Arial" w:hAnsi="Arial" w:cs="Arial"/>
          <w:sz w:val="24"/>
          <w:szCs w:val="24"/>
          <w:lang w:eastAsia="en-US"/>
        </w:rPr>
      </w:pPr>
      <w:r w:rsidRPr="009E2C1D">
        <w:rPr>
          <w:rFonts w:ascii="Arial" w:hAnsi="Arial" w:cs="Arial"/>
          <w:sz w:val="24"/>
          <w:szCs w:val="24"/>
          <w:lang w:eastAsia="en-US"/>
        </w:rPr>
        <w:tab/>
        <w:t xml:space="preserve">Enstitümüz bünyesinde 2547 Sayılı Kanunun 35. Maddesi uyarınca akademik birimlerde görevlendirilen araştırma görevlisi sayısı </w:t>
      </w:r>
      <w:r w:rsidR="008A4230">
        <w:rPr>
          <w:rFonts w:ascii="Arial" w:hAnsi="Arial" w:cs="Arial"/>
          <w:sz w:val="24"/>
          <w:szCs w:val="24"/>
          <w:lang w:eastAsia="en-US"/>
        </w:rPr>
        <w:t>8</w:t>
      </w:r>
      <w:r w:rsidRPr="009E2C1D">
        <w:rPr>
          <w:rFonts w:ascii="Arial" w:hAnsi="Arial" w:cs="Arial"/>
          <w:sz w:val="24"/>
          <w:szCs w:val="24"/>
          <w:lang w:eastAsia="en-US"/>
        </w:rPr>
        <w:t xml:space="preserve"> kişidir.</w:t>
      </w:r>
    </w:p>
    <w:p w:rsidR="00257F0D" w:rsidRPr="009E2C1D" w:rsidRDefault="00257F0D" w:rsidP="00257F0D">
      <w:pPr>
        <w:widowControl/>
        <w:autoSpaceDE/>
        <w:autoSpaceDN/>
        <w:adjustRightInd/>
        <w:spacing w:after="160" w:line="259" w:lineRule="auto"/>
        <w:contextualSpacing/>
        <w:rPr>
          <w:rFonts w:ascii="Arial" w:hAnsi="Arial" w:cs="Arial"/>
          <w:sz w:val="24"/>
          <w:szCs w:val="24"/>
          <w:lang w:eastAsia="en-US"/>
        </w:rPr>
      </w:pPr>
      <w:r w:rsidRPr="009E2C1D">
        <w:rPr>
          <w:rFonts w:ascii="Arial" w:hAnsi="Arial" w:cs="Arial"/>
          <w:sz w:val="24"/>
          <w:szCs w:val="24"/>
          <w:lang w:eastAsia="en-US"/>
        </w:rPr>
        <w:tab/>
        <w:t xml:space="preserve">ÖYP Kapsamında Enstitümüzde </w:t>
      </w:r>
      <w:r w:rsidR="002610D1">
        <w:rPr>
          <w:rFonts w:ascii="Arial" w:hAnsi="Arial" w:cs="Arial"/>
          <w:sz w:val="24"/>
          <w:szCs w:val="24"/>
          <w:lang w:eastAsia="en-US"/>
        </w:rPr>
        <w:t>5</w:t>
      </w:r>
      <w:r w:rsidRPr="009E2C1D">
        <w:rPr>
          <w:rFonts w:ascii="Arial" w:hAnsi="Arial" w:cs="Arial"/>
          <w:sz w:val="24"/>
          <w:szCs w:val="24"/>
          <w:lang w:eastAsia="en-US"/>
        </w:rPr>
        <w:t xml:space="preserve"> araştırma görevlisi öğrenim görmektedir.</w:t>
      </w:r>
    </w:p>
    <w:p w:rsidR="00CA4074" w:rsidRPr="009E2C1D" w:rsidRDefault="00CA4074" w:rsidP="00257F0D">
      <w:pPr>
        <w:widowControl/>
        <w:autoSpaceDE/>
        <w:autoSpaceDN/>
        <w:adjustRightInd/>
        <w:spacing w:after="160" w:line="259" w:lineRule="auto"/>
        <w:contextualSpacing/>
        <w:rPr>
          <w:rFonts w:ascii="Arial" w:hAnsi="Arial" w:cs="Arial"/>
          <w:b/>
          <w:sz w:val="24"/>
          <w:szCs w:val="24"/>
          <w:lang w:eastAsia="en-US"/>
        </w:rPr>
      </w:pPr>
    </w:p>
    <w:p w:rsidR="004F144B" w:rsidRDefault="004F144B" w:rsidP="00257F0D">
      <w:pPr>
        <w:widowControl/>
        <w:autoSpaceDE/>
        <w:autoSpaceDN/>
        <w:adjustRightInd/>
        <w:spacing w:after="160" w:line="259" w:lineRule="auto"/>
        <w:contextualSpacing/>
        <w:rPr>
          <w:rFonts w:ascii="Arial" w:hAnsi="Arial" w:cs="Arial"/>
          <w:b/>
          <w:sz w:val="24"/>
          <w:szCs w:val="24"/>
          <w:lang w:eastAsia="en-US"/>
        </w:rPr>
      </w:pPr>
      <w:r>
        <w:rPr>
          <w:rFonts w:ascii="Arial" w:hAnsi="Arial" w:cs="Arial"/>
          <w:b/>
          <w:sz w:val="24"/>
          <w:szCs w:val="24"/>
          <w:lang w:eastAsia="en-US"/>
        </w:rPr>
        <w:br w:type="page"/>
      </w:r>
    </w:p>
    <w:p w:rsidR="00CA4074" w:rsidRPr="009E2C1D" w:rsidRDefault="00CA4074" w:rsidP="00257F0D">
      <w:pPr>
        <w:widowControl/>
        <w:autoSpaceDE/>
        <w:autoSpaceDN/>
        <w:adjustRightInd/>
        <w:spacing w:after="160" w:line="259" w:lineRule="auto"/>
        <w:contextualSpacing/>
        <w:rPr>
          <w:rFonts w:ascii="Arial" w:hAnsi="Arial" w:cs="Arial"/>
          <w:b/>
          <w:sz w:val="24"/>
          <w:szCs w:val="24"/>
          <w:lang w:eastAsia="en-US"/>
        </w:rPr>
      </w:pPr>
    </w:p>
    <w:p w:rsidR="006314BA" w:rsidRPr="009E2C1D" w:rsidRDefault="006314BA" w:rsidP="00D47092">
      <w:pPr>
        <w:widowControl/>
        <w:numPr>
          <w:ilvl w:val="0"/>
          <w:numId w:val="32"/>
        </w:numPr>
        <w:autoSpaceDE/>
        <w:autoSpaceDN/>
        <w:adjustRightInd/>
        <w:spacing w:after="160" w:line="259" w:lineRule="auto"/>
        <w:contextualSpacing/>
        <w:rPr>
          <w:rFonts w:ascii="Arial" w:hAnsi="Arial" w:cs="Arial"/>
          <w:b/>
          <w:sz w:val="24"/>
          <w:szCs w:val="24"/>
          <w:lang w:eastAsia="en-US"/>
        </w:rPr>
      </w:pPr>
      <w:r w:rsidRPr="009E2C1D">
        <w:rPr>
          <w:rFonts w:ascii="Arial" w:hAnsi="Arial" w:cs="Arial"/>
          <w:b/>
          <w:sz w:val="24"/>
          <w:szCs w:val="24"/>
          <w:lang w:eastAsia="en-US"/>
        </w:rPr>
        <w:t>Sunulan Hizmetler</w:t>
      </w:r>
    </w:p>
    <w:p w:rsidR="00A46A0D" w:rsidRPr="009E2C1D" w:rsidRDefault="00A46A0D" w:rsidP="005F7B16">
      <w:pPr>
        <w:widowControl/>
        <w:autoSpaceDE/>
        <w:autoSpaceDN/>
        <w:adjustRightInd/>
        <w:spacing w:after="160" w:line="259" w:lineRule="auto"/>
        <w:contextualSpacing/>
        <w:rPr>
          <w:rFonts w:ascii="Arial" w:hAnsi="Arial" w:cs="Arial"/>
          <w:sz w:val="24"/>
          <w:szCs w:val="24"/>
          <w:lang w:eastAsia="en-US"/>
        </w:rPr>
      </w:pPr>
    </w:p>
    <w:p w:rsidR="00A46A0D" w:rsidRPr="009E2C1D" w:rsidRDefault="00A46A0D" w:rsidP="00A46A0D">
      <w:pPr>
        <w:widowControl/>
        <w:autoSpaceDE/>
        <w:autoSpaceDN/>
        <w:adjustRightInd/>
        <w:spacing w:after="160" w:line="259" w:lineRule="auto"/>
        <w:ind w:firstLine="720"/>
        <w:contextualSpacing/>
        <w:jc w:val="both"/>
        <w:rPr>
          <w:rFonts w:ascii="Arial" w:hAnsi="Arial" w:cs="Arial"/>
          <w:sz w:val="24"/>
          <w:szCs w:val="24"/>
          <w:lang w:eastAsia="en-US"/>
        </w:rPr>
      </w:pPr>
      <w:r w:rsidRPr="009E2C1D">
        <w:rPr>
          <w:rFonts w:ascii="Arial" w:hAnsi="Arial" w:cs="Arial"/>
          <w:sz w:val="24"/>
          <w:szCs w:val="24"/>
          <w:lang w:eastAsia="en-US"/>
        </w:rPr>
        <w:t>(Birimin, ilgili mevzuatta tanımlanan yetki, görev ve sorumlulukları gereği yerine getirdiği faaliyet ve çıktılarının tümü; somut parametre ve verileri ile beraber, dönemsel aralıklı (aylık, altı aylık ya da yıllık) ve mümkünse geriye dönük son üç yıllık dönemi (ayrıştırılmış ve yıllık bazda) kapsayacak şekilde tanımlanarak belirtilmelidir.)</w:t>
      </w:r>
    </w:p>
    <w:p w:rsidR="00A46A0D" w:rsidRPr="009E2C1D" w:rsidRDefault="00A46A0D" w:rsidP="00CA4074">
      <w:pPr>
        <w:widowControl/>
        <w:autoSpaceDE/>
        <w:autoSpaceDN/>
        <w:adjustRightInd/>
        <w:spacing w:after="160" w:line="259" w:lineRule="auto"/>
        <w:ind w:left="1080"/>
        <w:contextualSpacing/>
        <w:rPr>
          <w:rFonts w:ascii="Arial" w:hAnsi="Arial" w:cs="Arial"/>
          <w:b/>
          <w:sz w:val="24"/>
          <w:szCs w:val="24"/>
          <w:lang w:eastAsia="en-US"/>
        </w:rPr>
      </w:pPr>
    </w:p>
    <w:p w:rsidR="00A46A0D" w:rsidRPr="009E2C1D" w:rsidRDefault="00A46A0D" w:rsidP="00CA4074">
      <w:pPr>
        <w:widowControl/>
        <w:autoSpaceDE/>
        <w:autoSpaceDN/>
        <w:adjustRightInd/>
        <w:spacing w:after="160" w:line="259" w:lineRule="auto"/>
        <w:ind w:left="1080"/>
        <w:contextualSpacing/>
        <w:rPr>
          <w:rFonts w:ascii="Arial" w:hAnsi="Arial" w:cs="Arial"/>
          <w:b/>
          <w:sz w:val="24"/>
          <w:szCs w:val="24"/>
          <w:lang w:eastAsia="en-US"/>
        </w:rPr>
      </w:pPr>
    </w:p>
    <w:p w:rsidR="00CA4074" w:rsidRPr="009E2C1D" w:rsidRDefault="00CA4074" w:rsidP="00CA4074">
      <w:pPr>
        <w:widowControl/>
        <w:autoSpaceDE/>
        <w:autoSpaceDN/>
        <w:adjustRightInd/>
        <w:spacing w:after="160" w:line="259" w:lineRule="auto"/>
        <w:ind w:left="1080"/>
        <w:contextualSpacing/>
        <w:rPr>
          <w:rFonts w:ascii="Arial" w:hAnsi="Arial" w:cs="Arial"/>
          <w:b/>
          <w:sz w:val="24"/>
          <w:szCs w:val="24"/>
          <w:lang w:eastAsia="en-US"/>
        </w:rPr>
      </w:pPr>
      <w:r w:rsidRPr="009E2C1D">
        <w:rPr>
          <w:rFonts w:ascii="Arial" w:hAnsi="Arial" w:cs="Arial"/>
          <w:b/>
          <w:sz w:val="24"/>
          <w:szCs w:val="24"/>
          <w:lang w:eastAsia="en-US"/>
        </w:rPr>
        <w:t>Eğitim Hizmetleri</w:t>
      </w:r>
    </w:p>
    <w:p w:rsidR="005F7B16" w:rsidRPr="009E2C1D" w:rsidRDefault="005F7B16" w:rsidP="00D47092">
      <w:pPr>
        <w:widowControl/>
        <w:autoSpaceDE/>
        <w:autoSpaceDN/>
        <w:adjustRightInd/>
        <w:spacing w:after="160" w:line="259" w:lineRule="auto"/>
        <w:ind w:left="1080"/>
        <w:contextualSpacing/>
        <w:rPr>
          <w:rFonts w:ascii="Arial" w:hAnsi="Arial" w:cs="Arial"/>
          <w:b/>
          <w:sz w:val="24"/>
          <w:szCs w:val="24"/>
          <w:lang w:eastAsia="en-US"/>
        </w:rPr>
      </w:pPr>
    </w:p>
    <w:p w:rsidR="00D47092" w:rsidRPr="009E2C1D" w:rsidRDefault="00AD6F67" w:rsidP="00D47092">
      <w:pPr>
        <w:widowControl/>
        <w:autoSpaceDE/>
        <w:autoSpaceDN/>
        <w:adjustRightInd/>
        <w:spacing w:after="160" w:line="259" w:lineRule="auto"/>
        <w:ind w:left="1080"/>
        <w:contextualSpacing/>
        <w:rPr>
          <w:rFonts w:ascii="Arial" w:hAnsi="Arial" w:cs="Arial"/>
          <w:b/>
          <w:sz w:val="24"/>
          <w:szCs w:val="24"/>
          <w:lang w:eastAsia="en-US"/>
        </w:rPr>
      </w:pPr>
      <w:r w:rsidRPr="009E2C1D">
        <w:rPr>
          <w:rFonts w:ascii="Arial" w:hAnsi="Arial" w:cs="Arial"/>
          <w:b/>
          <w:sz w:val="24"/>
          <w:szCs w:val="24"/>
          <w:lang w:eastAsia="en-US"/>
        </w:rPr>
        <w:t>Öğrenci Sayıları</w:t>
      </w:r>
    </w:p>
    <w:p w:rsidR="00E279E5" w:rsidRPr="009E2C1D" w:rsidRDefault="00E279E5" w:rsidP="00D47092">
      <w:pPr>
        <w:widowControl/>
        <w:autoSpaceDE/>
        <w:autoSpaceDN/>
        <w:adjustRightInd/>
        <w:spacing w:after="160" w:line="259" w:lineRule="auto"/>
        <w:ind w:left="1080"/>
        <w:contextualSpacing/>
        <w:rPr>
          <w:rFonts w:ascii="Arial" w:hAnsi="Arial" w:cs="Arial"/>
          <w:b/>
          <w:sz w:val="24"/>
          <w:szCs w:val="24"/>
          <w:lang w:eastAsia="en-US"/>
        </w:rPr>
      </w:pPr>
    </w:p>
    <w:tbl>
      <w:tblPr>
        <w:tblW w:w="17072" w:type="dxa"/>
        <w:tblInd w:w="51" w:type="dxa"/>
        <w:tblCellMar>
          <w:left w:w="70" w:type="dxa"/>
          <w:right w:w="70" w:type="dxa"/>
        </w:tblCellMar>
        <w:tblLook w:val="0000" w:firstRow="0" w:lastRow="0" w:firstColumn="0" w:lastColumn="0" w:noHBand="0" w:noVBand="0"/>
      </w:tblPr>
      <w:tblGrid>
        <w:gridCol w:w="1701"/>
        <w:gridCol w:w="708"/>
        <w:gridCol w:w="757"/>
        <w:gridCol w:w="917"/>
        <w:gridCol w:w="713"/>
        <w:gridCol w:w="664"/>
        <w:gridCol w:w="978"/>
        <w:gridCol w:w="916"/>
        <w:gridCol w:w="1105"/>
        <w:gridCol w:w="941"/>
        <w:gridCol w:w="1096"/>
        <w:gridCol w:w="1096"/>
        <w:gridCol w:w="1096"/>
        <w:gridCol w:w="1096"/>
        <w:gridCol w:w="1096"/>
        <w:gridCol w:w="1096"/>
        <w:gridCol w:w="1096"/>
      </w:tblGrid>
      <w:tr w:rsidR="002D77D3" w:rsidRPr="009E2C1D" w:rsidTr="002D77D3">
        <w:trPr>
          <w:gridAfter w:val="7"/>
          <w:wAfter w:w="7777" w:type="dxa"/>
          <w:trHeight w:val="300"/>
        </w:trPr>
        <w:tc>
          <w:tcPr>
            <w:tcW w:w="9295" w:type="dxa"/>
            <w:gridSpan w:val="10"/>
            <w:tcBorders>
              <w:top w:val="single" w:sz="8" w:space="0" w:color="auto"/>
              <w:left w:val="single" w:sz="8" w:space="0" w:color="auto"/>
              <w:bottom w:val="single" w:sz="8" w:space="0" w:color="auto"/>
              <w:right w:val="single" w:sz="8" w:space="0" w:color="000000"/>
            </w:tcBorders>
            <w:shd w:val="clear" w:color="auto" w:fill="002060"/>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b/>
                <w:bCs/>
                <w:color w:val="FFFFFF" w:themeColor="background1"/>
                <w:sz w:val="24"/>
                <w:szCs w:val="24"/>
              </w:rPr>
            </w:pPr>
            <w:r w:rsidRPr="009E2C1D">
              <w:rPr>
                <w:rFonts w:ascii="Arial" w:eastAsia="Times New Roman" w:hAnsi="Arial" w:cs="Arial"/>
                <w:b/>
                <w:bCs/>
                <w:color w:val="FFFFFF" w:themeColor="background1"/>
                <w:sz w:val="24"/>
                <w:szCs w:val="24"/>
              </w:rPr>
              <w:t>2021 Yılı Öğrenci Sayıları</w:t>
            </w:r>
          </w:p>
        </w:tc>
      </w:tr>
      <w:tr w:rsidR="002D77D3" w:rsidRPr="009E2C1D" w:rsidTr="002D77D3">
        <w:trPr>
          <w:gridAfter w:val="7"/>
          <w:wAfter w:w="7777" w:type="dxa"/>
          <w:trHeight w:val="615"/>
        </w:trPr>
        <w:tc>
          <w:tcPr>
            <w:tcW w:w="1621" w:type="dxa"/>
            <w:tcBorders>
              <w:top w:val="nil"/>
              <w:left w:val="single" w:sz="8" w:space="0" w:color="auto"/>
              <w:bottom w:val="single" w:sz="8" w:space="0" w:color="auto"/>
              <w:right w:val="single" w:sz="8" w:space="0" w:color="auto"/>
            </w:tcBorders>
            <w:shd w:val="clear" w:color="auto" w:fill="8EAADB" w:themeFill="accent5" w:themeFillTint="99"/>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Birimin Adı</w:t>
            </w:r>
          </w:p>
        </w:tc>
        <w:tc>
          <w:tcPr>
            <w:tcW w:w="2396" w:type="dxa"/>
            <w:gridSpan w:val="3"/>
            <w:tcBorders>
              <w:top w:val="single" w:sz="8" w:space="0" w:color="auto"/>
              <w:left w:val="nil"/>
              <w:bottom w:val="single" w:sz="8" w:space="0" w:color="auto"/>
              <w:right w:val="single" w:sz="8" w:space="0" w:color="000000"/>
            </w:tcBorders>
            <w:shd w:val="clear" w:color="auto" w:fill="8EAADB" w:themeFill="accent5" w:themeFillTint="99"/>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I. Öğretim</w:t>
            </w:r>
          </w:p>
        </w:tc>
        <w:tc>
          <w:tcPr>
            <w:tcW w:w="2371" w:type="dxa"/>
            <w:gridSpan w:val="3"/>
            <w:tcBorders>
              <w:top w:val="single" w:sz="8" w:space="0" w:color="auto"/>
              <w:left w:val="nil"/>
              <w:bottom w:val="single" w:sz="8" w:space="0" w:color="auto"/>
              <w:right w:val="single" w:sz="8" w:space="0" w:color="000000"/>
            </w:tcBorders>
            <w:shd w:val="clear" w:color="auto" w:fill="8EAADB" w:themeFill="accent5" w:themeFillTint="99"/>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II. Öğretim</w:t>
            </w:r>
          </w:p>
        </w:tc>
        <w:tc>
          <w:tcPr>
            <w:tcW w:w="2033" w:type="dxa"/>
            <w:gridSpan w:val="2"/>
            <w:tcBorders>
              <w:top w:val="single" w:sz="8" w:space="0" w:color="auto"/>
              <w:left w:val="nil"/>
              <w:bottom w:val="single" w:sz="8" w:space="0" w:color="auto"/>
              <w:right w:val="single" w:sz="8" w:space="0" w:color="000000"/>
            </w:tcBorders>
            <w:shd w:val="clear" w:color="auto" w:fill="8EAADB" w:themeFill="accent5" w:themeFillTint="99"/>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Toplam</w:t>
            </w:r>
          </w:p>
        </w:tc>
        <w:tc>
          <w:tcPr>
            <w:tcW w:w="874" w:type="dxa"/>
            <w:vMerge w:val="restart"/>
            <w:tcBorders>
              <w:top w:val="nil"/>
              <w:left w:val="single" w:sz="8" w:space="0" w:color="auto"/>
              <w:bottom w:val="single" w:sz="8" w:space="0" w:color="000000"/>
              <w:right w:val="single" w:sz="8" w:space="0" w:color="auto"/>
            </w:tcBorders>
            <w:shd w:val="clear" w:color="auto" w:fill="8EAADB" w:themeFill="accent5" w:themeFillTint="99"/>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Genel Toplam</w:t>
            </w:r>
          </w:p>
        </w:tc>
      </w:tr>
      <w:tr w:rsidR="002D77D3" w:rsidRPr="009E2C1D" w:rsidTr="002D77D3">
        <w:trPr>
          <w:gridAfter w:val="7"/>
          <w:wAfter w:w="7777" w:type="dxa"/>
          <w:trHeight w:val="315"/>
        </w:trPr>
        <w:tc>
          <w:tcPr>
            <w:tcW w:w="1621" w:type="dxa"/>
            <w:tcBorders>
              <w:top w:val="nil"/>
              <w:left w:val="single" w:sz="8" w:space="0" w:color="auto"/>
              <w:bottom w:val="single" w:sz="8" w:space="0" w:color="auto"/>
              <w:right w:val="single" w:sz="8" w:space="0" w:color="auto"/>
            </w:tcBorders>
            <w:shd w:val="clear" w:color="auto" w:fill="002060"/>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712" w:type="dxa"/>
            <w:tcBorders>
              <w:top w:val="nil"/>
              <w:left w:val="nil"/>
              <w:bottom w:val="single" w:sz="8" w:space="0" w:color="auto"/>
              <w:right w:val="single" w:sz="8" w:space="0" w:color="auto"/>
            </w:tcBorders>
            <w:shd w:val="clear" w:color="auto" w:fill="002060"/>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E</w:t>
            </w:r>
          </w:p>
        </w:tc>
        <w:tc>
          <w:tcPr>
            <w:tcW w:w="762" w:type="dxa"/>
            <w:tcBorders>
              <w:top w:val="nil"/>
              <w:left w:val="nil"/>
              <w:bottom w:val="single" w:sz="8" w:space="0" w:color="auto"/>
              <w:right w:val="single" w:sz="8" w:space="0" w:color="auto"/>
            </w:tcBorders>
            <w:shd w:val="clear" w:color="auto" w:fill="002060"/>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K</w:t>
            </w:r>
          </w:p>
        </w:tc>
        <w:tc>
          <w:tcPr>
            <w:tcW w:w="922" w:type="dxa"/>
            <w:tcBorders>
              <w:top w:val="nil"/>
              <w:left w:val="nil"/>
              <w:bottom w:val="single" w:sz="8" w:space="0" w:color="auto"/>
              <w:right w:val="single" w:sz="8" w:space="0" w:color="auto"/>
            </w:tcBorders>
            <w:shd w:val="clear" w:color="auto" w:fill="002060"/>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Top.</w:t>
            </w:r>
          </w:p>
        </w:tc>
        <w:tc>
          <w:tcPr>
            <w:tcW w:w="719" w:type="dxa"/>
            <w:tcBorders>
              <w:top w:val="nil"/>
              <w:left w:val="nil"/>
              <w:bottom w:val="single" w:sz="8" w:space="0" w:color="auto"/>
              <w:right w:val="single" w:sz="8" w:space="0" w:color="auto"/>
            </w:tcBorders>
            <w:shd w:val="clear" w:color="auto" w:fill="002060"/>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E</w:t>
            </w:r>
          </w:p>
        </w:tc>
        <w:tc>
          <w:tcPr>
            <w:tcW w:w="668" w:type="dxa"/>
            <w:tcBorders>
              <w:top w:val="nil"/>
              <w:left w:val="nil"/>
              <w:bottom w:val="single" w:sz="8" w:space="0" w:color="auto"/>
              <w:right w:val="single" w:sz="8" w:space="0" w:color="auto"/>
            </w:tcBorders>
            <w:shd w:val="clear" w:color="auto" w:fill="002060"/>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K</w:t>
            </w:r>
          </w:p>
        </w:tc>
        <w:tc>
          <w:tcPr>
            <w:tcW w:w="984" w:type="dxa"/>
            <w:tcBorders>
              <w:top w:val="nil"/>
              <w:left w:val="nil"/>
              <w:bottom w:val="single" w:sz="8" w:space="0" w:color="auto"/>
              <w:right w:val="single" w:sz="8" w:space="0" w:color="auto"/>
            </w:tcBorders>
            <w:shd w:val="clear" w:color="auto" w:fill="002060"/>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Top.</w:t>
            </w:r>
          </w:p>
        </w:tc>
        <w:tc>
          <w:tcPr>
            <w:tcW w:w="922" w:type="dxa"/>
            <w:tcBorders>
              <w:top w:val="nil"/>
              <w:left w:val="nil"/>
              <w:bottom w:val="single" w:sz="8" w:space="0" w:color="auto"/>
              <w:right w:val="single" w:sz="8" w:space="0" w:color="auto"/>
            </w:tcBorders>
            <w:shd w:val="clear" w:color="auto" w:fill="002060"/>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Kız</w:t>
            </w:r>
          </w:p>
        </w:tc>
        <w:tc>
          <w:tcPr>
            <w:tcW w:w="1111" w:type="dxa"/>
            <w:tcBorders>
              <w:top w:val="nil"/>
              <w:left w:val="nil"/>
              <w:bottom w:val="single" w:sz="8" w:space="0" w:color="auto"/>
              <w:right w:val="single" w:sz="8" w:space="0" w:color="auto"/>
            </w:tcBorders>
            <w:shd w:val="clear" w:color="auto" w:fill="002060"/>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Erkek</w:t>
            </w:r>
          </w:p>
        </w:tc>
        <w:tc>
          <w:tcPr>
            <w:tcW w:w="874" w:type="dxa"/>
            <w:vMerge/>
            <w:tcBorders>
              <w:top w:val="nil"/>
              <w:left w:val="single" w:sz="8" w:space="0" w:color="auto"/>
              <w:bottom w:val="single" w:sz="8" w:space="0" w:color="000000"/>
              <w:right w:val="single" w:sz="8" w:space="0" w:color="auto"/>
            </w:tcBorders>
            <w:vAlign w:val="center"/>
          </w:tcPr>
          <w:p w:rsidR="00C821DC" w:rsidRPr="009E2C1D" w:rsidRDefault="00C821DC" w:rsidP="00C821DC">
            <w:pPr>
              <w:widowControl/>
              <w:autoSpaceDE/>
              <w:autoSpaceDN/>
              <w:adjustRightInd/>
              <w:spacing w:after="100" w:afterAutospacing="1"/>
              <w:rPr>
                <w:rFonts w:ascii="Arial" w:eastAsia="Times New Roman" w:hAnsi="Arial" w:cs="Arial"/>
                <w:color w:val="FFFFFF" w:themeColor="background1"/>
                <w:sz w:val="24"/>
                <w:szCs w:val="24"/>
              </w:rPr>
            </w:pPr>
          </w:p>
        </w:tc>
      </w:tr>
      <w:tr w:rsidR="002D77D3" w:rsidRPr="009E2C1D" w:rsidTr="002D77D3">
        <w:trPr>
          <w:gridAfter w:val="7"/>
          <w:wAfter w:w="7777" w:type="dxa"/>
          <w:trHeight w:val="315"/>
        </w:trPr>
        <w:tc>
          <w:tcPr>
            <w:tcW w:w="1621" w:type="dxa"/>
            <w:tcBorders>
              <w:top w:val="nil"/>
              <w:left w:val="single" w:sz="8" w:space="0" w:color="auto"/>
              <w:bottom w:val="single" w:sz="8" w:space="0" w:color="auto"/>
              <w:right w:val="single" w:sz="8" w:space="0" w:color="auto"/>
            </w:tcBorders>
            <w:shd w:val="clear" w:color="auto" w:fill="002060"/>
            <w:vAlign w:val="bottom"/>
          </w:tcPr>
          <w:p w:rsidR="00C821DC" w:rsidRPr="009E2C1D" w:rsidRDefault="00C821DC" w:rsidP="00C821DC">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Fakülteler</w:t>
            </w:r>
          </w:p>
        </w:tc>
        <w:tc>
          <w:tcPr>
            <w:tcW w:w="712" w:type="dxa"/>
            <w:tcBorders>
              <w:top w:val="nil"/>
              <w:left w:val="nil"/>
              <w:bottom w:val="single" w:sz="8" w:space="0" w:color="auto"/>
              <w:right w:val="single" w:sz="8" w:space="0" w:color="auto"/>
            </w:tcBorders>
            <w:shd w:val="clear" w:color="auto" w:fill="B4C6E7" w:themeFill="accent5" w:themeFillTint="66"/>
            <w:vAlign w:val="bottom"/>
          </w:tcPr>
          <w:p w:rsidR="00C821DC" w:rsidRPr="009E2C1D" w:rsidRDefault="00C821DC" w:rsidP="00C821DC">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762" w:type="dxa"/>
            <w:tcBorders>
              <w:top w:val="nil"/>
              <w:left w:val="nil"/>
              <w:bottom w:val="single" w:sz="8" w:space="0" w:color="auto"/>
              <w:right w:val="single" w:sz="8" w:space="0" w:color="auto"/>
            </w:tcBorders>
            <w:shd w:val="clear" w:color="auto" w:fill="B4C6E7" w:themeFill="accent5" w:themeFillTint="66"/>
            <w:vAlign w:val="bottom"/>
          </w:tcPr>
          <w:p w:rsidR="00C821DC" w:rsidRPr="009E2C1D" w:rsidRDefault="00C821DC" w:rsidP="00C821DC">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922" w:type="dxa"/>
            <w:tcBorders>
              <w:top w:val="nil"/>
              <w:left w:val="nil"/>
              <w:bottom w:val="single" w:sz="8" w:space="0" w:color="auto"/>
              <w:right w:val="single" w:sz="8" w:space="0" w:color="auto"/>
            </w:tcBorders>
            <w:shd w:val="clear" w:color="auto" w:fill="B4C6E7" w:themeFill="accent5" w:themeFillTint="66"/>
            <w:vAlign w:val="bottom"/>
          </w:tcPr>
          <w:p w:rsidR="00C821DC" w:rsidRPr="009E2C1D" w:rsidRDefault="00C821DC" w:rsidP="00C821DC">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719" w:type="dxa"/>
            <w:tcBorders>
              <w:top w:val="nil"/>
              <w:left w:val="nil"/>
              <w:bottom w:val="single" w:sz="8" w:space="0" w:color="auto"/>
              <w:right w:val="single" w:sz="8" w:space="0" w:color="auto"/>
            </w:tcBorders>
            <w:shd w:val="clear" w:color="auto" w:fill="B4C6E7" w:themeFill="accent5" w:themeFillTint="66"/>
            <w:vAlign w:val="bottom"/>
          </w:tcPr>
          <w:p w:rsidR="00C821DC" w:rsidRPr="009E2C1D" w:rsidRDefault="00C821DC" w:rsidP="00C821DC">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668" w:type="dxa"/>
            <w:tcBorders>
              <w:top w:val="nil"/>
              <w:left w:val="nil"/>
              <w:bottom w:val="single" w:sz="8" w:space="0" w:color="auto"/>
              <w:right w:val="single" w:sz="8" w:space="0" w:color="auto"/>
            </w:tcBorders>
            <w:shd w:val="clear" w:color="auto" w:fill="B4C6E7" w:themeFill="accent5" w:themeFillTint="66"/>
            <w:vAlign w:val="bottom"/>
          </w:tcPr>
          <w:p w:rsidR="00C821DC" w:rsidRPr="009E2C1D" w:rsidRDefault="00C821DC" w:rsidP="00C821DC">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984" w:type="dxa"/>
            <w:tcBorders>
              <w:top w:val="nil"/>
              <w:left w:val="nil"/>
              <w:bottom w:val="single" w:sz="8" w:space="0" w:color="auto"/>
              <w:right w:val="single" w:sz="8" w:space="0" w:color="auto"/>
            </w:tcBorders>
            <w:shd w:val="clear" w:color="auto" w:fill="B4C6E7" w:themeFill="accent5" w:themeFillTint="66"/>
            <w:vAlign w:val="bottom"/>
          </w:tcPr>
          <w:p w:rsidR="00C821DC" w:rsidRPr="009E2C1D" w:rsidRDefault="00C821DC" w:rsidP="00C821DC">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922" w:type="dxa"/>
            <w:tcBorders>
              <w:top w:val="nil"/>
              <w:left w:val="nil"/>
              <w:bottom w:val="single" w:sz="8" w:space="0" w:color="auto"/>
              <w:right w:val="single" w:sz="8" w:space="0" w:color="auto"/>
            </w:tcBorders>
            <w:shd w:val="clear" w:color="auto" w:fill="B4C6E7" w:themeFill="accent5" w:themeFillTint="66"/>
            <w:vAlign w:val="bottom"/>
          </w:tcPr>
          <w:p w:rsidR="00C821DC" w:rsidRPr="009E2C1D" w:rsidRDefault="00C821DC" w:rsidP="00C821DC">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1111" w:type="dxa"/>
            <w:tcBorders>
              <w:top w:val="nil"/>
              <w:left w:val="nil"/>
              <w:bottom w:val="single" w:sz="8" w:space="0" w:color="auto"/>
              <w:right w:val="single" w:sz="8" w:space="0" w:color="auto"/>
            </w:tcBorders>
            <w:shd w:val="clear" w:color="auto" w:fill="B4C6E7" w:themeFill="accent5" w:themeFillTint="66"/>
            <w:vAlign w:val="bottom"/>
          </w:tcPr>
          <w:p w:rsidR="00C821DC" w:rsidRPr="009E2C1D" w:rsidRDefault="00C821DC" w:rsidP="00C821DC">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874" w:type="dxa"/>
            <w:tcBorders>
              <w:top w:val="nil"/>
              <w:left w:val="nil"/>
              <w:bottom w:val="single" w:sz="8" w:space="0" w:color="auto"/>
              <w:right w:val="single" w:sz="8" w:space="0" w:color="auto"/>
            </w:tcBorders>
            <w:shd w:val="clear" w:color="auto" w:fill="B4C6E7" w:themeFill="accent5" w:themeFillTint="66"/>
            <w:vAlign w:val="bottom"/>
          </w:tcPr>
          <w:p w:rsidR="00C821DC" w:rsidRPr="009E2C1D" w:rsidRDefault="00C821DC" w:rsidP="00C821DC">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r>
      <w:tr w:rsidR="002D77D3" w:rsidRPr="009E2C1D" w:rsidTr="002D77D3">
        <w:trPr>
          <w:trHeight w:val="615"/>
        </w:trPr>
        <w:tc>
          <w:tcPr>
            <w:tcW w:w="1621" w:type="dxa"/>
            <w:tcBorders>
              <w:top w:val="nil"/>
              <w:left w:val="single" w:sz="8" w:space="0" w:color="auto"/>
              <w:bottom w:val="single" w:sz="8" w:space="0" w:color="auto"/>
              <w:right w:val="single" w:sz="8" w:space="0" w:color="auto"/>
            </w:tcBorders>
            <w:shd w:val="clear" w:color="auto" w:fill="002060"/>
            <w:vAlign w:val="bottom"/>
          </w:tcPr>
          <w:p w:rsidR="002D77D3" w:rsidRPr="009E2C1D" w:rsidRDefault="002D77D3" w:rsidP="002D77D3">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Yüksekokullar</w:t>
            </w:r>
          </w:p>
        </w:tc>
        <w:tc>
          <w:tcPr>
            <w:tcW w:w="712" w:type="dxa"/>
            <w:tcBorders>
              <w:top w:val="nil"/>
              <w:left w:val="nil"/>
              <w:bottom w:val="single" w:sz="8" w:space="0" w:color="auto"/>
              <w:right w:val="single" w:sz="8" w:space="0" w:color="auto"/>
            </w:tcBorders>
            <w:shd w:val="clear" w:color="auto" w:fill="8EAADB" w:themeFill="accent5" w:themeFillTint="99"/>
            <w:vAlign w:val="bottom"/>
          </w:tcPr>
          <w:p w:rsidR="002D77D3" w:rsidRPr="009E2C1D" w:rsidRDefault="002D77D3" w:rsidP="002D77D3">
            <w:pPr>
              <w:widowControl/>
              <w:autoSpaceDE/>
              <w:autoSpaceDN/>
              <w:adjustRightInd/>
              <w:spacing w:after="100" w:afterAutospacing="1"/>
              <w:rPr>
                <w:rFonts w:ascii="Arial" w:eastAsia="Times New Roman" w:hAnsi="Arial" w:cs="Arial"/>
                <w:color w:val="FFFFFF" w:themeColor="background1"/>
                <w:sz w:val="24"/>
                <w:szCs w:val="24"/>
              </w:rPr>
            </w:pPr>
          </w:p>
        </w:tc>
        <w:tc>
          <w:tcPr>
            <w:tcW w:w="762" w:type="dxa"/>
            <w:tcBorders>
              <w:top w:val="nil"/>
              <w:left w:val="nil"/>
              <w:bottom w:val="single" w:sz="8" w:space="0" w:color="auto"/>
              <w:right w:val="single" w:sz="8" w:space="0" w:color="auto"/>
            </w:tcBorders>
            <w:shd w:val="clear" w:color="auto" w:fill="8EAADB" w:themeFill="accent5" w:themeFillTint="99"/>
            <w:vAlign w:val="bottom"/>
          </w:tcPr>
          <w:p w:rsidR="002D77D3" w:rsidRPr="009E2C1D" w:rsidRDefault="002D77D3" w:rsidP="002D77D3">
            <w:pPr>
              <w:widowControl/>
              <w:autoSpaceDE/>
              <w:autoSpaceDN/>
              <w:adjustRightInd/>
              <w:spacing w:after="100" w:afterAutospacing="1"/>
              <w:rPr>
                <w:rFonts w:ascii="Arial" w:eastAsia="Times New Roman" w:hAnsi="Arial" w:cs="Arial"/>
                <w:color w:val="FFFFFF" w:themeColor="background1"/>
                <w:sz w:val="24"/>
                <w:szCs w:val="24"/>
              </w:rPr>
            </w:pPr>
          </w:p>
        </w:tc>
        <w:tc>
          <w:tcPr>
            <w:tcW w:w="922" w:type="dxa"/>
            <w:tcBorders>
              <w:top w:val="nil"/>
              <w:left w:val="nil"/>
              <w:bottom w:val="single" w:sz="8" w:space="0" w:color="auto"/>
              <w:right w:val="single" w:sz="8" w:space="0" w:color="auto"/>
            </w:tcBorders>
            <w:shd w:val="clear" w:color="auto" w:fill="8EAADB" w:themeFill="accent5" w:themeFillTint="99"/>
            <w:vAlign w:val="bottom"/>
          </w:tcPr>
          <w:p w:rsidR="002D77D3" w:rsidRPr="009E2C1D" w:rsidRDefault="002D77D3" w:rsidP="002D77D3">
            <w:pPr>
              <w:widowControl/>
              <w:autoSpaceDE/>
              <w:autoSpaceDN/>
              <w:adjustRightInd/>
              <w:spacing w:after="100" w:afterAutospacing="1"/>
              <w:rPr>
                <w:rFonts w:ascii="Arial" w:eastAsia="Times New Roman" w:hAnsi="Arial" w:cs="Arial"/>
                <w:color w:val="FFFFFF" w:themeColor="background1"/>
                <w:sz w:val="24"/>
                <w:szCs w:val="24"/>
              </w:rPr>
            </w:pPr>
          </w:p>
        </w:tc>
        <w:tc>
          <w:tcPr>
            <w:tcW w:w="719" w:type="dxa"/>
            <w:tcBorders>
              <w:top w:val="nil"/>
              <w:left w:val="nil"/>
              <w:bottom w:val="single" w:sz="8" w:space="0" w:color="auto"/>
              <w:right w:val="single" w:sz="8" w:space="0" w:color="auto"/>
            </w:tcBorders>
            <w:shd w:val="clear" w:color="auto" w:fill="8EAADB" w:themeFill="accent5" w:themeFillTint="99"/>
            <w:vAlign w:val="bottom"/>
          </w:tcPr>
          <w:p w:rsidR="002D77D3" w:rsidRPr="009E2C1D" w:rsidRDefault="002D77D3" w:rsidP="002D77D3">
            <w:pPr>
              <w:widowControl/>
              <w:autoSpaceDE/>
              <w:autoSpaceDN/>
              <w:adjustRightInd/>
              <w:spacing w:after="100" w:afterAutospacing="1"/>
              <w:rPr>
                <w:rFonts w:ascii="Arial" w:eastAsia="Times New Roman" w:hAnsi="Arial" w:cs="Arial"/>
                <w:color w:val="FFFFFF" w:themeColor="background1"/>
                <w:sz w:val="24"/>
                <w:szCs w:val="24"/>
              </w:rPr>
            </w:pPr>
          </w:p>
        </w:tc>
        <w:tc>
          <w:tcPr>
            <w:tcW w:w="668" w:type="dxa"/>
            <w:tcBorders>
              <w:top w:val="nil"/>
              <w:left w:val="nil"/>
              <w:bottom w:val="single" w:sz="8" w:space="0" w:color="auto"/>
              <w:right w:val="single" w:sz="8" w:space="0" w:color="auto"/>
            </w:tcBorders>
            <w:shd w:val="clear" w:color="auto" w:fill="8EAADB" w:themeFill="accent5" w:themeFillTint="99"/>
            <w:vAlign w:val="bottom"/>
          </w:tcPr>
          <w:p w:rsidR="002D77D3" w:rsidRPr="009E2C1D" w:rsidRDefault="002D77D3" w:rsidP="002D77D3">
            <w:pPr>
              <w:widowControl/>
              <w:autoSpaceDE/>
              <w:autoSpaceDN/>
              <w:adjustRightInd/>
              <w:spacing w:after="100" w:afterAutospacing="1"/>
              <w:rPr>
                <w:rFonts w:ascii="Arial" w:eastAsia="Times New Roman" w:hAnsi="Arial" w:cs="Arial"/>
                <w:color w:val="FFFFFF" w:themeColor="background1"/>
                <w:sz w:val="24"/>
                <w:szCs w:val="24"/>
              </w:rPr>
            </w:pPr>
          </w:p>
        </w:tc>
        <w:tc>
          <w:tcPr>
            <w:tcW w:w="984" w:type="dxa"/>
            <w:tcBorders>
              <w:top w:val="nil"/>
              <w:left w:val="nil"/>
              <w:bottom w:val="single" w:sz="8" w:space="0" w:color="auto"/>
              <w:right w:val="single" w:sz="8" w:space="0" w:color="auto"/>
            </w:tcBorders>
            <w:shd w:val="clear" w:color="auto" w:fill="8EAADB" w:themeFill="accent5" w:themeFillTint="99"/>
            <w:vAlign w:val="bottom"/>
          </w:tcPr>
          <w:p w:rsidR="002D77D3" w:rsidRPr="009E2C1D" w:rsidRDefault="002D77D3" w:rsidP="002D77D3">
            <w:pPr>
              <w:widowControl/>
              <w:autoSpaceDE/>
              <w:autoSpaceDN/>
              <w:adjustRightInd/>
              <w:spacing w:after="100" w:afterAutospacing="1"/>
              <w:rPr>
                <w:rFonts w:ascii="Arial" w:eastAsia="Times New Roman" w:hAnsi="Arial" w:cs="Arial"/>
                <w:color w:val="FFFFFF" w:themeColor="background1"/>
                <w:sz w:val="24"/>
                <w:szCs w:val="24"/>
              </w:rPr>
            </w:pPr>
          </w:p>
        </w:tc>
        <w:tc>
          <w:tcPr>
            <w:tcW w:w="922" w:type="dxa"/>
            <w:tcBorders>
              <w:top w:val="nil"/>
              <w:left w:val="nil"/>
              <w:bottom w:val="single" w:sz="8" w:space="0" w:color="auto"/>
              <w:right w:val="single" w:sz="8" w:space="0" w:color="auto"/>
            </w:tcBorders>
            <w:shd w:val="clear" w:color="auto" w:fill="8EAADB" w:themeFill="accent5" w:themeFillTint="99"/>
            <w:vAlign w:val="bottom"/>
          </w:tcPr>
          <w:p w:rsidR="002D77D3" w:rsidRPr="009E2C1D" w:rsidRDefault="002D77D3" w:rsidP="002D77D3">
            <w:pPr>
              <w:widowControl/>
              <w:autoSpaceDE/>
              <w:autoSpaceDN/>
              <w:adjustRightInd/>
              <w:spacing w:after="100" w:afterAutospacing="1"/>
              <w:rPr>
                <w:rFonts w:ascii="Arial" w:eastAsia="Times New Roman" w:hAnsi="Arial" w:cs="Arial"/>
                <w:color w:val="FFFFFF" w:themeColor="background1"/>
                <w:sz w:val="24"/>
                <w:szCs w:val="24"/>
              </w:rPr>
            </w:pPr>
          </w:p>
        </w:tc>
        <w:tc>
          <w:tcPr>
            <w:tcW w:w="1111" w:type="dxa"/>
            <w:tcBorders>
              <w:top w:val="nil"/>
              <w:left w:val="nil"/>
              <w:bottom w:val="single" w:sz="8" w:space="0" w:color="auto"/>
              <w:right w:val="single" w:sz="8" w:space="0" w:color="auto"/>
            </w:tcBorders>
            <w:shd w:val="clear" w:color="auto" w:fill="8EAADB" w:themeFill="accent5" w:themeFillTint="99"/>
            <w:vAlign w:val="bottom"/>
          </w:tcPr>
          <w:p w:rsidR="002D77D3" w:rsidRPr="009E2C1D" w:rsidRDefault="002D77D3" w:rsidP="002D77D3">
            <w:pPr>
              <w:widowControl/>
              <w:autoSpaceDE/>
              <w:autoSpaceDN/>
              <w:adjustRightInd/>
              <w:spacing w:after="100" w:afterAutospacing="1"/>
              <w:rPr>
                <w:rFonts w:ascii="Arial" w:eastAsia="Times New Roman" w:hAnsi="Arial" w:cs="Arial"/>
                <w:color w:val="FFFFFF" w:themeColor="background1"/>
                <w:sz w:val="24"/>
                <w:szCs w:val="24"/>
              </w:rPr>
            </w:pPr>
          </w:p>
        </w:tc>
        <w:tc>
          <w:tcPr>
            <w:tcW w:w="874" w:type="dxa"/>
            <w:tcBorders>
              <w:top w:val="nil"/>
              <w:left w:val="nil"/>
              <w:bottom w:val="single" w:sz="8" w:space="0" w:color="auto"/>
              <w:right w:val="single" w:sz="8" w:space="0" w:color="auto"/>
            </w:tcBorders>
            <w:shd w:val="clear" w:color="auto" w:fill="8EAADB" w:themeFill="accent5" w:themeFillTint="99"/>
            <w:vAlign w:val="bottom"/>
          </w:tcPr>
          <w:p w:rsidR="002D77D3" w:rsidRPr="009E2C1D" w:rsidRDefault="002D77D3" w:rsidP="002D77D3">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1111" w:type="dxa"/>
            <w:vAlign w:val="bottom"/>
          </w:tcPr>
          <w:p w:rsidR="002D77D3" w:rsidRPr="009E2C1D" w:rsidRDefault="002D77D3" w:rsidP="002D77D3">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1111" w:type="dxa"/>
            <w:vAlign w:val="bottom"/>
          </w:tcPr>
          <w:p w:rsidR="002D77D3" w:rsidRPr="009E2C1D" w:rsidRDefault="002D77D3" w:rsidP="002D77D3">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1111" w:type="dxa"/>
            <w:vAlign w:val="bottom"/>
          </w:tcPr>
          <w:p w:rsidR="002D77D3" w:rsidRPr="009E2C1D" w:rsidRDefault="002D77D3" w:rsidP="002D77D3">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1111" w:type="dxa"/>
            <w:vAlign w:val="bottom"/>
          </w:tcPr>
          <w:p w:rsidR="002D77D3" w:rsidRPr="009E2C1D" w:rsidRDefault="002D77D3" w:rsidP="002D77D3">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1111" w:type="dxa"/>
            <w:vAlign w:val="bottom"/>
          </w:tcPr>
          <w:p w:rsidR="002D77D3" w:rsidRPr="009E2C1D" w:rsidRDefault="002D77D3" w:rsidP="002D77D3">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1111" w:type="dxa"/>
            <w:vAlign w:val="bottom"/>
          </w:tcPr>
          <w:p w:rsidR="002D77D3" w:rsidRPr="009E2C1D" w:rsidRDefault="002D77D3" w:rsidP="002D77D3">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1111" w:type="dxa"/>
            <w:vAlign w:val="bottom"/>
          </w:tcPr>
          <w:p w:rsidR="002D77D3" w:rsidRPr="009E2C1D" w:rsidRDefault="002D77D3" w:rsidP="002D77D3">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r>
      <w:tr w:rsidR="002D77D3" w:rsidRPr="009E2C1D" w:rsidTr="002D77D3">
        <w:trPr>
          <w:gridAfter w:val="7"/>
          <w:wAfter w:w="7777" w:type="dxa"/>
          <w:trHeight w:val="315"/>
        </w:trPr>
        <w:tc>
          <w:tcPr>
            <w:tcW w:w="1621" w:type="dxa"/>
            <w:tcBorders>
              <w:top w:val="nil"/>
              <w:left w:val="single" w:sz="8" w:space="0" w:color="auto"/>
              <w:bottom w:val="single" w:sz="8" w:space="0" w:color="auto"/>
              <w:right w:val="single" w:sz="8" w:space="0" w:color="auto"/>
            </w:tcBorders>
            <w:shd w:val="clear" w:color="auto" w:fill="002060"/>
            <w:vAlign w:val="bottom"/>
          </w:tcPr>
          <w:p w:rsidR="002D77D3" w:rsidRPr="009E2C1D" w:rsidRDefault="002D77D3" w:rsidP="002D77D3">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Enstitüler</w:t>
            </w:r>
          </w:p>
        </w:tc>
        <w:tc>
          <w:tcPr>
            <w:tcW w:w="712" w:type="dxa"/>
            <w:tcBorders>
              <w:top w:val="nil"/>
              <w:left w:val="nil"/>
              <w:bottom w:val="single" w:sz="8" w:space="0" w:color="auto"/>
              <w:right w:val="single" w:sz="8" w:space="0" w:color="auto"/>
            </w:tcBorders>
            <w:shd w:val="clear" w:color="auto" w:fill="B4C6E7" w:themeFill="accent5" w:themeFillTint="66"/>
            <w:vAlign w:val="bottom"/>
          </w:tcPr>
          <w:p w:rsidR="002D77D3" w:rsidRPr="009E2C1D" w:rsidRDefault="002D77D3" w:rsidP="002D77D3">
            <w:pPr>
              <w:widowControl/>
              <w:autoSpaceDE/>
              <w:autoSpaceDN/>
              <w:adjustRightInd/>
              <w:spacing w:after="100" w:afterAutospacing="1"/>
              <w:rPr>
                <w:rFonts w:ascii="Arial" w:eastAsia="Times New Roman" w:hAnsi="Arial" w:cs="Arial"/>
                <w:color w:val="000000" w:themeColor="text1"/>
                <w:sz w:val="24"/>
                <w:szCs w:val="24"/>
                <w:highlight w:val="yellow"/>
              </w:rPr>
            </w:pPr>
            <w:r w:rsidRPr="009E2C1D">
              <w:rPr>
                <w:rFonts w:ascii="Arial" w:eastAsia="Times New Roman" w:hAnsi="Arial" w:cs="Arial"/>
                <w:color w:val="000000" w:themeColor="text1"/>
                <w:sz w:val="24"/>
                <w:szCs w:val="24"/>
              </w:rPr>
              <w:t>863</w:t>
            </w:r>
          </w:p>
        </w:tc>
        <w:tc>
          <w:tcPr>
            <w:tcW w:w="762" w:type="dxa"/>
            <w:tcBorders>
              <w:top w:val="nil"/>
              <w:left w:val="nil"/>
              <w:bottom w:val="single" w:sz="8" w:space="0" w:color="auto"/>
              <w:right w:val="single" w:sz="8" w:space="0" w:color="auto"/>
            </w:tcBorders>
            <w:shd w:val="clear" w:color="auto" w:fill="B4C6E7" w:themeFill="accent5" w:themeFillTint="66"/>
            <w:vAlign w:val="bottom"/>
          </w:tcPr>
          <w:p w:rsidR="002D77D3" w:rsidRPr="009E2C1D" w:rsidRDefault="002D77D3" w:rsidP="002D77D3">
            <w:pPr>
              <w:widowControl/>
              <w:autoSpaceDE/>
              <w:autoSpaceDN/>
              <w:adjustRightInd/>
              <w:spacing w:after="100" w:afterAutospacing="1"/>
              <w:jc w:val="center"/>
              <w:rPr>
                <w:rFonts w:ascii="Arial" w:eastAsia="Times New Roman" w:hAnsi="Arial" w:cs="Arial"/>
                <w:color w:val="000000" w:themeColor="text1"/>
                <w:sz w:val="24"/>
                <w:szCs w:val="24"/>
                <w:highlight w:val="yellow"/>
              </w:rPr>
            </w:pPr>
            <w:r w:rsidRPr="009E2C1D">
              <w:rPr>
                <w:rFonts w:ascii="Arial" w:eastAsia="Times New Roman" w:hAnsi="Arial" w:cs="Arial"/>
                <w:color w:val="000000" w:themeColor="text1"/>
                <w:sz w:val="24"/>
                <w:szCs w:val="24"/>
              </w:rPr>
              <w:t>730</w:t>
            </w:r>
          </w:p>
        </w:tc>
        <w:tc>
          <w:tcPr>
            <w:tcW w:w="922" w:type="dxa"/>
            <w:tcBorders>
              <w:top w:val="nil"/>
              <w:left w:val="nil"/>
              <w:bottom w:val="single" w:sz="8" w:space="0" w:color="auto"/>
              <w:right w:val="single" w:sz="8" w:space="0" w:color="auto"/>
            </w:tcBorders>
            <w:shd w:val="clear" w:color="auto" w:fill="B4C6E7" w:themeFill="accent5" w:themeFillTint="66"/>
            <w:vAlign w:val="bottom"/>
          </w:tcPr>
          <w:p w:rsidR="002D77D3" w:rsidRPr="009E2C1D" w:rsidRDefault="002D77D3" w:rsidP="002D77D3">
            <w:pPr>
              <w:widowControl/>
              <w:autoSpaceDE/>
              <w:autoSpaceDN/>
              <w:adjustRightInd/>
              <w:spacing w:after="100" w:afterAutospacing="1"/>
              <w:jc w:val="center"/>
              <w:rPr>
                <w:rFonts w:ascii="Arial" w:eastAsia="Times New Roman" w:hAnsi="Arial" w:cs="Arial"/>
                <w:color w:val="000000" w:themeColor="text1"/>
                <w:sz w:val="24"/>
                <w:szCs w:val="24"/>
                <w:highlight w:val="yellow"/>
              </w:rPr>
            </w:pPr>
            <w:r w:rsidRPr="009E2C1D">
              <w:rPr>
                <w:rFonts w:ascii="Arial" w:eastAsia="Times New Roman" w:hAnsi="Arial" w:cs="Arial"/>
                <w:color w:val="000000" w:themeColor="text1"/>
                <w:sz w:val="24"/>
                <w:szCs w:val="24"/>
              </w:rPr>
              <w:t>1593</w:t>
            </w:r>
          </w:p>
        </w:tc>
        <w:tc>
          <w:tcPr>
            <w:tcW w:w="719" w:type="dxa"/>
            <w:tcBorders>
              <w:top w:val="nil"/>
              <w:left w:val="nil"/>
              <w:bottom w:val="single" w:sz="8" w:space="0" w:color="auto"/>
              <w:right w:val="single" w:sz="8" w:space="0" w:color="auto"/>
            </w:tcBorders>
            <w:shd w:val="clear" w:color="auto" w:fill="B4C6E7" w:themeFill="accent5" w:themeFillTint="66"/>
            <w:vAlign w:val="bottom"/>
          </w:tcPr>
          <w:p w:rsidR="002D77D3" w:rsidRPr="009E2C1D" w:rsidRDefault="002D77D3" w:rsidP="002D77D3">
            <w:pPr>
              <w:widowControl/>
              <w:autoSpaceDE/>
              <w:autoSpaceDN/>
              <w:adjustRightInd/>
              <w:spacing w:after="100" w:afterAutospacing="1"/>
              <w:jc w:val="center"/>
              <w:rPr>
                <w:rFonts w:ascii="Arial" w:eastAsia="Times New Roman" w:hAnsi="Arial" w:cs="Arial"/>
                <w:color w:val="000000" w:themeColor="text1"/>
                <w:sz w:val="24"/>
                <w:szCs w:val="24"/>
                <w:highlight w:val="yellow"/>
              </w:rPr>
            </w:pPr>
            <w:r w:rsidRPr="009E2C1D">
              <w:rPr>
                <w:rFonts w:ascii="Arial" w:eastAsia="Times New Roman" w:hAnsi="Arial" w:cs="Arial"/>
                <w:color w:val="000000" w:themeColor="text1"/>
                <w:sz w:val="24"/>
                <w:szCs w:val="24"/>
              </w:rPr>
              <w:t>43</w:t>
            </w:r>
          </w:p>
        </w:tc>
        <w:tc>
          <w:tcPr>
            <w:tcW w:w="668" w:type="dxa"/>
            <w:tcBorders>
              <w:top w:val="nil"/>
              <w:left w:val="nil"/>
              <w:bottom w:val="single" w:sz="8" w:space="0" w:color="auto"/>
              <w:right w:val="single" w:sz="8" w:space="0" w:color="auto"/>
            </w:tcBorders>
            <w:shd w:val="clear" w:color="auto" w:fill="B4C6E7" w:themeFill="accent5" w:themeFillTint="66"/>
            <w:vAlign w:val="bottom"/>
          </w:tcPr>
          <w:p w:rsidR="002D77D3" w:rsidRPr="009E2C1D" w:rsidRDefault="002D77D3" w:rsidP="002D77D3">
            <w:pPr>
              <w:widowControl/>
              <w:autoSpaceDE/>
              <w:autoSpaceDN/>
              <w:adjustRightInd/>
              <w:spacing w:after="100" w:afterAutospacing="1"/>
              <w:jc w:val="center"/>
              <w:rPr>
                <w:rFonts w:ascii="Arial" w:eastAsia="Times New Roman" w:hAnsi="Arial" w:cs="Arial"/>
                <w:color w:val="000000" w:themeColor="text1"/>
                <w:sz w:val="24"/>
                <w:szCs w:val="24"/>
                <w:highlight w:val="yellow"/>
              </w:rPr>
            </w:pPr>
            <w:r w:rsidRPr="009E2C1D">
              <w:rPr>
                <w:rFonts w:ascii="Arial" w:eastAsia="Times New Roman" w:hAnsi="Arial" w:cs="Arial"/>
                <w:color w:val="000000" w:themeColor="text1"/>
                <w:sz w:val="24"/>
                <w:szCs w:val="24"/>
              </w:rPr>
              <w:t>23</w:t>
            </w:r>
          </w:p>
        </w:tc>
        <w:tc>
          <w:tcPr>
            <w:tcW w:w="984" w:type="dxa"/>
            <w:tcBorders>
              <w:top w:val="nil"/>
              <w:left w:val="nil"/>
              <w:bottom w:val="single" w:sz="8" w:space="0" w:color="auto"/>
              <w:right w:val="single" w:sz="8" w:space="0" w:color="auto"/>
            </w:tcBorders>
            <w:shd w:val="clear" w:color="auto" w:fill="B4C6E7" w:themeFill="accent5" w:themeFillTint="66"/>
            <w:vAlign w:val="bottom"/>
          </w:tcPr>
          <w:p w:rsidR="002D77D3" w:rsidRPr="009E2C1D" w:rsidRDefault="002D77D3" w:rsidP="002D77D3">
            <w:pPr>
              <w:widowControl/>
              <w:autoSpaceDE/>
              <w:autoSpaceDN/>
              <w:adjustRightInd/>
              <w:spacing w:after="100" w:afterAutospacing="1"/>
              <w:jc w:val="center"/>
              <w:rPr>
                <w:rFonts w:ascii="Arial" w:eastAsia="Times New Roman" w:hAnsi="Arial" w:cs="Arial"/>
                <w:color w:val="000000" w:themeColor="text1"/>
                <w:sz w:val="24"/>
                <w:szCs w:val="24"/>
              </w:rPr>
            </w:pPr>
            <w:r w:rsidRPr="009E2C1D">
              <w:rPr>
                <w:rFonts w:ascii="Arial" w:eastAsia="Times New Roman" w:hAnsi="Arial" w:cs="Arial"/>
                <w:color w:val="000000" w:themeColor="text1"/>
                <w:sz w:val="24"/>
                <w:szCs w:val="24"/>
              </w:rPr>
              <w:t>66</w:t>
            </w:r>
          </w:p>
        </w:tc>
        <w:tc>
          <w:tcPr>
            <w:tcW w:w="922" w:type="dxa"/>
            <w:tcBorders>
              <w:top w:val="nil"/>
              <w:left w:val="nil"/>
              <w:bottom w:val="single" w:sz="8" w:space="0" w:color="auto"/>
              <w:right w:val="single" w:sz="8" w:space="0" w:color="auto"/>
            </w:tcBorders>
            <w:shd w:val="clear" w:color="auto" w:fill="B4C6E7" w:themeFill="accent5" w:themeFillTint="66"/>
            <w:vAlign w:val="bottom"/>
          </w:tcPr>
          <w:p w:rsidR="002D77D3" w:rsidRPr="009E2C1D" w:rsidRDefault="002D77D3" w:rsidP="002D77D3">
            <w:pPr>
              <w:widowControl/>
              <w:autoSpaceDE/>
              <w:autoSpaceDN/>
              <w:adjustRightInd/>
              <w:spacing w:after="100" w:afterAutospacing="1"/>
              <w:rPr>
                <w:rFonts w:ascii="Arial" w:eastAsia="Times New Roman" w:hAnsi="Arial" w:cs="Arial"/>
                <w:color w:val="000000" w:themeColor="text1"/>
                <w:sz w:val="24"/>
                <w:szCs w:val="24"/>
                <w:highlight w:val="yellow"/>
              </w:rPr>
            </w:pPr>
            <w:r w:rsidRPr="009E2C1D">
              <w:rPr>
                <w:rFonts w:ascii="Arial" w:eastAsia="Times New Roman" w:hAnsi="Arial" w:cs="Arial"/>
                <w:color w:val="000000" w:themeColor="text1"/>
                <w:sz w:val="24"/>
                <w:szCs w:val="24"/>
              </w:rPr>
              <w:t xml:space="preserve"> 734</w:t>
            </w:r>
          </w:p>
        </w:tc>
        <w:tc>
          <w:tcPr>
            <w:tcW w:w="1111" w:type="dxa"/>
            <w:tcBorders>
              <w:top w:val="nil"/>
              <w:left w:val="nil"/>
              <w:bottom w:val="single" w:sz="8" w:space="0" w:color="auto"/>
              <w:right w:val="single" w:sz="8" w:space="0" w:color="auto"/>
            </w:tcBorders>
            <w:shd w:val="clear" w:color="auto" w:fill="B4C6E7" w:themeFill="accent5" w:themeFillTint="66"/>
            <w:vAlign w:val="bottom"/>
          </w:tcPr>
          <w:p w:rsidR="002D77D3" w:rsidRPr="009E2C1D" w:rsidRDefault="002D77D3" w:rsidP="002D77D3">
            <w:pPr>
              <w:widowControl/>
              <w:autoSpaceDE/>
              <w:autoSpaceDN/>
              <w:adjustRightInd/>
              <w:spacing w:after="100" w:afterAutospacing="1"/>
              <w:rPr>
                <w:rFonts w:ascii="Arial" w:eastAsia="Times New Roman" w:hAnsi="Arial" w:cs="Arial"/>
                <w:color w:val="000000" w:themeColor="text1"/>
                <w:sz w:val="24"/>
                <w:szCs w:val="24"/>
              </w:rPr>
            </w:pPr>
            <w:r w:rsidRPr="009E2C1D">
              <w:rPr>
                <w:rFonts w:ascii="Arial" w:eastAsia="Times New Roman" w:hAnsi="Arial" w:cs="Arial"/>
                <w:color w:val="000000" w:themeColor="text1"/>
                <w:sz w:val="24"/>
                <w:szCs w:val="24"/>
              </w:rPr>
              <w:t xml:space="preserve">   905</w:t>
            </w:r>
          </w:p>
        </w:tc>
        <w:tc>
          <w:tcPr>
            <w:tcW w:w="874" w:type="dxa"/>
            <w:tcBorders>
              <w:top w:val="nil"/>
              <w:left w:val="nil"/>
              <w:bottom w:val="single" w:sz="8" w:space="0" w:color="auto"/>
              <w:right w:val="single" w:sz="8" w:space="0" w:color="auto"/>
            </w:tcBorders>
            <w:shd w:val="clear" w:color="auto" w:fill="B4C6E7" w:themeFill="accent5" w:themeFillTint="66"/>
            <w:vAlign w:val="bottom"/>
          </w:tcPr>
          <w:p w:rsidR="002D77D3" w:rsidRPr="009E2C1D" w:rsidRDefault="002D77D3" w:rsidP="002D77D3">
            <w:pPr>
              <w:widowControl/>
              <w:autoSpaceDE/>
              <w:autoSpaceDN/>
              <w:adjustRightInd/>
              <w:spacing w:after="100" w:afterAutospacing="1"/>
              <w:jc w:val="center"/>
              <w:rPr>
                <w:rFonts w:ascii="Arial" w:eastAsia="Times New Roman" w:hAnsi="Arial" w:cs="Arial"/>
                <w:color w:val="000000" w:themeColor="text1"/>
                <w:sz w:val="24"/>
                <w:szCs w:val="24"/>
                <w:highlight w:val="yellow"/>
              </w:rPr>
            </w:pPr>
            <w:r w:rsidRPr="009E2C1D">
              <w:rPr>
                <w:rFonts w:ascii="Arial" w:eastAsia="Times New Roman" w:hAnsi="Arial" w:cs="Arial"/>
                <w:color w:val="000000" w:themeColor="text1"/>
                <w:sz w:val="24"/>
                <w:szCs w:val="24"/>
              </w:rPr>
              <w:t>1659</w:t>
            </w:r>
          </w:p>
        </w:tc>
      </w:tr>
      <w:tr w:rsidR="002D77D3" w:rsidRPr="009E2C1D" w:rsidTr="002D77D3">
        <w:trPr>
          <w:gridAfter w:val="7"/>
          <w:wAfter w:w="7777" w:type="dxa"/>
          <w:trHeight w:val="915"/>
        </w:trPr>
        <w:tc>
          <w:tcPr>
            <w:tcW w:w="1621" w:type="dxa"/>
            <w:tcBorders>
              <w:top w:val="nil"/>
              <w:left w:val="single" w:sz="8" w:space="0" w:color="auto"/>
              <w:bottom w:val="single" w:sz="8" w:space="0" w:color="auto"/>
              <w:right w:val="single" w:sz="8" w:space="0" w:color="auto"/>
            </w:tcBorders>
            <w:shd w:val="clear" w:color="auto" w:fill="002060"/>
            <w:vAlign w:val="bottom"/>
          </w:tcPr>
          <w:p w:rsidR="002D77D3" w:rsidRPr="009E2C1D" w:rsidRDefault="002D77D3" w:rsidP="002D77D3">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Meslek Yüksekokulları</w:t>
            </w:r>
          </w:p>
        </w:tc>
        <w:tc>
          <w:tcPr>
            <w:tcW w:w="712" w:type="dxa"/>
            <w:tcBorders>
              <w:top w:val="nil"/>
              <w:left w:val="nil"/>
              <w:bottom w:val="single" w:sz="8" w:space="0" w:color="auto"/>
              <w:right w:val="single" w:sz="8" w:space="0" w:color="auto"/>
            </w:tcBorders>
            <w:shd w:val="clear" w:color="auto" w:fill="8EAADB" w:themeFill="accent5" w:themeFillTint="99"/>
            <w:vAlign w:val="bottom"/>
          </w:tcPr>
          <w:p w:rsidR="002D77D3" w:rsidRPr="009E2C1D" w:rsidRDefault="002D77D3" w:rsidP="002D77D3">
            <w:pPr>
              <w:widowControl/>
              <w:autoSpaceDE/>
              <w:autoSpaceDN/>
              <w:adjustRightInd/>
              <w:spacing w:after="100" w:afterAutospacing="1"/>
              <w:jc w:val="center"/>
              <w:rPr>
                <w:rFonts w:ascii="Arial" w:eastAsia="Times New Roman" w:hAnsi="Arial" w:cs="Arial"/>
                <w:color w:val="000000" w:themeColor="text1"/>
                <w:sz w:val="24"/>
                <w:szCs w:val="24"/>
              </w:rPr>
            </w:pPr>
          </w:p>
        </w:tc>
        <w:tc>
          <w:tcPr>
            <w:tcW w:w="762" w:type="dxa"/>
            <w:tcBorders>
              <w:top w:val="nil"/>
              <w:left w:val="nil"/>
              <w:bottom w:val="single" w:sz="8" w:space="0" w:color="auto"/>
              <w:right w:val="single" w:sz="8" w:space="0" w:color="auto"/>
            </w:tcBorders>
            <w:shd w:val="clear" w:color="auto" w:fill="8EAADB" w:themeFill="accent5" w:themeFillTint="99"/>
            <w:vAlign w:val="bottom"/>
          </w:tcPr>
          <w:p w:rsidR="002D77D3" w:rsidRPr="009E2C1D" w:rsidRDefault="002D77D3" w:rsidP="002D77D3">
            <w:pPr>
              <w:widowControl/>
              <w:autoSpaceDE/>
              <w:autoSpaceDN/>
              <w:adjustRightInd/>
              <w:spacing w:after="100" w:afterAutospacing="1"/>
              <w:jc w:val="center"/>
              <w:rPr>
                <w:rFonts w:ascii="Arial" w:eastAsia="Times New Roman" w:hAnsi="Arial" w:cs="Arial"/>
                <w:color w:val="000000" w:themeColor="text1"/>
                <w:sz w:val="24"/>
                <w:szCs w:val="24"/>
              </w:rPr>
            </w:pPr>
          </w:p>
        </w:tc>
        <w:tc>
          <w:tcPr>
            <w:tcW w:w="922" w:type="dxa"/>
            <w:tcBorders>
              <w:top w:val="nil"/>
              <w:left w:val="nil"/>
              <w:bottom w:val="single" w:sz="8" w:space="0" w:color="auto"/>
              <w:right w:val="single" w:sz="8" w:space="0" w:color="auto"/>
            </w:tcBorders>
            <w:shd w:val="clear" w:color="auto" w:fill="8EAADB" w:themeFill="accent5" w:themeFillTint="99"/>
            <w:vAlign w:val="bottom"/>
          </w:tcPr>
          <w:p w:rsidR="002D77D3" w:rsidRPr="009E2C1D" w:rsidRDefault="002D77D3" w:rsidP="002D77D3">
            <w:pPr>
              <w:widowControl/>
              <w:autoSpaceDE/>
              <w:autoSpaceDN/>
              <w:adjustRightInd/>
              <w:spacing w:after="100" w:afterAutospacing="1"/>
              <w:jc w:val="center"/>
              <w:rPr>
                <w:rFonts w:ascii="Arial" w:eastAsia="Times New Roman" w:hAnsi="Arial" w:cs="Arial"/>
                <w:color w:val="000000" w:themeColor="text1"/>
                <w:sz w:val="24"/>
                <w:szCs w:val="24"/>
              </w:rPr>
            </w:pPr>
          </w:p>
        </w:tc>
        <w:tc>
          <w:tcPr>
            <w:tcW w:w="719" w:type="dxa"/>
            <w:tcBorders>
              <w:top w:val="nil"/>
              <w:left w:val="nil"/>
              <w:bottom w:val="single" w:sz="8" w:space="0" w:color="auto"/>
              <w:right w:val="single" w:sz="8" w:space="0" w:color="auto"/>
            </w:tcBorders>
            <w:shd w:val="clear" w:color="auto" w:fill="8EAADB" w:themeFill="accent5" w:themeFillTint="99"/>
            <w:vAlign w:val="bottom"/>
          </w:tcPr>
          <w:p w:rsidR="002D77D3" w:rsidRPr="009E2C1D" w:rsidRDefault="002D77D3" w:rsidP="002D77D3">
            <w:pPr>
              <w:widowControl/>
              <w:autoSpaceDE/>
              <w:autoSpaceDN/>
              <w:adjustRightInd/>
              <w:spacing w:after="100" w:afterAutospacing="1"/>
              <w:jc w:val="center"/>
              <w:rPr>
                <w:rFonts w:ascii="Arial" w:eastAsia="Times New Roman" w:hAnsi="Arial" w:cs="Arial"/>
                <w:color w:val="000000" w:themeColor="text1"/>
                <w:sz w:val="24"/>
                <w:szCs w:val="24"/>
              </w:rPr>
            </w:pPr>
          </w:p>
        </w:tc>
        <w:tc>
          <w:tcPr>
            <w:tcW w:w="668" w:type="dxa"/>
            <w:tcBorders>
              <w:top w:val="nil"/>
              <w:left w:val="nil"/>
              <w:bottom w:val="single" w:sz="8" w:space="0" w:color="auto"/>
              <w:right w:val="single" w:sz="8" w:space="0" w:color="auto"/>
            </w:tcBorders>
            <w:shd w:val="clear" w:color="auto" w:fill="8EAADB" w:themeFill="accent5" w:themeFillTint="99"/>
            <w:vAlign w:val="bottom"/>
          </w:tcPr>
          <w:p w:rsidR="002D77D3" w:rsidRPr="009E2C1D" w:rsidRDefault="002D77D3" w:rsidP="002D77D3">
            <w:pPr>
              <w:widowControl/>
              <w:autoSpaceDE/>
              <w:autoSpaceDN/>
              <w:adjustRightInd/>
              <w:spacing w:after="100" w:afterAutospacing="1"/>
              <w:jc w:val="center"/>
              <w:rPr>
                <w:rFonts w:ascii="Arial" w:eastAsia="Times New Roman" w:hAnsi="Arial" w:cs="Arial"/>
                <w:color w:val="000000" w:themeColor="text1"/>
                <w:sz w:val="24"/>
                <w:szCs w:val="24"/>
              </w:rPr>
            </w:pPr>
          </w:p>
        </w:tc>
        <w:tc>
          <w:tcPr>
            <w:tcW w:w="984" w:type="dxa"/>
            <w:tcBorders>
              <w:top w:val="nil"/>
              <w:left w:val="nil"/>
              <w:bottom w:val="single" w:sz="8" w:space="0" w:color="auto"/>
              <w:right w:val="single" w:sz="8" w:space="0" w:color="auto"/>
            </w:tcBorders>
            <w:shd w:val="clear" w:color="auto" w:fill="8EAADB" w:themeFill="accent5" w:themeFillTint="99"/>
            <w:vAlign w:val="bottom"/>
          </w:tcPr>
          <w:p w:rsidR="002D77D3" w:rsidRPr="009E2C1D" w:rsidRDefault="002D77D3" w:rsidP="002D77D3">
            <w:pPr>
              <w:widowControl/>
              <w:autoSpaceDE/>
              <w:autoSpaceDN/>
              <w:adjustRightInd/>
              <w:spacing w:after="100" w:afterAutospacing="1"/>
              <w:jc w:val="center"/>
              <w:rPr>
                <w:rFonts w:ascii="Arial" w:eastAsia="Times New Roman" w:hAnsi="Arial" w:cs="Arial"/>
                <w:color w:val="000000" w:themeColor="text1"/>
                <w:sz w:val="24"/>
                <w:szCs w:val="24"/>
              </w:rPr>
            </w:pPr>
          </w:p>
        </w:tc>
        <w:tc>
          <w:tcPr>
            <w:tcW w:w="922" w:type="dxa"/>
            <w:tcBorders>
              <w:top w:val="nil"/>
              <w:left w:val="nil"/>
              <w:bottom w:val="single" w:sz="8" w:space="0" w:color="auto"/>
              <w:right w:val="single" w:sz="8" w:space="0" w:color="auto"/>
            </w:tcBorders>
            <w:shd w:val="clear" w:color="auto" w:fill="8EAADB" w:themeFill="accent5" w:themeFillTint="99"/>
            <w:vAlign w:val="bottom"/>
          </w:tcPr>
          <w:p w:rsidR="002D77D3" w:rsidRPr="009E2C1D" w:rsidRDefault="002D77D3" w:rsidP="002D77D3">
            <w:pPr>
              <w:widowControl/>
              <w:autoSpaceDE/>
              <w:autoSpaceDN/>
              <w:adjustRightInd/>
              <w:spacing w:after="100" w:afterAutospacing="1"/>
              <w:jc w:val="center"/>
              <w:rPr>
                <w:rFonts w:ascii="Arial" w:eastAsia="Times New Roman" w:hAnsi="Arial" w:cs="Arial"/>
                <w:color w:val="000000" w:themeColor="text1"/>
                <w:sz w:val="24"/>
                <w:szCs w:val="24"/>
              </w:rPr>
            </w:pPr>
          </w:p>
        </w:tc>
        <w:tc>
          <w:tcPr>
            <w:tcW w:w="1111" w:type="dxa"/>
            <w:tcBorders>
              <w:top w:val="nil"/>
              <w:left w:val="nil"/>
              <w:bottom w:val="single" w:sz="8" w:space="0" w:color="auto"/>
              <w:right w:val="single" w:sz="8" w:space="0" w:color="auto"/>
            </w:tcBorders>
            <w:shd w:val="clear" w:color="auto" w:fill="8EAADB" w:themeFill="accent5" w:themeFillTint="99"/>
            <w:vAlign w:val="bottom"/>
          </w:tcPr>
          <w:p w:rsidR="002D77D3" w:rsidRPr="009E2C1D" w:rsidRDefault="002D77D3" w:rsidP="002D77D3">
            <w:pPr>
              <w:widowControl/>
              <w:autoSpaceDE/>
              <w:autoSpaceDN/>
              <w:adjustRightInd/>
              <w:spacing w:after="100" w:afterAutospacing="1"/>
              <w:jc w:val="center"/>
              <w:rPr>
                <w:rFonts w:ascii="Arial" w:eastAsia="Times New Roman" w:hAnsi="Arial" w:cs="Arial"/>
                <w:color w:val="000000" w:themeColor="text1"/>
                <w:sz w:val="24"/>
                <w:szCs w:val="24"/>
              </w:rPr>
            </w:pPr>
          </w:p>
        </w:tc>
        <w:tc>
          <w:tcPr>
            <w:tcW w:w="874" w:type="dxa"/>
            <w:tcBorders>
              <w:top w:val="nil"/>
              <w:left w:val="nil"/>
              <w:bottom w:val="single" w:sz="8" w:space="0" w:color="auto"/>
              <w:right w:val="single" w:sz="8" w:space="0" w:color="auto"/>
            </w:tcBorders>
            <w:shd w:val="clear" w:color="auto" w:fill="8EAADB" w:themeFill="accent5" w:themeFillTint="99"/>
            <w:vAlign w:val="bottom"/>
          </w:tcPr>
          <w:p w:rsidR="002D77D3" w:rsidRPr="009E2C1D" w:rsidRDefault="002D77D3" w:rsidP="002D77D3">
            <w:pPr>
              <w:widowControl/>
              <w:autoSpaceDE/>
              <w:autoSpaceDN/>
              <w:adjustRightInd/>
              <w:spacing w:after="100" w:afterAutospacing="1"/>
              <w:jc w:val="center"/>
              <w:rPr>
                <w:rFonts w:ascii="Arial" w:eastAsia="Times New Roman" w:hAnsi="Arial" w:cs="Arial"/>
                <w:color w:val="000000" w:themeColor="text1"/>
                <w:sz w:val="24"/>
                <w:szCs w:val="24"/>
              </w:rPr>
            </w:pPr>
          </w:p>
        </w:tc>
      </w:tr>
      <w:tr w:rsidR="002D77D3" w:rsidRPr="009E2C1D" w:rsidTr="002D77D3">
        <w:trPr>
          <w:gridAfter w:val="7"/>
          <w:wAfter w:w="7777" w:type="dxa"/>
          <w:trHeight w:val="315"/>
        </w:trPr>
        <w:tc>
          <w:tcPr>
            <w:tcW w:w="1621" w:type="dxa"/>
            <w:tcBorders>
              <w:top w:val="nil"/>
              <w:left w:val="single" w:sz="8" w:space="0" w:color="auto"/>
              <w:bottom w:val="single" w:sz="8" w:space="0" w:color="auto"/>
              <w:right w:val="single" w:sz="8" w:space="0" w:color="auto"/>
            </w:tcBorders>
            <w:shd w:val="clear" w:color="auto" w:fill="002060"/>
            <w:vAlign w:val="bottom"/>
          </w:tcPr>
          <w:p w:rsidR="002D77D3" w:rsidRPr="009E2C1D" w:rsidRDefault="002D77D3" w:rsidP="002D77D3">
            <w:pPr>
              <w:widowControl/>
              <w:autoSpaceDE/>
              <w:autoSpaceDN/>
              <w:adjustRightInd/>
              <w:spacing w:after="100" w:afterAutospacing="1"/>
              <w:rPr>
                <w:rFonts w:ascii="Arial" w:eastAsia="Times New Roman" w:hAnsi="Arial" w:cs="Arial"/>
                <w:b/>
                <w:bCs/>
                <w:color w:val="FFFFFF" w:themeColor="background1"/>
                <w:sz w:val="24"/>
                <w:szCs w:val="24"/>
              </w:rPr>
            </w:pPr>
            <w:r w:rsidRPr="009E2C1D">
              <w:rPr>
                <w:rFonts w:ascii="Arial" w:eastAsia="Times New Roman" w:hAnsi="Arial" w:cs="Arial"/>
                <w:b/>
                <w:bCs/>
                <w:color w:val="FFFFFF" w:themeColor="background1"/>
                <w:sz w:val="24"/>
                <w:szCs w:val="24"/>
              </w:rPr>
              <w:t>Toplam</w:t>
            </w:r>
          </w:p>
        </w:tc>
        <w:tc>
          <w:tcPr>
            <w:tcW w:w="712" w:type="dxa"/>
            <w:tcBorders>
              <w:top w:val="nil"/>
              <w:left w:val="nil"/>
              <w:bottom w:val="single" w:sz="8" w:space="0" w:color="auto"/>
              <w:right w:val="single" w:sz="8" w:space="0" w:color="auto"/>
            </w:tcBorders>
            <w:shd w:val="clear" w:color="auto" w:fill="B4C6E7" w:themeFill="accent5" w:themeFillTint="66"/>
            <w:vAlign w:val="bottom"/>
          </w:tcPr>
          <w:p w:rsidR="002D77D3" w:rsidRPr="009E2C1D" w:rsidRDefault="002D77D3" w:rsidP="002D77D3">
            <w:pPr>
              <w:widowControl/>
              <w:autoSpaceDE/>
              <w:autoSpaceDN/>
              <w:adjustRightInd/>
              <w:spacing w:after="100" w:afterAutospacing="1"/>
              <w:jc w:val="center"/>
              <w:rPr>
                <w:rFonts w:ascii="Arial" w:eastAsia="Times New Roman" w:hAnsi="Arial" w:cs="Arial"/>
                <w:color w:val="FFFFFF" w:themeColor="background1"/>
                <w:sz w:val="24"/>
                <w:szCs w:val="24"/>
              </w:rPr>
            </w:pPr>
          </w:p>
        </w:tc>
        <w:tc>
          <w:tcPr>
            <w:tcW w:w="762" w:type="dxa"/>
            <w:tcBorders>
              <w:top w:val="nil"/>
              <w:left w:val="nil"/>
              <w:bottom w:val="single" w:sz="8" w:space="0" w:color="auto"/>
              <w:right w:val="single" w:sz="8" w:space="0" w:color="auto"/>
            </w:tcBorders>
            <w:shd w:val="clear" w:color="auto" w:fill="B4C6E7" w:themeFill="accent5" w:themeFillTint="66"/>
            <w:vAlign w:val="bottom"/>
          </w:tcPr>
          <w:p w:rsidR="002D77D3" w:rsidRPr="009E2C1D" w:rsidRDefault="002D77D3" w:rsidP="002D77D3">
            <w:pPr>
              <w:widowControl/>
              <w:autoSpaceDE/>
              <w:autoSpaceDN/>
              <w:adjustRightInd/>
              <w:spacing w:after="100" w:afterAutospacing="1"/>
              <w:jc w:val="center"/>
              <w:rPr>
                <w:rFonts w:ascii="Arial" w:eastAsia="Times New Roman" w:hAnsi="Arial" w:cs="Arial"/>
                <w:color w:val="FFFFFF" w:themeColor="background1"/>
                <w:sz w:val="24"/>
                <w:szCs w:val="24"/>
              </w:rPr>
            </w:pPr>
          </w:p>
        </w:tc>
        <w:tc>
          <w:tcPr>
            <w:tcW w:w="922" w:type="dxa"/>
            <w:tcBorders>
              <w:top w:val="nil"/>
              <w:left w:val="nil"/>
              <w:bottom w:val="single" w:sz="8" w:space="0" w:color="auto"/>
              <w:right w:val="single" w:sz="8" w:space="0" w:color="auto"/>
            </w:tcBorders>
            <w:shd w:val="clear" w:color="auto" w:fill="B4C6E7" w:themeFill="accent5" w:themeFillTint="66"/>
            <w:vAlign w:val="bottom"/>
          </w:tcPr>
          <w:p w:rsidR="002D77D3" w:rsidRPr="009E2C1D" w:rsidRDefault="002D77D3" w:rsidP="002D77D3">
            <w:pPr>
              <w:widowControl/>
              <w:autoSpaceDE/>
              <w:autoSpaceDN/>
              <w:adjustRightInd/>
              <w:spacing w:after="100" w:afterAutospacing="1"/>
              <w:jc w:val="center"/>
              <w:rPr>
                <w:rFonts w:ascii="Arial" w:eastAsia="Times New Roman" w:hAnsi="Arial" w:cs="Arial"/>
                <w:color w:val="FFFFFF" w:themeColor="background1"/>
                <w:sz w:val="24"/>
                <w:szCs w:val="24"/>
              </w:rPr>
            </w:pPr>
          </w:p>
        </w:tc>
        <w:tc>
          <w:tcPr>
            <w:tcW w:w="719" w:type="dxa"/>
            <w:tcBorders>
              <w:top w:val="nil"/>
              <w:left w:val="nil"/>
              <w:bottom w:val="single" w:sz="8" w:space="0" w:color="auto"/>
              <w:right w:val="single" w:sz="8" w:space="0" w:color="auto"/>
            </w:tcBorders>
            <w:shd w:val="clear" w:color="auto" w:fill="B4C6E7" w:themeFill="accent5" w:themeFillTint="66"/>
            <w:vAlign w:val="bottom"/>
          </w:tcPr>
          <w:p w:rsidR="002D77D3" w:rsidRPr="009E2C1D" w:rsidRDefault="002D77D3" w:rsidP="002D77D3">
            <w:pPr>
              <w:widowControl/>
              <w:autoSpaceDE/>
              <w:autoSpaceDN/>
              <w:adjustRightInd/>
              <w:spacing w:after="100" w:afterAutospacing="1"/>
              <w:jc w:val="center"/>
              <w:rPr>
                <w:rFonts w:ascii="Arial" w:eastAsia="Times New Roman" w:hAnsi="Arial" w:cs="Arial"/>
                <w:color w:val="FFFFFF" w:themeColor="background1"/>
                <w:sz w:val="24"/>
                <w:szCs w:val="24"/>
              </w:rPr>
            </w:pPr>
          </w:p>
        </w:tc>
        <w:tc>
          <w:tcPr>
            <w:tcW w:w="668" w:type="dxa"/>
            <w:tcBorders>
              <w:top w:val="nil"/>
              <w:left w:val="nil"/>
              <w:bottom w:val="single" w:sz="8" w:space="0" w:color="auto"/>
              <w:right w:val="single" w:sz="8" w:space="0" w:color="auto"/>
            </w:tcBorders>
            <w:shd w:val="clear" w:color="auto" w:fill="B4C6E7" w:themeFill="accent5" w:themeFillTint="66"/>
            <w:vAlign w:val="bottom"/>
          </w:tcPr>
          <w:p w:rsidR="002D77D3" w:rsidRPr="009E2C1D" w:rsidRDefault="002D77D3" w:rsidP="002D77D3">
            <w:pPr>
              <w:widowControl/>
              <w:autoSpaceDE/>
              <w:autoSpaceDN/>
              <w:adjustRightInd/>
              <w:spacing w:after="100" w:afterAutospacing="1"/>
              <w:jc w:val="center"/>
              <w:rPr>
                <w:rFonts w:ascii="Arial" w:eastAsia="Times New Roman" w:hAnsi="Arial" w:cs="Arial"/>
                <w:color w:val="FFFFFF" w:themeColor="background1"/>
                <w:sz w:val="24"/>
                <w:szCs w:val="24"/>
              </w:rPr>
            </w:pPr>
          </w:p>
        </w:tc>
        <w:tc>
          <w:tcPr>
            <w:tcW w:w="984" w:type="dxa"/>
            <w:tcBorders>
              <w:top w:val="nil"/>
              <w:left w:val="nil"/>
              <w:bottom w:val="single" w:sz="8" w:space="0" w:color="auto"/>
              <w:right w:val="single" w:sz="8" w:space="0" w:color="auto"/>
            </w:tcBorders>
            <w:shd w:val="clear" w:color="auto" w:fill="B4C6E7" w:themeFill="accent5" w:themeFillTint="66"/>
            <w:vAlign w:val="bottom"/>
          </w:tcPr>
          <w:p w:rsidR="002D77D3" w:rsidRPr="009E2C1D" w:rsidRDefault="002D77D3" w:rsidP="002D77D3">
            <w:pPr>
              <w:widowControl/>
              <w:autoSpaceDE/>
              <w:autoSpaceDN/>
              <w:adjustRightInd/>
              <w:spacing w:after="100" w:afterAutospacing="1"/>
              <w:jc w:val="center"/>
              <w:rPr>
                <w:rFonts w:ascii="Arial" w:eastAsia="Times New Roman" w:hAnsi="Arial" w:cs="Arial"/>
                <w:color w:val="FFFFFF" w:themeColor="background1"/>
                <w:sz w:val="24"/>
                <w:szCs w:val="24"/>
              </w:rPr>
            </w:pPr>
          </w:p>
        </w:tc>
        <w:tc>
          <w:tcPr>
            <w:tcW w:w="922" w:type="dxa"/>
            <w:tcBorders>
              <w:top w:val="nil"/>
              <w:left w:val="nil"/>
              <w:bottom w:val="single" w:sz="8" w:space="0" w:color="auto"/>
              <w:right w:val="single" w:sz="8" w:space="0" w:color="auto"/>
            </w:tcBorders>
            <w:shd w:val="clear" w:color="auto" w:fill="B4C6E7" w:themeFill="accent5" w:themeFillTint="66"/>
            <w:vAlign w:val="bottom"/>
          </w:tcPr>
          <w:p w:rsidR="002D77D3" w:rsidRPr="009E2C1D" w:rsidRDefault="002D77D3" w:rsidP="002D77D3">
            <w:pPr>
              <w:widowControl/>
              <w:autoSpaceDE/>
              <w:autoSpaceDN/>
              <w:adjustRightInd/>
              <w:spacing w:after="100" w:afterAutospacing="1"/>
              <w:jc w:val="center"/>
              <w:rPr>
                <w:rFonts w:ascii="Arial" w:eastAsia="Times New Roman" w:hAnsi="Arial" w:cs="Arial"/>
                <w:color w:val="FFFFFF" w:themeColor="background1"/>
                <w:sz w:val="24"/>
                <w:szCs w:val="24"/>
              </w:rPr>
            </w:pPr>
          </w:p>
        </w:tc>
        <w:tc>
          <w:tcPr>
            <w:tcW w:w="1111" w:type="dxa"/>
            <w:tcBorders>
              <w:top w:val="nil"/>
              <w:left w:val="nil"/>
              <w:bottom w:val="single" w:sz="8" w:space="0" w:color="auto"/>
              <w:right w:val="single" w:sz="8" w:space="0" w:color="auto"/>
            </w:tcBorders>
            <w:shd w:val="clear" w:color="auto" w:fill="B4C6E7" w:themeFill="accent5" w:themeFillTint="66"/>
            <w:vAlign w:val="bottom"/>
          </w:tcPr>
          <w:p w:rsidR="002D77D3" w:rsidRPr="009E2C1D" w:rsidRDefault="002D77D3" w:rsidP="002D77D3">
            <w:pPr>
              <w:widowControl/>
              <w:autoSpaceDE/>
              <w:autoSpaceDN/>
              <w:adjustRightInd/>
              <w:spacing w:after="100" w:afterAutospacing="1"/>
              <w:jc w:val="center"/>
              <w:rPr>
                <w:rFonts w:ascii="Arial" w:eastAsia="Times New Roman" w:hAnsi="Arial" w:cs="Arial"/>
                <w:color w:val="FFFFFF" w:themeColor="background1"/>
                <w:sz w:val="24"/>
                <w:szCs w:val="24"/>
              </w:rPr>
            </w:pPr>
          </w:p>
        </w:tc>
        <w:tc>
          <w:tcPr>
            <w:tcW w:w="874" w:type="dxa"/>
            <w:tcBorders>
              <w:top w:val="nil"/>
              <w:left w:val="nil"/>
              <w:bottom w:val="single" w:sz="8" w:space="0" w:color="auto"/>
              <w:right w:val="single" w:sz="8" w:space="0" w:color="auto"/>
            </w:tcBorders>
            <w:shd w:val="clear" w:color="auto" w:fill="B4C6E7" w:themeFill="accent5" w:themeFillTint="66"/>
            <w:vAlign w:val="bottom"/>
          </w:tcPr>
          <w:p w:rsidR="002D77D3" w:rsidRPr="009E2C1D" w:rsidRDefault="002D77D3" w:rsidP="002D77D3">
            <w:pPr>
              <w:widowControl/>
              <w:autoSpaceDE/>
              <w:autoSpaceDN/>
              <w:adjustRightInd/>
              <w:spacing w:after="100" w:afterAutospacing="1"/>
              <w:jc w:val="center"/>
              <w:rPr>
                <w:rFonts w:ascii="Arial" w:eastAsia="Times New Roman" w:hAnsi="Arial" w:cs="Arial"/>
                <w:color w:val="FFFFFF" w:themeColor="background1"/>
                <w:sz w:val="24"/>
                <w:szCs w:val="24"/>
              </w:rPr>
            </w:pPr>
          </w:p>
        </w:tc>
      </w:tr>
    </w:tbl>
    <w:p w:rsidR="00E279E5" w:rsidRDefault="00E279E5" w:rsidP="00842F0F">
      <w:pPr>
        <w:widowControl/>
        <w:autoSpaceDE/>
        <w:autoSpaceDN/>
        <w:adjustRightInd/>
        <w:spacing w:after="160" w:line="259" w:lineRule="auto"/>
        <w:contextualSpacing/>
        <w:rPr>
          <w:rFonts w:ascii="Arial" w:hAnsi="Arial" w:cs="Arial"/>
          <w:b/>
          <w:sz w:val="24"/>
          <w:szCs w:val="24"/>
          <w:lang w:eastAsia="en-US"/>
        </w:rPr>
      </w:pPr>
    </w:p>
    <w:p w:rsidR="004F144B" w:rsidRDefault="004F144B" w:rsidP="00842F0F">
      <w:pPr>
        <w:widowControl/>
        <w:autoSpaceDE/>
        <w:autoSpaceDN/>
        <w:adjustRightInd/>
        <w:spacing w:after="160" w:line="259" w:lineRule="auto"/>
        <w:contextualSpacing/>
        <w:rPr>
          <w:rFonts w:ascii="Arial" w:hAnsi="Arial" w:cs="Arial"/>
          <w:b/>
          <w:sz w:val="24"/>
          <w:szCs w:val="24"/>
          <w:lang w:eastAsia="en-US"/>
        </w:rPr>
      </w:pPr>
    </w:p>
    <w:p w:rsidR="004F144B" w:rsidRDefault="004F144B" w:rsidP="00842F0F">
      <w:pPr>
        <w:widowControl/>
        <w:autoSpaceDE/>
        <w:autoSpaceDN/>
        <w:adjustRightInd/>
        <w:spacing w:after="160" w:line="259" w:lineRule="auto"/>
        <w:contextualSpacing/>
        <w:rPr>
          <w:rFonts w:ascii="Arial" w:hAnsi="Arial" w:cs="Arial"/>
          <w:b/>
          <w:sz w:val="24"/>
          <w:szCs w:val="24"/>
          <w:lang w:eastAsia="en-US"/>
        </w:rPr>
      </w:pPr>
    </w:p>
    <w:p w:rsidR="004F144B" w:rsidRPr="009E2C1D" w:rsidRDefault="004F144B" w:rsidP="00842F0F">
      <w:pPr>
        <w:widowControl/>
        <w:autoSpaceDE/>
        <w:autoSpaceDN/>
        <w:adjustRightInd/>
        <w:spacing w:after="160" w:line="259" w:lineRule="auto"/>
        <w:contextualSpacing/>
        <w:rPr>
          <w:rFonts w:ascii="Arial" w:hAnsi="Arial" w:cs="Arial"/>
          <w:b/>
          <w:sz w:val="24"/>
          <w:szCs w:val="24"/>
          <w:lang w:eastAsia="en-US"/>
        </w:rPr>
      </w:pPr>
    </w:p>
    <w:tbl>
      <w:tblPr>
        <w:tblW w:w="9295" w:type="dxa"/>
        <w:tblInd w:w="51" w:type="dxa"/>
        <w:tblCellMar>
          <w:left w:w="70" w:type="dxa"/>
          <w:right w:w="70" w:type="dxa"/>
        </w:tblCellMar>
        <w:tblLook w:val="0000" w:firstRow="0" w:lastRow="0" w:firstColumn="0" w:lastColumn="0" w:noHBand="0" w:noVBand="0"/>
      </w:tblPr>
      <w:tblGrid>
        <w:gridCol w:w="1702"/>
        <w:gridCol w:w="709"/>
        <w:gridCol w:w="747"/>
        <w:gridCol w:w="905"/>
        <w:gridCol w:w="698"/>
        <w:gridCol w:w="650"/>
        <w:gridCol w:w="960"/>
        <w:gridCol w:w="896"/>
        <w:gridCol w:w="1087"/>
        <w:gridCol w:w="941"/>
      </w:tblGrid>
      <w:tr w:rsidR="002D77D3" w:rsidRPr="009E2C1D" w:rsidTr="002D77D3">
        <w:trPr>
          <w:trHeight w:val="300"/>
        </w:trPr>
        <w:tc>
          <w:tcPr>
            <w:tcW w:w="9295" w:type="dxa"/>
            <w:gridSpan w:val="10"/>
            <w:tcBorders>
              <w:top w:val="single" w:sz="8" w:space="0" w:color="auto"/>
              <w:left w:val="single" w:sz="8" w:space="0" w:color="auto"/>
              <w:bottom w:val="single" w:sz="8" w:space="0" w:color="auto"/>
              <w:right w:val="single" w:sz="8" w:space="0" w:color="000000"/>
            </w:tcBorders>
            <w:shd w:val="clear" w:color="auto" w:fill="002060"/>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b/>
                <w:bCs/>
                <w:color w:val="FFFFFF" w:themeColor="background1"/>
                <w:sz w:val="24"/>
                <w:szCs w:val="24"/>
              </w:rPr>
            </w:pPr>
            <w:r w:rsidRPr="009E2C1D">
              <w:rPr>
                <w:rFonts w:ascii="Arial" w:eastAsia="Times New Roman" w:hAnsi="Arial" w:cs="Arial"/>
                <w:b/>
                <w:bCs/>
                <w:color w:val="FFFFFF" w:themeColor="background1"/>
                <w:sz w:val="24"/>
                <w:szCs w:val="24"/>
              </w:rPr>
              <w:t>2022 Yılı Öğrenci Sayıları</w:t>
            </w:r>
          </w:p>
        </w:tc>
      </w:tr>
      <w:tr w:rsidR="002D77D3" w:rsidRPr="009E2C1D" w:rsidTr="002D77D3">
        <w:trPr>
          <w:trHeight w:val="615"/>
        </w:trPr>
        <w:tc>
          <w:tcPr>
            <w:tcW w:w="1621" w:type="dxa"/>
            <w:tcBorders>
              <w:top w:val="nil"/>
              <w:left w:val="single" w:sz="8" w:space="0" w:color="auto"/>
              <w:bottom w:val="single" w:sz="8" w:space="0" w:color="auto"/>
              <w:right w:val="single" w:sz="8" w:space="0" w:color="auto"/>
            </w:tcBorders>
            <w:shd w:val="clear" w:color="auto" w:fill="002060"/>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Birimin Adı</w:t>
            </w:r>
          </w:p>
        </w:tc>
        <w:tc>
          <w:tcPr>
            <w:tcW w:w="2396" w:type="dxa"/>
            <w:gridSpan w:val="3"/>
            <w:tcBorders>
              <w:top w:val="single" w:sz="8" w:space="0" w:color="auto"/>
              <w:left w:val="nil"/>
              <w:bottom w:val="single" w:sz="8" w:space="0" w:color="auto"/>
              <w:right w:val="single" w:sz="8" w:space="0" w:color="000000"/>
            </w:tcBorders>
            <w:shd w:val="clear" w:color="auto" w:fill="8EAADB" w:themeFill="accent5" w:themeFillTint="99"/>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I. Öğretim</w:t>
            </w:r>
          </w:p>
        </w:tc>
        <w:tc>
          <w:tcPr>
            <w:tcW w:w="2371" w:type="dxa"/>
            <w:gridSpan w:val="3"/>
            <w:tcBorders>
              <w:top w:val="single" w:sz="8" w:space="0" w:color="auto"/>
              <w:left w:val="nil"/>
              <w:bottom w:val="single" w:sz="8" w:space="0" w:color="auto"/>
              <w:right w:val="single" w:sz="8" w:space="0" w:color="000000"/>
            </w:tcBorders>
            <w:shd w:val="clear" w:color="auto" w:fill="8EAADB" w:themeFill="accent5" w:themeFillTint="99"/>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II. Öğretim</w:t>
            </w:r>
          </w:p>
        </w:tc>
        <w:tc>
          <w:tcPr>
            <w:tcW w:w="2033" w:type="dxa"/>
            <w:gridSpan w:val="2"/>
            <w:tcBorders>
              <w:top w:val="single" w:sz="8" w:space="0" w:color="auto"/>
              <w:left w:val="nil"/>
              <w:bottom w:val="single" w:sz="8" w:space="0" w:color="auto"/>
              <w:right w:val="single" w:sz="8" w:space="0" w:color="000000"/>
            </w:tcBorders>
            <w:shd w:val="clear" w:color="auto" w:fill="8EAADB" w:themeFill="accent5" w:themeFillTint="99"/>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Toplam</w:t>
            </w:r>
          </w:p>
        </w:tc>
        <w:tc>
          <w:tcPr>
            <w:tcW w:w="874" w:type="dxa"/>
            <w:vMerge w:val="restart"/>
            <w:tcBorders>
              <w:top w:val="nil"/>
              <w:left w:val="single" w:sz="8" w:space="0" w:color="auto"/>
              <w:bottom w:val="single" w:sz="8" w:space="0" w:color="000000"/>
              <w:right w:val="single" w:sz="8" w:space="0" w:color="auto"/>
            </w:tcBorders>
            <w:shd w:val="clear" w:color="auto" w:fill="8EAADB" w:themeFill="accent5" w:themeFillTint="99"/>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Genel Toplam</w:t>
            </w:r>
          </w:p>
        </w:tc>
      </w:tr>
      <w:tr w:rsidR="002D77D3" w:rsidRPr="009E2C1D" w:rsidTr="002D77D3">
        <w:trPr>
          <w:trHeight w:val="315"/>
        </w:trPr>
        <w:tc>
          <w:tcPr>
            <w:tcW w:w="1621" w:type="dxa"/>
            <w:tcBorders>
              <w:top w:val="nil"/>
              <w:left w:val="single" w:sz="8" w:space="0" w:color="auto"/>
              <w:bottom w:val="single" w:sz="8" w:space="0" w:color="auto"/>
              <w:right w:val="single" w:sz="8" w:space="0" w:color="auto"/>
            </w:tcBorders>
            <w:shd w:val="clear" w:color="auto" w:fill="002060"/>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712" w:type="dxa"/>
            <w:tcBorders>
              <w:top w:val="nil"/>
              <w:left w:val="nil"/>
              <w:bottom w:val="single" w:sz="8" w:space="0" w:color="auto"/>
              <w:right w:val="single" w:sz="8" w:space="0" w:color="auto"/>
            </w:tcBorders>
            <w:shd w:val="clear" w:color="auto" w:fill="002060"/>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E</w:t>
            </w:r>
          </w:p>
        </w:tc>
        <w:tc>
          <w:tcPr>
            <w:tcW w:w="762" w:type="dxa"/>
            <w:tcBorders>
              <w:top w:val="nil"/>
              <w:left w:val="nil"/>
              <w:bottom w:val="single" w:sz="8" w:space="0" w:color="auto"/>
              <w:right w:val="single" w:sz="8" w:space="0" w:color="auto"/>
            </w:tcBorders>
            <w:shd w:val="clear" w:color="auto" w:fill="002060"/>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K</w:t>
            </w:r>
          </w:p>
        </w:tc>
        <w:tc>
          <w:tcPr>
            <w:tcW w:w="922" w:type="dxa"/>
            <w:tcBorders>
              <w:top w:val="nil"/>
              <w:left w:val="nil"/>
              <w:bottom w:val="single" w:sz="8" w:space="0" w:color="auto"/>
              <w:right w:val="single" w:sz="8" w:space="0" w:color="auto"/>
            </w:tcBorders>
            <w:shd w:val="clear" w:color="auto" w:fill="002060"/>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Top.</w:t>
            </w:r>
          </w:p>
        </w:tc>
        <w:tc>
          <w:tcPr>
            <w:tcW w:w="719" w:type="dxa"/>
            <w:tcBorders>
              <w:top w:val="nil"/>
              <w:left w:val="nil"/>
              <w:bottom w:val="single" w:sz="8" w:space="0" w:color="auto"/>
              <w:right w:val="single" w:sz="8" w:space="0" w:color="auto"/>
            </w:tcBorders>
            <w:shd w:val="clear" w:color="auto" w:fill="002060"/>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E</w:t>
            </w:r>
          </w:p>
        </w:tc>
        <w:tc>
          <w:tcPr>
            <w:tcW w:w="668" w:type="dxa"/>
            <w:tcBorders>
              <w:top w:val="nil"/>
              <w:left w:val="nil"/>
              <w:bottom w:val="single" w:sz="8" w:space="0" w:color="auto"/>
              <w:right w:val="single" w:sz="8" w:space="0" w:color="auto"/>
            </w:tcBorders>
            <w:shd w:val="clear" w:color="auto" w:fill="002060"/>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K</w:t>
            </w:r>
          </w:p>
        </w:tc>
        <w:tc>
          <w:tcPr>
            <w:tcW w:w="984" w:type="dxa"/>
            <w:tcBorders>
              <w:top w:val="nil"/>
              <w:left w:val="nil"/>
              <w:bottom w:val="single" w:sz="8" w:space="0" w:color="auto"/>
              <w:right w:val="single" w:sz="8" w:space="0" w:color="auto"/>
            </w:tcBorders>
            <w:shd w:val="clear" w:color="auto" w:fill="002060"/>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Top.</w:t>
            </w:r>
          </w:p>
        </w:tc>
        <w:tc>
          <w:tcPr>
            <w:tcW w:w="922" w:type="dxa"/>
            <w:tcBorders>
              <w:top w:val="nil"/>
              <w:left w:val="nil"/>
              <w:bottom w:val="single" w:sz="8" w:space="0" w:color="auto"/>
              <w:right w:val="single" w:sz="8" w:space="0" w:color="auto"/>
            </w:tcBorders>
            <w:shd w:val="clear" w:color="auto" w:fill="002060"/>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Kız</w:t>
            </w:r>
          </w:p>
        </w:tc>
        <w:tc>
          <w:tcPr>
            <w:tcW w:w="1111" w:type="dxa"/>
            <w:tcBorders>
              <w:top w:val="nil"/>
              <w:left w:val="nil"/>
              <w:bottom w:val="single" w:sz="8" w:space="0" w:color="auto"/>
              <w:right w:val="single" w:sz="8" w:space="0" w:color="auto"/>
            </w:tcBorders>
            <w:shd w:val="clear" w:color="auto" w:fill="002060"/>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Erkek</w:t>
            </w:r>
          </w:p>
        </w:tc>
        <w:tc>
          <w:tcPr>
            <w:tcW w:w="874" w:type="dxa"/>
            <w:vMerge/>
            <w:tcBorders>
              <w:top w:val="nil"/>
              <w:left w:val="single" w:sz="8" w:space="0" w:color="auto"/>
              <w:bottom w:val="single" w:sz="8" w:space="0" w:color="000000"/>
              <w:right w:val="single" w:sz="8" w:space="0" w:color="auto"/>
            </w:tcBorders>
            <w:vAlign w:val="center"/>
          </w:tcPr>
          <w:p w:rsidR="00C821DC" w:rsidRPr="009E2C1D" w:rsidRDefault="00C821DC" w:rsidP="00C821DC">
            <w:pPr>
              <w:widowControl/>
              <w:autoSpaceDE/>
              <w:autoSpaceDN/>
              <w:adjustRightInd/>
              <w:spacing w:after="100" w:afterAutospacing="1"/>
              <w:rPr>
                <w:rFonts w:ascii="Arial" w:eastAsia="Times New Roman" w:hAnsi="Arial" w:cs="Arial"/>
                <w:color w:val="FFFFFF" w:themeColor="background1"/>
                <w:sz w:val="24"/>
                <w:szCs w:val="24"/>
              </w:rPr>
            </w:pPr>
          </w:p>
        </w:tc>
      </w:tr>
      <w:tr w:rsidR="002D77D3" w:rsidRPr="009E2C1D" w:rsidTr="002D77D3">
        <w:trPr>
          <w:trHeight w:val="315"/>
        </w:trPr>
        <w:tc>
          <w:tcPr>
            <w:tcW w:w="1621" w:type="dxa"/>
            <w:tcBorders>
              <w:top w:val="nil"/>
              <w:left w:val="single" w:sz="8" w:space="0" w:color="auto"/>
              <w:bottom w:val="single" w:sz="8" w:space="0" w:color="auto"/>
              <w:right w:val="single" w:sz="8" w:space="0" w:color="auto"/>
            </w:tcBorders>
            <w:shd w:val="clear" w:color="auto" w:fill="002060"/>
            <w:vAlign w:val="bottom"/>
          </w:tcPr>
          <w:p w:rsidR="00C821DC" w:rsidRPr="009E2C1D" w:rsidRDefault="00C821DC" w:rsidP="00C821DC">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Fakülteler</w:t>
            </w:r>
          </w:p>
        </w:tc>
        <w:tc>
          <w:tcPr>
            <w:tcW w:w="712" w:type="dxa"/>
            <w:tcBorders>
              <w:top w:val="nil"/>
              <w:left w:val="nil"/>
              <w:bottom w:val="single" w:sz="8" w:space="0" w:color="auto"/>
              <w:right w:val="single" w:sz="8" w:space="0" w:color="auto"/>
            </w:tcBorders>
            <w:shd w:val="clear" w:color="auto" w:fill="B4C6E7" w:themeFill="accent5" w:themeFillTint="66"/>
            <w:vAlign w:val="bottom"/>
          </w:tcPr>
          <w:p w:rsidR="00C821DC" w:rsidRPr="009E2C1D" w:rsidRDefault="00C821DC" w:rsidP="00C821DC">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762" w:type="dxa"/>
            <w:tcBorders>
              <w:top w:val="nil"/>
              <w:left w:val="nil"/>
              <w:bottom w:val="single" w:sz="8" w:space="0" w:color="auto"/>
              <w:right w:val="single" w:sz="8" w:space="0" w:color="auto"/>
            </w:tcBorders>
            <w:shd w:val="clear" w:color="auto" w:fill="B4C6E7" w:themeFill="accent5" w:themeFillTint="66"/>
            <w:vAlign w:val="bottom"/>
          </w:tcPr>
          <w:p w:rsidR="00C821DC" w:rsidRPr="009E2C1D" w:rsidRDefault="00C821DC" w:rsidP="00C821DC">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922" w:type="dxa"/>
            <w:tcBorders>
              <w:top w:val="nil"/>
              <w:left w:val="nil"/>
              <w:bottom w:val="single" w:sz="8" w:space="0" w:color="auto"/>
              <w:right w:val="single" w:sz="8" w:space="0" w:color="auto"/>
            </w:tcBorders>
            <w:shd w:val="clear" w:color="auto" w:fill="B4C6E7" w:themeFill="accent5" w:themeFillTint="66"/>
            <w:vAlign w:val="bottom"/>
          </w:tcPr>
          <w:p w:rsidR="00C821DC" w:rsidRPr="009E2C1D" w:rsidRDefault="00C821DC" w:rsidP="00C821DC">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719" w:type="dxa"/>
            <w:tcBorders>
              <w:top w:val="nil"/>
              <w:left w:val="nil"/>
              <w:bottom w:val="single" w:sz="8" w:space="0" w:color="auto"/>
              <w:right w:val="single" w:sz="8" w:space="0" w:color="auto"/>
            </w:tcBorders>
            <w:shd w:val="clear" w:color="auto" w:fill="B4C6E7" w:themeFill="accent5" w:themeFillTint="66"/>
            <w:vAlign w:val="bottom"/>
          </w:tcPr>
          <w:p w:rsidR="00C821DC" w:rsidRPr="009E2C1D" w:rsidRDefault="00C821DC" w:rsidP="00C821DC">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668" w:type="dxa"/>
            <w:tcBorders>
              <w:top w:val="nil"/>
              <w:left w:val="nil"/>
              <w:bottom w:val="single" w:sz="8" w:space="0" w:color="auto"/>
              <w:right w:val="single" w:sz="8" w:space="0" w:color="auto"/>
            </w:tcBorders>
            <w:shd w:val="clear" w:color="auto" w:fill="B4C6E7" w:themeFill="accent5" w:themeFillTint="66"/>
            <w:vAlign w:val="bottom"/>
          </w:tcPr>
          <w:p w:rsidR="00C821DC" w:rsidRPr="009E2C1D" w:rsidRDefault="00C821DC" w:rsidP="00C821DC">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984" w:type="dxa"/>
            <w:tcBorders>
              <w:top w:val="nil"/>
              <w:left w:val="nil"/>
              <w:bottom w:val="single" w:sz="8" w:space="0" w:color="auto"/>
              <w:right w:val="single" w:sz="8" w:space="0" w:color="auto"/>
            </w:tcBorders>
            <w:shd w:val="clear" w:color="auto" w:fill="B4C6E7" w:themeFill="accent5" w:themeFillTint="66"/>
            <w:vAlign w:val="bottom"/>
          </w:tcPr>
          <w:p w:rsidR="00C821DC" w:rsidRPr="009E2C1D" w:rsidRDefault="00C821DC" w:rsidP="00C821DC">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922" w:type="dxa"/>
            <w:tcBorders>
              <w:top w:val="nil"/>
              <w:left w:val="nil"/>
              <w:bottom w:val="single" w:sz="8" w:space="0" w:color="auto"/>
              <w:right w:val="single" w:sz="8" w:space="0" w:color="auto"/>
            </w:tcBorders>
            <w:shd w:val="clear" w:color="auto" w:fill="B4C6E7" w:themeFill="accent5" w:themeFillTint="66"/>
            <w:vAlign w:val="bottom"/>
          </w:tcPr>
          <w:p w:rsidR="00C821DC" w:rsidRPr="009E2C1D" w:rsidRDefault="00C821DC" w:rsidP="00C821DC">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1111" w:type="dxa"/>
            <w:tcBorders>
              <w:top w:val="nil"/>
              <w:left w:val="nil"/>
              <w:bottom w:val="single" w:sz="8" w:space="0" w:color="auto"/>
              <w:right w:val="single" w:sz="8" w:space="0" w:color="auto"/>
            </w:tcBorders>
            <w:shd w:val="clear" w:color="auto" w:fill="B4C6E7" w:themeFill="accent5" w:themeFillTint="66"/>
            <w:vAlign w:val="bottom"/>
          </w:tcPr>
          <w:p w:rsidR="00C821DC" w:rsidRPr="009E2C1D" w:rsidRDefault="00C821DC" w:rsidP="00C821DC">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874" w:type="dxa"/>
            <w:tcBorders>
              <w:top w:val="nil"/>
              <w:left w:val="nil"/>
              <w:bottom w:val="single" w:sz="8" w:space="0" w:color="auto"/>
              <w:right w:val="single" w:sz="8" w:space="0" w:color="auto"/>
            </w:tcBorders>
            <w:shd w:val="clear" w:color="auto" w:fill="B4C6E7" w:themeFill="accent5" w:themeFillTint="66"/>
            <w:vAlign w:val="bottom"/>
          </w:tcPr>
          <w:p w:rsidR="00C821DC" w:rsidRPr="009E2C1D" w:rsidRDefault="00C821DC" w:rsidP="00C821DC">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r>
      <w:tr w:rsidR="002D77D3" w:rsidRPr="009E2C1D" w:rsidTr="002D77D3">
        <w:trPr>
          <w:trHeight w:val="615"/>
        </w:trPr>
        <w:tc>
          <w:tcPr>
            <w:tcW w:w="1621" w:type="dxa"/>
            <w:tcBorders>
              <w:top w:val="nil"/>
              <w:left w:val="single" w:sz="8" w:space="0" w:color="auto"/>
              <w:bottom w:val="single" w:sz="8" w:space="0" w:color="auto"/>
              <w:right w:val="single" w:sz="8" w:space="0" w:color="auto"/>
            </w:tcBorders>
            <w:shd w:val="clear" w:color="auto" w:fill="002060"/>
            <w:vAlign w:val="bottom"/>
          </w:tcPr>
          <w:p w:rsidR="00C821DC" w:rsidRPr="009E2C1D" w:rsidRDefault="00C821DC" w:rsidP="00C821DC">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Yüksekokullar</w:t>
            </w:r>
          </w:p>
        </w:tc>
        <w:tc>
          <w:tcPr>
            <w:tcW w:w="712" w:type="dxa"/>
            <w:tcBorders>
              <w:top w:val="nil"/>
              <w:left w:val="nil"/>
              <w:bottom w:val="single" w:sz="8" w:space="0" w:color="auto"/>
              <w:right w:val="single" w:sz="8" w:space="0" w:color="auto"/>
            </w:tcBorders>
            <w:shd w:val="clear" w:color="auto" w:fill="8EAADB" w:themeFill="accent5" w:themeFillTint="99"/>
            <w:vAlign w:val="bottom"/>
          </w:tcPr>
          <w:p w:rsidR="00C821DC" w:rsidRPr="009E2C1D" w:rsidRDefault="00C821DC" w:rsidP="00C821DC">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762" w:type="dxa"/>
            <w:tcBorders>
              <w:top w:val="nil"/>
              <w:left w:val="nil"/>
              <w:bottom w:val="single" w:sz="8" w:space="0" w:color="auto"/>
              <w:right w:val="single" w:sz="8" w:space="0" w:color="auto"/>
            </w:tcBorders>
            <w:shd w:val="clear" w:color="auto" w:fill="8EAADB" w:themeFill="accent5" w:themeFillTint="99"/>
            <w:vAlign w:val="bottom"/>
          </w:tcPr>
          <w:p w:rsidR="00C821DC" w:rsidRPr="009E2C1D" w:rsidRDefault="00C821DC" w:rsidP="00C821DC">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922" w:type="dxa"/>
            <w:tcBorders>
              <w:top w:val="nil"/>
              <w:left w:val="nil"/>
              <w:bottom w:val="single" w:sz="8" w:space="0" w:color="auto"/>
              <w:right w:val="single" w:sz="8" w:space="0" w:color="auto"/>
            </w:tcBorders>
            <w:shd w:val="clear" w:color="auto" w:fill="8EAADB" w:themeFill="accent5" w:themeFillTint="99"/>
            <w:vAlign w:val="bottom"/>
          </w:tcPr>
          <w:p w:rsidR="00C821DC" w:rsidRPr="009E2C1D" w:rsidRDefault="00C821DC" w:rsidP="00C821DC">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719" w:type="dxa"/>
            <w:tcBorders>
              <w:top w:val="nil"/>
              <w:left w:val="nil"/>
              <w:bottom w:val="single" w:sz="8" w:space="0" w:color="auto"/>
              <w:right w:val="single" w:sz="8" w:space="0" w:color="auto"/>
            </w:tcBorders>
            <w:shd w:val="clear" w:color="auto" w:fill="8EAADB" w:themeFill="accent5" w:themeFillTint="99"/>
            <w:vAlign w:val="bottom"/>
          </w:tcPr>
          <w:p w:rsidR="00C821DC" w:rsidRPr="009E2C1D" w:rsidRDefault="00C821DC" w:rsidP="00C821DC">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668" w:type="dxa"/>
            <w:tcBorders>
              <w:top w:val="nil"/>
              <w:left w:val="nil"/>
              <w:bottom w:val="single" w:sz="8" w:space="0" w:color="auto"/>
              <w:right w:val="single" w:sz="8" w:space="0" w:color="auto"/>
            </w:tcBorders>
            <w:shd w:val="clear" w:color="auto" w:fill="8EAADB" w:themeFill="accent5" w:themeFillTint="99"/>
            <w:vAlign w:val="bottom"/>
          </w:tcPr>
          <w:p w:rsidR="00C821DC" w:rsidRPr="009E2C1D" w:rsidRDefault="00C821DC" w:rsidP="00C821DC">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984" w:type="dxa"/>
            <w:tcBorders>
              <w:top w:val="nil"/>
              <w:left w:val="nil"/>
              <w:bottom w:val="single" w:sz="8" w:space="0" w:color="auto"/>
              <w:right w:val="single" w:sz="8" w:space="0" w:color="auto"/>
            </w:tcBorders>
            <w:shd w:val="clear" w:color="auto" w:fill="8EAADB" w:themeFill="accent5" w:themeFillTint="99"/>
            <w:vAlign w:val="bottom"/>
          </w:tcPr>
          <w:p w:rsidR="00C821DC" w:rsidRPr="009E2C1D" w:rsidRDefault="00C821DC" w:rsidP="00C821DC">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922" w:type="dxa"/>
            <w:tcBorders>
              <w:top w:val="nil"/>
              <w:left w:val="nil"/>
              <w:bottom w:val="single" w:sz="8" w:space="0" w:color="auto"/>
              <w:right w:val="single" w:sz="8" w:space="0" w:color="auto"/>
            </w:tcBorders>
            <w:shd w:val="clear" w:color="auto" w:fill="8EAADB" w:themeFill="accent5" w:themeFillTint="99"/>
            <w:vAlign w:val="bottom"/>
          </w:tcPr>
          <w:p w:rsidR="00C821DC" w:rsidRPr="009E2C1D" w:rsidRDefault="00C821DC" w:rsidP="00C821DC">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1111" w:type="dxa"/>
            <w:tcBorders>
              <w:top w:val="nil"/>
              <w:left w:val="nil"/>
              <w:bottom w:val="single" w:sz="8" w:space="0" w:color="auto"/>
              <w:right w:val="single" w:sz="8" w:space="0" w:color="auto"/>
            </w:tcBorders>
            <w:shd w:val="clear" w:color="auto" w:fill="8EAADB" w:themeFill="accent5" w:themeFillTint="99"/>
            <w:vAlign w:val="bottom"/>
          </w:tcPr>
          <w:p w:rsidR="00C821DC" w:rsidRPr="009E2C1D" w:rsidRDefault="00C821DC" w:rsidP="00C821DC">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874" w:type="dxa"/>
            <w:tcBorders>
              <w:top w:val="nil"/>
              <w:left w:val="nil"/>
              <w:bottom w:val="single" w:sz="8" w:space="0" w:color="auto"/>
              <w:right w:val="single" w:sz="8" w:space="0" w:color="auto"/>
            </w:tcBorders>
            <w:shd w:val="clear" w:color="auto" w:fill="8EAADB" w:themeFill="accent5" w:themeFillTint="99"/>
            <w:vAlign w:val="bottom"/>
          </w:tcPr>
          <w:p w:rsidR="00C821DC" w:rsidRPr="009E2C1D" w:rsidRDefault="00C821DC" w:rsidP="00C821DC">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r>
      <w:tr w:rsidR="002D77D3" w:rsidRPr="009E2C1D" w:rsidTr="002D77D3">
        <w:trPr>
          <w:trHeight w:val="315"/>
        </w:trPr>
        <w:tc>
          <w:tcPr>
            <w:tcW w:w="1621" w:type="dxa"/>
            <w:tcBorders>
              <w:top w:val="nil"/>
              <w:left w:val="single" w:sz="8" w:space="0" w:color="auto"/>
              <w:bottom w:val="single" w:sz="8" w:space="0" w:color="auto"/>
              <w:right w:val="single" w:sz="8" w:space="0" w:color="auto"/>
            </w:tcBorders>
            <w:shd w:val="clear" w:color="auto" w:fill="002060"/>
            <w:vAlign w:val="bottom"/>
          </w:tcPr>
          <w:p w:rsidR="00C821DC" w:rsidRPr="009E2C1D" w:rsidRDefault="00C821DC" w:rsidP="00C821DC">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Enstitüler</w:t>
            </w:r>
          </w:p>
        </w:tc>
        <w:tc>
          <w:tcPr>
            <w:tcW w:w="712" w:type="dxa"/>
            <w:tcBorders>
              <w:top w:val="nil"/>
              <w:left w:val="nil"/>
              <w:bottom w:val="single" w:sz="8" w:space="0" w:color="auto"/>
              <w:right w:val="single" w:sz="8" w:space="0" w:color="auto"/>
            </w:tcBorders>
            <w:shd w:val="clear" w:color="auto" w:fill="B4C6E7" w:themeFill="accent5" w:themeFillTint="66"/>
            <w:vAlign w:val="bottom"/>
          </w:tcPr>
          <w:p w:rsidR="00C821DC" w:rsidRPr="009E2C1D" w:rsidRDefault="00C821DC" w:rsidP="00C821DC">
            <w:pPr>
              <w:widowControl/>
              <w:autoSpaceDE/>
              <w:autoSpaceDN/>
              <w:adjustRightInd/>
              <w:spacing w:after="100" w:afterAutospacing="1"/>
              <w:rPr>
                <w:rFonts w:ascii="Arial" w:eastAsia="Times New Roman" w:hAnsi="Arial" w:cs="Arial"/>
                <w:color w:val="000000" w:themeColor="text1"/>
                <w:sz w:val="24"/>
                <w:szCs w:val="24"/>
                <w:highlight w:val="yellow"/>
              </w:rPr>
            </w:pPr>
            <w:r w:rsidRPr="009E2C1D">
              <w:rPr>
                <w:rFonts w:ascii="Arial" w:eastAsia="Times New Roman" w:hAnsi="Arial" w:cs="Arial"/>
                <w:color w:val="000000" w:themeColor="text1"/>
                <w:sz w:val="24"/>
                <w:szCs w:val="24"/>
              </w:rPr>
              <w:t>1045</w:t>
            </w:r>
          </w:p>
        </w:tc>
        <w:tc>
          <w:tcPr>
            <w:tcW w:w="762" w:type="dxa"/>
            <w:tcBorders>
              <w:top w:val="nil"/>
              <w:left w:val="nil"/>
              <w:bottom w:val="single" w:sz="8" w:space="0" w:color="auto"/>
              <w:right w:val="single" w:sz="8" w:space="0" w:color="auto"/>
            </w:tcBorders>
            <w:shd w:val="clear" w:color="auto" w:fill="B4C6E7" w:themeFill="accent5" w:themeFillTint="66"/>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000000" w:themeColor="text1"/>
                <w:sz w:val="24"/>
                <w:szCs w:val="24"/>
                <w:highlight w:val="yellow"/>
              </w:rPr>
            </w:pPr>
            <w:r w:rsidRPr="009E2C1D">
              <w:rPr>
                <w:rFonts w:ascii="Arial" w:eastAsia="Times New Roman" w:hAnsi="Arial" w:cs="Arial"/>
                <w:color w:val="000000" w:themeColor="text1"/>
                <w:sz w:val="24"/>
                <w:szCs w:val="24"/>
              </w:rPr>
              <w:t>825</w:t>
            </w:r>
          </w:p>
        </w:tc>
        <w:tc>
          <w:tcPr>
            <w:tcW w:w="922" w:type="dxa"/>
            <w:tcBorders>
              <w:top w:val="nil"/>
              <w:left w:val="nil"/>
              <w:bottom w:val="single" w:sz="8" w:space="0" w:color="auto"/>
              <w:right w:val="single" w:sz="8" w:space="0" w:color="auto"/>
            </w:tcBorders>
            <w:shd w:val="clear" w:color="auto" w:fill="B4C6E7" w:themeFill="accent5" w:themeFillTint="66"/>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000000" w:themeColor="text1"/>
                <w:sz w:val="24"/>
                <w:szCs w:val="24"/>
                <w:highlight w:val="yellow"/>
              </w:rPr>
            </w:pPr>
            <w:r w:rsidRPr="009E2C1D">
              <w:rPr>
                <w:rFonts w:ascii="Arial" w:eastAsia="Times New Roman" w:hAnsi="Arial" w:cs="Arial"/>
                <w:color w:val="000000" w:themeColor="text1"/>
                <w:sz w:val="24"/>
                <w:szCs w:val="24"/>
              </w:rPr>
              <w:t>1870</w:t>
            </w:r>
          </w:p>
        </w:tc>
        <w:tc>
          <w:tcPr>
            <w:tcW w:w="719" w:type="dxa"/>
            <w:tcBorders>
              <w:top w:val="nil"/>
              <w:left w:val="nil"/>
              <w:bottom w:val="single" w:sz="8" w:space="0" w:color="auto"/>
              <w:right w:val="single" w:sz="8" w:space="0" w:color="auto"/>
            </w:tcBorders>
            <w:shd w:val="clear" w:color="auto" w:fill="B4C6E7" w:themeFill="accent5" w:themeFillTint="66"/>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000000" w:themeColor="text1"/>
                <w:sz w:val="24"/>
                <w:szCs w:val="24"/>
                <w:highlight w:val="yellow"/>
              </w:rPr>
            </w:pPr>
            <w:r w:rsidRPr="009E2C1D">
              <w:rPr>
                <w:rFonts w:ascii="Arial" w:eastAsia="Times New Roman" w:hAnsi="Arial" w:cs="Arial"/>
                <w:color w:val="000000" w:themeColor="text1"/>
                <w:sz w:val="24"/>
                <w:szCs w:val="24"/>
              </w:rPr>
              <w:t>43</w:t>
            </w:r>
          </w:p>
        </w:tc>
        <w:tc>
          <w:tcPr>
            <w:tcW w:w="668" w:type="dxa"/>
            <w:tcBorders>
              <w:top w:val="nil"/>
              <w:left w:val="nil"/>
              <w:bottom w:val="single" w:sz="8" w:space="0" w:color="auto"/>
              <w:right w:val="single" w:sz="8" w:space="0" w:color="auto"/>
            </w:tcBorders>
            <w:shd w:val="clear" w:color="auto" w:fill="B4C6E7" w:themeFill="accent5" w:themeFillTint="66"/>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000000" w:themeColor="text1"/>
                <w:sz w:val="24"/>
                <w:szCs w:val="24"/>
                <w:highlight w:val="yellow"/>
              </w:rPr>
            </w:pPr>
            <w:r w:rsidRPr="009E2C1D">
              <w:rPr>
                <w:rFonts w:ascii="Arial" w:eastAsia="Times New Roman" w:hAnsi="Arial" w:cs="Arial"/>
                <w:color w:val="000000" w:themeColor="text1"/>
                <w:sz w:val="24"/>
                <w:szCs w:val="24"/>
              </w:rPr>
              <w:t>19</w:t>
            </w:r>
          </w:p>
        </w:tc>
        <w:tc>
          <w:tcPr>
            <w:tcW w:w="984" w:type="dxa"/>
            <w:tcBorders>
              <w:top w:val="nil"/>
              <w:left w:val="nil"/>
              <w:bottom w:val="single" w:sz="8" w:space="0" w:color="auto"/>
              <w:right w:val="single" w:sz="8" w:space="0" w:color="auto"/>
            </w:tcBorders>
            <w:shd w:val="clear" w:color="auto" w:fill="B4C6E7" w:themeFill="accent5" w:themeFillTint="66"/>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000000" w:themeColor="text1"/>
                <w:sz w:val="24"/>
                <w:szCs w:val="24"/>
              </w:rPr>
            </w:pPr>
            <w:r w:rsidRPr="009E2C1D">
              <w:rPr>
                <w:rFonts w:ascii="Arial" w:eastAsia="Times New Roman" w:hAnsi="Arial" w:cs="Arial"/>
                <w:color w:val="000000" w:themeColor="text1"/>
                <w:sz w:val="24"/>
                <w:szCs w:val="24"/>
              </w:rPr>
              <w:t>62</w:t>
            </w:r>
          </w:p>
        </w:tc>
        <w:tc>
          <w:tcPr>
            <w:tcW w:w="922" w:type="dxa"/>
            <w:tcBorders>
              <w:top w:val="nil"/>
              <w:left w:val="nil"/>
              <w:bottom w:val="single" w:sz="8" w:space="0" w:color="auto"/>
              <w:right w:val="single" w:sz="8" w:space="0" w:color="auto"/>
            </w:tcBorders>
            <w:shd w:val="clear" w:color="auto" w:fill="B4C6E7" w:themeFill="accent5" w:themeFillTint="66"/>
            <w:vAlign w:val="bottom"/>
          </w:tcPr>
          <w:p w:rsidR="00C821DC" w:rsidRPr="009E2C1D" w:rsidRDefault="00C821DC" w:rsidP="00C821DC">
            <w:pPr>
              <w:widowControl/>
              <w:autoSpaceDE/>
              <w:autoSpaceDN/>
              <w:adjustRightInd/>
              <w:spacing w:after="100" w:afterAutospacing="1"/>
              <w:rPr>
                <w:rFonts w:ascii="Arial" w:eastAsia="Times New Roman" w:hAnsi="Arial" w:cs="Arial"/>
                <w:color w:val="000000" w:themeColor="text1"/>
                <w:sz w:val="24"/>
                <w:szCs w:val="24"/>
                <w:highlight w:val="yellow"/>
              </w:rPr>
            </w:pPr>
            <w:r w:rsidRPr="009E2C1D">
              <w:rPr>
                <w:rFonts w:ascii="Arial" w:eastAsia="Times New Roman" w:hAnsi="Arial" w:cs="Arial"/>
                <w:color w:val="000000" w:themeColor="text1"/>
                <w:sz w:val="24"/>
                <w:szCs w:val="24"/>
              </w:rPr>
              <w:t xml:space="preserve"> 844</w:t>
            </w:r>
          </w:p>
        </w:tc>
        <w:tc>
          <w:tcPr>
            <w:tcW w:w="1111" w:type="dxa"/>
            <w:tcBorders>
              <w:top w:val="nil"/>
              <w:left w:val="nil"/>
              <w:bottom w:val="single" w:sz="8" w:space="0" w:color="auto"/>
              <w:right w:val="single" w:sz="8" w:space="0" w:color="auto"/>
            </w:tcBorders>
            <w:shd w:val="clear" w:color="auto" w:fill="B4C6E7" w:themeFill="accent5" w:themeFillTint="66"/>
            <w:vAlign w:val="bottom"/>
          </w:tcPr>
          <w:p w:rsidR="00C821DC" w:rsidRPr="009E2C1D" w:rsidRDefault="00C821DC" w:rsidP="00C821DC">
            <w:pPr>
              <w:widowControl/>
              <w:autoSpaceDE/>
              <w:autoSpaceDN/>
              <w:adjustRightInd/>
              <w:spacing w:after="100" w:afterAutospacing="1"/>
              <w:rPr>
                <w:rFonts w:ascii="Arial" w:eastAsia="Times New Roman" w:hAnsi="Arial" w:cs="Arial"/>
                <w:color w:val="000000" w:themeColor="text1"/>
                <w:sz w:val="24"/>
                <w:szCs w:val="24"/>
              </w:rPr>
            </w:pPr>
            <w:r w:rsidRPr="009E2C1D">
              <w:rPr>
                <w:rFonts w:ascii="Arial" w:eastAsia="Times New Roman" w:hAnsi="Arial" w:cs="Arial"/>
                <w:color w:val="000000" w:themeColor="text1"/>
                <w:sz w:val="24"/>
                <w:szCs w:val="24"/>
              </w:rPr>
              <w:t xml:space="preserve">   1088</w:t>
            </w:r>
          </w:p>
        </w:tc>
        <w:tc>
          <w:tcPr>
            <w:tcW w:w="874" w:type="dxa"/>
            <w:tcBorders>
              <w:top w:val="nil"/>
              <w:left w:val="nil"/>
              <w:bottom w:val="single" w:sz="8" w:space="0" w:color="auto"/>
              <w:right w:val="single" w:sz="8" w:space="0" w:color="auto"/>
            </w:tcBorders>
            <w:shd w:val="clear" w:color="auto" w:fill="B4C6E7" w:themeFill="accent5" w:themeFillTint="66"/>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000000" w:themeColor="text1"/>
                <w:sz w:val="24"/>
                <w:szCs w:val="24"/>
                <w:highlight w:val="yellow"/>
              </w:rPr>
            </w:pPr>
            <w:r w:rsidRPr="009E2C1D">
              <w:rPr>
                <w:rFonts w:ascii="Arial" w:eastAsia="Times New Roman" w:hAnsi="Arial" w:cs="Arial"/>
                <w:color w:val="000000" w:themeColor="text1"/>
                <w:sz w:val="24"/>
                <w:szCs w:val="24"/>
              </w:rPr>
              <w:t>1932</w:t>
            </w:r>
          </w:p>
        </w:tc>
      </w:tr>
      <w:tr w:rsidR="002D77D3" w:rsidRPr="009E2C1D" w:rsidTr="002D77D3">
        <w:trPr>
          <w:trHeight w:val="915"/>
        </w:trPr>
        <w:tc>
          <w:tcPr>
            <w:tcW w:w="1621" w:type="dxa"/>
            <w:tcBorders>
              <w:top w:val="nil"/>
              <w:left w:val="single" w:sz="8" w:space="0" w:color="auto"/>
              <w:bottom w:val="single" w:sz="8" w:space="0" w:color="auto"/>
              <w:right w:val="single" w:sz="8" w:space="0" w:color="auto"/>
            </w:tcBorders>
            <w:shd w:val="clear" w:color="auto" w:fill="002060"/>
            <w:vAlign w:val="bottom"/>
          </w:tcPr>
          <w:p w:rsidR="00C821DC" w:rsidRPr="009E2C1D" w:rsidRDefault="00C821DC" w:rsidP="00C821DC">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Meslek Yüksekokulları</w:t>
            </w:r>
          </w:p>
        </w:tc>
        <w:tc>
          <w:tcPr>
            <w:tcW w:w="712" w:type="dxa"/>
            <w:tcBorders>
              <w:top w:val="nil"/>
              <w:left w:val="nil"/>
              <w:bottom w:val="single" w:sz="8" w:space="0" w:color="auto"/>
              <w:right w:val="single" w:sz="8" w:space="0" w:color="auto"/>
            </w:tcBorders>
            <w:shd w:val="clear" w:color="auto" w:fill="8EAADB" w:themeFill="accent5" w:themeFillTint="99"/>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p>
        </w:tc>
        <w:tc>
          <w:tcPr>
            <w:tcW w:w="762" w:type="dxa"/>
            <w:tcBorders>
              <w:top w:val="nil"/>
              <w:left w:val="nil"/>
              <w:bottom w:val="single" w:sz="8" w:space="0" w:color="auto"/>
              <w:right w:val="single" w:sz="8" w:space="0" w:color="auto"/>
            </w:tcBorders>
            <w:shd w:val="clear" w:color="auto" w:fill="8EAADB" w:themeFill="accent5" w:themeFillTint="99"/>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p>
        </w:tc>
        <w:tc>
          <w:tcPr>
            <w:tcW w:w="922" w:type="dxa"/>
            <w:tcBorders>
              <w:top w:val="nil"/>
              <w:left w:val="nil"/>
              <w:bottom w:val="single" w:sz="8" w:space="0" w:color="auto"/>
              <w:right w:val="single" w:sz="8" w:space="0" w:color="auto"/>
            </w:tcBorders>
            <w:shd w:val="clear" w:color="auto" w:fill="8EAADB" w:themeFill="accent5" w:themeFillTint="99"/>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p>
        </w:tc>
        <w:tc>
          <w:tcPr>
            <w:tcW w:w="719" w:type="dxa"/>
            <w:tcBorders>
              <w:top w:val="nil"/>
              <w:left w:val="nil"/>
              <w:bottom w:val="single" w:sz="8" w:space="0" w:color="auto"/>
              <w:right w:val="single" w:sz="8" w:space="0" w:color="auto"/>
            </w:tcBorders>
            <w:shd w:val="clear" w:color="auto" w:fill="8EAADB" w:themeFill="accent5" w:themeFillTint="99"/>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p>
        </w:tc>
        <w:tc>
          <w:tcPr>
            <w:tcW w:w="668" w:type="dxa"/>
            <w:tcBorders>
              <w:top w:val="nil"/>
              <w:left w:val="nil"/>
              <w:bottom w:val="single" w:sz="8" w:space="0" w:color="auto"/>
              <w:right w:val="single" w:sz="8" w:space="0" w:color="auto"/>
            </w:tcBorders>
            <w:shd w:val="clear" w:color="auto" w:fill="8EAADB" w:themeFill="accent5" w:themeFillTint="99"/>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p>
        </w:tc>
        <w:tc>
          <w:tcPr>
            <w:tcW w:w="984" w:type="dxa"/>
            <w:tcBorders>
              <w:top w:val="nil"/>
              <w:left w:val="nil"/>
              <w:bottom w:val="single" w:sz="8" w:space="0" w:color="auto"/>
              <w:right w:val="single" w:sz="8" w:space="0" w:color="auto"/>
            </w:tcBorders>
            <w:shd w:val="clear" w:color="auto" w:fill="8EAADB" w:themeFill="accent5" w:themeFillTint="99"/>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p>
        </w:tc>
        <w:tc>
          <w:tcPr>
            <w:tcW w:w="922" w:type="dxa"/>
            <w:tcBorders>
              <w:top w:val="nil"/>
              <w:left w:val="nil"/>
              <w:bottom w:val="single" w:sz="8" w:space="0" w:color="auto"/>
              <w:right w:val="single" w:sz="8" w:space="0" w:color="auto"/>
            </w:tcBorders>
            <w:shd w:val="clear" w:color="auto" w:fill="8EAADB" w:themeFill="accent5" w:themeFillTint="99"/>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p>
        </w:tc>
        <w:tc>
          <w:tcPr>
            <w:tcW w:w="1111" w:type="dxa"/>
            <w:tcBorders>
              <w:top w:val="nil"/>
              <w:left w:val="nil"/>
              <w:bottom w:val="single" w:sz="8" w:space="0" w:color="auto"/>
              <w:right w:val="single" w:sz="8" w:space="0" w:color="auto"/>
            </w:tcBorders>
            <w:shd w:val="clear" w:color="auto" w:fill="8EAADB" w:themeFill="accent5" w:themeFillTint="99"/>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p>
        </w:tc>
        <w:tc>
          <w:tcPr>
            <w:tcW w:w="874" w:type="dxa"/>
            <w:tcBorders>
              <w:top w:val="nil"/>
              <w:left w:val="nil"/>
              <w:bottom w:val="single" w:sz="8" w:space="0" w:color="auto"/>
              <w:right w:val="single" w:sz="8" w:space="0" w:color="auto"/>
            </w:tcBorders>
            <w:shd w:val="clear" w:color="auto" w:fill="8EAADB" w:themeFill="accent5" w:themeFillTint="99"/>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p>
        </w:tc>
      </w:tr>
      <w:tr w:rsidR="002D77D3" w:rsidRPr="009E2C1D" w:rsidTr="002D77D3">
        <w:trPr>
          <w:trHeight w:val="315"/>
        </w:trPr>
        <w:tc>
          <w:tcPr>
            <w:tcW w:w="1621" w:type="dxa"/>
            <w:tcBorders>
              <w:top w:val="nil"/>
              <w:left w:val="single" w:sz="8" w:space="0" w:color="auto"/>
              <w:bottom w:val="single" w:sz="8" w:space="0" w:color="auto"/>
              <w:right w:val="single" w:sz="8" w:space="0" w:color="auto"/>
            </w:tcBorders>
            <w:shd w:val="clear" w:color="auto" w:fill="002060"/>
            <w:vAlign w:val="bottom"/>
          </w:tcPr>
          <w:p w:rsidR="00C821DC" w:rsidRPr="009E2C1D" w:rsidRDefault="00C821DC" w:rsidP="00C821DC">
            <w:pPr>
              <w:widowControl/>
              <w:autoSpaceDE/>
              <w:autoSpaceDN/>
              <w:adjustRightInd/>
              <w:spacing w:after="100" w:afterAutospacing="1"/>
              <w:rPr>
                <w:rFonts w:ascii="Arial" w:eastAsia="Times New Roman" w:hAnsi="Arial" w:cs="Arial"/>
                <w:b/>
                <w:bCs/>
                <w:color w:val="FFFFFF" w:themeColor="background1"/>
                <w:sz w:val="24"/>
                <w:szCs w:val="24"/>
              </w:rPr>
            </w:pPr>
            <w:r w:rsidRPr="009E2C1D">
              <w:rPr>
                <w:rFonts w:ascii="Arial" w:eastAsia="Times New Roman" w:hAnsi="Arial" w:cs="Arial"/>
                <w:b/>
                <w:bCs/>
                <w:color w:val="FFFFFF" w:themeColor="background1"/>
                <w:sz w:val="24"/>
                <w:szCs w:val="24"/>
              </w:rPr>
              <w:t>Toplam</w:t>
            </w:r>
          </w:p>
        </w:tc>
        <w:tc>
          <w:tcPr>
            <w:tcW w:w="712" w:type="dxa"/>
            <w:tcBorders>
              <w:top w:val="nil"/>
              <w:left w:val="nil"/>
              <w:bottom w:val="single" w:sz="8" w:space="0" w:color="auto"/>
              <w:right w:val="single" w:sz="8" w:space="0" w:color="auto"/>
            </w:tcBorders>
            <w:shd w:val="clear" w:color="auto" w:fill="B4C6E7" w:themeFill="accent5" w:themeFillTint="66"/>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p>
        </w:tc>
        <w:tc>
          <w:tcPr>
            <w:tcW w:w="762" w:type="dxa"/>
            <w:tcBorders>
              <w:top w:val="nil"/>
              <w:left w:val="nil"/>
              <w:bottom w:val="single" w:sz="8" w:space="0" w:color="auto"/>
              <w:right w:val="single" w:sz="8" w:space="0" w:color="auto"/>
            </w:tcBorders>
            <w:shd w:val="clear" w:color="auto" w:fill="B4C6E7" w:themeFill="accent5" w:themeFillTint="66"/>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p>
        </w:tc>
        <w:tc>
          <w:tcPr>
            <w:tcW w:w="922" w:type="dxa"/>
            <w:tcBorders>
              <w:top w:val="nil"/>
              <w:left w:val="nil"/>
              <w:bottom w:val="single" w:sz="8" w:space="0" w:color="auto"/>
              <w:right w:val="single" w:sz="8" w:space="0" w:color="auto"/>
            </w:tcBorders>
            <w:shd w:val="clear" w:color="auto" w:fill="B4C6E7" w:themeFill="accent5" w:themeFillTint="66"/>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p>
        </w:tc>
        <w:tc>
          <w:tcPr>
            <w:tcW w:w="719" w:type="dxa"/>
            <w:tcBorders>
              <w:top w:val="nil"/>
              <w:left w:val="nil"/>
              <w:bottom w:val="single" w:sz="8" w:space="0" w:color="auto"/>
              <w:right w:val="single" w:sz="8" w:space="0" w:color="auto"/>
            </w:tcBorders>
            <w:shd w:val="clear" w:color="auto" w:fill="B4C6E7" w:themeFill="accent5" w:themeFillTint="66"/>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p>
        </w:tc>
        <w:tc>
          <w:tcPr>
            <w:tcW w:w="668" w:type="dxa"/>
            <w:tcBorders>
              <w:top w:val="nil"/>
              <w:left w:val="nil"/>
              <w:bottom w:val="single" w:sz="8" w:space="0" w:color="auto"/>
              <w:right w:val="single" w:sz="8" w:space="0" w:color="auto"/>
            </w:tcBorders>
            <w:shd w:val="clear" w:color="auto" w:fill="B4C6E7" w:themeFill="accent5" w:themeFillTint="66"/>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p>
        </w:tc>
        <w:tc>
          <w:tcPr>
            <w:tcW w:w="984" w:type="dxa"/>
            <w:tcBorders>
              <w:top w:val="nil"/>
              <w:left w:val="nil"/>
              <w:bottom w:val="single" w:sz="8" w:space="0" w:color="auto"/>
              <w:right w:val="single" w:sz="8" w:space="0" w:color="auto"/>
            </w:tcBorders>
            <w:shd w:val="clear" w:color="auto" w:fill="B4C6E7" w:themeFill="accent5" w:themeFillTint="66"/>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p>
        </w:tc>
        <w:tc>
          <w:tcPr>
            <w:tcW w:w="922" w:type="dxa"/>
            <w:tcBorders>
              <w:top w:val="nil"/>
              <w:left w:val="nil"/>
              <w:bottom w:val="single" w:sz="8" w:space="0" w:color="auto"/>
              <w:right w:val="single" w:sz="8" w:space="0" w:color="auto"/>
            </w:tcBorders>
            <w:shd w:val="clear" w:color="auto" w:fill="B4C6E7" w:themeFill="accent5" w:themeFillTint="66"/>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p>
        </w:tc>
        <w:tc>
          <w:tcPr>
            <w:tcW w:w="1111" w:type="dxa"/>
            <w:tcBorders>
              <w:top w:val="nil"/>
              <w:left w:val="nil"/>
              <w:bottom w:val="single" w:sz="8" w:space="0" w:color="auto"/>
              <w:right w:val="single" w:sz="8" w:space="0" w:color="auto"/>
            </w:tcBorders>
            <w:shd w:val="clear" w:color="auto" w:fill="B4C6E7" w:themeFill="accent5" w:themeFillTint="66"/>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p>
        </w:tc>
        <w:tc>
          <w:tcPr>
            <w:tcW w:w="874" w:type="dxa"/>
            <w:tcBorders>
              <w:top w:val="nil"/>
              <w:left w:val="nil"/>
              <w:bottom w:val="single" w:sz="8" w:space="0" w:color="auto"/>
              <w:right w:val="single" w:sz="8" w:space="0" w:color="auto"/>
            </w:tcBorders>
            <w:shd w:val="clear" w:color="auto" w:fill="B4C6E7" w:themeFill="accent5" w:themeFillTint="66"/>
            <w:vAlign w:val="bottom"/>
          </w:tcPr>
          <w:p w:rsidR="00C821DC" w:rsidRPr="009E2C1D" w:rsidRDefault="00C821DC" w:rsidP="00C821DC">
            <w:pPr>
              <w:widowControl/>
              <w:autoSpaceDE/>
              <w:autoSpaceDN/>
              <w:adjustRightInd/>
              <w:spacing w:after="100" w:afterAutospacing="1"/>
              <w:jc w:val="center"/>
              <w:rPr>
                <w:rFonts w:ascii="Arial" w:eastAsia="Times New Roman" w:hAnsi="Arial" w:cs="Arial"/>
                <w:color w:val="FFFFFF" w:themeColor="background1"/>
                <w:sz w:val="24"/>
                <w:szCs w:val="24"/>
              </w:rPr>
            </w:pPr>
          </w:p>
        </w:tc>
      </w:tr>
    </w:tbl>
    <w:p w:rsidR="00500A33" w:rsidRDefault="00500A33" w:rsidP="00D47092">
      <w:pPr>
        <w:widowControl/>
        <w:autoSpaceDE/>
        <w:autoSpaceDN/>
        <w:adjustRightInd/>
        <w:spacing w:after="160" w:line="259" w:lineRule="auto"/>
        <w:ind w:left="1080"/>
        <w:contextualSpacing/>
        <w:rPr>
          <w:rFonts w:ascii="Arial" w:hAnsi="Arial" w:cs="Arial"/>
          <w:b/>
          <w:sz w:val="24"/>
          <w:szCs w:val="24"/>
          <w:lang w:eastAsia="en-US"/>
        </w:rPr>
      </w:pPr>
    </w:p>
    <w:p w:rsidR="00864843" w:rsidRDefault="00864843" w:rsidP="00D47092">
      <w:pPr>
        <w:widowControl/>
        <w:autoSpaceDE/>
        <w:autoSpaceDN/>
        <w:adjustRightInd/>
        <w:spacing w:after="160" w:line="259" w:lineRule="auto"/>
        <w:ind w:left="1080"/>
        <w:contextualSpacing/>
        <w:rPr>
          <w:rFonts w:ascii="Arial" w:hAnsi="Arial" w:cs="Arial"/>
          <w:b/>
          <w:sz w:val="24"/>
          <w:szCs w:val="24"/>
          <w:lang w:eastAsia="en-US"/>
        </w:rPr>
      </w:pPr>
    </w:p>
    <w:p w:rsidR="00864843" w:rsidRDefault="00864843" w:rsidP="00D47092">
      <w:pPr>
        <w:widowControl/>
        <w:autoSpaceDE/>
        <w:autoSpaceDN/>
        <w:adjustRightInd/>
        <w:spacing w:after="160" w:line="259" w:lineRule="auto"/>
        <w:ind w:left="1080"/>
        <w:contextualSpacing/>
        <w:rPr>
          <w:rFonts w:ascii="Arial" w:hAnsi="Arial" w:cs="Arial"/>
          <w:b/>
          <w:sz w:val="24"/>
          <w:szCs w:val="24"/>
          <w:lang w:eastAsia="en-US"/>
        </w:rPr>
      </w:pPr>
    </w:p>
    <w:tbl>
      <w:tblPr>
        <w:tblW w:w="9295" w:type="dxa"/>
        <w:tblInd w:w="51" w:type="dxa"/>
        <w:tblCellMar>
          <w:left w:w="70" w:type="dxa"/>
          <w:right w:w="70" w:type="dxa"/>
        </w:tblCellMar>
        <w:tblLook w:val="0000" w:firstRow="0" w:lastRow="0" w:firstColumn="0" w:lastColumn="0" w:noHBand="0" w:noVBand="0"/>
      </w:tblPr>
      <w:tblGrid>
        <w:gridCol w:w="1702"/>
        <w:gridCol w:w="701"/>
        <w:gridCol w:w="748"/>
        <w:gridCol w:w="906"/>
        <w:gridCol w:w="699"/>
        <w:gridCol w:w="651"/>
        <w:gridCol w:w="961"/>
        <w:gridCol w:w="898"/>
        <w:gridCol w:w="1088"/>
        <w:gridCol w:w="941"/>
      </w:tblGrid>
      <w:tr w:rsidR="00500A33" w:rsidRPr="009E2C1D" w:rsidTr="00864843">
        <w:trPr>
          <w:trHeight w:val="300"/>
        </w:trPr>
        <w:tc>
          <w:tcPr>
            <w:tcW w:w="9295" w:type="dxa"/>
            <w:gridSpan w:val="10"/>
            <w:tcBorders>
              <w:top w:val="single" w:sz="8" w:space="0" w:color="auto"/>
              <w:left w:val="single" w:sz="8" w:space="0" w:color="auto"/>
              <w:bottom w:val="single" w:sz="8" w:space="0" w:color="auto"/>
              <w:right w:val="single" w:sz="8" w:space="0" w:color="000000"/>
            </w:tcBorders>
            <w:shd w:val="clear" w:color="auto" w:fill="002060"/>
            <w:vAlign w:val="bottom"/>
          </w:tcPr>
          <w:p w:rsidR="00500A33" w:rsidRPr="009E2C1D" w:rsidRDefault="00500A33" w:rsidP="00500A33">
            <w:pPr>
              <w:widowControl/>
              <w:autoSpaceDE/>
              <w:autoSpaceDN/>
              <w:adjustRightInd/>
              <w:spacing w:after="100" w:afterAutospacing="1"/>
              <w:jc w:val="center"/>
              <w:rPr>
                <w:rFonts w:ascii="Arial" w:eastAsia="Times New Roman" w:hAnsi="Arial" w:cs="Arial"/>
                <w:b/>
                <w:bCs/>
                <w:color w:val="FFFFFF" w:themeColor="background1"/>
                <w:sz w:val="24"/>
                <w:szCs w:val="24"/>
              </w:rPr>
            </w:pPr>
            <w:r w:rsidRPr="009E2C1D">
              <w:rPr>
                <w:rFonts w:ascii="Arial" w:eastAsia="Times New Roman" w:hAnsi="Arial" w:cs="Arial"/>
                <w:b/>
                <w:bCs/>
                <w:color w:val="FFFFFF" w:themeColor="background1"/>
                <w:sz w:val="24"/>
                <w:szCs w:val="24"/>
              </w:rPr>
              <w:lastRenderedPageBreak/>
              <w:t>202</w:t>
            </w:r>
            <w:r>
              <w:rPr>
                <w:rFonts w:ascii="Arial" w:eastAsia="Times New Roman" w:hAnsi="Arial" w:cs="Arial"/>
                <w:b/>
                <w:bCs/>
                <w:color w:val="FFFFFF" w:themeColor="background1"/>
                <w:sz w:val="24"/>
                <w:szCs w:val="24"/>
              </w:rPr>
              <w:t>3</w:t>
            </w:r>
            <w:r w:rsidRPr="009E2C1D">
              <w:rPr>
                <w:rFonts w:ascii="Arial" w:eastAsia="Times New Roman" w:hAnsi="Arial" w:cs="Arial"/>
                <w:b/>
                <w:bCs/>
                <w:color w:val="FFFFFF" w:themeColor="background1"/>
                <w:sz w:val="24"/>
                <w:szCs w:val="24"/>
              </w:rPr>
              <w:t xml:space="preserve"> Yılı Öğrenci Sayıları</w:t>
            </w:r>
          </w:p>
        </w:tc>
      </w:tr>
      <w:tr w:rsidR="00500A33" w:rsidRPr="009E2C1D" w:rsidTr="00864843">
        <w:trPr>
          <w:trHeight w:val="615"/>
        </w:trPr>
        <w:tc>
          <w:tcPr>
            <w:tcW w:w="1621" w:type="dxa"/>
            <w:tcBorders>
              <w:top w:val="nil"/>
              <w:left w:val="single" w:sz="8" w:space="0" w:color="auto"/>
              <w:bottom w:val="single" w:sz="8" w:space="0" w:color="auto"/>
              <w:right w:val="single" w:sz="8" w:space="0" w:color="auto"/>
            </w:tcBorders>
            <w:shd w:val="clear" w:color="auto" w:fill="002060"/>
            <w:vAlign w:val="bottom"/>
          </w:tcPr>
          <w:p w:rsidR="00500A33" w:rsidRPr="009E2C1D" w:rsidRDefault="00500A33" w:rsidP="00864843">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Birimin Adı</w:t>
            </w:r>
          </w:p>
        </w:tc>
        <w:tc>
          <w:tcPr>
            <w:tcW w:w="2396" w:type="dxa"/>
            <w:gridSpan w:val="3"/>
            <w:tcBorders>
              <w:top w:val="single" w:sz="8" w:space="0" w:color="auto"/>
              <w:left w:val="nil"/>
              <w:bottom w:val="single" w:sz="8" w:space="0" w:color="auto"/>
              <w:right w:val="single" w:sz="8" w:space="0" w:color="000000"/>
            </w:tcBorders>
            <w:shd w:val="clear" w:color="auto" w:fill="8EAADB" w:themeFill="accent5" w:themeFillTint="99"/>
            <w:vAlign w:val="bottom"/>
          </w:tcPr>
          <w:p w:rsidR="00500A33" w:rsidRPr="009E2C1D" w:rsidRDefault="00500A33" w:rsidP="00864843">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I. Öğretim</w:t>
            </w:r>
          </w:p>
        </w:tc>
        <w:tc>
          <w:tcPr>
            <w:tcW w:w="2371" w:type="dxa"/>
            <w:gridSpan w:val="3"/>
            <w:tcBorders>
              <w:top w:val="single" w:sz="8" w:space="0" w:color="auto"/>
              <w:left w:val="nil"/>
              <w:bottom w:val="single" w:sz="8" w:space="0" w:color="auto"/>
              <w:right w:val="single" w:sz="8" w:space="0" w:color="000000"/>
            </w:tcBorders>
            <w:shd w:val="clear" w:color="auto" w:fill="8EAADB" w:themeFill="accent5" w:themeFillTint="99"/>
            <w:vAlign w:val="bottom"/>
          </w:tcPr>
          <w:p w:rsidR="00500A33" w:rsidRPr="009E2C1D" w:rsidRDefault="00500A33" w:rsidP="00864843">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II. Öğretim</w:t>
            </w:r>
          </w:p>
        </w:tc>
        <w:tc>
          <w:tcPr>
            <w:tcW w:w="2033" w:type="dxa"/>
            <w:gridSpan w:val="2"/>
            <w:tcBorders>
              <w:top w:val="single" w:sz="8" w:space="0" w:color="auto"/>
              <w:left w:val="nil"/>
              <w:bottom w:val="single" w:sz="8" w:space="0" w:color="auto"/>
              <w:right w:val="single" w:sz="8" w:space="0" w:color="000000"/>
            </w:tcBorders>
            <w:shd w:val="clear" w:color="auto" w:fill="8EAADB" w:themeFill="accent5" w:themeFillTint="99"/>
            <w:vAlign w:val="bottom"/>
          </w:tcPr>
          <w:p w:rsidR="00500A33" w:rsidRPr="009E2C1D" w:rsidRDefault="00500A33" w:rsidP="00864843">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Toplam</w:t>
            </w:r>
          </w:p>
        </w:tc>
        <w:tc>
          <w:tcPr>
            <w:tcW w:w="874" w:type="dxa"/>
            <w:vMerge w:val="restart"/>
            <w:tcBorders>
              <w:top w:val="nil"/>
              <w:left w:val="single" w:sz="8" w:space="0" w:color="auto"/>
              <w:bottom w:val="single" w:sz="8" w:space="0" w:color="000000"/>
              <w:right w:val="single" w:sz="8" w:space="0" w:color="auto"/>
            </w:tcBorders>
            <w:shd w:val="clear" w:color="auto" w:fill="8EAADB" w:themeFill="accent5" w:themeFillTint="99"/>
            <w:vAlign w:val="bottom"/>
          </w:tcPr>
          <w:p w:rsidR="00500A33" w:rsidRPr="009E2C1D" w:rsidRDefault="00500A33" w:rsidP="00864843">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Genel Toplam</w:t>
            </w:r>
          </w:p>
        </w:tc>
      </w:tr>
      <w:tr w:rsidR="00500A33" w:rsidRPr="009E2C1D" w:rsidTr="00864843">
        <w:trPr>
          <w:trHeight w:val="315"/>
        </w:trPr>
        <w:tc>
          <w:tcPr>
            <w:tcW w:w="1621" w:type="dxa"/>
            <w:tcBorders>
              <w:top w:val="nil"/>
              <w:left w:val="single" w:sz="8" w:space="0" w:color="auto"/>
              <w:bottom w:val="single" w:sz="8" w:space="0" w:color="auto"/>
              <w:right w:val="single" w:sz="8" w:space="0" w:color="auto"/>
            </w:tcBorders>
            <w:shd w:val="clear" w:color="auto" w:fill="002060"/>
            <w:vAlign w:val="bottom"/>
          </w:tcPr>
          <w:p w:rsidR="00500A33" w:rsidRPr="009E2C1D" w:rsidRDefault="00500A33" w:rsidP="00864843">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712" w:type="dxa"/>
            <w:tcBorders>
              <w:top w:val="nil"/>
              <w:left w:val="nil"/>
              <w:bottom w:val="single" w:sz="8" w:space="0" w:color="auto"/>
              <w:right w:val="single" w:sz="8" w:space="0" w:color="auto"/>
            </w:tcBorders>
            <w:shd w:val="clear" w:color="auto" w:fill="002060"/>
            <w:vAlign w:val="bottom"/>
          </w:tcPr>
          <w:p w:rsidR="00500A33" w:rsidRPr="009E2C1D" w:rsidRDefault="00500A33" w:rsidP="00864843">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E</w:t>
            </w:r>
          </w:p>
        </w:tc>
        <w:tc>
          <w:tcPr>
            <w:tcW w:w="762" w:type="dxa"/>
            <w:tcBorders>
              <w:top w:val="nil"/>
              <w:left w:val="nil"/>
              <w:bottom w:val="single" w:sz="8" w:space="0" w:color="auto"/>
              <w:right w:val="single" w:sz="8" w:space="0" w:color="auto"/>
            </w:tcBorders>
            <w:shd w:val="clear" w:color="auto" w:fill="002060"/>
            <w:vAlign w:val="bottom"/>
          </w:tcPr>
          <w:p w:rsidR="00500A33" w:rsidRPr="009E2C1D" w:rsidRDefault="00500A33" w:rsidP="00864843">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K</w:t>
            </w:r>
          </w:p>
        </w:tc>
        <w:tc>
          <w:tcPr>
            <w:tcW w:w="922" w:type="dxa"/>
            <w:tcBorders>
              <w:top w:val="nil"/>
              <w:left w:val="nil"/>
              <w:bottom w:val="single" w:sz="8" w:space="0" w:color="auto"/>
              <w:right w:val="single" w:sz="8" w:space="0" w:color="auto"/>
            </w:tcBorders>
            <w:shd w:val="clear" w:color="auto" w:fill="002060"/>
            <w:vAlign w:val="bottom"/>
          </w:tcPr>
          <w:p w:rsidR="00500A33" w:rsidRPr="009E2C1D" w:rsidRDefault="00500A33" w:rsidP="00864843">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Top.</w:t>
            </w:r>
          </w:p>
        </w:tc>
        <w:tc>
          <w:tcPr>
            <w:tcW w:w="719" w:type="dxa"/>
            <w:tcBorders>
              <w:top w:val="nil"/>
              <w:left w:val="nil"/>
              <w:bottom w:val="single" w:sz="8" w:space="0" w:color="auto"/>
              <w:right w:val="single" w:sz="8" w:space="0" w:color="auto"/>
            </w:tcBorders>
            <w:shd w:val="clear" w:color="auto" w:fill="002060"/>
            <w:vAlign w:val="bottom"/>
          </w:tcPr>
          <w:p w:rsidR="00500A33" w:rsidRPr="009E2C1D" w:rsidRDefault="00500A33" w:rsidP="00864843">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E</w:t>
            </w:r>
          </w:p>
        </w:tc>
        <w:tc>
          <w:tcPr>
            <w:tcW w:w="668" w:type="dxa"/>
            <w:tcBorders>
              <w:top w:val="nil"/>
              <w:left w:val="nil"/>
              <w:bottom w:val="single" w:sz="8" w:space="0" w:color="auto"/>
              <w:right w:val="single" w:sz="8" w:space="0" w:color="auto"/>
            </w:tcBorders>
            <w:shd w:val="clear" w:color="auto" w:fill="002060"/>
            <w:vAlign w:val="bottom"/>
          </w:tcPr>
          <w:p w:rsidR="00500A33" w:rsidRPr="009E2C1D" w:rsidRDefault="00500A33" w:rsidP="00864843">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K</w:t>
            </w:r>
          </w:p>
        </w:tc>
        <w:tc>
          <w:tcPr>
            <w:tcW w:w="984" w:type="dxa"/>
            <w:tcBorders>
              <w:top w:val="nil"/>
              <w:left w:val="nil"/>
              <w:bottom w:val="single" w:sz="8" w:space="0" w:color="auto"/>
              <w:right w:val="single" w:sz="8" w:space="0" w:color="auto"/>
            </w:tcBorders>
            <w:shd w:val="clear" w:color="auto" w:fill="002060"/>
            <w:vAlign w:val="bottom"/>
          </w:tcPr>
          <w:p w:rsidR="00500A33" w:rsidRPr="009E2C1D" w:rsidRDefault="00500A33" w:rsidP="00864843">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Top.</w:t>
            </w:r>
          </w:p>
        </w:tc>
        <w:tc>
          <w:tcPr>
            <w:tcW w:w="922" w:type="dxa"/>
            <w:tcBorders>
              <w:top w:val="nil"/>
              <w:left w:val="nil"/>
              <w:bottom w:val="single" w:sz="8" w:space="0" w:color="auto"/>
              <w:right w:val="single" w:sz="8" w:space="0" w:color="auto"/>
            </w:tcBorders>
            <w:shd w:val="clear" w:color="auto" w:fill="002060"/>
            <w:vAlign w:val="bottom"/>
          </w:tcPr>
          <w:p w:rsidR="00500A33" w:rsidRPr="009E2C1D" w:rsidRDefault="00500A33" w:rsidP="00864843">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Kız</w:t>
            </w:r>
          </w:p>
        </w:tc>
        <w:tc>
          <w:tcPr>
            <w:tcW w:w="1111" w:type="dxa"/>
            <w:tcBorders>
              <w:top w:val="nil"/>
              <w:left w:val="nil"/>
              <w:bottom w:val="single" w:sz="8" w:space="0" w:color="auto"/>
              <w:right w:val="single" w:sz="8" w:space="0" w:color="auto"/>
            </w:tcBorders>
            <w:shd w:val="clear" w:color="auto" w:fill="002060"/>
            <w:vAlign w:val="bottom"/>
          </w:tcPr>
          <w:p w:rsidR="00500A33" w:rsidRPr="009E2C1D" w:rsidRDefault="00500A33" w:rsidP="00864843">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Erkek</w:t>
            </w:r>
          </w:p>
        </w:tc>
        <w:tc>
          <w:tcPr>
            <w:tcW w:w="874" w:type="dxa"/>
            <w:vMerge/>
            <w:tcBorders>
              <w:top w:val="nil"/>
              <w:left w:val="single" w:sz="8" w:space="0" w:color="auto"/>
              <w:bottom w:val="single" w:sz="8" w:space="0" w:color="000000"/>
              <w:right w:val="single" w:sz="8" w:space="0" w:color="auto"/>
            </w:tcBorders>
            <w:vAlign w:val="center"/>
          </w:tcPr>
          <w:p w:rsidR="00500A33" w:rsidRPr="009E2C1D" w:rsidRDefault="00500A33" w:rsidP="00864843">
            <w:pPr>
              <w:widowControl/>
              <w:autoSpaceDE/>
              <w:autoSpaceDN/>
              <w:adjustRightInd/>
              <w:spacing w:after="100" w:afterAutospacing="1"/>
              <w:rPr>
                <w:rFonts w:ascii="Arial" w:eastAsia="Times New Roman" w:hAnsi="Arial" w:cs="Arial"/>
                <w:color w:val="FFFFFF" w:themeColor="background1"/>
                <w:sz w:val="24"/>
                <w:szCs w:val="24"/>
              </w:rPr>
            </w:pPr>
          </w:p>
        </w:tc>
      </w:tr>
      <w:tr w:rsidR="00500A33" w:rsidRPr="009E2C1D" w:rsidTr="00864843">
        <w:trPr>
          <w:trHeight w:val="315"/>
        </w:trPr>
        <w:tc>
          <w:tcPr>
            <w:tcW w:w="1621" w:type="dxa"/>
            <w:tcBorders>
              <w:top w:val="nil"/>
              <w:left w:val="single" w:sz="8" w:space="0" w:color="auto"/>
              <w:bottom w:val="single" w:sz="8" w:space="0" w:color="auto"/>
              <w:right w:val="single" w:sz="8" w:space="0" w:color="auto"/>
            </w:tcBorders>
            <w:shd w:val="clear" w:color="auto" w:fill="002060"/>
            <w:vAlign w:val="bottom"/>
          </w:tcPr>
          <w:p w:rsidR="00500A33" w:rsidRPr="009E2C1D" w:rsidRDefault="00500A33" w:rsidP="00864843">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Fakülteler</w:t>
            </w:r>
          </w:p>
        </w:tc>
        <w:tc>
          <w:tcPr>
            <w:tcW w:w="712" w:type="dxa"/>
            <w:tcBorders>
              <w:top w:val="nil"/>
              <w:left w:val="nil"/>
              <w:bottom w:val="single" w:sz="8" w:space="0" w:color="auto"/>
              <w:right w:val="single" w:sz="8" w:space="0" w:color="auto"/>
            </w:tcBorders>
            <w:shd w:val="clear" w:color="auto" w:fill="B4C6E7" w:themeFill="accent5" w:themeFillTint="66"/>
            <w:vAlign w:val="bottom"/>
          </w:tcPr>
          <w:p w:rsidR="00500A33" w:rsidRPr="009E2C1D" w:rsidRDefault="00500A33" w:rsidP="00864843">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762" w:type="dxa"/>
            <w:tcBorders>
              <w:top w:val="nil"/>
              <w:left w:val="nil"/>
              <w:bottom w:val="single" w:sz="8" w:space="0" w:color="auto"/>
              <w:right w:val="single" w:sz="8" w:space="0" w:color="auto"/>
            </w:tcBorders>
            <w:shd w:val="clear" w:color="auto" w:fill="B4C6E7" w:themeFill="accent5" w:themeFillTint="66"/>
            <w:vAlign w:val="bottom"/>
          </w:tcPr>
          <w:p w:rsidR="00500A33" w:rsidRPr="009E2C1D" w:rsidRDefault="00500A33" w:rsidP="00864843">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922" w:type="dxa"/>
            <w:tcBorders>
              <w:top w:val="nil"/>
              <w:left w:val="nil"/>
              <w:bottom w:val="single" w:sz="8" w:space="0" w:color="auto"/>
              <w:right w:val="single" w:sz="8" w:space="0" w:color="auto"/>
            </w:tcBorders>
            <w:shd w:val="clear" w:color="auto" w:fill="B4C6E7" w:themeFill="accent5" w:themeFillTint="66"/>
            <w:vAlign w:val="bottom"/>
          </w:tcPr>
          <w:p w:rsidR="00500A33" w:rsidRPr="009E2C1D" w:rsidRDefault="00500A33" w:rsidP="00864843">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719" w:type="dxa"/>
            <w:tcBorders>
              <w:top w:val="nil"/>
              <w:left w:val="nil"/>
              <w:bottom w:val="single" w:sz="8" w:space="0" w:color="auto"/>
              <w:right w:val="single" w:sz="8" w:space="0" w:color="auto"/>
            </w:tcBorders>
            <w:shd w:val="clear" w:color="auto" w:fill="B4C6E7" w:themeFill="accent5" w:themeFillTint="66"/>
            <w:vAlign w:val="bottom"/>
          </w:tcPr>
          <w:p w:rsidR="00500A33" w:rsidRPr="009E2C1D" w:rsidRDefault="00500A33" w:rsidP="00864843">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668" w:type="dxa"/>
            <w:tcBorders>
              <w:top w:val="nil"/>
              <w:left w:val="nil"/>
              <w:bottom w:val="single" w:sz="8" w:space="0" w:color="auto"/>
              <w:right w:val="single" w:sz="8" w:space="0" w:color="auto"/>
            </w:tcBorders>
            <w:shd w:val="clear" w:color="auto" w:fill="B4C6E7" w:themeFill="accent5" w:themeFillTint="66"/>
            <w:vAlign w:val="bottom"/>
          </w:tcPr>
          <w:p w:rsidR="00500A33" w:rsidRPr="009E2C1D" w:rsidRDefault="00500A33" w:rsidP="00864843">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984" w:type="dxa"/>
            <w:tcBorders>
              <w:top w:val="nil"/>
              <w:left w:val="nil"/>
              <w:bottom w:val="single" w:sz="8" w:space="0" w:color="auto"/>
              <w:right w:val="single" w:sz="8" w:space="0" w:color="auto"/>
            </w:tcBorders>
            <w:shd w:val="clear" w:color="auto" w:fill="B4C6E7" w:themeFill="accent5" w:themeFillTint="66"/>
            <w:vAlign w:val="bottom"/>
          </w:tcPr>
          <w:p w:rsidR="00500A33" w:rsidRPr="009E2C1D" w:rsidRDefault="00500A33" w:rsidP="00864843">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922" w:type="dxa"/>
            <w:tcBorders>
              <w:top w:val="nil"/>
              <w:left w:val="nil"/>
              <w:bottom w:val="single" w:sz="8" w:space="0" w:color="auto"/>
              <w:right w:val="single" w:sz="8" w:space="0" w:color="auto"/>
            </w:tcBorders>
            <w:shd w:val="clear" w:color="auto" w:fill="B4C6E7" w:themeFill="accent5" w:themeFillTint="66"/>
            <w:vAlign w:val="bottom"/>
          </w:tcPr>
          <w:p w:rsidR="00500A33" w:rsidRPr="009E2C1D" w:rsidRDefault="00500A33" w:rsidP="00864843">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1111" w:type="dxa"/>
            <w:tcBorders>
              <w:top w:val="nil"/>
              <w:left w:val="nil"/>
              <w:bottom w:val="single" w:sz="8" w:space="0" w:color="auto"/>
              <w:right w:val="single" w:sz="8" w:space="0" w:color="auto"/>
            </w:tcBorders>
            <w:shd w:val="clear" w:color="auto" w:fill="B4C6E7" w:themeFill="accent5" w:themeFillTint="66"/>
            <w:vAlign w:val="bottom"/>
          </w:tcPr>
          <w:p w:rsidR="00500A33" w:rsidRPr="009E2C1D" w:rsidRDefault="00500A33" w:rsidP="00864843">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874" w:type="dxa"/>
            <w:tcBorders>
              <w:top w:val="nil"/>
              <w:left w:val="nil"/>
              <w:bottom w:val="single" w:sz="8" w:space="0" w:color="auto"/>
              <w:right w:val="single" w:sz="8" w:space="0" w:color="auto"/>
            </w:tcBorders>
            <w:shd w:val="clear" w:color="auto" w:fill="B4C6E7" w:themeFill="accent5" w:themeFillTint="66"/>
            <w:vAlign w:val="bottom"/>
          </w:tcPr>
          <w:p w:rsidR="00500A33" w:rsidRPr="009E2C1D" w:rsidRDefault="00500A33" w:rsidP="00864843">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r>
      <w:tr w:rsidR="00500A33" w:rsidRPr="009E2C1D" w:rsidTr="00864843">
        <w:trPr>
          <w:trHeight w:val="615"/>
        </w:trPr>
        <w:tc>
          <w:tcPr>
            <w:tcW w:w="1621" w:type="dxa"/>
            <w:tcBorders>
              <w:top w:val="nil"/>
              <w:left w:val="single" w:sz="8" w:space="0" w:color="auto"/>
              <w:bottom w:val="single" w:sz="8" w:space="0" w:color="auto"/>
              <w:right w:val="single" w:sz="8" w:space="0" w:color="auto"/>
            </w:tcBorders>
            <w:shd w:val="clear" w:color="auto" w:fill="002060"/>
            <w:vAlign w:val="bottom"/>
          </w:tcPr>
          <w:p w:rsidR="00500A33" w:rsidRPr="009E2C1D" w:rsidRDefault="00500A33" w:rsidP="00864843">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Yüksekokullar</w:t>
            </w:r>
          </w:p>
        </w:tc>
        <w:tc>
          <w:tcPr>
            <w:tcW w:w="712" w:type="dxa"/>
            <w:tcBorders>
              <w:top w:val="nil"/>
              <w:left w:val="nil"/>
              <w:bottom w:val="single" w:sz="8" w:space="0" w:color="auto"/>
              <w:right w:val="single" w:sz="8" w:space="0" w:color="auto"/>
            </w:tcBorders>
            <w:shd w:val="clear" w:color="auto" w:fill="8EAADB" w:themeFill="accent5" w:themeFillTint="99"/>
            <w:vAlign w:val="bottom"/>
          </w:tcPr>
          <w:p w:rsidR="00500A33" w:rsidRPr="009E2C1D" w:rsidRDefault="00500A33" w:rsidP="00864843">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762" w:type="dxa"/>
            <w:tcBorders>
              <w:top w:val="nil"/>
              <w:left w:val="nil"/>
              <w:bottom w:val="single" w:sz="8" w:space="0" w:color="auto"/>
              <w:right w:val="single" w:sz="8" w:space="0" w:color="auto"/>
            </w:tcBorders>
            <w:shd w:val="clear" w:color="auto" w:fill="8EAADB" w:themeFill="accent5" w:themeFillTint="99"/>
            <w:vAlign w:val="bottom"/>
          </w:tcPr>
          <w:p w:rsidR="00500A33" w:rsidRPr="009E2C1D" w:rsidRDefault="00500A33" w:rsidP="00864843">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922" w:type="dxa"/>
            <w:tcBorders>
              <w:top w:val="nil"/>
              <w:left w:val="nil"/>
              <w:bottom w:val="single" w:sz="8" w:space="0" w:color="auto"/>
              <w:right w:val="single" w:sz="8" w:space="0" w:color="auto"/>
            </w:tcBorders>
            <w:shd w:val="clear" w:color="auto" w:fill="8EAADB" w:themeFill="accent5" w:themeFillTint="99"/>
            <w:vAlign w:val="bottom"/>
          </w:tcPr>
          <w:p w:rsidR="00500A33" w:rsidRPr="009E2C1D" w:rsidRDefault="00500A33" w:rsidP="00864843">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719" w:type="dxa"/>
            <w:tcBorders>
              <w:top w:val="nil"/>
              <w:left w:val="nil"/>
              <w:bottom w:val="single" w:sz="8" w:space="0" w:color="auto"/>
              <w:right w:val="single" w:sz="8" w:space="0" w:color="auto"/>
            </w:tcBorders>
            <w:shd w:val="clear" w:color="auto" w:fill="8EAADB" w:themeFill="accent5" w:themeFillTint="99"/>
            <w:vAlign w:val="bottom"/>
          </w:tcPr>
          <w:p w:rsidR="00500A33" w:rsidRPr="009E2C1D" w:rsidRDefault="00500A33" w:rsidP="00864843">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668" w:type="dxa"/>
            <w:tcBorders>
              <w:top w:val="nil"/>
              <w:left w:val="nil"/>
              <w:bottom w:val="single" w:sz="8" w:space="0" w:color="auto"/>
              <w:right w:val="single" w:sz="8" w:space="0" w:color="auto"/>
            </w:tcBorders>
            <w:shd w:val="clear" w:color="auto" w:fill="8EAADB" w:themeFill="accent5" w:themeFillTint="99"/>
            <w:vAlign w:val="bottom"/>
          </w:tcPr>
          <w:p w:rsidR="00500A33" w:rsidRPr="009E2C1D" w:rsidRDefault="00500A33" w:rsidP="00864843">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984" w:type="dxa"/>
            <w:tcBorders>
              <w:top w:val="nil"/>
              <w:left w:val="nil"/>
              <w:bottom w:val="single" w:sz="8" w:space="0" w:color="auto"/>
              <w:right w:val="single" w:sz="8" w:space="0" w:color="auto"/>
            </w:tcBorders>
            <w:shd w:val="clear" w:color="auto" w:fill="8EAADB" w:themeFill="accent5" w:themeFillTint="99"/>
            <w:vAlign w:val="bottom"/>
          </w:tcPr>
          <w:p w:rsidR="00500A33" w:rsidRPr="009E2C1D" w:rsidRDefault="00500A33" w:rsidP="00864843">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922" w:type="dxa"/>
            <w:tcBorders>
              <w:top w:val="nil"/>
              <w:left w:val="nil"/>
              <w:bottom w:val="single" w:sz="8" w:space="0" w:color="auto"/>
              <w:right w:val="single" w:sz="8" w:space="0" w:color="auto"/>
            </w:tcBorders>
            <w:shd w:val="clear" w:color="auto" w:fill="8EAADB" w:themeFill="accent5" w:themeFillTint="99"/>
            <w:vAlign w:val="bottom"/>
          </w:tcPr>
          <w:p w:rsidR="00500A33" w:rsidRPr="009E2C1D" w:rsidRDefault="00500A33" w:rsidP="00864843">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1111" w:type="dxa"/>
            <w:tcBorders>
              <w:top w:val="nil"/>
              <w:left w:val="nil"/>
              <w:bottom w:val="single" w:sz="8" w:space="0" w:color="auto"/>
              <w:right w:val="single" w:sz="8" w:space="0" w:color="auto"/>
            </w:tcBorders>
            <w:shd w:val="clear" w:color="auto" w:fill="8EAADB" w:themeFill="accent5" w:themeFillTint="99"/>
            <w:vAlign w:val="bottom"/>
          </w:tcPr>
          <w:p w:rsidR="00500A33" w:rsidRPr="009E2C1D" w:rsidRDefault="00500A33" w:rsidP="00864843">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874" w:type="dxa"/>
            <w:tcBorders>
              <w:top w:val="nil"/>
              <w:left w:val="nil"/>
              <w:bottom w:val="single" w:sz="8" w:space="0" w:color="auto"/>
              <w:right w:val="single" w:sz="8" w:space="0" w:color="auto"/>
            </w:tcBorders>
            <w:shd w:val="clear" w:color="auto" w:fill="8EAADB" w:themeFill="accent5" w:themeFillTint="99"/>
            <w:vAlign w:val="bottom"/>
          </w:tcPr>
          <w:p w:rsidR="00500A33" w:rsidRPr="009E2C1D" w:rsidRDefault="00500A33" w:rsidP="00864843">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r>
      <w:tr w:rsidR="00500A33" w:rsidRPr="009E2C1D" w:rsidTr="00864843">
        <w:trPr>
          <w:trHeight w:val="315"/>
        </w:trPr>
        <w:tc>
          <w:tcPr>
            <w:tcW w:w="1621" w:type="dxa"/>
            <w:tcBorders>
              <w:top w:val="nil"/>
              <w:left w:val="single" w:sz="8" w:space="0" w:color="auto"/>
              <w:bottom w:val="single" w:sz="8" w:space="0" w:color="auto"/>
              <w:right w:val="single" w:sz="8" w:space="0" w:color="auto"/>
            </w:tcBorders>
            <w:shd w:val="clear" w:color="auto" w:fill="002060"/>
            <w:vAlign w:val="bottom"/>
          </w:tcPr>
          <w:p w:rsidR="00500A33" w:rsidRPr="009E2C1D" w:rsidRDefault="00500A33" w:rsidP="00864843">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Enstitüler</w:t>
            </w:r>
          </w:p>
        </w:tc>
        <w:tc>
          <w:tcPr>
            <w:tcW w:w="712" w:type="dxa"/>
            <w:tcBorders>
              <w:top w:val="nil"/>
              <w:left w:val="nil"/>
              <w:bottom w:val="single" w:sz="8" w:space="0" w:color="auto"/>
              <w:right w:val="single" w:sz="8" w:space="0" w:color="auto"/>
            </w:tcBorders>
            <w:shd w:val="clear" w:color="auto" w:fill="B4C6E7" w:themeFill="accent5" w:themeFillTint="66"/>
            <w:vAlign w:val="bottom"/>
          </w:tcPr>
          <w:p w:rsidR="00500A33" w:rsidRPr="009E2C1D" w:rsidRDefault="00500A33" w:rsidP="00500A33">
            <w:pPr>
              <w:widowControl/>
              <w:autoSpaceDE/>
              <w:autoSpaceDN/>
              <w:adjustRightInd/>
              <w:spacing w:after="100" w:afterAutospacing="1"/>
              <w:rPr>
                <w:rFonts w:ascii="Arial" w:eastAsia="Times New Roman" w:hAnsi="Arial" w:cs="Arial"/>
                <w:color w:val="000000" w:themeColor="text1"/>
                <w:sz w:val="24"/>
                <w:szCs w:val="24"/>
                <w:highlight w:val="yellow"/>
              </w:rPr>
            </w:pPr>
            <w:r>
              <w:rPr>
                <w:rFonts w:ascii="Arial" w:eastAsia="Times New Roman" w:hAnsi="Arial" w:cs="Arial"/>
                <w:color w:val="000000" w:themeColor="text1"/>
                <w:sz w:val="24"/>
                <w:szCs w:val="24"/>
              </w:rPr>
              <w:t>906</w:t>
            </w:r>
          </w:p>
        </w:tc>
        <w:tc>
          <w:tcPr>
            <w:tcW w:w="762" w:type="dxa"/>
            <w:tcBorders>
              <w:top w:val="nil"/>
              <w:left w:val="nil"/>
              <w:bottom w:val="single" w:sz="8" w:space="0" w:color="auto"/>
              <w:right w:val="single" w:sz="8" w:space="0" w:color="auto"/>
            </w:tcBorders>
            <w:shd w:val="clear" w:color="auto" w:fill="B4C6E7" w:themeFill="accent5" w:themeFillTint="66"/>
            <w:vAlign w:val="bottom"/>
          </w:tcPr>
          <w:p w:rsidR="00500A33" w:rsidRPr="009E2C1D" w:rsidRDefault="00500A33" w:rsidP="00500A33">
            <w:pPr>
              <w:widowControl/>
              <w:autoSpaceDE/>
              <w:autoSpaceDN/>
              <w:adjustRightInd/>
              <w:spacing w:after="100" w:afterAutospacing="1"/>
              <w:jc w:val="center"/>
              <w:rPr>
                <w:rFonts w:ascii="Arial" w:eastAsia="Times New Roman" w:hAnsi="Arial" w:cs="Arial"/>
                <w:color w:val="000000" w:themeColor="text1"/>
                <w:sz w:val="24"/>
                <w:szCs w:val="24"/>
                <w:highlight w:val="yellow"/>
              </w:rPr>
            </w:pPr>
            <w:r>
              <w:rPr>
                <w:rFonts w:ascii="Arial" w:eastAsia="Times New Roman" w:hAnsi="Arial" w:cs="Arial"/>
                <w:color w:val="000000" w:themeColor="text1"/>
                <w:sz w:val="24"/>
                <w:szCs w:val="24"/>
              </w:rPr>
              <w:t>694</w:t>
            </w:r>
          </w:p>
        </w:tc>
        <w:tc>
          <w:tcPr>
            <w:tcW w:w="922" w:type="dxa"/>
            <w:tcBorders>
              <w:top w:val="nil"/>
              <w:left w:val="nil"/>
              <w:bottom w:val="single" w:sz="8" w:space="0" w:color="auto"/>
              <w:right w:val="single" w:sz="8" w:space="0" w:color="auto"/>
            </w:tcBorders>
            <w:shd w:val="clear" w:color="auto" w:fill="B4C6E7" w:themeFill="accent5" w:themeFillTint="66"/>
            <w:vAlign w:val="bottom"/>
          </w:tcPr>
          <w:p w:rsidR="00500A33" w:rsidRPr="009E2C1D" w:rsidRDefault="00500A33" w:rsidP="00500A33">
            <w:pPr>
              <w:widowControl/>
              <w:autoSpaceDE/>
              <w:autoSpaceDN/>
              <w:adjustRightInd/>
              <w:spacing w:after="100" w:afterAutospacing="1"/>
              <w:jc w:val="center"/>
              <w:rPr>
                <w:rFonts w:ascii="Arial" w:eastAsia="Times New Roman" w:hAnsi="Arial" w:cs="Arial"/>
                <w:color w:val="000000" w:themeColor="text1"/>
                <w:sz w:val="24"/>
                <w:szCs w:val="24"/>
                <w:highlight w:val="yellow"/>
              </w:rPr>
            </w:pPr>
            <w:r w:rsidRPr="009E2C1D">
              <w:rPr>
                <w:rFonts w:ascii="Arial" w:eastAsia="Times New Roman" w:hAnsi="Arial" w:cs="Arial"/>
                <w:color w:val="000000" w:themeColor="text1"/>
                <w:sz w:val="24"/>
                <w:szCs w:val="24"/>
              </w:rPr>
              <w:t>1</w:t>
            </w:r>
            <w:r>
              <w:rPr>
                <w:rFonts w:ascii="Arial" w:eastAsia="Times New Roman" w:hAnsi="Arial" w:cs="Arial"/>
                <w:color w:val="000000" w:themeColor="text1"/>
                <w:sz w:val="24"/>
                <w:szCs w:val="24"/>
              </w:rPr>
              <w:t>60</w:t>
            </w:r>
            <w:r w:rsidRPr="009E2C1D">
              <w:rPr>
                <w:rFonts w:ascii="Arial" w:eastAsia="Times New Roman" w:hAnsi="Arial" w:cs="Arial"/>
                <w:color w:val="000000" w:themeColor="text1"/>
                <w:sz w:val="24"/>
                <w:szCs w:val="24"/>
              </w:rPr>
              <w:t>0</w:t>
            </w:r>
          </w:p>
        </w:tc>
        <w:tc>
          <w:tcPr>
            <w:tcW w:w="719" w:type="dxa"/>
            <w:tcBorders>
              <w:top w:val="nil"/>
              <w:left w:val="nil"/>
              <w:bottom w:val="single" w:sz="8" w:space="0" w:color="auto"/>
              <w:right w:val="single" w:sz="8" w:space="0" w:color="auto"/>
            </w:tcBorders>
            <w:shd w:val="clear" w:color="auto" w:fill="B4C6E7" w:themeFill="accent5" w:themeFillTint="66"/>
            <w:vAlign w:val="bottom"/>
          </w:tcPr>
          <w:p w:rsidR="00500A33" w:rsidRPr="009E2C1D" w:rsidRDefault="00500A33" w:rsidP="00500A33">
            <w:pPr>
              <w:widowControl/>
              <w:autoSpaceDE/>
              <w:autoSpaceDN/>
              <w:adjustRightInd/>
              <w:spacing w:after="100" w:afterAutospacing="1"/>
              <w:jc w:val="center"/>
              <w:rPr>
                <w:rFonts w:ascii="Arial" w:eastAsia="Times New Roman" w:hAnsi="Arial" w:cs="Arial"/>
                <w:color w:val="000000" w:themeColor="text1"/>
                <w:sz w:val="24"/>
                <w:szCs w:val="24"/>
                <w:highlight w:val="yellow"/>
              </w:rPr>
            </w:pPr>
            <w:r>
              <w:rPr>
                <w:rFonts w:ascii="Arial" w:eastAsia="Times New Roman" w:hAnsi="Arial" w:cs="Arial"/>
                <w:color w:val="000000" w:themeColor="text1"/>
                <w:sz w:val="24"/>
                <w:szCs w:val="24"/>
              </w:rPr>
              <w:t>15</w:t>
            </w:r>
          </w:p>
        </w:tc>
        <w:tc>
          <w:tcPr>
            <w:tcW w:w="668" w:type="dxa"/>
            <w:tcBorders>
              <w:top w:val="nil"/>
              <w:left w:val="nil"/>
              <w:bottom w:val="single" w:sz="8" w:space="0" w:color="auto"/>
              <w:right w:val="single" w:sz="8" w:space="0" w:color="auto"/>
            </w:tcBorders>
            <w:shd w:val="clear" w:color="auto" w:fill="B4C6E7" w:themeFill="accent5" w:themeFillTint="66"/>
            <w:vAlign w:val="bottom"/>
          </w:tcPr>
          <w:p w:rsidR="00500A33" w:rsidRPr="009E2C1D" w:rsidRDefault="00500A33" w:rsidP="00864843">
            <w:pPr>
              <w:widowControl/>
              <w:autoSpaceDE/>
              <w:autoSpaceDN/>
              <w:adjustRightInd/>
              <w:spacing w:after="100" w:afterAutospacing="1"/>
              <w:jc w:val="center"/>
              <w:rPr>
                <w:rFonts w:ascii="Arial" w:eastAsia="Times New Roman" w:hAnsi="Arial" w:cs="Arial"/>
                <w:color w:val="000000" w:themeColor="text1"/>
                <w:sz w:val="24"/>
                <w:szCs w:val="24"/>
                <w:highlight w:val="yellow"/>
              </w:rPr>
            </w:pPr>
            <w:r>
              <w:rPr>
                <w:rFonts w:ascii="Arial" w:eastAsia="Times New Roman" w:hAnsi="Arial" w:cs="Arial"/>
                <w:color w:val="000000" w:themeColor="text1"/>
                <w:sz w:val="24"/>
                <w:szCs w:val="24"/>
              </w:rPr>
              <w:t>2</w:t>
            </w:r>
            <w:r w:rsidRPr="009E2C1D">
              <w:rPr>
                <w:rFonts w:ascii="Arial" w:eastAsia="Times New Roman" w:hAnsi="Arial" w:cs="Arial"/>
                <w:color w:val="000000" w:themeColor="text1"/>
                <w:sz w:val="24"/>
                <w:szCs w:val="24"/>
              </w:rPr>
              <w:t>9</w:t>
            </w:r>
          </w:p>
        </w:tc>
        <w:tc>
          <w:tcPr>
            <w:tcW w:w="984" w:type="dxa"/>
            <w:tcBorders>
              <w:top w:val="nil"/>
              <w:left w:val="nil"/>
              <w:bottom w:val="single" w:sz="8" w:space="0" w:color="auto"/>
              <w:right w:val="single" w:sz="8" w:space="0" w:color="auto"/>
            </w:tcBorders>
            <w:shd w:val="clear" w:color="auto" w:fill="B4C6E7" w:themeFill="accent5" w:themeFillTint="66"/>
            <w:vAlign w:val="bottom"/>
          </w:tcPr>
          <w:p w:rsidR="00500A33" w:rsidRPr="009E2C1D" w:rsidRDefault="00500A33" w:rsidP="00500A33">
            <w:pPr>
              <w:widowControl/>
              <w:autoSpaceDE/>
              <w:autoSpaceDN/>
              <w:adjustRightInd/>
              <w:spacing w:after="100" w:afterAutospacing="1"/>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44</w:t>
            </w:r>
          </w:p>
        </w:tc>
        <w:tc>
          <w:tcPr>
            <w:tcW w:w="922" w:type="dxa"/>
            <w:tcBorders>
              <w:top w:val="nil"/>
              <w:left w:val="nil"/>
              <w:bottom w:val="single" w:sz="8" w:space="0" w:color="auto"/>
              <w:right w:val="single" w:sz="8" w:space="0" w:color="auto"/>
            </w:tcBorders>
            <w:shd w:val="clear" w:color="auto" w:fill="B4C6E7" w:themeFill="accent5" w:themeFillTint="66"/>
            <w:vAlign w:val="bottom"/>
          </w:tcPr>
          <w:p w:rsidR="00500A33" w:rsidRPr="009E2C1D" w:rsidRDefault="00500A33" w:rsidP="00500A33">
            <w:pPr>
              <w:widowControl/>
              <w:autoSpaceDE/>
              <w:autoSpaceDN/>
              <w:adjustRightInd/>
              <w:spacing w:after="100" w:afterAutospacing="1"/>
              <w:rPr>
                <w:rFonts w:ascii="Arial" w:eastAsia="Times New Roman" w:hAnsi="Arial" w:cs="Arial"/>
                <w:color w:val="000000" w:themeColor="text1"/>
                <w:sz w:val="24"/>
                <w:szCs w:val="24"/>
                <w:highlight w:val="yellow"/>
              </w:rPr>
            </w:pPr>
            <w:r w:rsidRPr="009E2C1D">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723</w:t>
            </w:r>
          </w:p>
        </w:tc>
        <w:tc>
          <w:tcPr>
            <w:tcW w:w="1111" w:type="dxa"/>
            <w:tcBorders>
              <w:top w:val="nil"/>
              <w:left w:val="nil"/>
              <w:bottom w:val="single" w:sz="8" w:space="0" w:color="auto"/>
              <w:right w:val="single" w:sz="8" w:space="0" w:color="auto"/>
            </w:tcBorders>
            <w:shd w:val="clear" w:color="auto" w:fill="B4C6E7" w:themeFill="accent5" w:themeFillTint="66"/>
            <w:vAlign w:val="bottom"/>
          </w:tcPr>
          <w:p w:rsidR="00500A33" w:rsidRPr="009E2C1D" w:rsidRDefault="00500A33" w:rsidP="00500A33">
            <w:pPr>
              <w:widowControl/>
              <w:autoSpaceDE/>
              <w:autoSpaceDN/>
              <w:adjustRightInd/>
              <w:spacing w:after="100" w:afterAutospacing="1"/>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921</w:t>
            </w:r>
          </w:p>
        </w:tc>
        <w:tc>
          <w:tcPr>
            <w:tcW w:w="874" w:type="dxa"/>
            <w:tcBorders>
              <w:top w:val="nil"/>
              <w:left w:val="nil"/>
              <w:bottom w:val="single" w:sz="8" w:space="0" w:color="auto"/>
              <w:right w:val="single" w:sz="8" w:space="0" w:color="auto"/>
            </w:tcBorders>
            <w:shd w:val="clear" w:color="auto" w:fill="B4C6E7" w:themeFill="accent5" w:themeFillTint="66"/>
            <w:vAlign w:val="bottom"/>
          </w:tcPr>
          <w:p w:rsidR="00500A33" w:rsidRPr="009E2C1D" w:rsidRDefault="00500A33" w:rsidP="00500A33">
            <w:pPr>
              <w:widowControl/>
              <w:autoSpaceDE/>
              <w:autoSpaceDN/>
              <w:adjustRightInd/>
              <w:spacing w:after="100" w:afterAutospacing="1"/>
              <w:jc w:val="center"/>
              <w:rPr>
                <w:rFonts w:ascii="Arial" w:eastAsia="Times New Roman" w:hAnsi="Arial" w:cs="Arial"/>
                <w:color w:val="000000" w:themeColor="text1"/>
                <w:sz w:val="24"/>
                <w:szCs w:val="24"/>
                <w:highlight w:val="yellow"/>
              </w:rPr>
            </w:pPr>
            <w:r w:rsidRPr="009E2C1D">
              <w:rPr>
                <w:rFonts w:ascii="Arial" w:eastAsia="Times New Roman" w:hAnsi="Arial" w:cs="Arial"/>
                <w:color w:val="000000" w:themeColor="text1"/>
                <w:sz w:val="24"/>
                <w:szCs w:val="24"/>
              </w:rPr>
              <w:t>1</w:t>
            </w:r>
            <w:r>
              <w:rPr>
                <w:rFonts w:ascii="Arial" w:eastAsia="Times New Roman" w:hAnsi="Arial" w:cs="Arial"/>
                <w:color w:val="000000" w:themeColor="text1"/>
                <w:sz w:val="24"/>
                <w:szCs w:val="24"/>
              </w:rPr>
              <w:t>644</w:t>
            </w:r>
          </w:p>
        </w:tc>
      </w:tr>
      <w:tr w:rsidR="00500A33" w:rsidRPr="009E2C1D" w:rsidTr="00864843">
        <w:trPr>
          <w:trHeight w:val="915"/>
        </w:trPr>
        <w:tc>
          <w:tcPr>
            <w:tcW w:w="1621" w:type="dxa"/>
            <w:tcBorders>
              <w:top w:val="nil"/>
              <w:left w:val="single" w:sz="8" w:space="0" w:color="auto"/>
              <w:bottom w:val="single" w:sz="8" w:space="0" w:color="auto"/>
              <w:right w:val="single" w:sz="8" w:space="0" w:color="auto"/>
            </w:tcBorders>
            <w:shd w:val="clear" w:color="auto" w:fill="002060"/>
            <w:vAlign w:val="bottom"/>
          </w:tcPr>
          <w:p w:rsidR="00500A33" w:rsidRPr="009E2C1D" w:rsidRDefault="00500A33" w:rsidP="00864843">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Meslek Yüksekokulları</w:t>
            </w:r>
          </w:p>
        </w:tc>
        <w:tc>
          <w:tcPr>
            <w:tcW w:w="712" w:type="dxa"/>
            <w:tcBorders>
              <w:top w:val="nil"/>
              <w:left w:val="nil"/>
              <w:bottom w:val="single" w:sz="8" w:space="0" w:color="auto"/>
              <w:right w:val="single" w:sz="8" w:space="0" w:color="auto"/>
            </w:tcBorders>
            <w:shd w:val="clear" w:color="auto" w:fill="8EAADB" w:themeFill="accent5" w:themeFillTint="99"/>
            <w:vAlign w:val="bottom"/>
          </w:tcPr>
          <w:p w:rsidR="00500A33" w:rsidRPr="009E2C1D" w:rsidRDefault="00500A33" w:rsidP="00864843">
            <w:pPr>
              <w:widowControl/>
              <w:autoSpaceDE/>
              <w:autoSpaceDN/>
              <w:adjustRightInd/>
              <w:spacing w:after="100" w:afterAutospacing="1"/>
              <w:jc w:val="center"/>
              <w:rPr>
                <w:rFonts w:ascii="Arial" w:eastAsia="Times New Roman" w:hAnsi="Arial" w:cs="Arial"/>
                <w:color w:val="FFFFFF" w:themeColor="background1"/>
                <w:sz w:val="24"/>
                <w:szCs w:val="24"/>
              </w:rPr>
            </w:pPr>
          </w:p>
        </w:tc>
        <w:tc>
          <w:tcPr>
            <w:tcW w:w="762" w:type="dxa"/>
            <w:tcBorders>
              <w:top w:val="nil"/>
              <w:left w:val="nil"/>
              <w:bottom w:val="single" w:sz="8" w:space="0" w:color="auto"/>
              <w:right w:val="single" w:sz="8" w:space="0" w:color="auto"/>
            </w:tcBorders>
            <w:shd w:val="clear" w:color="auto" w:fill="8EAADB" w:themeFill="accent5" w:themeFillTint="99"/>
            <w:vAlign w:val="bottom"/>
          </w:tcPr>
          <w:p w:rsidR="00500A33" w:rsidRPr="009E2C1D" w:rsidRDefault="00500A33" w:rsidP="00864843">
            <w:pPr>
              <w:widowControl/>
              <w:autoSpaceDE/>
              <w:autoSpaceDN/>
              <w:adjustRightInd/>
              <w:spacing w:after="100" w:afterAutospacing="1"/>
              <w:jc w:val="center"/>
              <w:rPr>
                <w:rFonts w:ascii="Arial" w:eastAsia="Times New Roman" w:hAnsi="Arial" w:cs="Arial"/>
                <w:color w:val="FFFFFF" w:themeColor="background1"/>
                <w:sz w:val="24"/>
                <w:szCs w:val="24"/>
              </w:rPr>
            </w:pPr>
          </w:p>
        </w:tc>
        <w:tc>
          <w:tcPr>
            <w:tcW w:w="922" w:type="dxa"/>
            <w:tcBorders>
              <w:top w:val="nil"/>
              <w:left w:val="nil"/>
              <w:bottom w:val="single" w:sz="8" w:space="0" w:color="auto"/>
              <w:right w:val="single" w:sz="8" w:space="0" w:color="auto"/>
            </w:tcBorders>
            <w:shd w:val="clear" w:color="auto" w:fill="8EAADB" w:themeFill="accent5" w:themeFillTint="99"/>
            <w:vAlign w:val="bottom"/>
          </w:tcPr>
          <w:p w:rsidR="00500A33" w:rsidRPr="009E2C1D" w:rsidRDefault="00500A33" w:rsidP="00864843">
            <w:pPr>
              <w:widowControl/>
              <w:autoSpaceDE/>
              <w:autoSpaceDN/>
              <w:adjustRightInd/>
              <w:spacing w:after="100" w:afterAutospacing="1"/>
              <w:jc w:val="center"/>
              <w:rPr>
                <w:rFonts w:ascii="Arial" w:eastAsia="Times New Roman" w:hAnsi="Arial" w:cs="Arial"/>
                <w:color w:val="FFFFFF" w:themeColor="background1"/>
                <w:sz w:val="24"/>
                <w:szCs w:val="24"/>
              </w:rPr>
            </w:pPr>
          </w:p>
        </w:tc>
        <w:tc>
          <w:tcPr>
            <w:tcW w:w="719" w:type="dxa"/>
            <w:tcBorders>
              <w:top w:val="nil"/>
              <w:left w:val="nil"/>
              <w:bottom w:val="single" w:sz="8" w:space="0" w:color="auto"/>
              <w:right w:val="single" w:sz="8" w:space="0" w:color="auto"/>
            </w:tcBorders>
            <w:shd w:val="clear" w:color="auto" w:fill="8EAADB" w:themeFill="accent5" w:themeFillTint="99"/>
            <w:vAlign w:val="bottom"/>
          </w:tcPr>
          <w:p w:rsidR="00500A33" w:rsidRPr="009E2C1D" w:rsidRDefault="00500A33" w:rsidP="00864843">
            <w:pPr>
              <w:widowControl/>
              <w:autoSpaceDE/>
              <w:autoSpaceDN/>
              <w:adjustRightInd/>
              <w:spacing w:after="100" w:afterAutospacing="1"/>
              <w:jc w:val="center"/>
              <w:rPr>
                <w:rFonts w:ascii="Arial" w:eastAsia="Times New Roman" w:hAnsi="Arial" w:cs="Arial"/>
                <w:color w:val="FFFFFF" w:themeColor="background1"/>
                <w:sz w:val="24"/>
                <w:szCs w:val="24"/>
              </w:rPr>
            </w:pPr>
          </w:p>
        </w:tc>
        <w:tc>
          <w:tcPr>
            <w:tcW w:w="668" w:type="dxa"/>
            <w:tcBorders>
              <w:top w:val="nil"/>
              <w:left w:val="nil"/>
              <w:bottom w:val="single" w:sz="8" w:space="0" w:color="auto"/>
              <w:right w:val="single" w:sz="8" w:space="0" w:color="auto"/>
            </w:tcBorders>
            <w:shd w:val="clear" w:color="auto" w:fill="8EAADB" w:themeFill="accent5" w:themeFillTint="99"/>
            <w:vAlign w:val="bottom"/>
          </w:tcPr>
          <w:p w:rsidR="00500A33" w:rsidRPr="009E2C1D" w:rsidRDefault="00500A33" w:rsidP="00864843">
            <w:pPr>
              <w:widowControl/>
              <w:autoSpaceDE/>
              <w:autoSpaceDN/>
              <w:adjustRightInd/>
              <w:spacing w:after="100" w:afterAutospacing="1"/>
              <w:jc w:val="center"/>
              <w:rPr>
                <w:rFonts w:ascii="Arial" w:eastAsia="Times New Roman" w:hAnsi="Arial" w:cs="Arial"/>
                <w:color w:val="FFFFFF" w:themeColor="background1"/>
                <w:sz w:val="24"/>
                <w:szCs w:val="24"/>
              </w:rPr>
            </w:pPr>
          </w:p>
        </w:tc>
        <w:tc>
          <w:tcPr>
            <w:tcW w:w="984" w:type="dxa"/>
            <w:tcBorders>
              <w:top w:val="nil"/>
              <w:left w:val="nil"/>
              <w:bottom w:val="single" w:sz="8" w:space="0" w:color="auto"/>
              <w:right w:val="single" w:sz="8" w:space="0" w:color="auto"/>
            </w:tcBorders>
            <w:shd w:val="clear" w:color="auto" w:fill="8EAADB" w:themeFill="accent5" w:themeFillTint="99"/>
            <w:vAlign w:val="bottom"/>
          </w:tcPr>
          <w:p w:rsidR="00500A33" w:rsidRPr="009E2C1D" w:rsidRDefault="00500A33" w:rsidP="00864843">
            <w:pPr>
              <w:widowControl/>
              <w:autoSpaceDE/>
              <w:autoSpaceDN/>
              <w:adjustRightInd/>
              <w:spacing w:after="100" w:afterAutospacing="1"/>
              <w:jc w:val="center"/>
              <w:rPr>
                <w:rFonts w:ascii="Arial" w:eastAsia="Times New Roman" w:hAnsi="Arial" w:cs="Arial"/>
                <w:color w:val="FFFFFF" w:themeColor="background1"/>
                <w:sz w:val="24"/>
                <w:szCs w:val="24"/>
              </w:rPr>
            </w:pPr>
          </w:p>
        </w:tc>
        <w:tc>
          <w:tcPr>
            <w:tcW w:w="922" w:type="dxa"/>
            <w:tcBorders>
              <w:top w:val="nil"/>
              <w:left w:val="nil"/>
              <w:bottom w:val="single" w:sz="8" w:space="0" w:color="auto"/>
              <w:right w:val="single" w:sz="8" w:space="0" w:color="auto"/>
            </w:tcBorders>
            <w:shd w:val="clear" w:color="auto" w:fill="8EAADB" w:themeFill="accent5" w:themeFillTint="99"/>
            <w:vAlign w:val="bottom"/>
          </w:tcPr>
          <w:p w:rsidR="00500A33" w:rsidRPr="009E2C1D" w:rsidRDefault="00500A33" w:rsidP="00864843">
            <w:pPr>
              <w:widowControl/>
              <w:autoSpaceDE/>
              <w:autoSpaceDN/>
              <w:adjustRightInd/>
              <w:spacing w:after="100" w:afterAutospacing="1"/>
              <w:jc w:val="center"/>
              <w:rPr>
                <w:rFonts w:ascii="Arial" w:eastAsia="Times New Roman" w:hAnsi="Arial" w:cs="Arial"/>
                <w:color w:val="FFFFFF" w:themeColor="background1"/>
                <w:sz w:val="24"/>
                <w:szCs w:val="24"/>
              </w:rPr>
            </w:pPr>
          </w:p>
        </w:tc>
        <w:tc>
          <w:tcPr>
            <w:tcW w:w="1111" w:type="dxa"/>
            <w:tcBorders>
              <w:top w:val="nil"/>
              <w:left w:val="nil"/>
              <w:bottom w:val="single" w:sz="8" w:space="0" w:color="auto"/>
              <w:right w:val="single" w:sz="8" w:space="0" w:color="auto"/>
            </w:tcBorders>
            <w:shd w:val="clear" w:color="auto" w:fill="8EAADB" w:themeFill="accent5" w:themeFillTint="99"/>
            <w:vAlign w:val="bottom"/>
          </w:tcPr>
          <w:p w:rsidR="00500A33" w:rsidRPr="009E2C1D" w:rsidRDefault="00500A33" w:rsidP="00864843">
            <w:pPr>
              <w:widowControl/>
              <w:autoSpaceDE/>
              <w:autoSpaceDN/>
              <w:adjustRightInd/>
              <w:spacing w:after="100" w:afterAutospacing="1"/>
              <w:jc w:val="center"/>
              <w:rPr>
                <w:rFonts w:ascii="Arial" w:eastAsia="Times New Roman" w:hAnsi="Arial" w:cs="Arial"/>
                <w:color w:val="FFFFFF" w:themeColor="background1"/>
                <w:sz w:val="24"/>
                <w:szCs w:val="24"/>
              </w:rPr>
            </w:pPr>
          </w:p>
        </w:tc>
        <w:tc>
          <w:tcPr>
            <w:tcW w:w="874" w:type="dxa"/>
            <w:tcBorders>
              <w:top w:val="nil"/>
              <w:left w:val="nil"/>
              <w:bottom w:val="single" w:sz="8" w:space="0" w:color="auto"/>
              <w:right w:val="single" w:sz="8" w:space="0" w:color="auto"/>
            </w:tcBorders>
            <w:shd w:val="clear" w:color="auto" w:fill="8EAADB" w:themeFill="accent5" w:themeFillTint="99"/>
            <w:vAlign w:val="bottom"/>
          </w:tcPr>
          <w:p w:rsidR="00500A33" w:rsidRPr="009E2C1D" w:rsidRDefault="00500A33" w:rsidP="00864843">
            <w:pPr>
              <w:widowControl/>
              <w:autoSpaceDE/>
              <w:autoSpaceDN/>
              <w:adjustRightInd/>
              <w:spacing w:after="100" w:afterAutospacing="1"/>
              <w:jc w:val="center"/>
              <w:rPr>
                <w:rFonts w:ascii="Arial" w:eastAsia="Times New Roman" w:hAnsi="Arial" w:cs="Arial"/>
                <w:color w:val="FFFFFF" w:themeColor="background1"/>
                <w:sz w:val="24"/>
                <w:szCs w:val="24"/>
              </w:rPr>
            </w:pPr>
          </w:p>
        </w:tc>
      </w:tr>
      <w:tr w:rsidR="00500A33" w:rsidRPr="009E2C1D" w:rsidTr="00864843">
        <w:trPr>
          <w:trHeight w:val="315"/>
        </w:trPr>
        <w:tc>
          <w:tcPr>
            <w:tcW w:w="1621" w:type="dxa"/>
            <w:tcBorders>
              <w:top w:val="nil"/>
              <w:left w:val="single" w:sz="8" w:space="0" w:color="auto"/>
              <w:bottom w:val="single" w:sz="8" w:space="0" w:color="auto"/>
              <w:right w:val="single" w:sz="8" w:space="0" w:color="auto"/>
            </w:tcBorders>
            <w:shd w:val="clear" w:color="auto" w:fill="002060"/>
            <w:vAlign w:val="bottom"/>
          </w:tcPr>
          <w:p w:rsidR="00500A33" w:rsidRPr="009E2C1D" w:rsidRDefault="00500A33" w:rsidP="00864843">
            <w:pPr>
              <w:widowControl/>
              <w:autoSpaceDE/>
              <w:autoSpaceDN/>
              <w:adjustRightInd/>
              <w:spacing w:after="100" w:afterAutospacing="1"/>
              <w:rPr>
                <w:rFonts w:ascii="Arial" w:eastAsia="Times New Roman" w:hAnsi="Arial" w:cs="Arial"/>
                <w:b/>
                <w:bCs/>
                <w:color w:val="FFFFFF" w:themeColor="background1"/>
                <w:sz w:val="24"/>
                <w:szCs w:val="24"/>
              </w:rPr>
            </w:pPr>
            <w:r w:rsidRPr="009E2C1D">
              <w:rPr>
                <w:rFonts w:ascii="Arial" w:eastAsia="Times New Roman" w:hAnsi="Arial" w:cs="Arial"/>
                <w:b/>
                <w:bCs/>
                <w:color w:val="FFFFFF" w:themeColor="background1"/>
                <w:sz w:val="24"/>
                <w:szCs w:val="24"/>
              </w:rPr>
              <w:t>Toplam</w:t>
            </w:r>
          </w:p>
        </w:tc>
        <w:tc>
          <w:tcPr>
            <w:tcW w:w="712" w:type="dxa"/>
            <w:tcBorders>
              <w:top w:val="nil"/>
              <w:left w:val="nil"/>
              <w:bottom w:val="single" w:sz="8" w:space="0" w:color="auto"/>
              <w:right w:val="single" w:sz="8" w:space="0" w:color="auto"/>
            </w:tcBorders>
            <w:shd w:val="clear" w:color="auto" w:fill="B4C6E7" w:themeFill="accent5" w:themeFillTint="66"/>
            <w:vAlign w:val="bottom"/>
          </w:tcPr>
          <w:p w:rsidR="00500A33" w:rsidRPr="009E2C1D" w:rsidRDefault="00500A33" w:rsidP="00864843">
            <w:pPr>
              <w:widowControl/>
              <w:autoSpaceDE/>
              <w:autoSpaceDN/>
              <w:adjustRightInd/>
              <w:spacing w:after="100" w:afterAutospacing="1"/>
              <w:jc w:val="center"/>
              <w:rPr>
                <w:rFonts w:ascii="Arial" w:eastAsia="Times New Roman" w:hAnsi="Arial" w:cs="Arial"/>
                <w:color w:val="FFFFFF" w:themeColor="background1"/>
                <w:sz w:val="24"/>
                <w:szCs w:val="24"/>
              </w:rPr>
            </w:pPr>
          </w:p>
        </w:tc>
        <w:tc>
          <w:tcPr>
            <w:tcW w:w="762" w:type="dxa"/>
            <w:tcBorders>
              <w:top w:val="nil"/>
              <w:left w:val="nil"/>
              <w:bottom w:val="single" w:sz="8" w:space="0" w:color="auto"/>
              <w:right w:val="single" w:sz="8" w:space="0" w:color="auto"/>
            </w:tcBorders>
            <w:shd w:val="clear" w:color="auto" w:fill="B4C6E7" w:themeFill="accent5" w:themeFillTint="66"/>
            <w:vAlign w:val="bottom"/>
          </w:tcPr>
          <w:p w:rsidR="00500A33" w:rsidRPr="009E2C1D" w:rsidRDefault="00500A33" w:rsidP="00864843">
            <w:pPr>
              <w:widowControl/>
              <w:autoSpaceDE/>
              <w:autoSpaceDN/>
              <w:adjustRightInd/>
              <w:spacing w:after="100" w:afterAutospacing="1"/>
              <w:jc w:val="center"/>
              <w:rPr>
                <w:rFonts w:ascii="Arial" w:eastAsia="Times New Roman" w:hAnsi="Arial" w:cs="Arial"/>
                <w:color w:val="FFFFFF" w:themeColor="background1"/>
                <w:sz w:val="24"/>
                <w:szCs w:val="24"/>
              </w:rPr>
            </w:pPr>
          </w:p>
        </w:tc>
        <w:tc>
          <w:tcPr>
            <w:tcW w:w="922" w:type="dxa"/>
            <w:tcBorders>
              <w:top w:val="nil"/>
              <w:left w:val="nil"/>
              <w:bottom w:val="single" w:sz="8" w:space="0" w:color="auto"/>
              <w:right w:val="single" w:sz="8" w:space="0" w:color="auto"/>
            </w:tcBorders>
            <w:shd w:val="clear" w:color="auto" w:fill="B4C6E7" w:themeFill="accent5" w:themeFillTint="66"/>
            <w:vAlign w:val="bottom"/>
          </w:tcPr>
          <w:p w:rsidR="00500A33" w:rsidRPr="009E2C1D" w:rsidRDefault="00500A33" w:rsidP="00864843">
            <w:pPr>
              <w:widowControl/>
              <w:autoSpaceDE/>
              <w:autoSpaceDN/>
              <w:adjustRightInd/>
              <w:spacing w:after="100" w:afterAutospacing="1"/>
              <w:jc w:val="center"/>
              <w:rPr>
                <w:rFonts w:ascii="Arial" w:eastAsia="Times New Roman" w:hAnsi="Arial" w:cs="Arial"/>
                <w:color w:val="FFFFFF" w:themeColor="background1"/>
                <w:sz w:val="24"/>
                <w:szCs w:val="24"/>
              </w:rPr>
            </w:pPr>
          </w:p>
        </w:tc>
        <w:tc>
          <w:tcPr>
            <w:tcW w:w="719" w:type="dxa"/>
            <w:tcBorders>
              <w:top w:val="nil"/>
              <w:left w:val="nil"/>
              <w:bottom w:val="single" w:sz="8" w:space="0" w:color="auto"/>
              <w:right w:val="single" w:sz="8" w:space="0" w:color="auto"/>
            </w:tcBorders>
            <w:shd w:val="clear" w:color="auto" w:fill="B4C6E7" w:themeFill="accent5" w:themeFillTint="66"/>
            <w:vAlign w:val="bottom"/>
          </w:tcPr>
          <w:p w:rsidR="00500A33" w:rsidRPr="009E2C1D" w:rsidRDefault="00500A33" w:rsidP="00864843">
            <w:pPr>
              <w:widowControl/>
              <w:autoSpaceDE/>
              <w:autoSpaceDN/>
              <w:adjustRightInd/>
              <w:spacing w:after="100" w:afterAutospacing="1"/>
              <w:jc w:val="center"/>
              <w:rPr>
                <w:rFonts w:ascii="Arial" w:eastAsia="Times New Roman" w:hAnsi="Arial" w:cs="Arial"/>
                <w:color w:val="FFFFFF" w:themeColor="background1"/>
                <w:sz w:val="24"/>
                <w:szCs w:val="24"/>
              </w:rPr>
            </w:pPr>
          </w:p>
        </w:tc>
        <w:tc>
          <w:tcPr>
            <w:tcW w:w="668" w:type="dxa"/>
            <w:tcBorders>
              <w:top w:val="nil"/>
              <w:left w:val="nil"/>
              <w:bottom w:val="single" w:sz="8" w:space="0" w:color="auto"/>
              <w:right w:val="single" w:sz="8" w:space="0" w:color="auto"/>
            </w:tcBorders>
            <w:shd w:val="clear" w:color="auto" w:fill="B4C6E7" w:themeFill="accent5" w:themeFillTint="66"/>
            <w:vAlign w:val="bottom"/>
          </w:tcPr>
          <w:p w:rsidR="00500A33" w:rsidRPr="009E2C1D" w:rsidRDefault="00500A33" w:rsidP="00864843">
            <w:pPr>
              <w:widowControl/>
              <w:autoSpaceDE/>
              <w:autoSpaceDN/>
              <w:adjustRightInd/>
              <w:spacing w:after="100" w:afterAutospacing="1"/>
              <w:jc w:val="center"/>
              <w:rPr>
                <w:rFonts w:ascii="Arial" w:eastAsia="Times New Roman" w:hAnsi="Arial" w:cs="Arial"/>
                <w:color w:val="FFFFFF" w:themeColor="background1"/>
                <w:sz w:val="24"/>
                <w:szCs w:val="24"/>
              </w:rPr>
            </w:pPr>
          </w:p>
        </w:tc>
        <w:tc>
          <w:tcPr>
            <w:tcW w:w="984" w:type="dxa"/>
            <w:tcBorders>
              <w:top w:val="nil"/>
              <w:left w:val="nil"/>
              <w:bottom w:val="single" w:sz="8" w:space="0" w:color="auto"/>
              <w:right w:val="single" w:sz="8" w:space="0" w:color="auto"/>
            </w:tcBorders>
            <w:shd w:val="clear" w:color="auto" w:fill="B4C6E7" w:themeFill="accent5" w:themeFillTint="66"/>
            <w:vAlign w:val="bottom"/>
          </w:tcPr>
          <w:p w:rsidR="00500A33" w:rsidRPr="009E2C1D" w:rsidRDefault="00500A33" w:rsidP="00864843">
            <w:pPr>
              <w:widowControl/>
              <w:autoSpaceDE/>
              <w:autoSpaceDN/>
              <w:adjustRightInd/>
              <w:spacing w:after="100" w:afterAutospacing="1"/>
              <w:jc w:val="center"/>
              <w:rPr>
                <w:rFonts w:ascii="Arial" w:eastAsia="Times New Roman" w:hAnsi="Arial" w:cs="Arial"/>
                <w:color w:val="FFFFFF" w:themeColor="background1"/>
                <w:sz w:val="24"/>
                <w:szCs w:val="24"/>
              </w:rPr>
            </w:pPr>
          </w:p>
        </w:tc>
        <w:tc>
          <w:tcPr>
            <w:tcW w:w="922" w:type="dxa"/>
            <w:tcBorders>
              <w:top w:val="nil"/>
              <w:left w:val="nil"/>
              <w:bottom w:val="single" w:sz="8" w:space="0" w:color="auto"/>
              <w:right w:val="single" w:sz="8" w:space="0" w:color="auto"/>
            </w:tcBorders>
            <w:shd w:val="clear" w:color="auto" w:fill="B4C6E7" w:themeFill="accent5" w:themeFillTint="66"/>
            <w:vAlign w:val="bottom"/>
          </w:tcPr>
          <w:p w:rsidR="00500A33" w:rsidRPr="009E2C1D" w:rsidRDefault="00500A33" w:rsidP="00864843">
            <w:pPr>
              <w:widowControl/>
              <w:autoSpaceDE/>
              <w:autoSpaceDN/>
              <w:adjustRightInd/>
              <w:spacing w:after="100" w:afterAutospacing="1"/>
              <w:jc w:val="center"/>
              <w:rPr>
                <w:rFonts w:ascii="Arial" w:eastAsia="Times New Roman" w:hAnsi="Arial" w:cs="Arial"/>
                <w:color w:val="FFFFFF" w:themeColor="background1"/>
                <w:sz w:val="24"/>
                <w:szCs w:val="24"/>
              </w:rPr>
            </w:pPr>
          </w:p>
        </w:tc>
        <w:tc>
          <w:tcPr>
            <w:tcW w:w="1111" w:type="dxa"/>
            <w:tcBorders>
              <w:top w:val="nil"/>
              <w:left w:val="nil"/>
              <w:bottom w:val="single" w:sz="8" w:space="0" w:color="auto"/>
              <w:right w:val="single" w:sz="8" w:space="0" w:color="auto"/>
            </w:tcBorders>
            <w:shd w:val="clear" w:color="auto" w:fill="B4C6E7" w:themeFill="accent5" w:themeFillTint="66"/>
            <w:vAlign w:val="bottom"/>
          </w:tcPr>
          <w:p w:rsidR="00500A33" w:rsidRPr="009E2C1D" w:rsidRDefault="00500A33" w:rsidP="00864843">
            <w:pPr>
              <w:widowControl/>
              <w:autoSpaceDE/>
              <w:autoSpaceDN/>
              <w:adjustRightInd/>
              <w:spacing w:after="100" w:afterAutospacing="1"/>
              <w:jc w:val="center"/>
              <w:rPr>
                <w:rFonts w:ascii="Arial" w:eastAsia="Times New Roman" w:hAnsi="Arial" w:cs="Arial"/>
                <w:color w:val="FFFFFF" w:themeColor="background1"/>
                <w:sz w:val="24"/>
                <w:szCs w:val="24"/>
              </w:rPr>
            </w:pPr>
          </w:p>
        </w:tc>
        <w:tc>
          <w:tcPr>
            <w:tcW w:w="874" w:type="dxa"/>
            <w:tcBorders>
              <w:top w:val="nil"/>
              <w:left w:val="nil"/>
              <w:bottom w:val="single" w:sz="8" w:space="0" w:color="auto"/>
              <w:right w:val="single" w:sz="8" w:space="0" w:color="auto"/>
            </w:tcBorders>
            <w:shd w:val="clear" w:color="auto" w:fill="B4C6E7" w:themeFill="accent5" w:themeFillTint="66"/>
            <w:vAlign w:val="bottom"/>
          </w:tcPr>
          <w:p w:rsidR="00500A33" w:rsidRPr="009E2C1D" w:rsidRDefault="00500A33" w:rsidP="00864843">
            <w:pPr>
              <w:widowControl/>
              <w:autoSpaceDE/>
              <w:autoSpaceDN/>
              <w:adjustRightInd/>
              <w:spacing w:after="100" w:afterAutospacing="1"/>
              <w:jc w:val="center"/>
              <w:rPr>
                <w:rFonts w:ascii="Arial" w:eastAsia="Times New Roman" w:hAnsi="Arial" w:cs="Arial"/>
                <w:color w:val="FFFFFF" w:themeColor="background1"/>
                <w:sz w:val="24"/>
                <w:szCs w:val="24"/>
              </w:rPr>
            </w:pPr>
          </w:p>
        </w:tc>
      </w:tr>
    </w:tbl>
    <w:p w:rsidR="00500A33" w:rsidRPr="009E2C1D" w:rsidRDefault="00500A33" w:rsidP="00500A33">
      <w:pPr>
        <w:widowControl/>
        <w:autoSpaceDE/>
        <w:autoSpaceDN/>
        <w:adjustRightInd/>
        <w:spacing w:after="160" w:line="259" w:lineRule="auto"/>
        <w:contextualSpacing/>
        <w:rPr>
          <w:rFonts w:ascii="Arial" w:hAnsi="Arial" w:cs="Arial"/>
          <w:b/>
          <w:sz w:val="24"/>
          <w:szCs w:val="24"/>
          <w:lang w:eastAsia="en-US"/>
        </w:rPr>
      </w:pPr>
    </w:p>
    <w:p w:rsidR="00E279E5" w:rsidRPr="009E2C1D" w:rsidRDefault="00AD6F67" w:rsidP="00BC236E">
      <w:pPr>
        <w:widowControl/>
        <w:autoSpaceDE/>
        <w:autoSpaceDN/>
        <w:adjustRightInd/>
        <w:spacing w:after="160" w:line="259" w:lineRule="auto"/>
        <w:ind w:left="1080"/>
        <w:contextualSpacing/>
        <w:rPr>
          <w:rFonts w:ascii="Arial" w:hAnsi="Arial" w:cs="Arial"/>
          <w:b/>
          <w:sz w:val="24"/>
          <w:szCs w:val="24"/>
          <w:lang w:eastAsia="en-US"/>
        </w:rPr>
      </w:pPr>
      <w:r w:rsidRPr="009E2C1D">
        <w:rPr>
          <w:rFonts w:ascii="Arial" w:hAnsi="Arial" w:cs="Arial"/>
          <w:b/>
          <w:sz w:val="24"/>
          <w:szCs w:val="24"/>
          <w:lang w:eastAsia="en-US"/>
        </w:rPr>
        <w:t>Yabancı Dil Hazırlık Sınıfı Öğrenci Sayıları</w:t>
      </w:r>
    </w:p>
    <w:tbl>
      <w:tblPr>
        <w:tblW w:w="1011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97"/>
        <w:gridCol w:w="2261"/>
        <w:gridCol w:w="872"/>
        <w:gridCol w:w="823"/>
        <w:gridCol w:w="922"/>
        <w:gridCol w:w="615"/>
        <w:gridCol w:w="590"/>
        <w:gridCol w:w="907"/>
        <w:gridCol w:w="1415"/>
        <w:gridCol w:w="914"/>
      </w:tblGrid>
      <w:tr w:rsidR="009A52B0" w:rsidRPr="009E2C1D" w:rsidTr="009A52B0">
        <w:trPr>
          <w:trHeight w:val="300"/>
        </w:trPr>
        <w:tc>
          <w:tcPr>
            <w:tcW w:w="10116" w:type="dxa"/>
            <w:gridSpan w:val="10"/>
            <w:shd w:val="clear" w:color="auto" w:fill="002060"/>
          </w:tcPr>
          <w:p w:rsidR="009A52B0" w:rsidRPr="009E2C1D" w:rsidRDefault="009A52B0" w:rsidP="00E279E5">
            <w:pPr>
              <w:widowControl/>
              <w:autoSpaceDE/>
              <w:autoSpaceDN/>
              <w:adjustRightInd/>
              <w:spacing w:after="100" w:afterAutospacing="1"/>
              <w:jc w:val="center"/>
              <w:rPr>
                <w:rFonts w:ascii="Arial" w:eastAsia="Times New Roman" w:hAnsi="Arial" w:cs="Arial"/>
                <w:b/>
                <w:bCs/>
                <w:color w:val="FFFFFF" w:themeColor="background1"/>
                <w:sz w:val="24"/>
                <w:szCs w:val="24"/>
              </w:rPr>
            </w:pPr>
            <w:r w:rsidRPr="009E2C1D">
              <w:rPr>
                <w:rFonts w:ascii="Arial" w:eastAsia="Times New Roman" w:hAnsi="Arial" w:cs="Arial"/>
                <w:b/>
                <w:bCs/>
                <w:color w:val="FFFFFF" w:themeColor="background1"/>
                <w:sz w:val="24"/>
                <w:szCs w:val="24"/>
              </w:rPr>
              <w:t>Yabancı Dil Eğitimi Gören Hazırlık Sınıfı Öğrenci Sayıları ve Toplam Öğrenci Sayısına Oranı</w:t>
            </w:r>
          </w:p>
        </w:tc>
      </w:tr>
      <w:tr w:rsidR="009A52B0" w:rsidRPr="009E2C1D" w:rsidTr="00500A33">
        <w:trPr>
          <w:trHeight w:val="615"/>
        </w:trPr>
        <w:tc>
          <w:tcPr>
            <w:tcW w:w="797" w:type="dxa"/>
            <w:shd w:val="clear" w:color="auto" w:fill="002060"/>
          </w:tcPr>
          <w:p w:rsidR="00842F0F" w:rsidRPr="009E2C1D" w:rsidRDefault="00842F0F" w:rsidP="0091088C">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Yılı</w:t>
            </w:r>
          </w:p>
        </w:tc>
        <w:tc>
          <w:tcPr>
            <w:tcW w:w="2261" w:type="dxa"/>
            <w:shd w:val="clear" w:color="auto" w:fill="002060"/>
            <w:vAlign w:val="bottom"/>
          </w:tcPr>
          <w:p w:rsidR="00842F0F" w:rsidRPr="009E2C1D" w:rsidRDefault="00842F0F" w:rsidP="0091088C">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Birimin Adı</w:t>
            </w:r>
          </w:p>
        </w:tc>
        <w:tc>
          <w:tcPr>
            <w:tcW w:w="2617" w:type="dxa"/>
            <w:gridSpan w:val="3"/>
            <w:shd w:val="clear" w:color="auto" w:fill="8EAADB" w:themeFill="accent5" w:themeFillTint="99"/>
            <w:vAlign w:val="bottom"/>
          </w:tcPr>
          <w:p w:rsidR="00842F0F" w:rsidRPr="009E2C1D" w:rsidRDefault="00842F0F" w:rsidP="0091088C">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I. Öğretim</w:t>
            </w:r>
          </w:p>
        </w:tc>
        <w:tc>
          <w:tcPr>
            <w:tcW w:w="2112" w:type="dxa"/>
            <w:gridSpan w:val="3"/>
            <w:shd w:val="clear" w:color="auto" w:fill="8EAADB" w:themeFill="accent5" w:themeFillTint="99"/>
            <w:tcMar>
              <w:top w:w="0" w:type="dxa"/>
              <w:left w:w="70" w:type="dxa"/>
              <w:bottom w:w="0" w:type="dxa"/>
              <w:right w:w="70" w:type="dxa"/>
            </w:tcMar>
            <w:vAlign w:val="bottom"/>
          </w:tcPr>
          <w:p w:rsidR="00842F0F" w:rsidRPr="009E2C1D" w:rsidRDefault="00842F0F" w:rsidP="0091088C">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II. Öğretim</w:t>
            </w:r>
          </w:p>
        </w:tc>
        <w:tc>
          <w:tcPr>
            <w:tcW w:w="1415" w:type="dxa"/>
            <w:shd w:val="clear" w:color="auto" w:fill="8EAADB" w:themeFill="accent5" w:themeFillTint="99"/>
            <w:tcMar>
              <w:top w:w="0" w:type="dxa"/>
              <w:left w:w="70" w:type="dxa"/>
              <w:bottom w:w="0" w:type="dxa"/>
              <w:right w:w="70" w:type="dxa"/>
            </w:tcMar>
          </w:tcPr>
          <w:p w:rsidR="00842F0F" w:rsidRPr="009E2C1D" w:rsidRDefault="00842F0F" w:rsidP="0091088C">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I. ve II.Öğretim Toplamı(a)</w:t>
            </w:r>
          </w:p>
        </w:tc>
        <w:tc>
          <w:tcPr>
            <w:tcW w:w="914" w:type="dxa"/>
            <w:vMerge w:val="restart"/>
            <w:shd w:val="clear" w:color="auto" w:fill="8EAADB" w:themeFill="accent5" w:themeFillTint="99"/>
            <w:tcMar>
              <w:top w:w="0" w:type="dxa"/>
              <w:left w:w="70" w:type="dxa"/>
              <w:bottom w:w="0" w:type="dxa"/>
              <w:right w:w="70" w:type="dxa"/>
            </w:tcMar>
            <w:vAlign w:val="bottom"/>
          </w:tcPr>
          <w:p w:rsidR="00842F0F" w:rsidRPr="009E2C1D" w:rsidRDefault="00842F0F" w:rsidP="0091088C">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Yüzde*</w:t>
            </w:r>
          </w:p>
        </w:tc>
      </w:tr>
      <w:tr w:rsidR="009A52B0" w:rsidRPr="009E2C1D" w:rsidTr="00500A33">
        <w:trPr>
          <w:trHeight w:val="315"/>
        </w:trPr>
        <w:tc>
          <w:tcPr>
            <w:tcW w:w="797" w:type="dxa"/>
            <w:shd w:val="clear" w:color="auto" w:fill="002060"/>
          </w:tcPr>
          <w:p w:rsidR="00842F0F" w:rsidRPr="009E2C1D" w:rsidRDefault="00842F0F" w:rsidP="0091088C">
            <w:pPr>
              <w:widowControl/>
              <w:autoSpaceDE/>
              <w:autoSpaceDN/>
              <w:adjustRightInd/>
              <w:spacing w:after="100" w:afterAutospacing="1"/>
              <w:rPr>
                <w:rFonts w:ascii="Arial" w:eastAsia="Times New Roman" w:hAnsi="Arial" w:cs="Arial"/>
                <w:color w:val="FFFFFF" w:themeColor="background1"/>
                <w:sz w:val="24"/>
                <w:szCs w:val="24"/>
              </w:rPr>
            </w:pPr>
          </w:p>
        </w:tc>
        <w:tc>
          <w:tcPr>
            <w:tcW w:w="2261" w:type="dxa"/>
            <w:shd w:val="clear" w:color="auto" w:fill="002060"/>
            <w:tcMar>
              <w:top w:w="0" w:type="dxa"/>
              <w:left w:w="70" w:type="dxa"/>
              <w:bottom w:w="0" w:type="dxa"/>
              <w:right w:w="70" w:type="dxa"/>
            </w:tcMar>
          </w:tcPr>
          <w:p w:rsidR="00842F0F" w:rsidRPr="009E2C1D" w:rsidRDefault="00842F0F" w:rsidP="0091088C">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 </w:t>
            </w:r>
          </w:p>
        </w:tc>
        <w:tc>
          <w:tcPr>
            <w:tcW w:w="872" w:type="dxa"/>
            <w:shd w:val="clear" w:color="auto" w:fill="8EAADB" w:themeFill="accent5" w:themeFillTint="99"/>
            <w:tcMar>
              <w:top w:w="0" w:type="dxa"/>
              <w:left w:w="70" w:type="dxa"/>
              <w:bottom w:w="0" w:type="dxa"/>
              <w:right w:w="70" w:type="dxa"/>
            </w:tcMar>
            <w:vAlign w:val="bottom"/>
          </w:tcPr>
          <w:p w:rsidR="00842F0F" w:rsidRPr="009E2C1D" w:rsidRDefault="00842F0F" w:rsidP="0091088C">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E</w:t>
            </w:r>
          </w:p>
        </w:tc>
        <w:tc>
          <w:tcPr>
            <w:tcW w:w="823" w:type="dxa"/>
            <w:shd w:val="clear" w:color="auto" w:fill="8EAADB" w:themeFill="accent5" w:themeFillTint="99"/>
            <w:tcMar>
              <w:top w:w="0" w:type="dxa"/>
              <w:left w:w="70" w:type="dxa"/>
              <w:bottom w:w="0" w:type="dxa"/>
              <w:right w:w="70" w:type="dxa"/>
            </w:tcMar>
            <w:vAlign w:val="bottom"/>
          </w:tcPr>
          <w:p w:rsidR="00842F0F" w:rsidRPr="009E2C1D" w:rsidRDefault="00842F0F" w:rsidP="0091088C">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K</w:t>
            </w:r>
          </w:p>
        </w:tc>
        <w:tc>
          <w:tcPr>
            <w:tcW w:w="922" w:type="dxa"/>
            <w:shd w:val="clear" w:color="auto" w:fill="8EAADB" w:themeFill="accent5" w:themeFillTint="99"/>
            <w:tcMar>
              <w:top w:w="0" w:type="dxa"/>
              <w:left w:w="70" w:type="dxa"/>
              <w:bottom w:w="0" w:type="dxa"/>
              <w:right w:w="70" w:type="dxa"/>
            </w:tcMar>
            <w:vAlign w:val="bottom"/>
          </w:tcPr>
          <w:p w:rsidR="00842F0F" w:rsidRPr="009E2C1D" w:rsidRDefault="00842F0F" w:rsidP="0091088C">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Top.</w:t>
            </w:r>
          </w:p>
        </w:tc>
        <w:tc>
          <w:tcPr>
            <w:tcW w:w="615" w:type="dxa"/>
            <w:shd w:val="clear" w:color="auto" w:fill="8EAADB" w:themeFill="accent5" w:themeFillTint="99"/>
            <w:tcMar>
              <w:top w:w="0" w:type="dxa"/>
              <w:left w:w="70" w:type="dxa"/>
              <w:bottom w:w="0" w:type="dxa"/>
              <w:right w:w="70" w:type="dxa"/>
            </w:tcMar>
            <w:vAlign w:val="bottom"/>
          </w:tcPr>
          <w:p w:rsidR="00842F0F" w:rsidRPr="009E2C1D" w:rsidRDefault="00842F0F" w:rsidP="0091088C">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E</w:t>
            </w:r>
          </w:p>
        </w:tc>
        <w:tc>
          <w:tcPr>
            <w:tcW w:w="590" w:type="dxa"/>
            <w:shd w:val="clear" w:color="auto" w:fill="8EAADB" w:themeFill="accent5" w:themeFillTint="99"/>
            <w:tcMar>
              <w:top w:w="0" w:type="dxa"/>
              <w:left w:w="70" w:type="dxa"/>
              <w:bottom w:w="0" w:type="dxa"/>
              <w:right w:w="70" w:type="dxa"/>
            </w:tcMar>
            <w:vAlign w:val="bottom"/>
          </w:tcPr>
          <w:p w:rsidR="00842F0F" w:rsidRPr="009E2C1D" w:rsidRDefault="00842F0F" w:rsidP="0091088C">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K</w:t>
            </w:r>
          </w:p>
        </w:tc>
        <w:tc>
          <w:tcPr>
            <w:tcW w:w="907" w:type="dxa"/>
            <w:shd w:val="clear" w:color="auto" w:fill="8EAADB" w:themeFill="accent5" w:themeFillTint="99"/>
            <w:tcMar>
              <w:top w:w="0" w:type="dxa"/>
              <w:left w:w="70" w:type="dxa"/>
              <w:bottom w:w="0" w:type="dxa"/>
              <w:right w:w="70" w:type="dxa"/>
            </w:tcMar>
            <w:vAlign w:val="bottom"/>
          </w:tcPr>
          <w:p w:rsidR="00842F0F" w:rsidRPr="009E2C1D" w:rsidRDefault="00842F0F" w:rsidP="0091088C">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Top.</w:t>
            </w:r>
          </w:p>
        </w:tc>
        <w:tc>
          <w:tcPr>
            <w:tcW w:w="1415" w:type="dxa"/>
            <w:shd w:val="clear" w:color="auto" w:fill="8EAADB" w:themeFill="accent5" w:themeFillTint="99"/>
            <w:tcMar>
              <w:top w:w="0" w:type="dxa"/>
              <w:left w:w="70" w:type="dxa"/>
              <w:bottom w:w="0" w:type="dxa"/>
              <w:right w:w="70" w:type="dxa"/>
            </w:tcMar>
            <w:vAlign w:val="bottom"/>
          </w:tcPr>
          <w:p w:rsidR="00842F0F" w:rsidRPr="009E2C1D" w:rsidRDefault="00842F0F" w:rsidP="0091088C">
            <w:pPr>
              <w:widowControl/>
              <w:autoSpaceDE/>
              <w:autoSpaceDN/>
              <w:adjustRightInd/>
              <w:spacing w:after="100" w:afterAutospacing="1"/>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Sayı</w:t>
            </w:r>
          </w:p>
        </w:tc>
        <w:tc>
          <w:tcPr>
            <w:tcW w:w="914" w:type="dxa"/>
            <w:vMerge/>
            <w:shd w:val="clear" w:color="auto" w:fill="8EAADB" w:themeFill="accent5" w:themeFillTint="99"/>
            <w:vAlign w:val="center"/>
          </w:tcPr>
          <w:p w:rsidR="00842F0F" w:rsidRPr="009E2C1D" w:rsidRDefault="00842F0F" w:rsidP="0091088C">
            <w:pPr>
              <w:widowControl/>
              <w:autoSpaceDE/>
              <w:autoSpaceDN/>
              <w:adjustRightInd/>
              <w:spacing w:after="100" w:afterAutospacing="1"/>
              <w:rPr>
                <w:rFonts w:ascii="Arial" w:eastAsia="Times New Roman" w:hAnsi="Arial" w:cs="Arial"/>
                <w:color w:val="FFFFFF" w:themeColor="background1"/>
                <w:sz w:val="24"/>
                <w:szCs w:val="24"/>
              </w:rPr>
            </w:pPr>
          </w:p>
        </w:tc>
      </w:tr>
      <w:tr w:rsidR="009A52B0" w:rsidRPr="009E2C1D" w:rsidTr="00500A33">
        <w:trPr>
          <w:trHeight w:val="615"/>
        </w:trPr>
        <w:tc>
          <w:tcPr>
            <w:tcW w:w="797" w:type="dxa"/>
            <w:shd w:val="clear" w:color="auto" w:fill="002060"/>
          </w:tcPr>
          <w:p w:rsidR="00842F0F" w:rsidRPr="00BC236E" w:rsidRDefault="00842F0F" w:rsidP="00842F0F">
            <w:pPr>
              <w:widowControl/>
              <w:autoSpaceDE/>
              <w:autoSpaceDN/>
              <w:adjustRightInd/>
              <w:spacing w:after="100" w:afterAutospacing="1"/>
              <w:rPr>
                <w:rFonts w:ascii="Arial" w:eastAsia="Times New Roman" w:hAnsi="Arial" w:cs="Arial"/>
                <w:b/>
                <w:color w:val="FFFFFF" w:themeColor="background1"/>
                <w:sz w:val="24"/>
                <w:szCs w:val="24"/>
              </w:rPr>
            </w:pPr>
            <w:r w:rsidRPr="00BC236E">
              <w:rPr>
                <w:rFonts w:ascii="Arial" w:eastAsia="Times New Roman" w:hAnsi="Arial" w:cs="Arial"/>
                <w:b/>
                <w:color w:val="FFFFFF" w:themeColor="background1"/>
                <w:sz w:val="24"/>
                <w:szCs w:val="24"/>
              </w:rPr>
              <w:t>2021</w:t>
            </w:r>
          </w:p>
        </w:tc>
        <w:tc>
          <w:tcPr>
            <w:tcW w:w="2261" w:type="dxa"/>
            <w:shd w:val="clear" w:color="auto" w:fill="002060"/>
            <w:tcMar>
              <w:top w:w="0" w:type="dxa"/>
              <w:left w:w="70" w:type="dxa"/>
              <w:bottom w:w="0" w:type="dxa"/>
              <w:right w:w="70" w:type="dxa"/>
            </w:tcMar>
          </w:tcPr>
          <w:p w:rsidR="00842F0F" w:rsidRPr="009E2C1D" w:rsidRDefault="00842F0F" w:rsidP="00842F0F">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Fakülteler/Enstitüler</w:t>
            </w:r>
          </w:p>
        </w:tc>
        <w:tc>
          <w:tcPr>
            <w:tcW w:w="872" w:type="dxa"/>
            <w:shd w:val="clear" w:color="auto" w:fill="8EAADB" w:themeFill="accent5" w:themeFillTint="99"/>
            <w:tcMar>
              <w:top w:w="0" w:type="dxa"/>
              <w:left w:w="70" w:type="dxa"/>
              <w:bottom w:w="0" w:type="dxa"/>
              <w:right w:w="70" w:type="dxa"/>
            </w:tcMar>
            <w:vAlign w:val="bottom"/>
          </w:tcPr>
          <w:p w:rsidR="00842F0F" w:rsidRPr="00BC236E" w:rsidRDefault="00842F0F" w:rsidP="00842F0F">
            <w:pPr>
              <w:widowControl/>
              <w:autoSpaceDE/>
              <w:autoSpaceDN/>
              <w:adjustRightInd/>
              <w:spacing w:after="100" w:afterAutospacing="1"/>
              <w:jc w:val="center"/>
              <w:rPr>
                <w:rFonts w:ascii="Arial" w:eastAsia="Times New Roman" w:hAnsi="Arial" w:cs="Arial"/>
                <w:bCs/>
                <w:color w:val="000000" w:themeColor="text1"/>
                <w:sz w:val="24"/>
                <w:szCs w:val="24"/>
                <w:highlight w:val="yellow"/>
              </w:rPr>
            </w:pPr>
            <w:r w:rsidRPr="00BC236E">
              <w:rPr>
                <w:rFonts w:ascii="Arial" w:eastAsia="Times New Roman" w:hAnsi="Arial" w:cs="Arial"/>
                <w:bCs/>
                <w:color w:val="000000" w:themeColor="text1"/>
                <w:sz w:val="24"/>
                <w:szCs w:val="24"/>
              </w:rPr>
              <w:t>23</w:t>
            </w:r>
          </w:p>
        </w:tc>
        <w:tc>
          <w:tcPr>
            <w:tcW w:w="823" w:type="dxa"/>
            <w:shd w:val="clear" w:color="auto" w:fill="8EAADB" w:themeFill="accent5" w:themeFillTint="99"/>
            <w:tcMar>
              <w:top w:w="0" w:type="dxa"/>
              <w:left w:w="70" w:type="dxa"/>
              <w:bottom w:w="0" w:type="dxa"/>
              <w:right w:w="70" w:type="dxa"/>
            </w:tcMar>
            <w:vAlign w:val="bottom"/>
          </w:tcPr>
          <w:p w:rsidR="00842F0F" w:rsidRPr="00BC236E" w:rsidRDefault="00842F0F" w:rsidP="00842F0F">
            <w:pPr>
              <w:widowControl/>
              <w:autoSpaceDE/>
              <w:autoSpaceDN/>
              <w:adjustRightInd/>
              <w:spacing w:after="100" w:afterAutospacing="1"/>
              <w:jc w:val="center"/>
              <w:rPr>
                <w:rFonts w:ascii="Arial" w:eastAsia="Times New Roman" w:hAnsi="Arial" w:cs="Arial"/>
                <w:bCs/>
                <w:color w:val="000000" w:themeColor="text1"/>
                <w:sz w:val="24"/>
                <w:szCs w:val="24"/>
                <w:highlight w:val="yellow"/>
              </w:rPr>
            </w:pPr>
            <w:r w:rsidRPr="00BC236E">
              <w:rPr>
                <w:rFonts w:ascii="Arial" w:eastAsia="Times New Roman" w:hAnsi="Arial" w:cs="Arial"/>
                <w:bCs/>
                <w:color w:val="000000" w:themeColor="text1"/>
                <w:sz w:val="24"/>
                <w:szCs w:val="24"/>
              </w:rPr>
              <w:t>14</w:t>
            </w:r>
          </w:p>
        </w:tc>
        <w:tc>
          <w:tcPr>
            <w:tcW w:w="922" w:type="dxa"/>
            <w:shd w:val="clear" w:color="auto" w:fill="8EAADB" w:themeFill="accent5" w:themeFillTint="99"/>
            <w:tcMar>
              <w:top w:w="0" w:type="dxa"/>
              <w:left w:w="70" w:type="dxa"/>
              <w:bottom w:w="0" w:type="dxa"/>
              <w:right w:w="70" w:type="dxa"/>
            </w:tcMar>
            <w:vAlign w:val="bottom"/>
          </w:tcPr>
          <w:p w:rsidR="00842F0F" w:rsidRPr="00BC236E" w:rsidRDefault="00842F0F" w:rsidP="00842F0F">
            <w:pPr>
              <w:widowControl/>
              <w:autoSpaceDE/>
              <w:autoSpaceDN/>
              <w:adjustRightInd/>
              <w:spacing w:after="100" w:afterAutospacing="1"/>
              <w:jc w:val="center"/>
              <w:rPr>
                <w:rFonts w:ascii="Arial" w:eastAsia="Times New Roman" w:hAnsi="Arial" w:cs="Arial"/>
                <w:bCs/>
                <w:color w:val="000000" w:themeColor="text1"/>
                <w:sz w:val="24"/>
                <w:szCs w:val="24"/>
                <w:highlight w:val="yellow"/>
              </w:rPr>
            </w:pPr>
            <w:r w:rsidRPr="00BC236E">
              <w:rPr>
                <w:rFonts w:ascii="Arial" w:eastAsia="Times New Roman" w:hAnsi="Arial" w:cs="Arial"/>
                <w:bCs/>
                <w:color w:val="000000" w:themeColor="text1"/>
                <w:sz w:val="24"/>
                <w:szCs w:val="24"/>
              </w:rPr>
              <w:t>37</w:t>
            </w:r>
          </w:p>
        </w:tc>
        <w:tc>
          <w:tcPr>
            <w:tcW w:w="615" w:type="dxa"/>
            <w:shd w:val="clear" w:color="auto" w:fill="8EAADB" w:themeFill="accent5" w:themeFillTint="99"/>
            <w:tcMar>
              <w:top w:w="0" w:type="dxa"/>
              <w:left w:w="70" w:type="dxa"/>
              <w:bottom w:w="0" w:type="dxa"/>
              <w:right w:w="70" w:type="dxa"/>
            </w:tcMar>
            <w:vAlign w:val="bottom"/>
          </w:tcPr>
          <w:p w:rsidR="00842F0F" w:rsidRPr="00BC236E" w:rsidRDefault="00842F0F" w:rsidP="00842F0F">
            <w:pPr>
              <w:widowControl/>
              <w:autoSpaceDE/>
              <w:autoSpaceDN/>
              <w:adjustRightInd/>
              <w:spacing w:after="100" w:afterAutospacing="1"/>
              <w:jc w:val="center"/>
              <w:rPr>
                <w:rFonts w:ascii="Arial" w:eastAsia="Times New Roman" w:hAnsi="Arial" w:cs="Arial"/>
                <w:bCs/>
                <w:color w:val="000000" w:themeColor="text1"/>
                <w:sz w:val="24"/>
                <w:szCs w:val="24"/>
                <w:highlight w:val="yellow"/>
              </w:rPr>
            </w:pPr>
            <w:r w:rsidRPr="00BC236E">
              <w:rPr>
                <w:rFonts w:ascii="Arial" w:eastAsia="Times New Roman" w:hAnsi="Arial" w:cs="Arial"/>
                <w:bCs/>
                <w:color w:val="000000" w:themeColor="text1"/>
                <w:sz w:val="24"/>
                <w:szCs w:val="24"/>
              </w:rPr>
              <w:t>-</w:t>
            </w:r>
          </w:p>
        </w:tc>
        <w:tc>
          <w:tcPr>
            <w:tcW w:w="590" w:type="dxa"/>
            <w:shd w:val="clear" w:color="auto" w:fill="8EAADB" w:themeFill="accent5" w:themeFillTint="99"/>
            <w:tcMar>
              <w:top w:w="0" w:type="dxa"/>
              <w:left w:w="70" w:type="dxa"/>
              <w:bottom w:w="0" w:type="dxa"/>
              <w:right w:w="70" w:type="dxa"/>
            </w:tcMar>
            <w:vAlign w:val="bottom"/>
          </w:tcPr>
          <w:p w:rsidR="00842F0F" w:rsidRPr="00BC236E" w:rsidRDefault="00842F0F" w:rsidP="00842F0F">
            <w:pPr>
              <w:widowControl/>
              <w:autoSpaceDE/>
              <w:autoSpaceDN/>
              <w:adjustRightInd/>
              <w:spacing w:after="100" w:afterAutospacing="1"/>
              <w:jc w:val="center"/>
              <w:rPr>
                <w:rFonts w:ascii="Arial" w:eastAsia="Times New Roman" w:hAnsi="Arial" w:cs="Arial"/>
                <w:bCs/>
                <w:color w:val="000000" w:themeColor="text1"/>
                <w:sz w:val="24"/>
                <w:szCs w:val="24"/>
                <w:highlight w:val="yellow"/>
              </w:rPr>
            </w:pPr>
            <w:r w:rsidRPr="00BC236E">
              <w:rPr>
                <w:rFonts w:ascii="Arial" w:eastAsia="Times New Roman" w:hAnsi="Arial" w:cs="Arial"/>
                <w:bCs/>
                <w:color w:val="000000" w:themeColor="text1"/>
                <w:sz w:val="24"/>
                <w:szCs w:val="24"/>
              </w:rPr>
              <w:t>-</w:t>
            </w:r>
          </w:p>
        </w:tc>
        <w:tc>
          <w:tcPr>
            <w:tcW w:w="907" w:type="dxa"/>
            <w:shd w:val="clear" w:color="auto" w:fill="8EAADB" w:themeFill="accent5" w:themeFillTint="99"/>
            <w:tcMar>
              <w:top w:w="0" w:type="dxa"/>
              <w:left w:w="70" w:type="dxa"/>
              <w:bottom w:w="0" w:type="dxa"/>
              <w:right w:w="70" w:type="dxa"/>
            </w:tcMar>
            <w:vAlign w:val="bottom"/>
          </w:tcPr>
          <w:p w:rsidR="00842F0F" w:rsidRPr="00BC236E" w:rsidRDefault="00842F0F" w:rsidP="00842F0F">
            <w:pPr>
              <w:widowControl/>
              <w:autoSpaceDE/>
              <w:autoSpaceDN/>
              <w:adjustRightInd/>
              <w:spacing w:after="100" w:afterAutospacing="1"/>
              <w:jc w:val="center"/>
              <w:rPr>
                <w:rFonts w:ascii="Arial" w:eastAsia="Times New Roman" w:hAnsi="Arial" w:cs="Arial"/>
                <w:bCs/>
                <w:color w:val="000000" w:themeColor="text1"/>
                <w:sz w:val="24"/>
                <w:szCs w:val="24"/>
                <w:highlight w:val="yellow"/>
              </w:rPr>
            </w:pPr>
            <w:r w:rsidRPr="00BC236E">
              <w:rPr>
                <w:rFonts w:ascii="Arial" w:eastAsia="Times New Roman" w:hAnsi="Arial" w:cs="Arial"/>
                <w:bCs/>
                <w:color w:val="000000" w:themeColor="text1"/>
                <w:sz w:val="24"/>
                <w:szCs w:val="24"/>
              </w:rPr>
              <w:t>-</w:t>
            </w:r>
          </w:p>
        </w:tc>
        <w:tc>
          <w:tcPr>
            <w:tcW w:w="1415" w:type="dxa"/>
            <w:shd w:val="clear" w:color="auto" w:fill="8EAADB" w:themeFill="accent5" w:themeFillTint="99"/>
            <w:tcMar>
              <w:top w:w="0" w:type="dxa"/>
              <w:left w:w="70" w:type="dxa"/>
              <w:bottom w:w="0" w:type="dxa"/>
              <w:right w:w="70" w:type="dxa"/>
            </w:tcMar>
            <w:vAlign w:val="bottom"/>
          </w:tcPr>
          <w:p w:rsidR="00842F0F" w:rsidRPr="00BC236E" w:rsidRDefault="00842F0F" w:rsidP="00842F0F">
            <w:pPr>
              <w:widowControl/>
              <w:autoSpaceDE/>
              <w:autoSpaceDN/>
              <w:adjustRightInd/>
              <w:spacing w:after="100" w:afterAutospacing="1"/>
              <w:jc w:val="center"/>
              <w:rPr>
                <w:rFonts w:ascii="Arial" w:eastAsia="Times New Roman" w:hAnsi="Arial" w:cs="Arial"/>
                <w:bCs/>
                <w:color w:val="000000" w:themeColor="text1"/>
                <w:sz w:val="24"/>
                <w:szCs w:val="24"/>
                <w:highlight w:val="yellow"/>
              </w:rPr>
            </w:pPr>
            <w:r w:rsidRPr="00BC236E">
              <w:rPr>
                <w:rFonts w:ascii="Arial" w:eastAsia="Times New Roman" w:hAnsi="Arial" w:cs="Arial"/>
                <w:bCs/>
                <w:color w:val="000000" w:themeColor="text1"/>
                <w:sz w:val="24"/>
                <w:szCs w:val="24"/>
              </w:rPr>
              <w:t>37</w:t>
            </w:r>
          </w:p>
        </w:tc>
        <w:tc>
          <w:tcPr>
            <w:tcW w:w="914" w:type="dxa"/>
            <w:shd w:val="clear" w:color="auto" w:fill="8EAADB" w:themeFill="accent5" w:themeFillTint="99"/>
            <w:tcMar>
              <w:top w:w="0" w:type="dxa"/>
              <w:left w:w="70" w:type="dxa"/>
              <w:bottom w:w="0" w:type="dxa"/>
              <w:right w:w="70" w:type="dxa"/>
            </w:tcMar>
            <w:vAlign w:val="bottom"/>
          </w:tcPr>
          <w:p w:rsidR="00842F0F" w:rsidRPr="00BC236E" w:rsidRDefault="00842F0F" w:rsidP="00842F0F">
            <w:pPr>
              <w:widowControl/>
              <w:autoSpaceDE/>
              <w:autoSpaceDN/>
              <w:adjustRightInd/>
              <w:spacing w:after="100" w:afterAutospacing="1"/>
              <w:jc w:val="center"/>
              <w:rPr>
                <w:rFonts w:ascii="Arial" w:eastAsia="Times New Roman" w:hAnsi="Arial" w:cs="Arial"/>
                <w:bCs/>
                <w:color w:val="000000" w:themeColor="text1"/>
                <w:sz w:val="24"/>
                <w:szCs w:val="24"/>
                <w:highlight w:val="yellow"/>
              </w:rPr>
            </w:pPr>
            <w:r w:rsidRPr="00BC236E">
              <w:rPr>
                <w:rFonts w:ascii="Arial" w:eastAsia="Times New Roman" w:hAnsi="Arial" w:cs="Arial"/>
                <w:bCs/>
                <w:color w:val="000000" w:themeColor="text1"/>
                <w:sz w:val="24"/>
                <w:szCs w:val="24"/>
              </w:rPr>
              <w:t>0,02</w:t>
            </w:r>
          </w:p>
        </w:tc>
      </w:tr>
      <w:tr w:rsidR="009A52B0" w:rsidRPr="009E2C1D" w:rsidTr="00500A33">
        <w:trPr>
          <w:trHeight w:val="615"/>
        </w:trPr>
        <w:tc>
          <w:tcPr>
            <w:tcW w:w="797" w:type="dxa"/>
            <w:shd w:val="clear" w:color="auto" w:fill="002060"/>
          </w:tcPr>
          <w:p w:rsidR="00842F0F" w:rsidRPr="00BC236E" w:rsidRDefault="00842F0F" w:rsidP="00842F0F">
            <w:pPr>
              <w:widowControl/>
              <w:autoSpaceDE/>
              <w:autoSpaceDN/>
              <w:adjustRightInd/>
              <w:spacing w:after="100" w:afterAutospacing="1"/>
              <w:rPr>
                <w:rFonts w:ascii="Arial" w:eastAsia="Times New Roman" w:hAnsi="Arial" w:cs="Arial"/>
                <w:b/>
                <w:color w:val="FFFFFF" w:themeColor="background1"/>
                <w:sz w:val="24"/>
                <w:szCs w:val="24"/>
              </w:rPr>
            </w:pPr>
            <w:r w:rsidRPr="00BC236E">
              <w:rPr>
                <w:rFonts w:ascii="Arial" w:eastAsia="Times New Roman" w:hAnsi="Arial" w:cs="Arial"/>
                <w:b/>
                <w:color w:val="FFFFFF" w:themeColor="background1"/>
                <w:sz w:val="24"/>
                <w:szCs w:val="24"/>
              </w:rPr>
              <w:t>2022</w:t>
            </w:r>
          </w:p>
        </w:tc>
        <w:tc>
          <w:tcPr>
            <w:tcW w:w="2261" w:type="dxa"/>
            <w:shd w:val="clear" w:color="auto" w:fill="002060"/>
            <w:tcMar>
              <w:top w:w="0" w:type="dxa"/>
              <w:left w:w="70" w:type="dxa"/>
              <w:bottom w:w="0" w:type="dxa"/>
              <w:right w:w="70" w:type="dxa"/>
            </w:tcMar>
          </w:tcPr>
          <w:p w:rsidR="00842F0F" w:rsidRPr="009E2C1D" w:rsidRDefault="00842F0F" w:rsidP="00842F0F">
            <w:pPr>
              <w:widowControl/>
              <w:autoSpaceDE/>
              <w:autoSpaceDN/>
              <w:adjustRightInd/>
              <w:spacing w:after="100" w:afterAutospacing="1"/>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Fakülteler/Enstitüler</w:t>
            </w:r>
          </w:p>
        </w:tc>
        <w:tc>
          <w:tcPr>
            <w:tcW w:w="872" w:type="dxa"/>
            <w:shd w:val="clear" w:color="auto" w:fill="B4C6E7" w:themeFill="accent5" w:themeFillTint="66"/>
            <w:tcMar>
              <w:top w:w="0" w:type="dxa"/>
              <w:left w:w="70" w:type="dxa"/>
              <w:bottom w:w="0" w:type="dxa"/>
              <w:right w:w="70" w:type="dxa"/>
            </w:tcMar>
            <w:vAlign w:val="bottom"/>
          </w:tcPr>
          <w:p w:rsidR="00842F0F" w:rsidRPr="00BC236E" w:rsidRDefault="00842F0F" w:rsidP="00842F0F">
            <w:pPr>
              <w:widowControl/>
              <w:autoSpaceDE/>
              <w:autoSpaceDN/>
              <w:adjustRightInd/>
              <w:spacing w:after="100" w:afterAutospacing="1"/>
              <w:jc w:val="center"/>
              <w:rPr>
                <w:rFonts w:ascii="Arial" w:eastAsia="Times New Roman" w:hAnsi="Arial" w:cs="Arial"/>
                <w:bCs/>
                <w:color w:val="000000" w:themeColor="text1"/>
                <w:sz w:val="24"/>
                <w:szCs w:val="24"/>
                <w:highlight w:val="yellow"/>
              </w:rPr>
            </w:pPr>
            <w:r w:rsidRPr="00BC236E">
              <w:rPr>
                <w:rFonts w:ascii="Arial" w:eastAsia="Times New Roman" w:hAnsi="Arial" w:cs="Arial"/>
                <w:bCs/>
                <w:color w:val="000000" w:themeColor="text1"/>
                <w:sz w:val="24"/>
                <w:szCs w:val="24"/>
              </w:rPr>
              <w:t>33</w:t>
            </w:r>
          </w:p>
        </w:tc>
        <w:tc>
          <w:tcPr>
            <w:tcW w:w="823" w:type="dxa"/>
            <w:shd w:val="clear" w:color="auto" w:fill="B4C6E7" w:themeFill="accent5" w:themeFillTint="66"/>
            <w:tcMar>
              <w:top w:w="0" w:type="dxa"/>
              <w:left w:w="70" w:type="dxa"/>
              <w:bottom w:w="0" w:type="dxa"/>
              <w:right w:w="70" w:type="dxa"/>
            </w:tcMar>
            <w:vAlign w:val="bottom"/>
          </w:tcPr>
          <w:p w:rsidR="00842F0F" w:rsidRPr="00BC236E" w:rsidRDefault="00842F0F" w:rsidP="00842F0F">
            <w:pPr>
              <w:widowControl/>
              <w:autoSpaceDE/>
              <w:autoSpaceDN/>
              <w:adjustRightInd/>
              <w:spacing w:after="100" w:afterAutospacing="1"/>
              <w:jc w:val="center"/>
              <w:rPr>
                <w:rFonts w:ascii="Arial" w:eastAsia="Times New Roman" w:hAnsi="Arial" w:cs="Arial"/>
                <w:bCs/>
                <w:color w:val="000000" w:themeColor="text1"/>
                <w:sz w:val="24"/>
                <w:szCs w:val="24"/>
                <w:highlight w:val="yellow"/>
              </w:rPr>
            </w:pPr>
            <w:r w:rsidRPr="00BC236E">
              <w:rPr>
                <w:rFonts w:ascii="Arial" w:eastAsia="Times New Roman" w:hAnsi="Arial" w:cs="Arial"/>
                <w:bCs/>
                <w:color w:val="000000" w:themeColor="text1"/>
                <w:sz w:val="24"/>
                <w:szCs w:val="24"/>
              </w:rPr>
              <w:t>19</w:t>
            </w:r>
          </w:p>
        </w:tc>
        <w:tc>
          <w:tcPr>
            <w:tcW w:w="922" w:type="dxa"/>
            <w:shd w:val="clear" w:color="auto" w:fill="B4C6E7" w:themeFill="accent5" w:themeFillTint="66"/>
            <w:tcMar>
              <w:top w:w="0" w:type="dxa"/>
              <w:left w:w="70" w:type="dxa"/>
              <w:bottom w:w="0" w:type="dxa"/>
              <w:right w:w="70" w:type="dxa"/>
            </w:tcMar>
            <w:vAlign w:val="bottom"/>
          </w:tcPr>
          <w:p w:rsidR="00842F0F" w:rsidRPr="00BC236E" w:rsidRDefault="00842F0F" w:rsidP="00842F0F">
            <w:pPr>
              <w:widowControl/>
              <w:autoSpaceDE/>
              <w:autoSpaceDN/>
              <w:adjustRightInd/>
              <w:spacing w:after="100" w:afterAutospacing="1"/>
              <w:jc w:val="center"/>
              <w:rPr>
                <w:rFonts w:ascii="Arial" w:eastAsia="Times New Roman" w:hAnsi="Arial" w:cs="Arial"/>
                <w:bCs/>
                <w:color w:val="000000" w:themeColor="text1"/>
                <w:sz w:val="24"/>
                <w:szCs w:val="24"/>
                <w:highlight w:val="yellow"/>
              </w:rPr>
            </w:pPr>
            <w:r w:rsidRPr="00BC236E">
              <w:rPr>
                <w:rFonts w:ascii="Arial" w:eastAsia="Times New Roman" w:hAnsi="Arial" w:cs="Arial"/>
                <w:bCs/>
                <w:color w:val="000000" w:themeColor="text1"/>
                <w:sz w:val="24"/>
                <w:szCs w:val="24"/>
              </w:rPr>
              <w:t>52</w:t>
            </w:r>
          </w:p>
        </w:tc>
        <w:tc>
          <w:tcPr>
            <w:tcW w:w="615" w:type="dxa"/>
            <w:shd w:val="clear" w:color="auto" w:fill="B4C6E7" w:themeFill="accent5" w:themeFillTint="66"/>
            <w:tcMar>
              <w:top w:w="0" w:type="dxa"/>
              <w:left w:w="70" w:type="dxa"/>
              <w:bottom w:w="0" w:type="dxa"/>
              <w:right w:w="70" w:type="dxa"/>
            </w:tcMar>
            <w:vAlign w:val="bottom"/>
          </w:tcPr>
          <w:p w:rsidR="00842F0F" w:rsidRPr="00BC236E" w:rsidRDefault="00842F0F" w:rsidP="00842F0F">
            <w:pPr>
              <w:widowControl/>
              <w:autoSpaceDE/>
              <w:autoSpaceDN/>
              <w:adjustRightInd/>
              <w:spacing w:after="100" w:afterAutospacing="1"/>
              <w:jc w:val="center"/>
              <w:rPr>
                <w:rFonts w:ascii="Arial" w:eastAsia="Times New Roman" w:hAnsi="Arial" w:cs="Arial"/>
                <w:bCs/>
                <w:color w:val="000000" w:themeColor="text1"/>
                <w:sz w:val="24"/>
                <w:szCs w:val="24"/>
                <w:highlight w:val="yellow"/>
              </w:rPr>
            </w:pPr>
            <w:r w:rsidRPr="00BC236E">
              <w:rPr>
                <w:rFonts w:ascii="Arial" w:eastAsia="Times New Roman" w:hAnsi="Arial" w:cs="Arial"/>
                <w:bCs/>
                <w:color w:val="000000" w:themeColor="text1"/>
                <w:sz w:val="24"/>
                <w:szCs w:val="24"/>
              </w:rPr>
              <w:t>-</w:t>
            </w:r>
          </w:p>
        </w:tc>
        <w:tc>
          <w:tcPr>
            <w:tcW w:w="590" w:type="dxa"/>
            <w:shd w:val="clear" w:color="auto" w:fill="B4C6E7" w:themeFill="accent5" w:themeFillTint="66"/>
            <w:tcMar>
              <w:top w:w="0" w:type="dxa"/>
              <w:left w:w="70" w:type="dxa"/>
              <w:bottom w:w="0" w:type="dxa"/>
              <w:right w:w="70" w:type="dxa"/>
            </w:tcMar>
            <w:vAlign w:val="bottom"/>
          </w:tcPr>
          <w:p w:rsidR="00842F0F" w:rsidRPr="00BC236E" w:rsidRDefault="00842F0F" w:rsidP="00842F0F">
            <w:pPr>
              <w:widowControl/>
              <w:autoSpaceDE/>
              <w:autoSpaceDN/>
              <w:adjustRightInd/>
              <w:spacing w:after="100" w:afterAutospacing="1"/>
              <w:jc w:val="center"/>
              <w:rPr>
                <w:rFonts w:ascii="Arial" w:eastAsia="Times New Roman" w:hAnsi="Arial" w:cs="Arial"/>
                <w:bCs/>
                <w:color w:val="000000" w:themeColor="text1"/>
                <w:sz w:val="24"/>
                <w:szCs w:val="24"/>
                <w:highlight w:val="yellow"/>
              </w:rPr>
            </w:pPr>
            <w:r w:rsidRPr="00BC236E">
              <w:rPr>
                <w:rFonts w:ascii="Arial" w:eastAsia="Times New Roman" w:hAnsi="Arial" w:cs="Arial"/>
                <w:bCs/>
                <w:color w:val="000000" w:themeColor="text1"/>
                <w:sz w:val="24"/>
                <w:szCs w:val="24"/>
              </w:rPr>
              <w:t>-</w:t>
            </w:r>
          </w:p>
        </w:tc>
        <w:tc>
          <w:tcPr>
            <w:tcW w:w="907" w:type="dxa"/>
            <w:shd w:val="clear" w:color="auto" w:fill="B4C6E7" w:themeFill="accent5" w:themeFillTint="66"/>
            <w:tcMar>
              <w:top w:w="0" w:type="dxa"/>
              <w:left w:w="70" w:type="dxa"/>
              <w:bottom w:w="0" w:type="dxa"/>
              <w:right w:w="70" w:type="dxa"/>
            </w:tcMar>
            <w:vAlign w:val="bottom"/>
          </w:tcPr>
          <w:p w:rsidR="00842F0F" w:rsidRPr="00BC236E" w:rsidRDefault="00842F0F" w:rsidP="00842F0F">
            <w:pPr>
              <w:widowControl/>
              <w:autoSpaceDE/>
              <w:autoSpaceDN/>
              <w:adjustRightInd/>
              <w:spacing w:after="100" w:afterAutospacing="1"/>
              <w:jc w:val="center"/>
              <w:rPr>
                <w:rFonts w:ascii="Arial" w:eastAsia="Times New Roman" w:hAnsi="Arial" w:cs="Arial"/>
                <w:bCs/>
                <w:color w:val="000000" w:themeColor="text1"/>
                <w:sz w:val="24"/>
                <w:szCs w:val="24"/>
                <w:highlight w:val="yellow"/>
              </w:rPr>
            </w:pPr>
            <w:r w:rsidRPr="00BC236E">
              <w:rPr>
                <w:rFonts w:ascii="Arial" w:eastAsia="Times New Roman" w:hAnsi="Arial" w:cs="Arial"/>
                <w:bCs/>
                <w:color w:val="000000" w:themeColor="text1"/>
                <w:sz w:val="24"/>
                <w:szCs w:val="24"/>
              </w:rPr>
              <w:t>-</w:t>
            </w:r>
          </w:p>
        </w:tc>
        <w:tc>
          <w:tcPr>
            <w:tcW w:w="1415" w:type="dxa"/>
            <w:shd w:val="clear" w:color="auto" w:fill="B4C6E7" w:themeFill="accent5" w:themeFillTint="66"/>
            <w:tcMar>
              <w:top w:w="0" w:type="dxa"/>
              <w:left w:w="70" w:type="dxa"/>
              <w:bottom w:w="0" w:type="dxa"/>
              <w:right w:w="70" w:type="dxa"/>
            </w:tcMar>
            <w:vAlign w:val="bottom"/>
          </w:tcPr>
          <w:p w:rsidR="00842F0F" w:rsidRPr="00BC236E" w:rsidRDefault="00842F0F" w:rsidP="00842F0F">
            <w:pPr>
              <w:widowControl/>
              <w:autoSpaceDE/>
              <w:autoSpaceDN/>
              <w:adjustRightInd/>
              <w:spacing w:after="100" w:afterAutospacing="1"/>
              <w:jc w:val="center"/>
              <w:rPr>
                <w:rFonts w:ascii="Arial" w:eastAsia="Times New Roman" w:hAnsi="Arial" w:cs="Arial"/>
                <w:bCs/>
                <w:color w:val="000000" w:themeColor="text1"/>
                <w:sz w:val="24"/>
                <w:szCs w:val="24"/>
                <w:highlight w:val="yellow"/>
              </w:rPr>
            </w:pPr>
            <w:r w:rsidRPr="00BC236E">
              <w:rPr>
                <w:rFonts w:ascii="Arial" w:eastAsia="Times New Roman" w:hAnsi="Arial" w:cs="Arial"/>
                <w:bCs/>
                <w:color w:val="000000" w:themeColor="text1"/>
                <w:sz w:val="24"/>
                <w:szCs w:val="24"/>
              </w:rPr>
              <w:t>52</w:t>
            </w:r>
          </w:p>
        </w:tc>
        <w:tc>
          <w:tcPr>
            <w:tcW w:w="914" w:type="dxa"/>
            <w:shd w:val="clear" w:color="auto" w:fill="B4C6E7" w:themeFill="accent5" w:themeFillTint="66"/>
            <w:tcMar>
              <w:top w:w="0" w:type="dxa"/>
              <w:left w:w="70" w:type="dxa"/>
              <w:bottom w:w="0" w:type="dxa"/>
              <w:right w:w="70" w:type="dxa"/>
            </w:tcMar>
            <w:vAlign w:val="bottom"/>
          </w:tcPr>
          <w:p w:rsidR="00842F0F" w:rsidRPr="00BC236E" w:rsidRDefault="00842F0F" w:rsidP="00842F0F">
            <w:pPr>
              <w:widowControl/>
              <w:autoSpaceDE/>
              <w:autoSpaceDN/>
              <w:adjustRightInd/>
              <w:spacing w:after="100" w:afterAutospacing="1"/>
              <w:jc w:val="center"/>
              <w:rPr>
                <w:rFonts w:ascii="Arial" w:eastAsia="Times New Roman" w:hAnsi="Arial" w:cs="Arial"/>
                <w:bCs/>
                <w:color w:val="000000" w:themeColor="text1"/>
                <w:sz w:val="24"/>
                <w:szCs w:val="24"/>
                <w:highlight w:val="yellow"/>
              </w:rPr>
            </w:pPr>
            <w:r w:rsidRPr="00BC236E">
              <w:rPr>
                <w:rFonts w:ascii="Arial" w:eastAsia="Times New Roman" w:hAnsi="Arial" w:cs="Arial"/>
                <w:bCs/>
                <w:color w:val="000000" w:themeColor="text1"/>
                <w:sz w:val="24"/>
                <w:szCs w:val="24"/>
              </w:rPr>
              <w:t>2,69</w:t>
            </w:r>
          </w:p>
        </w:tc>
      </w:tr>
      <w:tr w:rsidR="00500A33" w:rsidRPr="009E2C1D" w:rsidTr="00500A33">
        <w:trPr>
          <w:trHeight w:val="615"/>
        </w:trPr>
        <w:tc>
          <w:tcPr>
            <w:tcW w:w="797" w:type="dxa"/>
            <w:shd w:val="clear" w:color="auto" w:fill="002060"/>
          </w:tcPr>
          <w:p w:rsidR="00500A33" w:rsidRPr="00BC236E" w:rsidRDefault="00500A33" w:rsidP="00842F0F">
            <w:pPr>
              <w:widowControl/>
              <w:autoSpaceDE/>
              <w:autoSpaceDN/>
              <w:adjustRightInd/>
              <w:spacing w:after="100" w:afterAutospacing="1"/>
              <w:rPr>
                <w:rFonts w:ascii="Arial" w:eastAsia="Times New Roman" w:hAnsi="Arial" w:cs="Arial"/>
                <w:b/>
                <w:color w:val="FFFFFF" w:themeColor="background1"/>
                <w:sz w:val="24"/>
                <w:szCs w:val="24"/>
              </w:rPr>
            </w:pPr>
            <w:r>
              <w:rPr>
                <w:rFonts w:ascii="Arial" w:eastAsia="Times New Roman" w:hAnsi="Arial" w:cs="Arial"/>
                <w:b/>
                <w:color w:val="FFFFFF" w:themeColor="background1"/>
                <w:sz w:val="24"/>
                <w:szCs w:val="24"/>
              </w:rPr>
              <w:t>2023</w:t>
            </w:r>
          </w:p>
        </w:tc>
        <w:tc>
          <w:tcPr>
            <w:tcW w:w="2261" w:type="dxa"/>
            <w:shd w:val="clear" w:color="auto" w:fill="002060"/>
            <w:tcMar>
              <w:top w:w="0" w:type="dxa"/>
              <w:left w:w="70" w:type="dxa"/>
              <w:bottom w:w="0" w:type="dxa"/>
              <w:right w:w="70" w:type="dxa"/>
            </w:tcMar>
          </w:tcPr>
          <w:p w:rsidR="00500A33" w:rsidRPr="009E2C1D" w:rsidRDefault="00500A33" w:rsidP="00842F0F">
            <w:pPr>
              <w:widowControl/>
              <w:autoSpaceDE/>
              <w:autoSpaceDN/>
              <w:adjustRightInd/>
              <w:spacing w:after="100" w:afterAutospacing="1"/>
              <w:rPr>
                <w:rFonts w:ascii="Arial" w:eastAsia="Times New Roman" w:hAnsi="Arial" w:cs="Arial"/>
                <w:color w:val="FFFFFF" w:themeColor="background1"/>
                <w:sz w:val="24"/>
                <w:szCs w:val="24"/>
              </w:rPr>
            </w:pPr>
            <w:r>
              <w:rPr>
                <w:rFonts w:ascii="Arial" w:eastAsia="Times New Roman" w:hAnsi="Arial" w:cs="Arial"/>
                <w:color w:val="FFFFFF" w:themeColor="background1"/>
                <w:sz w:val="24"/>
                <w:szCs w:val="24"/>
              </w:rPr>
              <w:t>Fakülteler/Enstitüler</w:t>
            </w:r>
          </w:p>
        </w:tc>
        <w:tc>
          <w:tcPr>
            <w:tcW w:w="872" w:type="dxa"/>
            <w:shd w:val="clear" w:color="auto" w:fill="B4C6E7" w:themeFill="accent5" w:themeFillTint="66"/>
            <w:tcMar>
              <w:top w:w="0" w:type="dxa"/>
              <w:left w:w="70" w:type="dxa"/>
              <w:bottom w:w="0" w:type="dxa"/>
              <w:right w:w="70" w:type="dxa"/>
            </w:tcMar>
            <w:vAlign w:val="bottom"/>
          </w:tcPr>
          <w:p w:rsidR="00500A33" w:rsidRPr="00BC236E" w:rsidRDefault="00500A33" w:rsidP="00842F0F">
            <w:pPr>
              <w:widowControl/>
              <w:autoSpaceDE/>
              <w:autoSpaceDN/>
              <w:adjustRightInd/>
              <w:spacing w:after="100" w:afterAutospacing="1"/>
              <w:jc w:val="center"/>
              <w:rPr>
                <w:rFonts w:ascii="Arial" w:eastAsia="Times New Roman" w:hAnsi="Arial" w:cs="Arial"/>
                <w:bCs/>
                <w:color w:val="000000" w:themeColor="text1"/>
                <w:sz w:val="24"/>
                <w:szCs w:val="24"/>
              </w:rPr>
            </w:pPr>
            <w:r>
              <w:rPr>
                <w:rFonts w:ascii="Arial" w:eastAsia="Times New Roman" w:hAnsi="Arial" w:cs="Arial"/>
                <w:bCs/>
                <w:color w:val="000000" w:themeColor="text1"/>
                <w:sz w:val="24"/>
                <w:szCs w:val="24"/>
              </w:rPr>
              <w:t>32</w:t>
            </w:r>
          </w:p>
        </w:tc>
        <w:tc>
          <w:tcPr>
            <w:tcW w:w="823" w:type="dxa"/>
            <w:shd w:val="clear" w:color="auto" w:fill="B4C6E7" w:themeFill="accent5" w:themeFillTint="66"/>
            <w:tcMar>
              <w:top w:w="0" w:type="dxa"/>
              <w:left w:w="70" w:type="dxa"/>
              <w:bottom w:w="0" w:type="dxa"/>
              <w:right w:w="70" w:type="dxa"/>
            </w:tcMar>
            <w:vAlign w:val="bottom"/>
          </w:tcPr>
          <w:p w:rsidR="00500A33" w:rsidRPr="00BC236E" w:rsidRDefault="00500A33" w:rsidP="00842F0F">
            <w:pPr>
              <w:widowControl/>
              <w:autoSpaceDE/>
              <w:autoSpaceDN/>
              <w:adjustRightInd/>
              <w:spacing w:after="100" w:afterAutospacing="1"/>
              <w:jc w:val="center"/>
              <w:rPr>
                <w:rFonts w:ascii="Arial" w:eastAsia="Times New Roman" w:hAnsi="Arial" w:cs="Arial"/>
                <w:bCs/>
                <w:color w:val="000000" w:themeColor="text1"/>
                <w:sz w:val="24"/>
                <w:szCs w:val="24"/>
              </w:rPr>
            </w:pPr>
            <w:r>
              <w:rPr>
                <w:rFonts w:ascii="Arial" w:eastAsia="Times New Roman" w:hAnsi="Arial" w:cs="Arial"/>
                <w:bCs/>
                <w:color w:val="000000" w:themeColor="text1"/>
                <w:sz w:val="24"/>
                <w:szCs w:val="24"/>
              </w:rPr>
              <w:t>14</w:t>
            </w:r>
          </w:p>
        </w:tc>
        <w:tc>
          <w:tcPr>
            <w:tcW w:w="922" w:type="dxa"/>
            <w:shd w:val="clear" w:color="auto" w:fill="B4C6E7" w:themeFill="accent5" w:themeFillTint="66"/>
            <w:tcMar>
              <w:top w:w="0" w:type="dxa"/>
              <w:left w:w="70" w:type="dxa"/>
              <w:bottom w:w="0" w:type="dxa"/>
              <w:right w:w="70" w:type="dxa"/>
            </w:tcMar>
            <w:vAlign w:val="bottom"/>
          </w:tcPr>
          <w:p w:rsidR="00500A33" w:rsidRPr="00BC236E" w:rsidRDefault="00500A33" w:rsidP="00842F0F">
            <w:pPr>
              <w:widowControl/>
              <w:autoSpaceDE/>
              <w:autoSpaceDN/>
              <w:adjustRightInd/>
              <w:spacing w:after="100" w:afterAutospacing="1"/>
              <w:jc w:val="center"/>
              <w:rPr>
                <w:rFonts w:ascii="Arial" w:eastAsia="Times New Roman" w:hAnsi="Arial" w:cs="Arial"/>
                <w:bCs/>
                <w:color w:val="000000" w:themeColor="text1"/>
                <w:sz w:val="24"/>
                <w:szCs w:val="24"/>
              </w:rPr>
            </w:pPr>
            <w:r>
              <w:rPr>
                <w:rFonts w:ascii="Arial" w:eastAsia="Times New Roman" w:hAnsi="Arial" w:cs="Arial"/>
                <w:bCs/>
                <w:color w:val="000000" w:themeColor="text1"/>
                <w:sz w:val="24"/>
                <w:szCs w:val="24"/>
              </w:rPr>
              <w:t>46</w:t>
            </w:r>
          </w:p>
        </w:tc>
        <w:tc>
          <w:tcPr>
            <w:tcW w:w="615" w:type="dxa"/>
            <w:shd w:val="clear" w:color="auto" w:fill="B4C6E7" w:themeFill="accent5" w:themeFillTint="66"/>
            <w:tcMar>
              <w:top w:w="0" w:type="dxa"/>
              <w:left w:w="70" w:type="dxa"/>
              <w:bottom w:w="0" w:type="dxa"/>
              <w:right w:w="70" w:type="dxa"/>
            </w:tcMar>
            <w:vAlign w:val="bottom"/>
          </w:tcPr>
          <w:p w:rsidR="00500A33" w:rsidRPr="00BC236E" w:rsidRDefault="00500A33" w:rsidP="00842F0F">
            <w:pPr>
              <w:widowControl/>
              <w:autoSpaceDE/>
              <w:autoSpaceDN/>
              <w:adjustRightInd/>
              <w:spacing w:after="100" w:afterAutospacing="1"/>
              <w:jc w:val="center"/>
              <w:rPr>
                <w:rFonts w:ascii="Arial" w:eastAsia="Times New Roman" w:hAnsi="Arial" w:cs="Arial"/>
                <w:bCs/>
                <w:color w:val="000000" w:themeColor="text1"/>
                <w:sz w:val="24"/>
                <w:szCs w:val="24"/>
              </w:rPr>
            </w:pPr>
            <w:r>
              <w:rPr>
                <w:rFonts w:ascii="Arial" w:eastAsia="Times New Roman" w:hAnsi="Arial" w:cs="Arial"/>
                <w:bCs/>
                <w:color w:val="000000" w:themeColor="text1"/>
                <w:sz w:val="24"/>
                <w:szCs w:val="24"/>
              </w:rPr>
              <w:t>1</w:t>
            </w:r>
          </w:p>
        </w:tc>
        <w:tc>
          <w:tcPr>
            <w:tcW w:w="590" w:type="dxa"/>
            <w:shd w:val="clear" w:color="auto" w:fill="B4C6E7" w:themeFill="accent5" w:themeFillTint="66"/>
            <w:tcMar>
              <w:top w:w="0" w:type="dxa"/>
              <w:left w:w="70" w:type="dxa"/>
              <w:bottom w:w="0" w:type="dxa"/>
              <w:right w:w="70" w:type="dxa"/>
            </w:tcMar>
            <w:vAlign w:val="bottom"/>
          </w:tcPr>
          <w:p w:rsidR="00500A33" w:rsidRPr="00BC236E" w:rsidRDefault="00500A33" w:rsidP="00842F0F">
            <w:pPr>
              <w:widowControl/>
              <w:autoSpaceDE/>
              <w:autoSpaceDN/>
              <w:adjustRightInd/>
              <w:spacing w:after="100" w:afterAutospacing="1"/>
              <w:jc w:val="center"/>
              <w:rPr>
                <w:rFonts w:ascii="Arial" w:eastAsia="Times New Roman" w:hAnsi="Arial" w:cs="Arial"/>
                <w:bCs/>
                <w:color w:val="000000" w:themeColor="text1"/>
                <w:sz w:val="24"/>
                <w:szCs w:val="24"/>
              </w:rPr>
            </w:pPr>
            <w:r>
              <w:rPr>
                <w:rFonts w:ascii="Arial" w:eastAsia="Times New Roman" w:hAnsi="Arial" w:cs="Arial"/>
                <w:bCs/>
                <w:color w:val="000000" w:themeColor="text1"/>
                <w:sz w:val="24"/>
                <w:szCs w:val="24"/>
              </w:rPr>
              <w:t>-</w:t>
            </w:r>
          </w:p>
        </w:tc>
        <w:tc>
          <w:tcPr>
            <w:tcW w:w="907" w:type="dxa"/>
            <w:shd w:val="clear" w:color="auto" w:fill="B4C6E7" w:themeFill="accent5" w:themeFillTint="66"/>
            <w:tcMar>
              <w:top w:w="0" w:type="dxa"/>
              <w:left w:w="70" w:type="dxa"/>
              <w:bottom w:w="0" w:type="dxa"/>
              <w:right w:w="70" w:type="dxa"/>
            </w:tcMar>
            <w:vAlign w:val="bottom"/>
          </w:tcPr>
          <w:p w:rsidR="00500A33" w:rsidRPr="00BC236E" w:rsidRDefault="00500A33" w:rsidP="00842F0F">
            <w:pPr>
              <w:widowControl/>
              <w:autoSpaceDE/>
              <w:autoSpaceDN/>
              <w:adjustRightInd/>
              <w:spacing w:after="100" w:afterAutospacing="1"/>
              <w:jc w:val="center"/>
              <w:rPr>
                <w:rFonts w:ascii="Arial" w:eastAsia="Times New Roman" w:hAnsi="Arial" w:cs="Arial"/>
                <w:bCs/>
                <w:color w:val="000000" w:themeColor="text1"/>
                <w:sz w:val="24"/>
                <w:szCs w:val="24"/>
              </w:rPr>
            </w:pPr>
            <w:r>
              <w:rPr>
                <w:rFonts w:ascii="Arial" w:eastAsia="Times New Roman" w:hAnsi="Arial" w:cs="Arial"/>
                <w:bCs/>
                <w:color w:val="000000" w:themeColor="text1"/>
                <w:sz w:val="24"/>
                <w:szCs w:val="24"/>
              </w:rPr>
              <w:t>1</w:t>
            </w:r>
          </w:p>
        </w:tc>
        <w:tc>
          <w:tcPr>
            <w:tcW w:w="1415" w:type="dxa"/>
            <w:shd w:val="clear" w:color="auto" w:fill="B4C6E7" w:themeFill="accent5" w:themeFillTint="66"/>
            <w:tcMar>
              <w:top w:w="0" w:type="dxa"/>
              <w:left w:w="70" w:type="dxa"/>
              <w:bottom w:w="0" w:type="dxa"/>
              <w:right w:w="70" w:type="dxa"/>
            </w:tcMar>
            <w:vAlign w:val="bottom"/>
          </w:tcPr>
          <w:p w:rsidR="00500A33" w:rsidRPr="00BC236E" w:rsidRDefault="00500A33" w:rsidP="00842F0F">
            <w:pPr>
              <w:widowControl/>
              <w:autoSpaceDE/>
              <w:autoSpaceDN/>
              <w:adjustRightInd/>
              <w:spacing w:after="100" w:afterAutospacing="1"/>
              <w:jc w:val="center"/>
              <w:rPr>
                <w:rFonts w:ascii="Arial" w:eastAsia="Times New Roman" w:hAnsi="Arial" w:cs="Arial"/>
                <w:bCs/>
                <w:color w:val="000000" w:themeColor="text1"/>
                <w:sz w:val="24"/>
                <w:szCs w:val="24"/>
              </w:rPr>
            </w:pPr>
            <w:r>
              <w:rPr>
                <w:rFonts w:ascii="Arial" w:eastAsia="Times New Roman" w:hAnsi="Arial" w:cs="Arial"/>
                <w:bCs/>
                <w:color w:val="000000" w:themeColor="text1"/>
                <w:sz w:val="24"/>
                <w:szCs w:val="24"/>
              </w:rPr>
              <w:t>47</w:t>
            </w:r>
          </w:p>
        </w:tc>
        <w:tc>
          <w:tcPr>
            <w:tcW w:w="914" w:type="dxa"/>
            <w:shd w:val="clear" w:color="auto" w:fill="B4C6E7" w:themeFill="accent5" w:themeFillTint="66"/>
            <w:tcMar>
              <w:top w:w="0" w:type="dxa"/>
              <w:left w:w="70" w:type="dxa"/>
              <w:bottom w:w="0" w:type="dxa"/>
              <w:right w:w="70" w:type="dxa"/>
            </w:tcMar>
            <w:vAlign w:val="bottom"/>
          </w:tcPr>
          <w:p w:rsidR="00500A33" w:rsidRPr="00BC236E" w:rsidRDefault="00500A33" w:rsidP="00842F0F">
            <w:pPr>
              <w:widowControl/>
              <w:autoSpaceDE/>
              <w:autoSpaceDN/>
              <w:adjustRightInd/>
              <w:spacing w:after="100" w:afterAutospacing="1"/>
              <w:jc w:val="center"/>
              <w:rPr>
                <w:rFonts w:ascii="Arial" w:eastAsia="Times New Roman" w:hAnsi="Arial" w:cs="Arial"/>
                <w:bCs/>
                <w:color w:val="000000" w:themeColor="text1"/>
                <w:sz w:val="24"/>
                <w:szCs w:val="24"/>
              </w:rPr>
            </w:pPr>
            <w:r>
              <w:rPr>
                <w:rFonts w:ascii="Arial" w:eastAsia="Times New Roman" w:hAnsi="Arial" w:cs="Arial"/>
                <w:bCs/>
                <w:color w:val="000000" w:themeColor="text1"/>
                <w:sz w:val="24"/>
                <w:szCs w:val="24"/>
              </w:rPr>
              <w:t>2,86</w:t>
            </w:r>
          </w:p>
        </w:tc>
      </w:tr>
    </w:tbl>
    <w:p w:rsidR="00AD6F67" w:rsidRPr="009E2C1D" w:rsidRDefault="00AD6F67" w:rsidP="009A52B0">
      <w:pPr>
        <w:widowControl/>
        <w:autoSpaceDE/>
        <w:autoSpaceDN/>
        <w:adjustRightInd/>
        <w:spacing w:after="160" w:line="259" w:lineRule="auto"/>
        <w:contextualSpacing/>
        <w:rPr>
          <w:rFonts w:ascii="Arial" w:hAnsi="Arial" w:cs="Arial"/>
          <w:b/>
          <w:sz w:val="24"/>
          <w:szCs w:val="24"/>
          <w:lang w:eastAsia="en-US"/>
        </w:rPr>
      </w:pPr>
      <w:r w:rsidRPr="009E2C1D">
        <w:rPr>
          <w:rFonts w:ascii="Arial" w:eastAsia="Times New Roman" w:hAnsi="Arial" w:cs="Arial"/>
          <w:color w:val="000000"/>
          <w:sz w:val="24"/>
          <w:szCs w:val="24"/>
        </w:rPr>
        <w:t>*Yabancı dil eğitimi gören öğrenci sayısının toplam öğrenci sayısına oranı (Yabancı dil eğitimi gören öğrenci sayısı/Toplam öğrenci sayısı*100)</w:t>
      </w:r>
    </w:p>
    <w:p w:rsidR="00AD6F67" w:rsidRDefault="00AD6F67" w:rsidP="00D47092">
      <w:pPr>
        <w:widowControl/>
        <w:autoSpaceDE/>
        <w:autoSpaceDN/>
        <w:adjustRightInd/>
        <w:spacing w:after="160" w:line="259" w:lineRule="auto"/>
        <w:ind w:left="1080"/>
        <w:contextualSpacing/>
        <w:rPr>
          <w:rFonts w:ascii="Arial" w:hAnsi="Arial" w:cs="Arial"/>
          <w:b/>
          <w:sz w:val="24"/>
          <w:szCs w:val="24"/>
          <w:lang w:eastAsia="en-US"/>
        </w:rPr>
      </w:pPr>
    </w:p>
    <w:p w:rsidR="004F144B" w:rsidRDefault="004F144B" w:rsidP="00D47092">
      <w:pPr>
        <w:widowControl/>
        <w:autoSpaceDE/>
        <w:autoSpaceDN/>
        <w:adjustRightInd/>
        <w:spacing w:after="160" w:line="259" w:lineRule="auto"/>
        <w:ind w:left="1080"/>
        <w:contextualSpacing/>
        <w:rPr>
          <w:rFonts w:ascii="Arial" w:hAnsi="Arial" w:cs="Arial"/>
          <w:b/>
          <w:sz w:val="24"/>
          <w:szCs w:val="24"/>
          <w:lang w:eastAsia="en-US"/>
        </w:rPr>
      </w:pPr>
    </w:p>
    <w:p w:rsidR="00AD6F67" w:rsidRPr="009E2C1D" w:rsidRDefault="00AD6F67" w:rsidP="00D47092">
      <w:pPr>
        <w:widowControl/>
        <w:autoSpaceDE/>
        <w:autoSpaceDN/>
        <w:adjustRightInd/>
        <w:spacing w:after="160" w:line="259" w:lineRule="auto"/>
        <w:ind w:left="1080"/>
        <w:contextualSpacing/>
        <w:rPr>
          <w:rFonts w:ascii="Arial" w:hAnsi="Arial" w:cs="Arial"/>
          <w:b/>
          <w:sz w:val="24"/>
          <w:szCs w:val="24"/>
          <w:lang w:eastAsia="en-US"/>
        </w:rPr>
      </w:pPr>
      <w:r w:rsidRPr="009E2C1D">
        <w:rPr>
          <w:rFonts w:ascii="Arial" w:hAnsi="Arial" w:cs="Arial"/>
          <w:b/>
          <w:sz w:val="24"/>
          <w:szCs w:val="24"/>
          <w:lang w:eastAsia="en-US"/>
        </w:rPr>
        <w:t>Yüksek Lisans ve Doktora Programları</w:t>
      </w:r>
    </w:p>
    <w:p w:rsidR="0091088C" w:rsidRPr="00B45B10" w:rsidRDefault="0091088C" w:rsidP="00D47092">
      <w:pPr>
        <w:widowControl/>
        <w:autoSpaceDE/>
        <w:autoSpaceDN/>
        <w:adjustRightInd/>
        <w:spacing w:after="160" w:line="259" w:lineRule="auto"/>
        <w:ind w:left="1080"/>
        <w:contextualSpacing/>
        <w:rPr>
          <w:rFonts w:ascii="Arial" w:hAnsi="Arial" w:cs="Arial"/>
          <w:b/>
          <w:sz w:val="16"/>
          <w:szCs w:val="16"/>
          <w:lang w:eastAsia="en-US"/>
        </w:rPr>
      </w:pPr>
    </w:p>
    <w:tbl>
      <w:tblPr>
        <w:tblW w:w="10262" w:type="dxa"/>
        <w:tblLayout w:type="fixed"/>
        <w:tblCellMar>
          <w:left w:w="70" w:type="dxa"/>
          <w:right w:w="70" w:type="dxa"/>
        </w:tblCellMar>
        <w:tblLook w:val="04A0" w:firstRow="1" w:lastRow="0" w:firstColumn="1" w:lastColumn="0" w:noHBand="0" w:noVBand="1"/>
      </w:tblPr>
      <w:tblGrid>
        <w:gridCol w:w="3529"/>
        <w:gridCol w:w="32"/>
        <w:gridCol w:w="519"/>
        <w:gridCol w:w="593"/>
        <w:gridCol w:w="511"/>
        <w:gridCol w:w="623"/>
        <w:gridCol w:w="551"/>
        <w:gridCol w:w="583"/>
        <w:gridCol w:w="519"/>
        <w:gridCol w:w="551"/>
        <w:gridCol w:w="64"/>
        <w:gridCol w:w="487"/>
        <w:gridCol w:w="647"/>
        <w:gridCol w:w="475"/>
        <w:gridCol w:w="565"/>
        <w:gridCol w:w="13"/>
      </w:tblGrid>
      <w:tr w:rsidR="00864843" w:rsidRPr="009E2C1D" w:rsidTr="00864843">
        <w:trPr>
          <w:trHeight w:val="300"/>
        </w:trPr>
        <w:tc>
          <w:tcPr>
            <w:tcW w:w="10262" w:type="dxa"/>
            <w:gridSpan w:val="16"/>
            <w:tcBorders>
              <w:top w:val="single" w:sz="4" w:space="0" w:color="auto"/>
              <w:left w:val="single" w:sz="4" w:space="0" w:color="auto"/>
              <w:bottom w:val="single" w:sz="4" w:space="0" w:color="auto"/>
              <w:right w:val="single" w:sz="4" w:space="0" w:color="auto"/>
            </w:tcBorders>
            <w:shd w:val="clear" w:color="auto" w:fill="002060"/>
            <w:noWrap/>
            <w:vAlign w:val="center"/>
          </w:tcPr>
          <w:p w:rsidR="00864843" w:rsidRPr="009E2C1D" w:rsidRDefault="00864843" w:rsidP="00864843">
            <w:pPr>
              <w:widowControl/>
              <w:autoSpaceDE/>
              <w:autoSpaceDN/>
              <w:adjustRightInd/>
              <w:jc w:val="center"/>
              <w:rPr>
                <w:rFonts w:ascii="Arial" w:eastAsia="Times New Roman" w:hAnsi="Arial" w:cs="Arial"/>
                <w:b/>
                <w:bCs/>
                <w:color w:val="FFFFFF" w:themeColor="background1"/>
                <w:sz w:val="24"/>
                <w:szCs w:val="24"/>
              </w:rPr>
            </w:pPr>
            <w:r w:rsidRPr="009E2C1D">
              <w:rPr>
                <w:rFonts w:ascii="Arial" w:eastAsia="Times New Roman" w:hAnsi="Arial" w:cs="Arial"/>
                <w:b/>
                <w:bCs/>
                <w:color w:val="FFFFFF" w:themeColor="background1"/>
                <w:sz w:val="24"/>
                <w:szCs w:val="24"/>
              </w:rPr>
              <w:t>Yüksek Lisans ve Doktora Programlarına Kayıtlı Öğrenci Sayıları</w:t>
            </w:r>
          </w:p>
        </w:tc>
      </w:tr>
      <w:tr w:rsidR="00864843" w:rsidRPr="009E2C1D" w:rsidTr="00864843">
        <w:trPr>
          <w:trHeight w:val="300"/>
        </w:trPr>
        <w:tc>
          <w:tcPr>
            <w:tcW w:w="3561" w:type="dxa"/>
            <w:gridSpan w:val="2"/>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center"/>
          </w:tcPr>
          <w:p w:rsidR="00864843" w:rsidRPr="009E2C1D" w:rsidRDefault="00864843" w:rsidP="00864843">
            <w:pPr>
              <w:widowControl/>
              <w:autoSpaceDE/>
              <w:autoSpaceDN/>
              <w:adjustRightInd/>
              <w:jc w:val="center"/>
              <w:rPr>
                <w:rFonts w:ascii="Arial" w:eastAsia="Times New Roman" w:hAnsi="Arial" w:cs="Arial"/>
                <w:b/>
                <w:bCs/>
                <w:color w:val="FFFFFF" w:themeColor="background1"/>
                <w:sz w:val="24"/>
                <w:szCs w:val="24"/>
              </w:rPr>
            </w:pPr>
          </w:p>
        </w:tc>
        <w:tc>
          <w:tcPr>
            <w:tcW w:w="2246" w:type="dxa"/>
            <w:gridSpan w:val="4"/>
            <w:tcBorders>
              <w:top w:val="single" w:sz="4" w:space="0" w:color="auto"/>
              <w:left w:val="nil"/>
              <w:bottom w:val="single" w:sz="4" w:space="0" w:color="auto"/>
              <w:right w:val="single" w:sz="4" w:space="0" w:color="auto"/>
            </w:tcBorders>
            <w:shd w:val="clear" w:color="auto" w:fill="8EAADB" w:themeFill="accent5" w:themeFillTint="99"/>
            <w:vAlign w:val="center"/>
          </w:tcPr>
          <w:p w:rsidR="00864843" w:rsidRPr="00BC236E" w:rsidRDefault="00864843" w:rsidP="00864843">
            <w:pPr>
              <w:widowControl/>
              <w:autoSpaceDE/>
              <w:autoSpaceDN/>
              <w:adjustRightInd/>
              <w:jc w:val="center"/>
              <w:rPr>
                <w:rFonts w:ascii="Arial" w:eastAsia="Times New Roman" w:hAnsi="Arial" w:cs="Arial"/>
                <w:b/>
                <w:bCs/>
                <w:color w:val="000000" w:themeColor="text1"/>
                <w:sz w:val="24"/>
                <w:szCs w:val="24"/>
              </w:rPr>
            </w:pPr>
            <w:r w:rsidRPr="00BC236E">
              <w:rPr>
                <w:rFonts w:ascii="Arial" w:eastAsia="Times New Roman" w:hAnsi="Arial" w:cs="Arial"/>
                <w:b/>
                <w:bCs/>
                <w:color w:val="000000" w:themeColor="text1"/>
                <w:sz w:val="24"/>
                <w:szCs w:val="24"/>
              </w:rPr>
              <w:t>202</w:t>
            </w:r>
            <w:r>
              <w:rPr>
                <w:rFonts w:ascii="Arial" w:eastAsia="Times New Roman" w:hAnsi="Arial" w:cs="Arial"/>
                <w:b/>
                <w:bCs/>
                <w:color w:val="000000" w:themeColor="text1"/>
                <w:sz w:val="24"/>
                <w:szCs w:val="24"/>
              </w:rPr>
              <w:t>1</w:t>
            </w:r>
            <w:r w:rsidRPr="00BC236E">
              <w:rPr>
                <w:rFonts w:ascii="Arial" w:eastAsia="Times New Roman" w:hAnsi="Arial" w:cs="Arial"/>
                <w:b/>
                <w:bCs/>
                <w:color w:val="000000" w:themeColor="text1"/>
                <w:sz w:val="24"/>
                <w:szCs w:val="24"/>
              </w:rPr>
              <w:t xml:space="preserve"> Yılı</w:t>
            </w:r>
          </w:p>
        </w:tc>
        <w:tc>
          <w:tcPr>
            <w:tcW w:w="2268" w:type="dxa"/>
            <w:gridSpan w:val="5"/>
            <w:tcBorders>
              <w:top w:val="single" w:sz="4" w:space="0" w:color="auto"/>
              <w:left w:val="nil"/>
              <w:bottom w:val="single" w:sz="4" w:space="0" w:color="auto"/>
              <w:right w:val="single" w:sz="4" w:space="0" w:color="auto"/>
            </w:tcBorders>
            <w:shd w:val="clear" w:color="auto" w:fill="8EAADB" w:themeFill="accent5" w:themeFillTint="99"/>
            <w:vAlign w:val="center"/>
          </w:tcPr>
          <w:p w:rsidR="00864843" w:rsidRPr="00BC236E" w:rsidRDefault="00864843" w:rsidP="00864843">
            <w:pPr>
              <w:widowControl/>
              <w:autoSpaceDE/>
              <w:autoSpaceDN/>
              <w:adjustRightInd/>
              <w:jc w:val="center"/>
              <w:rPr>
                <w:rFonts w:ascii="Arial" w:eastAsia="Times New Roman" w:hAnsi="Arial" w:cs="Arial"/>
                <w:b/>
                <w:bCs/>
                <w:color w:val="000000" w:themeColor="text1"/>
                <w:sz w:val="24"/>
                <w:szCs w:val="24"/>
              </w:rPr>
            </w:pPr>
            <w:r w:rsidRPr="00BC236E">
              <w:rPr>
                <w:rFonts w:ascii="Arial" w:eastAsia="Times New Roman" w:hAnsi="Arial" w:cs="Arial"/>
                <w:b/>
                <w:bCs/>
                <w:color w:val="000000" w:themeColor="text1"/>
                <w:sz w:val="24"/>
                <w:szCs w:val="24"/>
              </w:rPr>
              <w:t>202</w:t>
            </w:r>
            <w:r>
              <w:rPr>
                <w:rFonts w:ascii="Arial" w:eastAsia="Times New Roman" w:hAnsi="Arial" w:cs="Arial"/>
                <w:b/>
                <w:bCs/>
                <w:color w:val="000000" w:themeColor="text1"/>
                <w:sz w:val="24"/>
                <w:szCs w:val="24"/>
              </w:rPr>
              <w:t>2</w:t>
            </w:r>
            <w:r w:rsidRPr="00BC236E">
              <w:rPr>
                <w:rFonts w:ascii="Arial" w:eastAsia="Times New Roman" w:hAnsi="Arial" w:cs="Arial"/>
                <w:b/>
                <w:bCs/>
                <w:color w:val="000000" w:themeColor="text1"/>
                <w:sz w:val="24"/>
                <w:szCs w:val="24"/>
              </w:rPr>
              <w:t xml:space="preserve"> Yılı</w:t>
            </w:r>
          </w:p>
        </w:tc>
        <w:tc>
          <w:tcPr>
            <w:tcW w:w="2187" w:type="dxa"/>
            <w:gridSpan w:val="5"/>
            <w:tcBorders>
              <w:right w:val="single" w:sz="4" w:space="0" w:color="auto"/>
            </w:tcBorders>
            <w:shd w:val="clear" w:color="auto" w:fill="8EAADB" w:themeFill="accent5" w:themeFillTint="99"/>
            <w:vAlign w:val="center"/>
          </w:tcPr>
          <w:p w:rsidR="00864843" w:rsidRPr="00BC236E" w:rsidRDefault="00864843" w:rsidP="00864843">
            <w:pPr>
              <w:widowControl/>
              <w:autoSpaceDE/>
              <w:autoSpaceDN/>
              <w:adjustRightInd/>
              <w:jc w:val="center"/>
              <w:rPr>
                <w:rFonts w:ascii="Arial" w:eastAsia="Times New Roman" w:hAnsi="Arial" w:cs="Arial"/>
                <w:b/>
                <w:bCs/>
                <w:color w:val="000000" w:themeColor="text1"/>
                <w:sz w:val="24"/>
                <w:szCs w:val="24"/>
              </w:rPr>
            </w:pPr>
            <w:r w:rsidRPr="00BC236E">
              <w:rPr>
                <w:rFonts w:ascii="Arial" w:eastAsia="Times New Roman" w:hAnsi="Arial" w:cs="Arial"/>
                <w:b/>
                <w:bCs/>
                <w:color w:val="000000" w:themeColor="text1"/>
                <w:sz w:val="24"/>
                <w:szCs w:val="24"/>
              </w:rPr>
              <w:t>202</w:t>
            </w:r>
            <w:r>
              <w:rPr>
                <w:rFonts w:ascii="Arial" w:eastAsia="Times New Roman" w:hAnsi="Arial" w:cs="Arial"/>
                <w:b/>
                <w:bCs/>
                <w:color w:val="000000" w:themeColor="text1"/>
                <w:sz w:val="24"/>
                <w:szCs w:val="24"/>
              </w:rPr>
              <w:t>3</w:t>
            </w:r>
            <w:r w:rsidRPr="00BC236E">
              <w:rPr>
                <w:rFonts w:ascii="Arial" w:eastAsia="Times New Roman" w:hAnsi="Arial" w:cs="Arial"/>
                <w:b/>
                <w:bCs/>
                <w:color w:val="000000" w:themeColor="text1"/>
                <w:sz w:val="24"/>
                <w:szCs w:val="24"/>
              </w:rPr>
              <w:t xml:space="preserve"> Yılı</w:t>
            </w:r>
          </w:p>
        </w:tc>
      </w:tr>
      <w:tr w:rsidR="00864843" w:rsidRPr="009E2C1D" w:rsidTr="00864843">
        <w:trPr>
          <w:gridAfter w:val="1"/>
          <w:wAfter w:w="13" w:type="dxa"/>
          <w:trHeight w:val="300"/>
        </w:trPr>
        <w:tc>
          <w:tcPr>
            <w:tcW w:w="3529" w:type="dxa"/>
            <w:tcBorders>
              <w:top w:val="single" w:sz="4" w:space="0" w:color="auto"/>
              <w:left w:val="single" w:sz="4" w:space="0" w:color="auto"/>
              <w:bottom w:val="single" w:sz="4" w:space="0" w:color="auto"/>
              <w:right w:val="single" w:sz="4" w:space="0" w:color="auto"/>
            </w:tcBorders>
            <w:shd w:val="clear" w:color="auto" w:fill="002060"/>
            <w:noWrap/>
            <w:vAlign w:val="center"/>
          </w:tcPr>
          <w:p w:rsidR="00864843" w:rsidRPr="009E2C1D" w:rsidRDefault="00864843" w:rsidP="00864843">
            <w:pPr>
              <w:widowControl/>
              <w:autoSpaceDE/>
              <w:autoSpaceDN/>
              <w:adjustRightInd/>
              <w:jc w:val="center"/>
              <w:rPr>
                <w:rFonts w:ascii="Arial" w:eastAsia="Times New Roman" w:hAnsi="Arial" w:cs="Arial"/>
                <w:b/>
                <w:bCs/>
                <w:color w:val="FFFFFF" w:themeColor="background1"/>
                <w:sz w:val="24"/>
                <w:szCs w:val="24"/>
              </w:rPr>
            </w:pPr>
            <w:r w:rsidRPr="009E2C1D">
              <w:rPr>
                <w:rFonts w:ascii="Arial" w:eastAsia="Times New Roman" w:hAnsi="Arial" w:cs="Arial"/>
                <w:b/>
                <w:bCs/>
                <w:color w:val="FFFFFF" w:themeColor="background1"/>
                <w:sz w:val="24"/>
                <w:szCs w:val="24"/>
              </w:rPr>
              <w:t>ANABILIM DALI ADI</w:t>
            </w:r>
          </w:p>
        </w:tc>
        <w:tc>
          <w:tcPr>
            <w:tcW w:w="551" w:type="dxa"/>
            <w:gridSpan w:val="2"/>
            <w:tcBorders>
              <w:top w:val="single" w:sz="4" w:space="0" w:color="auto"/>
              <w:left w:val="nil"/>
              <w:bottom w:val="single" w:sz="4" w:space="0" w:color="auto"/>
              <w:right w:val="single" w:sz="4" w:space="0" w:color="auto"/>
            </w:tcBorders>
            <w:shd w:val="clear" w:color="auto" w:fill="002060"/>
            <w:noWrap/>
            <w:vAlign w:val="center"/>
          </w:tcPr>
          <w:p w:rsidR="00864843" w:rsidRPr="00BC236E" w:rsidRDefault="00864843" w:rsidP="00864843">
            <w:pPr>
              <w:widowControl/>
              <w:autoSpaceDE/>
              <w:autoSpaceDN/>
              <w:adjustRightInd/>
              <w:jc w:val="center"/>
              <w:rPr>
                <w:rFonts w:ascii="Arial" w:eastAsia="Times New Roman" w:hAnsi="Arial" w:cs="Arial"/>
                <w:b/>
                <w:bCs/>
                <w:color w:val="FFFFFF" w:themeColor="background1"/>
                <w:sz w:val="12"/>
                <w:szCs w:val="24"/>
              </w:rPr>
            </w:pPr>
            <w:r w:rsidRPr="00BC236E">
              <w:rPr>
                <w:rFonts w:ascii="Arial" w:eastAsia="Times New Roman" w:hAnsi="Arial" w:cs="Arial"/>
                <w:b/>
                <w:bCs/>
                <w:color w:val="FFFFFF" w:themeColor="background1"/>
                <w:sz w:val="12"/>
                <w:szCs w:val="24"/>
              </w:rPr>
              <w:t>YL_</w:t>
            </w:r>
          </w:p>
          <w:p w:rsidR="00864843" w:rsidRPr="00BC236E" w:rsidRDefault="00864843" w:rsidP="00864843">
            <w:pPr>
              <w:widowControl/>
              <w:autoSpaceDE/>
              <w:autoSpaceDN/>
              <w:adjustRightInd/>
              <w:jc w:val="center"/>
              <w:rPr>
                <w:rFonts w:ascii="Arial" w:eastAsia="Times New Roman" w:hAnsi="Arial" w:cs="Arial"/>
                <w:b/>
                <w:bCs/>
                <w:color w:val="FFFFFF" w:themeColor="background1"/>
                <w:sz w:val="12"/>
                <w:szCs w:val="24"/>
              </w:rPr>
            </w:pPr>
            <w:r w:rsidRPr="00BC236E">
              <w:rPr>
                <w:rFonts w:ascii="Arial" w:eastAsia="Times New Roman" w:hAnsi="Arial" w:cs="Arial"/>
                <w:b/>
                <w:bCs/>
                <w:color w:val="FFFFFF" w:themeColor="background1"/>
                <w:sz w:val="12"/>
                <w:szCs w:val="24"/>
              </w:rPr>
              <w:t>TEZLI</w:t>
            </w:r>
          </w:p>
        </w:tc>
        <w:tc>
          <w:tcPr>
            <w:tcW w:w="593" w:type="dxa"/>
            <w:tcBorders>
              <w:top w:val="single" w:sz="4" w:space="0" w:color="auto"/>
              <w:left w:val="nil"/>
              <w:bottom w:val="single" w:sz="4" w:space="0" w:color="auto"/>
              <w:right w:val="single" w:sz="4" w:space="0" w:color="auto"/>
            </w:tcBorders>
            <w:shd w:val="clear" w:color="auto" w:fill="002060"/>
            <w:noWrap/>
            <w:vAlign w:val="center"/>
          </w:tcPr>
          <w:p w:rsidR="00864843" w:rsidRPr="00BC236E" w:rsidRDefault="00864843" w:rsidP="00864843">
            <w:pPr>
              <w:widowControl/>
              <w:autoSpaceDE/>
              <w:autoSpaceDN/>
              <w:adjustRightInd/>
              <w:jc w:val="center"/>
              <w:rPr>
                <w:rFonts w:ascii="Arial" w:eastAsia="Times New Roman" w:hAnsi="Arial" w:cs="Arial"/>
                <w:b/>
                <w:bCs/>
                <w:color w:val="FFFFFF" w:themeColor="background1"/>
                <w:sz w:val="12"/>
                <w:szCs w:val="24"/>
              </w:rPr>
            </w:pPr>
            <w:r w:rsidRPr="00BC236E">
              <w:rPr>
                <w:rFonts w:ascii="Arial" w:eastAsia="Times New Roman" w:hAnsi="Arial" w:cs="Arial"/>
                <w:b/>
                <w:bCs/>
                <w:color w:val="FFFFFF" w:themeColor="background1"/>
                <w:sz w:val="12"/>
                <w:szCs w:val="24"/>
              </w:rPr>
              <w:t>YL_</w:t>
            </w:r>
          </w:p>
          <w:p w:rsidR="00864843" w:rsidRPr="00BC236E" w:rsidRDefault="00864843" w:rsidP="00864843">
            <w:pPr>
              <w:widowControl/>
              <w:autoSpaceDE/>
              <w:autoSpaceDN/>
              <w:adjustRightInd/>
              <w:jc w:val="center"/>
              <w:rPr>
                <w:rFonts w:ascii="Arial" w:eastAsia="Times New Roman" w:hAnsi="Arial" w:cs="Arial"/>
                <w:b/>
                <w:bCs/>
                <w:color w:val="FFFFFF" w:themeColor="background1"/>
                <w:sz w:val="12"/>
                <w:szCs w:val="24"/>
              </w:rPr>
            </w:pPr>
            <w:r w:rsidRPr="00BC236E">
              <w:rPr>
                <w:rFonts w:ascii="Arial" w:eastAsia="Times New Roman" w:hAnsi="Arial" w:cs="Arial"/>
                <w:b/>
                <w:bCs/>
                <w:color w:val="FFFFFF" w:themeColor="background1"/>
                <w:sz w:val="12"/>
                <w:szCs w:val="24"/>
              </w:rPr>
              <w:t>TEZSIZ</w:t>
            </w:r>
          </w:p>
        </w:tc>
        <w:tc>
          <w:tcPr>
            <w:tcW w:w="511" w:type="dxa"/>
            <w:tcBorders>
              <w:top w:val="single" w:sz="4" w:space="0" w:color="auto"/>
              <w:left w:val="nil"/>
              <w:bottom w:val="single" w:sz="4" w:space="0" w:color="auto"/>
              <w:right w:val="single" w:sz="4" w:space="0" w:color="auto"/>
            </w:tcBorders>
            <w:shd w:val="clear" w:color="auto" w:fill="002060"/>
            <w:noWrap/>
            <w:vAlign w:val="center"/>
          </w:tcPr>
          <w:p w:rsidR="00864843" w:rsidRPr="00BC236E" w:rsidRDefault="00864843" w:rsidP="00864843">
            <w:pPr>
              <w:widowControl/>
              <w:autoSpaceDE/>
              <w:autoSpaceDN/>
              <w:adjustRightInd/>
              <w:jc w:val="center"/>
              <w:rPr>
                <w:rFonts w:ascii="Arial" w:eastAsia="Times New Roman" w:hAnsi="Arial" w:cs="Arial"/>
                <w:b/>
                <w:bCs/>
                <w:color w:val="FFFFFF" w:themeColor="background1"/>
                <w:sz w:val="12"/>
                <w:szCs w:val="24"/>
              </w:rPr>
            </w:pPr>
            <w:r w:rsidRPr="00BC236E">
              <w:rPr>
                <w:rFonts w:ascii="Arial" w:eastAsia="Times New Roman" w:hAnsi="Arial" w:cs="Arial"/>
                <w:b/>
                <w:bCs/>
                <w:color w:val="FFFFFF" w:themeColor="background1"/>
                <w:sz w:val="12"/>
                <w:szCs w:val="24"/>
              </w:rPr>
              <w:t>DR</w:t>
            </w:r>
          </w:p>
        </w:tc>
        <w:tc>
          <w:tcPr>
            <w:tcW w:w="623" w:type="dxa"/>
            <w:tcBorders>
              <w:top w:val="single" w:sz="4" w:space="0" w:color="auto"/>
              <w:left w:val="nil"/>
              <w:bottom w:val="single" w:sz="4" w:space="0" w:color="auto"/>
              <w:right w:val="single" w:sz="4" w:space="0" w:color="auto"/>
            </w:tcBorders>
            <w:shd w:val="clear" w:color="auto" w:fill="002060"/>
            <w:noWrap/>
            <w:vAlign w:val="center"/>
          </w:tcPr>
          <w:p w:rsidR="00864843" w:rsidRPr="00BC236E" w:rsidRDefault="00864843" w:rsidP="00864843">
            <w:pPr>
              <w:widowControl/>
              <w:autoSpaceDE/>
              <w:autoSpaceDN/>
              <w:adjustRightInd/>
              <w:jc w:val="center"/>
              <w:rPr>
                <w:rFonts w:ascii="Arial" w:eastAsia="Times New Roman" w:hAnsi="Arial" w:cs="Arial"/>
                <w:b/>
                <w:bCs/>
                <w:color w:val="FFFFFF" w:themeColor="background1"/>
                <w:sz w:val="12"/>
                <w:szCs w:val="24"/>
              </w:rPr>
            </w:pPr>
            <w:r w:rsidRPr="00BC236E">
              <w:rPr>
                <w:rFonts w:ascii="Arial" w:eastAsia="Times New Roman" w:hAnsi="Arial" w:cs="Arial"/>
                <w:b/>
                <w:bCs/>
                <w:color w:val="FFFFFF" w:themeColor="background1"/>
                <w:sz w:val="12"/>
                <w:szCs w:val="24"/>
              </w:rPr>
              <w:t>TOP.</w:t>
            </w:r>
          </w:p>
        </w:tc>
        <w:tc>
          <w:tcPr>
            <w:tcW w:w="551" w:type="dxa"/>
            <w:tcBorders>
              <w:top w:val="single" w:sz="4" w:space="0" w:color="auto"/>
              <w:left w:val="nil"/>
              <w:bottom w:val="single" w:sz="4" w:space="0" w:color="auto"/>
              <w:right w:val="single" w:sz="4" w:space="0" w:color="auto"/>
            </w:tcBorders>
            <w:shd w:val="clear" w:color="auto" w:fill="002060"/>
            <w:vAlign w:val="center"/>
          </w:tcPr>
          <w:p w:rsidR="00864843" w:rsidRPr="00BC236E" w:rsidRDefault="00864843" w:rsidP="00864843">
            <w:pPr>
              <w:widowControl/>
              <w:autoSpaceDE/>
              <w:autoSpaceDN/>
              <w:adjustRightInd/>
              <w:jc w:val="center"/>
              <w:rPr>
                <w:rFonts w:ascii="Arial" w:eastAsia="Times New Roman" w:hAnsi="Arial" w:cs="Arial"/>
                <w:b/>
                <w:bCs/>
                <w:color w:val="FFFFFF" w:themeColor="background1"/>
                <w:sz w:val="12"/>
                <w:szCs w:val="24"/>
              </w:rPr>
            </w:pPr>
            <w:r w:rsidRPr="00BC236E">
              <w:rPr>
                <w:rFonts w:ascii="Arial" w:eastAsia="Times New Roman" w:hAnsi="Arial" w:cs="Arial"/>
                <w:b/>
                <w:bCs/>
                <w:color w:val="FFFFFF" w:themeColor="background1"/>
                <w:sz w:val="12"/>
                <w:szCs w:val="24"/>
              </w:rPr>
              <w:t>YL_</w:t>
            </w:r>
          </w:p>
          <w:p w:rsidR="00864843" w:rsidRPr="00BC236E" w:rsidRDefault="00864843" w:rsidP="00864843">
            <w:pPr>
              <w:widowControl/>
              <w:autoSpaceDE/>
              <w:autoSpaceDN/>
              <w:adjustRightInd/>
              <w:jc w:val="center"/>
              <w:rPr>
                <w:rFonts w:ascii="Arial" w:eastAsia="Times New Roman" w:hAnsi="Arial" w:cs="Arial"/>
                <w:b/>
                <w:bCs/>
                <w:color w:val="FFFFFF" w:themeColor="background1"/>
                <w:sz w:val="12"/>
                <w:szCs w:val="24"/>
              </w:rPr>
            </w:pPr>
            <w:r w:rsidRPr="00BC236E">
              <w:rPr>
                <w:rFonts w:ascii="Arial" w:eastAsia="Times New Roman" w:hAnsi="Arial" w:cs="Arial"/>
                <w:b/>
                <w:bCs/>
                <w:color w:val="FFFFFF" w:themeColor="background1"/>
                <w:sz w:val="12"/>
                <w:szCs w:val="24"/>
              </w:rPr>
              <w:t>TEZLI</w:t>
            </w:r>
          </w:p>
        </w:tc>
        <w:tc>
          <w:tcPr>
            <w:tcW w:w="583" w:type="dxa"/>
            <w:tcBorders>
              <w:top w:val="single" w:sz="4" w:space="0" w:color="auto"/>
              <w:left w:val="nil"/>
              <w:bottom w:val="single" w:sz="4" w:space="0" w:color="auto"/>
              <w:right w:val="single" w:sz="4" w:space="0" w:color="auto"/>
            </w:tcBorders>
            <w:shd w:val="clear" w:color="auto" w:fill="002060"/>
            <w:vAlign w:val="center"/>
          </w:tcPr>
          <w:p w:rsidR="00864843" w:rsidRPr="00BC236E" w:rsidRDefault="00864843" w:rsidP="00864843">
            <w:pPr>
              <w:widowControl/>
              <w:autoSpaceDE/>
              <w:autoSpaceDN/>
              <w:adjustRightInd/>
              <w:jc w:val="center"/>
              <w:rPr>
                <w:rFonts w:ascii="Arial" w:eastAsia="Times New Roman" w:hAnsi="Arial" w:cs="Arial"/>
                <w:b/>
                <w:bCs/>
                <w:color w:val="FFFFFF" w:themeColor="background1"/>
                <w:sz w:val="12"/>
                <w:szCs w:val="24"/>
              </w:rPr>
            </w:pPr>
            <w:r w:rsidRPr="00BC236E">
              <w:rPr>
                <w:rFonts w:ascii="Arial" w:eastAsia="Times New Roman" w:hAnsi="Arial" w:cs="Arial"/>
                <w:b/>
                <w:bCs/>
                <w:color w:val="FFFFFF" w:themeColor="background1"/>
                <w:sz w:val="12"/>
                <w:szCs w:val="24"/>
              </w:rPr>
              <w:t>YL_</w:t>
            </w:r>
          </w:p>
          <w:p w:rsidR="00864843" w:rsidRPr="00BC236E" w:rsidRDefault="00864843" w:rsidP="00864843">
            <w:pPr>
              <w:widowControl/>
              <w:autoSpaceDE/>
              <w:autoSpaceDN/>
              <w:adjustRightInd/>
              <w:jc w:val="center"/>
              <w:rPr>
                <w:rFonts w:ascii="Arial" w:eastAsia="Times New Roman" w:hAnsi="Arial" w:cs="Arial"/>
                <w:b/>
                <w:bCs/>
                <w:color w:val="FFFFFF" w:themeColor="background1"/>
                <w:sz w:val="12"/>
                <w:szCs w:val="24"/>
              </w:rPr>
            </w:pPr>
            <w:r w:rsidRPr="00BC236E">
              <w:rPr>
                <w:rFonts w:ascii="Arial" w:eastAsia="Times New Roman" w:hAnsi="Arial" w:cs="Arial"/>
                <w:b/>
                <w:bCs/>
                <w:color w:val="FFFFFF" w:themeColor="background1"/>
                <w:sz w:val="12"/>
                <w:szCs w:val="24"/>
              </w:rPr>
              <w:t>TEZSIZ</w:t>
            </w:r>
          </w:p>
        </w:tc>
        <w:tc>
          <w:tcPr>
            <w:tcW w:w="519" w:type="dxa"/>
            <w:tcBorders>
              <w:top w:val="single" w:sz="4" w:space="0" w:color="auto"/>
              <w:left w:val="nil"/>
              <w:bottom w:val="single" w:sz="4" w:space="0" w:color="auto"/>
              <w:right w:val="single" w:sz="4" w:space="0" w:color="auto"/>
            </w:tcBorders>
            <w:shd w:val="clear" w:color="auto" w:fill="002060"/>
            <w:vAlign w:val="center"/>
          </w:tcPr>
          <w:p w:rsidR="00864843" w:rsidRPr="00BC236E" w:rsidRDefault="00864843" w:rsidP="00864843">
            <w:pPr>
              <w:widowControl/>
              <w:autoSpaceDE/>
              <w:autoSpaceDN/>
              <w:adjustRightInd/>
              <w:jc w:val="center"/>
              <w:rPr>
                <w:rFonts w:ascii="Arial" w:eastAsia="Times New Roman" w:hAnsi="Arial" w:cs="Arial"/>
                <w:b/>
                <w:bCs/>
                <w:color w:val="FFFFFF" w:themeColor="background1"/>
                <w:sz w:val="12"/>
                <w:szCs w:val="24"/>
              </w:rPr>
            </w:pPr>
            <w:r w:rsidRPr="00BC236E">
              <w:rPr>
                <w:rFonts w:ascii="Arial" w:eastAsia="Times New Roman" w:hAnsi="Arial" w:cs="Arial"/>
                <w:b/>
                <w:bCs/>
                <w:color w:val="FFFFFF" w:themeColor="background1"/>
                <w:sz w:val="12"/>
                <w:szCs w:val="24"/>
              </w:rPr>
              <w:t>DR</w:t>
            </w:r>
          </w:p>
        </w:tc>
        <w:tc>
          <w:tcPr>
            <w:tcW w:w="551" w:type="dxa"/>
            <w:tcBorders>
              <w:top w:val="single" w:sz="4" w:space="0" w:color="auto"/>
              <w:left w:val="nil"/>
              <w:bottom w:val="single" w:sz="4" w:space="0" w:color="auto"/>
              <w:right w:val="single" w:sz="4" w:space="0" w:color="auto"/>
            </w:tcBorders>
            <w:shd w:val="clear" w:color="auto" w:fill="002060"/>
            <w:vAlign w:val="center"/>
          </w:tcPr>
          <w:p w:rsidR="00864843" w:rsidRPr="00BC236E" w:rsidRDefault="00864843" w:rsidP="00864843">
            <w:pPr>
              <w:widowControl/>
              <w:autoSpaceDE/>
              <w:autoSpaceDN/>
              <w:adjustRightInd/>
              <w:jc w:val="center"/>
              <w:rPr>
                <w:rFonts w:ascii="Arial" w:eastAsia="Times New Roman" w:hAnsi="Arial" w:cs="Arial"/>
                <w:b/>
                <w:bCs/>
                <w:color w:val="FFFFFF" w:themeColor="background1"/>
                <w:sz w:val="12"/>
                <w:szCs w:val="24"/>
              </w:rPr>
            </w:pPr>
            <w:r w:rsidRPr="00BC236E">
              <w:rPr>
                <w:rFonts w:ascii="Arial" w:eastAsia="Times New Roman" w:hAnsi="Arial" w:cs="Arial"/>
                <w:b/>
                <w:bCs/>
                <w:color w:val="FFFFFF" w:themeColor="background1"/>
                <w:sz w:val="12"/>
                <w:szCs w:val="24"/>
              </w:rPr>
              <w:t>TOP.</w:t>
            </w:r>
          </w:p>
        </w:tc>
        <w:tc>
          <w:tcPr>
            <w:tcW w:w="551" w:type="dxa"/>
            <w:gridSpan w:val="2"/>
            <w:tcBorders>
              <w:top w:val="single" w:sz="4" w:space="0" w:color="auto"/>
              <w:left w:val="nil"/>
              <w:bottom w:val="single" w:sz="4" w:space="0" w:color="auto"/>
              <w:right w:val="single" w:sz="4" w:space="0" w:color="auto"/>
            </w:tcBorders>
            <w:shd w:val="clear" w:color="auto" w:fill="002060"/>
            <w:vAlign w:val="center"/>
          </w:tcPr>
          <w:p w:rsidR="00864843" w:rsidRPr="00BC236E" w:rsidRDefault="00864843" w:rsidP="00864843">
            <w:pPr>
              <w:widowControl/>
              <w:autoSpaceDE/>
              <w:autoSpaceDN/>
              <w:adjustRightInd/>
              <w:jc w:val="center"/>
              <w:rPr>
                <w:rFonts w:ascii="Arial" w:eastAsia="Times New Roman" w:hAnsi="Arial" w:cs="Arial"/>
                <w:b/>
                <w:bCs/>
                <w:color w:val="FFFFFF" w:themeColor="background1"/>
                <w:sz w:val="12"/>
                <w:szCs w:val="24"/>
              </w:rPr>
            </w:pPr>
            <w:r w:rsidRPr="00BC236E">
              <w:rPr>
                <w:rFonts w:ascii="Arial" w:eastAsia="Times New Roman" w:hAnsi="Arial" w:cs="Arial"/>
                <w:b/>
                <w:bCs/>
                <w:color w:val="FFFFFF" w:themeColor="background1"/>
                <w:sz w:val="12"/>
                <w:szCs w:val="24"/>
              </w:rPr>
              <w:t>YL_</w:t>
            </w:r>
          </w:p>
          <w:p w:rsidR="00864843" w:rsidRPr="00BC236E" w:rsidRDefault="00864843" w:rsidP="00864843">
            <w:pPr>
              <w:widowControl/>
              <w:autoSpaceDE/>
              <w:autoSpaceDN/>
              <w:adjustRightInd/>
              <w:jc w:val="center"/>
              <w:rPr>
                <w:rFonts w:ascii="Arial" w:eastAsia="Times New Roman" w:hAnsi="Arial" w:cs="Arial"/>
                <w:b/>
                <w:bCs/>
                <w:color w:val="FFFFFF" w:themeColor="background1"/>
                <w:sz w:val="12"/>
                <w:szCs w:val="24"/>
              </w:rPr>
            </w:pPr>
            <w:r w:rsidRPr="00BC236E">
              <w:rPr>
                <w:rFonts w:ascii="Arial" w:eastAsia="Times New Roman" w:hAnsi="Arial" w:cs="Arial"/>
                <w:b/>
                <w:bCs/>
                <w:color w:val="FFFFFF" w:themeColor="background1"/>
                <w:sz w:val="12"/>
                <w:szCs w:val="24"/>
              </w:rPr>
              <w:t>TEZLI</w:t>
            </w:r>
          </w:p>
        </w:tc>
        <w:tc>
          <w:tcPr>
            <w:tcW w:w="647" w:type="dxa"/>
            <w:tcBorders>
              <w:top w:val="single" w:sz="4" w:space="0" w:color="auto"/>
              <w:left w:val="nil"/>
              <w:bottom w:val="single" w:sz="4" w:space="0" w:color="auto"/>
              <w:right w:val="single" w:sz="4" w:space="0" w:color="auto"/>
            </w:tcBorders>
            <w:shd w:val="clear" w:color="auto" w:fill="002060"/>
            <w:vAlign w:val="center"/>
          </w:tcPr>
          <w:p w:rsidR="00864843" w:rsidRPr="00BC236E" w:rsidRDefault="00864843" w:rsidP="00864843">
            <w:pPr>
              <w:widowControl/>
              <w:autoSpaceDE/>
              <w:autoSpaceDN/>
              <w:adjustRightInd/>
              <w:jc w:val="center"/>
              <w:rPr>
                <w:rFonts w:ascii="Arial" w:eastAsia="Times New Roman" w:hAnsi="Arial" w:cs="Arial"/>
                <w:b/>
                <w:bCs/>
                <w:color w:val="FFFFFF" w:themeColor="background1"/>
                <w:sz w:val="12"/>
                <w:szCs w:val="24"/>
              </w:rPr>
            </w:pPr>
            <w:r w:rsidRPr="00BC236E">
              <w:rPr>
                <w:rFonts w:ascii="Arial" w:eastAsia="Times New Roman" w:hAnsi="Arial" w:cs="Arial"/>
                <w:b/>
                <w:bCs/>
                <w:color w:val="FFFFFF" w:themeColor="background1"/>
                <w:sz w:val="12"/>
                <w:szCs w:val="24"/>
              </w:rPr>
              <w:t>YL_</w:t>
            </w:r>
          </w:p>
          <w:p w:rsidR="00864843" w:rsidRPr="00BC236E" w:rsidRDefault="00864843" w:rsidP="00864843">
            <w:pPr>
              <w:widowControl/>
              <w:autoSpaceDE/>
              <w:autoSpaceDN/>
              <w:adjustRightInd/>
              <w:jc w:val="center"/>
              <w:rPr>
                <w:rFonts w:ascii="Arial" w:eastAsia="Times New Roman" w:hAnsi="Arial" w:cs="Arial"/>
                <w:b/>
                <w:bCs/>
                <w:color w:val="FFFFFF" w:themeColor="background1"/>
                <w:sz w:val="12"/>
                <w:szCs w:val="24"/>
              </w:rPr>
            </w:pPr>
            <w:r w:rsidRPr="00BC236E">
              <w:rPr>
                <w:rFonts w:ascii="Arial" w:eastAsia="Times New Roman" w:hAnsi="Arial" w:cs="Arial"/>
                <w:b/>
                <w:bCs/>
                <w:color w:val="FFFFFF" w:themeColor="background1"/>
                <w:sz w:val="12"/>
                <w:szCs w:val="24"/>
              </w:rPr>
              <w:t>TEZSIZ</w:t>
            </w:r>
          </w:p>
        </w:tc>
        <w:tc>
          <w:tcPr>
            <w:tcW w:w="475" w:type="dxa"/>
            <w:tcBorders>
              <w:top w:val="single" w:sz="4" w:space="0" w:color="auto"/>
              <w:left w:val="nil"/>
              <w:bottom w:val="single" w:sz="4" w:space="0" w:color="auto"/>
              <w:right w:val="single" w:sz="4" w:space="0" w:color="auto"/>
            </w:tcBorders>
            <w:shd w:val="clear" w:color="auto" w:fill="002060"/>
            <w:vAlign w:val="center"/>
          </w:tcPr>
          <w:p w:rsidR="00864843" w:rsidRPr="00BC236E" w:rsidRDefault="00864843" w:rsidP="00864843">
            <w:pPr>
              <w:widowControl/>
              <w:autoSpaceDE/>
              <w:autoSpaceDN/>
              <w:adjustRightInd/>
              <w:jc w:val="center"/>
              <w:rPr>
                <w:rFonts w:ascii="Arial" w:eastAsia="Times New Roman" w:hAnsi="Arial" w:cs="Arial"/>
                <w:b/>
                <w:bCs/>
                <w:color w:val="FFFFFF" w:themeColor="background1"/>
                <w:sz w:val="12"/>
                <w:szCs w:val="24"/>
              </w:rPr>
            </w:pPr>
            <w:r w:rsidRPr="00BC236E">
              <w:rPr>
                <w:rFonts w:ascii="Arial" w:eastAsia="Times New Roman" w:hAnsi="Arial" w:cs="Arial"/>
                <w:b/>
                <w:bCs/>
                <w:color w:val="FFFFFF" w:themeColor="background1"/>
                <w:sz w:val="12"/>
                <w:szCs w:val="24"/>
              </w:rPr>
              <w:t>DR</w:t>
            </w:r>
          </w:p>
        </w:tc>
        <w:tc>
          <w:tcPr>
            <w:tcW w:w="565" w:type="dxa"/>
            <w:tcBorders>
              <w:top w:val="single" w:sz="4" w:space="0" w:color="auto"/>
              <w:left w:val="nil"/>
              <w:bottom w:val="single" w:sz="4" w:space="0" w:color="auto"/>
              <w:right w:val="single" w:sz="4" w:space="0" w:color="auto"/>
            </w:tcBorders>
            <w:shd w:val="clear" w:color="auto" w:fill="002060"/>
            <w:vAlign w:val="center"/>
          </w:tcPr>
          <w:p w:rsidR="00864843" w:rsidRPr="00BC236E" w:rsidRDefault="00864843" w:rsidP="00864843">
            <w:pPr>
              <w:widowControl/>
              <w:autoSpaceDE/>
              <w:autoSpaceDN/>
              <w:adjustRightInd/>
              <w:jc w:val="center"/>
              <w:rPr>
                <w:rFonts w:ascii="Arial" w:eastAsia="Times New Roman" w:hAnsi="Arial" w:cs="Arial"/>
                <w:b/>
                <w:bCs/>
                <w:color w:val="FFFFFF" w:themeColor="background1"/>
                <w:sz w:val="12"/>
                <w:szCs w:val="24"/>
              </w:rPr>
            </w:pPr>
            <w:r w:rsidRPr="00BC236E">
              <w:rPr>
                <w:rFonts w:ascii="Arial" w:eastAsia="Times New Roman" w:hAnsi="Arial" w:cs="Arial"/>
                <w:b/>
                <w:bCs/>
                <w:color w:val="FFFFFF" w:themeColor="background1"/>
                <w:sz w:val="12"/>
                <w:szCs w:val="24"/>
              </w:rPr>
              <w:t>TOP.</w:t>
            </w:r>
          </w:p>
        </w:tc>
      </w:tr>
      <w:tr w:rsidR="00864843" w:rsidRPr="009E2C1D" w:rsidTr="00864843">
        <w:trPr>
          <w:gridAfter w:val="1"/>
          <w:wAfter w:w="13" w:type="dxa"/>
          <w:trHeight w:val="300"/>
        </w:trPr>
        <w:tc>
          <w:tcPr>
            <w:tcW w:w="3529" w:type="dxa"/>
            <w:tcBorders>
              <w:top w:val="nil"/>
              <w:left w:val="single" w:sz="4" w:space="0" w:color="auto"/>
              <w:bottom w:val="single" w:sz="4" w:space="0" w:color="auto"/>
              <w:right w:val="single" w:sz="4" w:space="0" w:color="auto"/>
            </w:tcBorders>
            <w:shd w:val="clear" w:color="auto" w:fill="002060"/>
            <w:noWrap/>
            <w:vAlign w:val="center"/>
            <w:hideMark/>
          </w:tcPr>
          <w:p w:rsidR="00864843" w:rsidRPr="009E2C1D" w:rsidRDefault="00864843" w:rsidP="00864843">
            <w:pPr>
              <w:widowControl/>
              <w:autoSpaceDE/>
              <w:autoSpaceDN/>
              <w:adjustRightInd/>
              <w:jc w:val="center"/>
              <w:rPr>
                <w:rFonts w:ascii="Arial" w:eastAsia="Times New Roman" w:hAnsi="Arial" w:cs="Arial"/>
                <w:b/>
                <w:bCs/>
                <w:color w:val="FFFFFF" w:themeColor="background1"/>
                <w:sz w:val="24"/>
                <w:szCs w:val="24"/>
              </w:rPr>
            </w:pPr>
            <w:r w:rsidRPr="009E2C1D">
              <w:rPr>
                <w:rFonts w:ascii="Arial" w:eastAsia="Times New Roman" w:hAnsi="Arial" w:cs="Arial"/>
                <w:color w:val="FFFFFF" w:themeColor="background1"/>
                <w:sz w:val="24"/>
                <w:szCs w:val="24"/>
              </w:rPr>
              <w:t>Bilgisayar Bilimleri Anabilim Dalı</w:t>
            </w:r>
          </w:p>
        </w:tc>
        <w:tc>
          <w:tcPr>
            <w:tcW w:w="551" w:type="dxa"/>
            <w:gridSpan w:val="2"/>
            <w:tcBorders>
              <w:top w:val="nil"/>
              <w:left w:val="nil"/>
              <w:bottom w:val="single" w:sz="4" w:space="0" w:color="auto"/>
              <w:right w:val="single" w:sz="4" w:space="0" w:color="auto"/>
            </w:tcBorders>
            <w:shd w:val="clear" w:color="auto" w:fill="8EAADB" w:themeFill="accent5" w:themeFillTint="99"/>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27</w:t>
            </w:r>
          </w:p>
        </w:tc>
        <w:tc>
          <w:tcPr>
            <w:tcW w:w="593" w:type="dxa"/>
            <w:tcBorders>
              <w:top w:val="nil"/>
              <w:left w:val="nil"/>
              <w:bottom w:val="single" w:sz="4" w:space="0" w:color="auto"/>
              <w:right w:val="single" w:sz="4" w:space="0" w:color="auto"/>
            </w:tcBorders>
            <w:shd w:val="clear" w:color="auto" w:fill="8EAADB" w:themeFill="accent5" w:themeFillTint="99"/>
            <w:noWrap/>
            <w:vAlign w:val="center"/>
          </w:tcPr>
          <w:p w:rsidR="00864843" w:rsidRPr="00BC236E" w:rsidRDefault="00864843" w:rsidP="00864843">
            <w:pPr>
              <w:jc w:val="center"/>
              <w:rPr>
                <w:rFonts w:ascii="Arial" w:hAnsi="Arial" w:cs="Arial"/>
                <w:color w:val="000000" w:themeColor="text1"/>
                <w:sz w:val="24"/>
                <w:szCs w:val="24"/>
              </w:rPr>
            </w:pPr>
          </w:p>
        </w:tc>
        <w:tc>
          <w:tcPr>
            <w:tcW w:w="511" w:type="dxa"/>
            <w:tcBorders>
              <w:top w:val="nil"/>
              <w:left w:val="nil"/>
              <w:bottom w:val="single" w:sz="4" w:space="0" w:color="auto"/>
              <w:right w:val="single" w:sz="4" w:space="0" w:color="auto"/>
            </w:tcBorders>
            <w:shd w:val="clear" w:color="auto" w:fill="8EAADB" w:themeFill="accent5" w:themeFillTint="99"/>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5</w:t>
            </w:r>
          </w:p>
        </w:tc>
        <w:tc>
          <w:tcPr>
            <w:tcW w:w="623" w:type="dxa"/>
            <w:tcBorders>
              <w:top w:val="nil"/>
              <w:left w:val="nil"/>
              <w:bottom w:val="single" w:sz="4" w:space="0" w:color="auto"/>
              <w:right w:val="single" w:sz="4" w:space="0" w:color="auto"/>
            </w:tcBorders>
            <w:shd w:val="clear" w:color="auto" w:fill="8EAADB" w:themeFill="accent5" w:themeFillTint="99"/>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32</w:t>
            </w:r>
          </w:p>
        </w:tc>
        <w:tc>
          <w:tcPr>
            <w:tcW w:w="551"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28</w:t>
            </w:r>
          </w:p>
        </w:tc>
        <w:tc>
          <w:tcPr>
            <w:tcW w:w="583"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864843" w:rsidP="00864843">
            <w:pPr>
              <w:jc w:val="center"/>
              <w:rPr>
                <w:rFonts w:ascii="Arial" w:hAnsi="Arial" w:cs="Arial"/>
                <w:color w:val="000000" w:themeColor="text1"/>
                <w:sz w:val="24"/>
                <w:szCs w:val="24"/>
              </w:rPr>
            </w:pPr>
          </w:p>
        </w:tc>
        <w:tc>
          <w:tcPr>
            <w:tcW w:w="519"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7</w:t>
            </w:r>
          </w:p>
        </w:tc>
        <w:tc>
          <w:tcPr>
            <w:tcW w:w="551"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35</w:t>
            </w:r>
          </w:p>
        </w:tc>
        <w:tc>
          <w:tcPr>
            <w:tcW w:w="551" w:type="dxa"/>
            <w:gridSpan w:val="2"/>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3446CE" w:rsidP="00864843">
            <w:pPr>
              <w:jc w:val="center"/>
              <w:rPr>
                <w:rFonts w:ascii="Arial" w:hAnsi="Arial" w:cs="Arial"/>
                <w:color w:val="000000" w:themeColor="text1"/>
                <w:sz w:val="24"/>
                <w:szCs w:val="24"/>
              </w:rPr>
            </w:pPr>
            <w:r>
              <w:rPr>
                <w:rFonts w:ascii="Arial" w:hAnsi="Arial" w:cs="Arial"/>
                <w:color w:val="000000" w:themeColor="text1"/>
                <w:sz w:val="24"/>
                <w:szCs w:val="24"/>
              </w:rPr>
              <w:t>19</w:t>
            </w:r>
          </w:p>
        </w:tc>
        <w:tc>
          <w:tcPr>
            <w:tcW w:w="647"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864843" w:rsidP="00864843">
            <w:pPr>
              <w:jc w:val="center"/>
              <w:rPr>
                <w:rFonts w:ascii="Arial" w:hAnsi="Arial" w:cs="Arial"/>
                <w:color w:val="000000" w:themeColor="text1"/>
                <w:sz w:val="24"/>
                <w:szCs w:val="24"/>
              </w:rPr>
            </w:pPr>
          </w:p>
        </w:tc>
        <w:tc>
          <w:tcPr>
            <w:tcW w:w="475"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10</w:t>
            </w:r>
          </w:p>
        </w:tc>
        <w:tc>
          <w:tcPr>
            <w:tcW w:w="565"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29</w:t>
            </w:r>
          </w:p>
        </w:tc>
      </w:tr>
      <w:tr w:rsidR="00864843" w:rsidRPr="009E2C1D" w:rsidTr="00864843">
        <w:trPr>
          <w:gridAfter w:val="1"/>
          <w:wAfter w:w="13" w:type="dxa"/>
          <w:trHeight w:val="300"/>
        </w:trPr>
        <w:tc>
          <w:tcPr>
            <w:tcW w:w="3529" w:type="dxa"/>
            <w:tcBorders>
              <w:top w:val="nil"/>
              <w:left w:val="single" w:sz="4" w:space="0" w:color="auto"/>
              <w:bottom w:val="single" w:sz="4" w:space="0" w:color="auto"/>
              <w:right w:val="single" w:sz="4" w:space="0" w:color="auto"/>
            </w:tcBorders>
            <w:shd w:val="clear" w:color="auto" w:fill="002060"/>
            <w:noWrap/>
            <w:vAlign w:val="center"/>
            <w:hideMark/>
          </w:tcPr>
          <w:p w:rsidR="00864843" w:rsidRPr="009E2C1D" w:rsidRDefault="00864843" w:rsidP="00864843">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Bilgisayar Mühendisliği Anabilim Dalı</w:t>
            </w:r>
          </w:p>
        </w:tc>
        <w:tc>
          <w:tcPr>
            <w:tcW w:w="551" w:type="dxa"/>
            <w:gridSpan w:val="2"/>
            <w:tcBorders>
              <w:top w:val="nil"/>
              <w:left w:val="nil"/>
              <w:bottom w:val="single" w:sz="4" w:space="0" w:color="auto"/>
              <w:right w:val="single" w:sz="4" w:space="0" w:color="auto"/>
            </w:tcBorders>
            <w:shd w:val="clear" w:color="auto" w:fill="B4C6E7" w:themeFill="accent5" w:themeFillTint="66"/>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53</w:t>
            </w:r>
          </w:p>
        </w:tc>
        <w:tc>
          <w:tcPr>
            <w:tcW w:w="593" w:type="dxa"/>
            <w:tcBorders>
              <w:top w:val="nil"/>
              <w:left w:val="nil"/>
              <w:bottom w:val="single" w:sz="4" w:space="0" w:color="auto"/>
              <w:right w:val="single" w:sz="4" w:space="0" w:color="auto"/>
            </w:tcBorders>
            <w:shd w:val="clear" w:color="auto" w:fill="B4C6E7" w:themeFill="accent5" w:themeFillTint="66"/>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3</w:t>
            </w:r>
          </w:p>
        </w:tc>
        <w:tc>
          <w:tcPr>
            <w:tcW w:w="511" w:type="dxa"/>
            <w:tcBorders>
              <w:top w:val="nil"/>
              <w:left w:val="nil"/>
              <w:bottom w:val="single" w:sz="4" w:space="0" w:color="auto"/>
              <w:right w:val="single" w:sz="4" w:space="0" w:color="auto"/>
            </w:tcBorders>
            <w:shd w:val="clear" w:color="auto" w:fill="B4C6E7" w:themeFill="accent5" w:themeFillTint="66"/>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46</w:t>
            </w:r>
          </w:p>
        </w:tc>
        <w:tc>
          <w:tcPr>
            <w:tcW w:w="623" w:type="dxa"/>
            <w:tcBorders>
              <w:top w:val="nil"/>
              <w:left w:val="nil"/>
              <w:bottom w:val="single" w:sz="4" w:space="0" w:color="auto"/>
              <w:right w:val="single" w:sz="4" w:space="0" w:color="auto"/>
            </w:tcBorders>
            <w:shd w:val="clear" w:color="auto" w:fill="B4C6E7" w:themeFill="accent5" w:themeFillTint="66"/>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99</w:t>
            </w:r>
          </w:p>
        </w:tc>
        <w:tc>
          <w:tcPr>
            <w:tcW w:w="551"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72</w:t>
            </w:r>
          </w:p>
        </w:tc>
        <w:tc>
          <w:tcPr>
            <w:tcW w:w="583"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3</w:t>
            </w:r>
          </w:p>
        </w:tc>
        <w:tc>
          <w:tcPr>
            <w:tcW w:w="519"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38</w:t>
            </w:r>
          </w:p>
        </w:tc>
        <w:tc>
          <w:tcPr>
            <w:tcW w:w="551"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113</w:t>
            </w:r>
          </w:p>
        </w:tc>
        <w:tc>
          <w:tcPr>
            <w:tcW w:w="551" w:type="dxa"/>
            <w:gridSpan w:val="2"/>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53</w:t>
            </w:r>
          </w:p>
        </w:tc>
        <w:tc>
          <w:tcPr>
            <w:tcW w:w="647"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2</w:t>
            </w:r>
          </w:p>
        </w:tc>
        <w:tc>
          <w:tcPr>
            <w:tcW w:w="475"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32</w:t>
            </w:r>
          </w:p>
        </w:tc>
        <w:tc>
          <w:tcPr>
            <w:tcW w:w="565"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87</w:t>
            </w:r>
          </w:p>
        </w:tc>
      </w:tr>
      <w:tr w:rsidR="00864843" w:rsidRPr="009E2C1D" w:rsidTr="00864843">
        <w:trPr>
          <w:gridAfter w:val="1"/>
          <w:wAfter w:w="13" w:type="dxa"/>
          <w:trHeight w:val="300"/>
        </w:trPr>
        <w:tc>
          <w:tcPr>
            <w:tcW w:w="3529" w:type="dxa"/>
            <w:tcBorders>
              <w:top w:val="nil"/>
              <w:left w:val="single" w:sz="4" w:space="0" w:color="auto"/>
              <w:bottom w:val="single" w:sz="4" w:space="0" w:color="auto"/>
              <w:right w:val="single" w:sz="4" w:space="0" w:color="auto"/>
            </w:tcBorders>
            <w:shd w:val="clear" w:color="auto" w:fill="002060"/>
            <w:noWrap/>
            <w:vAlign w:val="center"/>
            <w:hideMark/>
          </w:tcPr>
          <w:p w:rsidR="00864843" w:rsidRPr="009E2C1D" w:rsidRDefault="00864843" w:rsidP="00864843">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Biyoloji Anabilim Dalı</w:t>
            </w:r>
          </w:p>
        </w:tc>
        <w:tc>
          <w:tcPr>
            <w:tcW w:w="551" w:type="dxa"/>
            <w:gridSpan w:val="2"/>
            <w:tcBorders>
              <w:top w:val="nil"/>
              <w:left w:val="nil"/>
              <w:bottom w:val="single" w:sz="4" w:space="0" w:color="auto"/>
              <w:right w:val="single" w:sz="4" w:space="0" w:color="auto"/>
            </w:tcBorders>
            <w:shd w:val="clear" w:color="auto" w:fill="8EAADB" w:themeFill="accent5" w:themeFillTint="99"/>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28</w:t>
            </w:r>
          </w:p>
        </w:tc>
        <w:tc>
          <w:tcPr>
            <w:tcW w:w="593" w:type="dxa"/>
            <w:tcBorders>
              <w:top w:val="nil"/>
              <w:left w:val="nil"/>
              <w:bottom w:val="single" w:sz="4" w:space="0" w:color="auto"/>
              <w:right w:val="single" w:sz="4" w:space="0" w:color="auto"/>
            </w:tcBorders>
            <w:shd w:val="clear" w:color="auto" w:fill="8EAADB" w:themeFill="accent5" w:themeFillTint="99"/>
            <w:noWrap/>
            <w:vAlign w:val="center"/>
          </w:tcPr>
          <w:p w:rsidR="00864843" w:rsidRPr="00BC236E" w:rsidRDefault="00864843" w:rsidP="00864843">
            <w:pPr>
              <w:jc w:val="center"/>
              <w:rPr>
                <w:rFonts w:ascii="Arial" w:hAnsi="Arial" w:cs="Arial"/>
                <w:color w:val="000000" w:themeColor="text1"/>
                <w:sz w:val="24"/>
                <w:szCs w:val="24"/>
              </w:rPr>
            </w:pPr>
          </w:p>
        </w:tc>
        <w:tc>
          <w:tcPr>
            <w:tcW w:w="511" w:type="dxa"/>
            <w:tcBorders>
              <w:top w:val="nil"/>
              <w:left w:val="nil"/>
              <w:bottom w:val="single" w:sz="4" w:space="0" w:color="auto"/>
              <w:right w:val="single" w:sz="4" w:space="0" w:color="auto"/>
            </w:tcBorders>
            <w:shd w:val="clear" w:color="auto" w:fill="8EAADB" w:themeFill="accent5" w:themeFillTint="99"/>
            <w:noWrap/>
            <w:vAlign w:val="center"/>
          </w:tcPr>
          <w:p w:rsidR="00864843" w:rsidRPr="00BC236E" w:rsidRDefault="00864843" w:rsidP="00864843">
            <w:pPr>
              <w:jc w:val="center"/>
              <w:rPr>
                <w:rFonts w:ascii="Arial" w:hAnsi="Arial" w:cs="Arial"/>
                <w:color w:val="000000" w:themeColor="text1"/>
                <w:sz w:val="24"/>
                <w:szCs w:val="24"/>
              </w:rPr>
            </w:pPr>
          </w:p>
        </w:tc>
        <w:tc>
          <w:tcPr>
            <w:tcW w:w="623" w:type="dxa"/>
            <w:tcBorders>
              <w:top w:val="nil"/>
              <w:left w:val="nil"/>
              <w:bottom w:val="single" w:sz="4" w:space="0" w:color="auto"/>
              <w:right w:val="single" w:sz="4" w:space="0" w:color="auto"/>
            </w:tcBorders>
            <w:shd w:val="clear" w:color="auto" w:fill="8EAADB" w:themeFill="accent5" w:themeFillTint="99"/>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28</w:t>
            </w:r>
          </w:p>
        </w:tc>
        <w:tc>
          <w:tcPr>
            <w:tcW w:w="551"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35</w:t>
            </w:r>
          </w:p>
        </w:tc>
        <w:tc>
          <w:tcPr>
            <w:tcW w:w="583"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864843" w:rsidP="00864843">
            <w:pPr>
              <w:jc w:val="center"/>
              <w:rPr>
                <w:rFonts w:ascii="Arial" w:hAnsi="Arial" w:cs="Arial"/>
                <w:color w:val="000000" w:themeColor="text1"/>
                <w:sz w:val="24"/>
                <w:szCs w:val="24"/>
              </w:rPr>
            </w:pPr>
          </w:p>
        </w:tc>
        <w:tc>
          <w:tcPr>
            <w:tcW w:w="519"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864843" w:rsidP="00864843">
            <w:pPr>
              <w:jc w:val="center"/>
              <w:rPr>
                <w:rFonts w:ascii="Arial" w:hAnsi="Arial" w:cs="Arial"/>
                <w:color w:val="000000" w:themeColor="text1"/>
                <w:sz w:val="24"/>
                <w:szCs w:val="24"/>
              </w:rPr>
            </w:pPr>
          </w:p>
        </w:tc>
        <w:tc>
          <w:tcPr>
            <w:tcW w:w="551"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35</w:t>
            </w:r>
          </w:p>
        </w:tc>
        <w:tc>
          <w:tcPr>
            <w:tcW w:w="551" w:type="dxa"/>
            <w:gridSpan w:val="2"/>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34</w:t>
            </w:r>
          </w:p>
        </w:tc>
        <w:tc>
          <w:tcPr>
            <w:tcW w:w="647"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864843" w:rsidP="00864843">
            <w:pPr>
              <w:jc w:val="center"/>
              <w:rPr>
                <w:rFonts w:ascii="Arial" w:hAnsi="Arial" w:cs="Arial"/>
                <w:color w:val="000000" w:themeColor="text1"/>
                <w:sz w:val="24"/>
                <w:szCs w:val="24"/>
              </w:rPr>
            </w:pPr>
          </w:p>
        </w:tc>
        <w:tc>
          <w:tcPr>
            <w:tcW w:w="475"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864843" w:rsidP="00864843">
            <w:pPr>
              <w:jc w:val="center"/>
              <w:rPr>
                <w:rFonts w:ascii="Arial" w:hAnsi="Arial" w:cs="Arial"/>
                <w:color w:val="000000" w:themeColor="text1"/>
                <w:sz w:val="24"/>
                <w:szCs w:val="24"/>
              </w:rPr>
            </w:pPr>
          </w:p>
        </w:tc>
        <w:tc>
          <w:tcPr>
            <w:tcW w:w="565"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34</w:t>
            </w:r>
          </w:p>
        </w:tc>
      </w:tr>
      <w:tr w:rsidR="00864843" w:rsidRPr="009E2C1D" w:rsidTr="00864843">
        <w:trPr>
          <w:gridAfter w:val="1"/>
          <w:wAfter w:w="13" w:type="dxa"/>
          <w:trHeight w:val="300"/>
        </w:trPr>
        <w:tc>
          <w:tcPr>
            <w:tcW w:w="3529" w:type="dxa"/>
            <w:tcBorders>
              <w:top w:val="nil"/>
              <w:left w:val="single" w:sz="4" w:space="0" w:color="auto"/>
              <w:bottom w:val="single" w:sz="4" w:space="0" w:color="auto"/>
              <w:right w:val="single" w:sz="4" w:space="0" w:color="auto"/>
            </w:tcBorders>
            <w:shd w:val="clear" w:color="auto" w:fill="002060"/>
            <w:noWrap/>
            <w:vAlign w:val="center"/>
            <w:hideMark/>
          </w:tcPr>
          <w:p w:rsidR="00864843" w:rsidRPr="009E2C1D" w:rsidRDefault="00864843" w:rsidP="00864843">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Biyomedikal Teknolojiler Anabilim Dalı</w:t>
            </w:r>
          </w:p>
        </w:tc>
        <w:tc>
          <w:tcPr>
            <w:tcW w:w="551" w:type="dxa"/>
            <w:gridSpan w:val="2"/>
            <w:tcBorders>
              <w:top w:val="nil"/>
              <w:left w:val="nil"/>
              <w:bottom w:val="single" w:sz="4" w:space="0" w:color="auto"/>
              <w:right w:val="single" w:sz="4" w:space="0" w:color="auto"/>
            </w:tcBorders>
            <w:shd w:val="clear" w:color="auto" w:fill="B4C6E7" w:themeFill="accent5" w:themeFillTint="66"/>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11</w:t>
            </w:r>
          </w:p>
        </w:tc>
        <w:tc>
          <w:tcPr>
            <w:tcW w:w="593" w:type="dxa"/>
            <w:tcBorders>
              <w:top w:val="nil"/>
              <w:left w:val="nil"/>
              <w:bottom w:val="single" w:sz="4" w:space="0" w:color="auto"/>
              <w:right w:val="single" w:sz="4" w:space="0" w:color="auto"/>
            </w:tcBorders>
            <w:shd w:val="clear" w:color="auto" w:fill="B4C6E7" w:themeFill="accent5" w:themeFillTint="66"/>
            <w:noWrap/>
            <w:vAlign w:val="center"/>
          </w:tcPr>
          <w:p w:rsidR="00864843" w:rsidRPr="00BC236E" w:rsidRDefault="00864843" w:rsidP="00864843">
            <w:pPr>
              <w:jc w:val="center"/>
              <w:rPr>
                <w:rFonts w:ascii="Arial" w:hAnsi="Arial" w:cs="Arial"/>
                <w:color w:val="000000" w:themeColor="text1"/>
                <w:sz w:val="24"/>
                <w:szCs w:val="24"/>
              </w:rPr>
            </w:pPr>
          </w:p>
        </w:tc>
        <w:tc>
          <w:tcPr>
            <w:tcW w:w="511" w:type="dxa"/>
            <w:tcBorders>
              <w:top w:val="nil"/>
              <w:left w:val="nil"/>
              <w:bottom w:val="single" w:sz="4" w:space="0" w:color="auto"/>
              <w:right w:val="single" w:sz="4" w:space="0" w:color="auto"/>
            </w:tcBorders>
            <w:shd w:val="clear" w:color="auto" w:fill="B4C6E7" w:themeFill="accent5" w:themeFillTint="66"/>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5</w:t>
            </w:r>
          </w:p>
        </w:tc>
        <w:tc>
          <w:tcPr>
            <w:tcW w:w="623" w:type="dxa"/>
            <w:tcBorders>
              <w:top w:val="nil"/>
              <w:left w:val="nil"/>
              <w:bottom w:val="single" w:sz="4" w:space="0" w:color="auto"/>
              <w:right w:val="single" w:sz="4" w:space="0" w:color="auto"/>
            </w:tcBorders>
            <w:shd w:val="clear" w:color="auto" w:fill="B4C6E7" w:themeFill="accent5" w:themeFillTint="66"/>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16</w:t>
            </w:r>
          </w:p>
        </w:tc>
        <w:tc>
          <w:tcPr>
            <w:tcW w:w="551"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11</w:t>
            </w:r>
          </w:p>
        </w:tc>
        <w:tc>
          <w:tcPr>
            <w:tcW w:w="583"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864843" w:rsidP="00864843">
            <w:pPr>
              <w:jc w:val="center"/>
              <w:rPr>
                <w:rFonts w:ascii="Arial" w:hAnsi="Arial" w:cs="Arial"/>
                <w:color w:val="000000" w:themeColor="text1"/>
                <w:sz w:val="24"/>
                <w:szCs w:val="24"/>
              </w:rPr>
            </w:pPr>
          </w:p>
        </w:tc>
        <w:tc>
          <w:tcPr>
            <w:tcW w:w="519"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4</w:t>
            </w:r>
          </w:p>
        </w:tc>
        <w:tc>
          <w:tcPr>
            <w:tcW w:w="551"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15</w:t>
            </w:r>
          </w:p>
        </w:tc>
        <w:tc>
          <w:tcPr>
            <w:tcW w:w="551" w:type="dxa"/>
            <w:gridSpan w:val="2"/>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11</w:t>
            </w:r>
          </w:p>
        </w:tc>
        <w:tc>
          <w:tcPr>
            <w:tcW w:w="647"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864843" w:rsidP="00864843">
            <w:pPr>
              <w:jc w:val="center"/>
              <w:rPr>
                <w:rFonts w:ascii="Arial" w:hAnsi="Arial" w:cs="Arial"/>
                <w:color w:val="000000" w:themeColor="text1"/>
                <w:sz w:val="24"/>
                <w:szCs w:val="24"/>
              </w:rPr>
            </w:pPr>
          </w:p>
        </w:tc>
        <w:tc>
          <w:tcPr>
            <w:tcW w:w="475"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4</w:t>
            </w:r>
          </w:p>
        </w:tc>
        <w:tc>
          <w:tcPr>
            <w:tcW w:w="565"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15</w:t>
            </w:r>
          </w:p>
        </w:tc>
      </w:tr>
      <w:tr w:rsidR="00864843" w:rsidRPr="009E2C1D" w:rsidTr="00864843">
        <w:trPr>
          <w:gridAfter w:val="1"/>
          <w:wAfter w:w="13" w:type="dxa"/>
          <w:trHeight w:val="300"/>
        </w:trPr>
        <w:tc>
          <w:tcPr>
            <w:tcW w:w="3529" w:type="dxa"/>
            <w:tcBorders>
              <w:top w:val="nil"/>
              <w:left w:val="single" w:sz="4" w:space="0" w:color="auto"/>
              <w:bottom w:val="single" w:sz="4" w:space="0" w:color="auto"/>
              <w:right w:val="single" w:sz="4" w:space="0" w:color="auto"/>
            </w:tcBorders>
            <w:shd w:val="clear" w:color="auto" w:fill="002060"/>
            <w:noWrap/>
            <w:vAlign w:val="center"/>
            <w:hideMark/>
          </w:tcPr>
          <w:p w:rsidR="00864843" w:rsidRPr="009E2C1D" w:rsidRDefault="00864843" w:rsidP="00864843">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Biyoteknoloji Anabilim Dalı</w:t>
            </w:r>
          </w:p>
        </w:tc>
        <w:tc>
          <w:tcPr>
            <w:tcW w:w="551" w:type="dxa"/>
            <w:gridSpan w:val="2"/>
            <w:tcBorders>
              <w:top w:val="nil"/>
              <w:left w:val="nil"/>
              <w:bottom w:val="single" w:sz="4" w:space="0" w:color="auto"/>
              <w:right w:val="single" w:sz="4" w:space="0" w:color="auto"/>
            </w:tcBorders>
            <w:shd w:val="clear" w:color="auto" w:fill="8EAADB" w:themeFill="accent5" w:themeFillTint="99"/>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10</w:t>
            </w:r>
          </w:p>
        </w:tc>
        <w:tc>
          <w:tcPr>
            <w:tcW w:w="593" w:type="dxa"/>
            <w:tcBorders>
              <w:top w:val="nil"/>
              <w:left w:val="nil"/>
              <w:bottom w:val="single" w:sz="4" w:space="0" w:color="auto"/>
              <w:right w:val="single" w:sz="4" w:space="0" w:color="auto"/>
            </w:tcBorders>
            <w:shd w:val="clear" w:color="auto" w:fill="8EAADB" w:themeFill="accent5" w:themeFillTint="99"/>
            <w:noWrap/>
            <w:vAlign w:val="center"/>
          </w:tcPr>
          <w:p w:rsidR="00864843" w:rsidRPr="00BC236E" w:rsidRDefault="00864843" w:rsidP="00864843">
            <w:pPr>
              <w:jc w:val="center"/>
              <w:rPr>
                <w:rFonts w:ascii="Arial" w:hAnsi="Arial" w:cs="Arial"/>
                <w:color w:val="000000" w:themeColor="text1"/>
                <w:sz w:val="24"/>
                <w:szCs w:val="24"/>
              </w:rPr>
            </w:pPr>
          </w:p>
        </w:tc>
        <w:tc>
          <w:tcPr>
            <w:tcW w:w="511" w:type="dxa"/>
            <w:tcBorders>
              <w:top w:val="nil"/>
              <w:left w:val="nil"/>
              <w:bottom w:val="single" w:sz="4" w:space="0" w:color="auto"/>
              <w:right w:val="single" w:sz="4" w:space="0" w:color="auto"/>
            </w:tcBorders>
            <w:shd w:val="clear" w:color="auto" w:fill="8EAADB" w:themeFill="accent5" w:themeFillTint="99"/>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10</w:t>
            </w:r>
          </w:p>
        </w:tc>
        <w:tc>
          <w:tcPr>
            <w:tcW w:w="623" w:type="dxa"/>
            <w:tcBorders>
              <w:top w:val="nil"/>
              <w:left w:val="nil"/>
              <w:bottom w:val="single" w:sz="4" w:space="0" w:color="auto"/>
              <w:right w:val="single" w:sz="4" w:space="0" w:color="auto"/>
            </w:tcBorders>
            <w:shd w:val="clear" w:color="auto" w:fill="8EAADB" w:themeFill="accent5" w:themeFillTint="99"/>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20</w:t>
            </w:r>
          </w:p>
        </w:tc>
        <w:tc>
          <w:tcPr>
            <w:tcW w:w="551"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17</w:t>
            </w:r>
          </w:p>
        </w:tc>
        <w:tc>
          <w:tcPr>
            <w:tcW w:w="583"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864843" w:rsidP="00864843">
            <w:pPr>
              <w:jc w:val="center"/>
              <w:rPr>
                <w:rFonts w:ascii="Arial" w:hAnsi="Arial" w:cs="Arial"/>
                <w:color w:val="000000" w:themeColor="text1"/>
                <w:sz w:val="24"/>
                <w:szCs w:val="24"/>
              </w:rPr>
            </w:pPr>
          </w:p>
        </w:tc>
        <w:tc>
          <w:tcPr>
            <w:tcW w:w="519"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12</w:t>
            </w:r>
          </w:p>
        </w:tc>
        <w:tc>
          <w:tcPr>
            <w:tcW w:w="551"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29</w:t>
            </w:r>
          </w:p>
        </w:tc>
        <w:tc>
          <w:tcPr>
            <w:tcW w:w="551" w:type="dxa"/>
            <w:gridSpan w:val="2"/>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16</w:t>
            </w:r>
          </w:p>
        </w:tc>
        <w:tc>
          <w:tcPr>
            <w:tcW w:w="647"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864843" w:rsidP="00864843">
            <w:pPr>
              <w:jc w:val="center"/>
              <w:rPr>
                <w:rFonts w:ascii="Arial" w:hAnsi="Arial" w:cs="Arial"/>
                <w:color w:val="000000" w:themeColor="text1"/>
                <w:sz w:val="24"/>
                <w:szCs w:val="24"/>
              </w:rPr>
            </w:pPr>
          </w:p>
        </w:tc>
        <w:tc>
          <w:tcPr>
            <w:tcW w:w="475"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14</w:t>
            </w:r>
          </w:p>
        </w:tc>
        <w:tc>
          <w:tcPr>
            <w:tcW w:w="565"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30</w:t>
            </w:r>
          </w:p>
        </w:tc>
      </w:tr>
      <w:tr w:rsidR="00864843" w:rsidRPr="009E2C1D" w:rsidTr="00864843">
        <w:trPr>
          <w:gridAfter w:val="1"/>
          <w:wAfter w:w="13" w:type="dxa"/>
          <w:trHeight w:val="300"/>
        </w:trPr>
        <w:tc>
          <w:tcPr>
            <w:tcW w:w="3529" w:type="dxa"/>
            <w:tcBorders>
              <w:top w:val="nil"/>
              <w:left w:val="single" w:sz="4" w:space="0" w:color="auto"/>
              <w:bottom w:val="single" w:sz="4" w:space="0" w:color="auto"/>
              <w:right w:val="single" w:sz="4" w:space="0" w:color="auto"/>
            </w:tcBorders>
            <w:shd w:val="clear" w:color="auto" w:fill="002060"/>
            <w:noWrap/>
            <w:vAlign w:val="center"/>
            <w:hideMark/>
          </w:tcPr>
          <w:p w:rsidR="00864843" w:rsidRPr="009E2C1D" w:rsidRDefault="00864843" w:rsidP="00864843">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Coğrafi Bilgi Sistemleri Anabilim Dalı</w:t>
            </w:r>
          </w:p>
        </w:tc>
        <w:tc>
          <w:tcPr>
            <w:tcW w:w="551" w:type="dxa"/>
            <w:gridSpan w:val="2"/>
            <w:tcBorders>
              <w:top w:val="nil"/>
              <w:left w:val="nil"/>
              <w:bottom w:val="single" w:sz="4" w:space="0" w:color="auto"/>
              <w:right w:val="single" w:sz="4" w:space="0" w:color="auto"/>
            </w:tcBorders>
            <w:shd w:val="clear" w:color="auto" w:fill="B4C6E7" w:themeFill="accent5" w:themeFillTint="66"/>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17</w:t>
            </w:r>
          </w:p>
        </w:tc>
        <w:tc>
          <w:tcPr>
            <w:tcW w:w="593" w:type="dxa"/>
            <w:tcBorders>
              <w:top w:val="nil"/>
              <w:left w:val="nil"/>
              <w:bottom w:val="single" w:sz="4" w:space="0" w:color="auto"/>
              <w:right w:val="single" w:sz="4" w:space="0" w:color="auto"/>
            </w:tcBorders>
            <w:shd w:val="clear" w:color="auto" w:fill="B4C6E7" w:themeFill="accent5" w:themeFillTint="66"/>
            <w:noWrap/>
            <w:vAlign w:val="center"/>
          </w:tcPr>
          <w:p w:rsidR="00864843" w:rsidRPr="00BC236E" w:rsidRDefault="00864843" w:rsidP="00864843">
            <w:pPr>
              <w:jc w:val="center"/>
              <w:rPr>
                <w:rFonts w:ascii="Arial" w:hAnsi="Arial" w:cs="Arial"/>
                <w:color w:val="000000" w:themeColor="text1"/>
                <w:sz w:val="24"/>
                <w:szCs w:val="24"/>
              </w:rPr>
            </w:pPr>
          </w:p>
        </w:tc>
        <w:tc>
          <w:tcPr>
            <w:tcW w:w="511" w:type="dxa"/>
            <w:tcBorders>
              <w:top w:val="nil"/>
              <w:left w:val="nil"/>
              <w:bottom w:val="single" w:sz="4" w:space="0" w:color="auto"/>
              <w:right w:val="single" w:sz="4" w:space="0" w:color="auto"/>
            </w:tcBorders>
            <w:shd w:val="clear" w:color="auto" w:fill="B4C6E7" w:themeFill="accent5" w:themeFillTint="66"/>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7</w:t>
            </w:r>
          </w:p>
        </w:tc>
        <w:tc>
          <w:tcPr>
            <w:tcW w:w="623" w:type="dxa"/>
            <w:tcBorders>
              <w:top w:val="nil"/>
              <w:left w:val="nil"/>
              <w:bottom w:val="single" w:sz="4" w:space="0" w:color="auto"/>
              <w:right w:val="single" w:sz="4" w:space="0" w:color="auto"/>
            </w:tcBorders>
            <w:shd w:val="clear" w:color="auto" w:fill="B4C6E7" w:themeFill="accent5" w:themeFillTint="66"/>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24</w:t>
            </w:r>
          </w:p>
        </w:tc>
        <w:tc>
          <w:tcPr>
            <w:tcW w:w="551"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22</w:t>
            </w:r>
          </w:p>
        </w:tc>
        <w:tc>
          <w:tcPr>
            <w:tcW w:w="583"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5</w:t>
            </w:r>
          </w:p>
        </w:tc>
        <w:tc>
          <w:tcPr>
            <w:tcW w:w="519"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7</w:t>
            </w:r>
          </w:p>
        </w:tc>
        <w:tc>
          <w:tcPr>
            <w:tcW w:w="551"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34</w:t>
            </w:r>
          </w:p>
        </w:tc>
        <w:tc>
          <w:tcPr>
            <w:tcW w:w="551" w:type="dxa"/>
            <w:gridSpan w:val="2"/>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16</w:t>
            </w:r>
          </w:p>
        </w:tc>
        <w:tc>
          <w:tcPr>
            <w:tcW w:w="647"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3</w:t>
            </w:r>
          </w:p>
        </w:tc>
        <w:tc>
          <w:tcPr>
            <w:tcW w:w="475"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7</w:t>
            </w:r>
          </w:p>
        </w:tc>
        <w:tc>
          <w:tcPr>
            <w:tcW w:w="565"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26</w:t>
            </w:r>
          </w:p>
        </w:tc>
      </w:tr>
      <w:tr w:rsidR="00864843" w:rsidRPr="009E2C1D" w:rsidTr="00864843">
        <w:trPr>
          <w:gridAfter w:val="1"/>
          <w:wAfter w:w="13" w:type="dxa"/>
          <w:trHeight w:val="300"/>
        </w:trPr>
        <w:tc>
          <w:tcPr>
            <w:tcW w:w="3529" w:type="dxa"/>
            <w:tcBorders>
              <w:top w:val="nil"/>
              <w:left w:val="single" w:sz="4" w:space="0" w:color="auto"/>
              <w:bottom w:val="single" w:sz="4" w:space="0" w:color="auto"/>
              <w:right w:val="single" w:sz="4" w:space="0" w:color="auto"/>
            </w:tcBorders>
            <w:shd w:val="clear" w:color="auto" w:fill="002060"/>
            <w:noWrap/>
            <w:vAlign w:val="center"/>
            <w:hideMark/>
          </w:tcPr>
          <w:p w:rsidR="00864843" w:rsidRPr="009E2C1D" w:rsidRDefault="00864843" w:rsidP="00864843">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lastRenderedPageBreak/>
              <w:t>Çevre Mühendisliği Anabilim Dalı</w:t>
            </w:r>
          </w:p>
        </w:tc>
        <w:tc>
          <w:tcPr>
            <w:tcW w:w="551" w:type="dxa"/>
            <w:gridSpan w:val="2"/>
            <w:tcBorders>
              <w:top w:val="nil"/>
              <w:left w:val="nil"/>
              <w:bottom w:val="single" w:sz="4" w:space="0" w:color="auto"/>
              <w:right w:val="single" w:sz="4" w:space="0" w:color="auto"/>
            </w:tcBorders>
            <w:shd w:val="clear" w:color="auto" w:fill="8EAADB" w:themeFill="accent5" w:themeFillTint="99"/>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28</w:t>
            </w:r>
          </w:p>
        </w:tc>
        <w:tc>
          <w:tcPr>
            <w:tcW w:w="593" w:type="dxa"/>
            <w:tcBorders>
              <w:top w:val="nil"/>
              <w:left w:val="nil"/>
              <w:bottom w:val="single" w:sz="4" w:space="0" w:color="auto"/>
              <w:right w:val="single" w:sz="4" w:space="0" w:color="auto"/>
            </w:tcBorders>
            <w:shd w:val="clear" w:color="auto" w:fill="8EAADB" w:themeFill="accent5" w:themeFillTint="99"/>
            <w:noWrap/>
            <w:vAlign w:val="center"/>
          </w:tcPr>
          <w:p w:rsidR="00864843" w:rsidRPr="00BC236E" w:rsidRDefault="00864843" w:rsidP="00864843">
            <w:pPr>
              <w:jc w:val="center"/>
              <w:rPr>
                <w:rFonts w:ascii="Arial" w:hAnsi="Arial" w:cs="Arial"/>
                <w:color w:val="000000" w:themeColor="text1"/>
                <w:sz w:val="24"/>
                <w:szCs w:val="24"/>
              </w:rPr>
            </w:pPr>
          </w:p>
        </w:tc>
        <w:tc>
          <w:tcPr>
            <w:tcW w:w="511" w:type="dxa"/>
            <w:tcBorders>
              <w:top w:val="nil"/>
              <w:left w:val="nil"/>
              <w:bottom w:val="single" w:sz="4" w:space="0" w:color="auto"/>
              <w:right w:val="single" w:sz="4" w:space="0" w:color="auto"/>
            </w:tcBorders>
            <w:shd w:val="clear" w:color="auto" w:fill="8EAADB" w:themeFill="accent5" w:themeFillTint="99"/>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30</w:t>
            </w:r>
          </w:p>
        </w:tc>
        <w:tc>
          <w:tcPr>
            <w:tcW w:w="623" w:type="dxa"/>
            <w:tcBorders>
              <w:top w:val="nil"/>
              <w:left w:val="nil"/>
              <w:bottom w:val="single" w:sz="4" w:space="0" w:color="auto"/>
              <w:right w:val="single" w:sz="4" w:space="0" w:color="auto"/>
            </w:tcBorders>
            <w:shd w:val="clear" w:color="auto" w:fill="8EAADB" w:themeFill="accent5" w:themeFillTint="99"/>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58</w:t>
            </w:r>
          </w:p>
        </w:tc>
        <w:tc>
          <w:tcPr>
            <w:tcW w:w="551"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45</w:t>
            </w:r>
          </w:p>
        </w:tc>
        <w:tc>
          <w:tcPr>
            <w:tcW w:w="583"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864843" w:rsidP="00864843">
            <w:pPr>
              <w:jc w:val="center"/>
              <w:rPr>
                <w:rFonts w:ascii="Arial" w:hAnsi="Arial" w:cs="Arial"/>
                <w:color w:val="000000" w:themeColor="text1"/>
                <w:sz w:val="24"/>
                <w:szCs w:val="24"/>
              </w:rPr>
            </w:pPr>
          </w:p>
        </w:tc>
        <w:tc>
          <w:tcPr>
            <w:tcW w:w="519"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31</w:t>
            </w:r>
          </w:p>
        </w:tc>
        <w:tc>
          <w:tcPr>
            <w:tcW w:w="551"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76</w:t>
            </w:r>
          </w:p>
        </w:tc>
        <w:tc>
          <w:tcPr>
            <w:tcW w:w="551" w:type="dxa"/>
            <w:gridSpan w:val="2"/>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45</w:t>
            </w:r>
          </w:p>
        </w:tc>
        <w:tc>
          <w:tcPr>
            <w:tcW w:w="647"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864843" w:rsidP="00864843">
            <w:pPr>
              <w:jc w:val="center"/>
              <w:rPr>
                <w:rFonts w:ascii="Arial" w:hAnsi="Arial" w:cs="Arial"/>
                <w:color w:val="000000" w:themeColor="text1"/>
                <w:sz w:val="24"/>
                <w:szCs w:val="24"/>
              </w:rPr>
            </w:pPr>
          </w:p>
        </w:tc>
        <w:tc>
          <w:tcPr>
            <w:tcW w:w="475"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24</w:t>
            </w:r>
          </w:p>
        </w:tc>
        <w:tc>
          <w:tcPr>
            <w:tcW w:w="565"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69</w:t>
            </w:r>
          </w:p>
        </w:tc>
      </w:tr>
      <w:tr w:rsidR="00864843" w:rsidRPr="009E2C1D" w:rsidTr="00864843">
        <w:trPr>
          <w:gridAfter w:val="1"/>
          <w:wAfter w:w="13" w:type="dxa"/>
          <w:trHeight w:val="300"/>
        </w:trPr>
        <w:tc>
          <w:tcPr>
            <w:tcW w:w="3529" w:type="dxa"/>
            <w:tcBorders>
              <w:top w:val="nil"/>
              <w:left w:val="single" w:sz="4" w:space="0" w:color="auto"/>
              <w:bottom w:val="single" w:sz="4" w:space="0" w:color="auto"/>
              <w:right w:val="single" w:sz="4" w:space="0" w:color="auto"/>
            </w:tcBorders>
            <w:shd w:val="clear" w:color="auto" w:fill="002060"/>
            <w:noWrap/>
            <w:vAlign w:val="center"/>
            <w:hideMark/>
          </w:tcPr>
          <w:p w:rsidR="00864843" w:rsidRPr="009E2C1D" w:rsidRDefault="00864843" w:rsidP="00864843">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Çevresel Yer Bilimleri Anabilim Dalı</w:t>
            </w:r>
          </w:p>
        </w:tc>
        <w:tc>
          <w:tcPr>
            <w:tcW w:w="551" w:type="dxa"/>
            <w:gridSpan w:val="2"/>
            <w:tcBorders>
              <w:top w:val="nil"/>
              <w:left w:val="nil"/>
              <w:bottom w:val="single" w:sz="4" w:space="0" w:color="auto"/>
              <w:right w:val="single" w:sz="4" w:space="0" w:color="auto"/>
            </w:tcBorders>
            <w:shd w:val="clear" w:color="auto" w:fill="B4C6E7" w:themeFill="accent5" w:themeFillTint="66"/>
            <w:noWrap/>
            <w:vAlign w:val="center"/>
          </w:tcPr>
          <w:p w:rsidR="00864843" w:rsidRPr="00BC236E" w:rsidRDefault="00864843" w:rsidP="00864843">
            <w:pPr>
              <w:jc w:val="center"/>
              <w:rPr>
                <w:rFonts w:ascii="Arial" w:hAnsi="Arial" w:cs="Arial"/>
                <w:color w:val="000000" w:themeColor="text1"/>
                <w:sz w:val="24"/>
                <w:szCs w:val="24"/>
              </w:rPr>
            </w:pPr>
          </w:p>
        </w:tc>
        <w:tc>
          <w:tcPr>
            <w:tcW w:w="593" w:type="dxa"/>
            <w:tcBorders>
              <w:top w:val="nil"/>
              <w:left w:val="nil"/>
              <w:bottom w:val="single" w:sz="4" w:space="0" w:color="auto"/>
              <w:right w:val="single" w:sz="4" w:space="0" w:color="auto"/>
            </w:tcBorders>
            <w:shd w:val="clear" w:color="auto" w:fill="B4C6E7" w:themeFill="accent5" w:themeFillTint="66"/>
            <w:noWrap/>
            <w:vAlign w:val="center"/>
          </w:tcPr>
          <w:p w:rsidR="00864843" w:rsidRPr="00BC236E" w:rsidRDefault="00864843" w:rsidP="00864843">
            <w:pPr>
              <w:jc w:val="center"/>
              <w:rPr>
                <w:rFonts w:ascii="Arial" w:hAnsi="Arial" w:cs="Arial"/>
                <w:color w:val="000000" w:themeColor="text1"/>
                <w:sz w:val="24"/>
                <w:szCs w:val="24"/>
              </w:rPr>
            </w:pPr>
          </w:p>
        </w:tc>
        <w:tc>
          <w:tcPr>
            <w:tcW w:w="511" w:type="dxa"/>
            <w:tcBorders>
              <w:top w:val="nil"/>
              <w:left w:val="nil"/>
              <w:bottom w:val="single" w:sz="4" w:space="0" w:color="auto"/>
              <w:right w:val="single" w:sz="4" w:space="0" w:color="auto"/>
            </w:tcBorders>
            <w:shd w:val="clear" w:color="auto" w:fill="B4C6E7" w:themeFill="accent5" w:themeFillTint="66"/>
            <w:noWrap/>
            <w:vAlign w:val="center"/>
          </w:tcPr>
          <w:p w:rsidR="00864843" w:rsidRPr="00BC236E" w:rsidRDefault="00864843" w:rsidP="00864843">
            <w:pPr>
              <w:jc w:val="center"/>
              <w:rPr>
                <w:rFonts w:ascii="Arial" w:hAnsi="Arial" w:cs="Arial"/>
                <w:color w:val="000000" w:themeColor="text1"/>
                <w:sz w:val="24"/>
                <w:szCs w:val="24"/>
              </w:rPr>
            </w:pPr>
          </w:p>
        </w:tc>
        <w:tc>
          <w:tcPr>
            <w:tcW w:w="623" w:type="dxa"/>
            <w:tcBorders>
              <w:top w:val="nil"/>
              <w:left w:val="nil"/>
              <w:bottom w:val="single" w:sz="4" w:space="0" w:color="auto"/>
              <w:right w:val="single" w:sz="4" w:space="0" w:color="auto"/>
            </w:tcBorders>
            <w:shd w:val="clear" w:color="auto" w:fill="B4C6E7" w:themeFill="accent5" w:themeFillTint="66"/>
            <w:noWrap/>
            <w:vAlign w:val="center"/>
          </w:tcPr>
          <w:p w:rsidR="00864843" w:rsidRPr="00BC236E" w:rsidRDefault="00864843" w:rsidP="00864843">
            <w:pPr>
              <w:jc w:val="center"/>
              <w:rPr>
                <w:rFonts w:ascii="Arial" w:hAnsi="Arial" w:cs="Arial"/>
                <w:color w:val="000000" w:themeColor="text1"/>
                <w:sz w:val="24"/>
                <w:szCs w:val="24"/>
              </w:rPr>
            </w:pPr>
          </w:p>
        </w:tc>
        <w:tc>
          <w:tcPr>
            <w:tcW w:w="551"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864843" w:rsidP="00864843">
            <w:pPr>
              <w:jc w:val="center"/>
              <w:rPr>
                <w:rFonts w:ascii="Arial" w:hAnsi="Arial" w:cs="Arial"/>
                <w:color w:val="000000" w:themeColor="text1"/>
                <w:sz w:val="24"/>
                <w:szCs w:val="24"/>
              </w:rPr>
            </w:pPr>
          </w:p>
        </w:tc>
        <w:tc>
          <w:tcPr>
            <w:tcW w:w="583"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864843" w:rsidP="00864843">
            <w:pPr>
              <w:jc w:val="center"/>
              <w:rPr>
                <w:rFonts w:ascii="Arial" w:hAnsi="Arial" w:cs="Arial"/>
                <w:color w:val="000000" w:themeColor="text1"/>
                <w:sz w:val="24"/>
                <w:szCs w:val="24"/>
              </w:rPr>
            </w:pPr>
          </w:p>
        </w:tc>
        <w:tc>
          <w:tcPr>
            <w:tcW w:w="519"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864843" w:rsidP="00864843">
            <w:pPr>
              <w:jc w:val="center"/>
              <w:rPr>
                <w:rFonts w:ascii="Arial" w:hAnsi="Arial" w:cs="Arial"/>
                <w:color w:val="000000" w:themeColor="text1"/>
                <w:sz w:val="24"/>
                <w:szCs w:val="24"/>
              </w:rPr>
            </w:pPr>
          </w:p>
        </w:tc>
        <w:tc>
          <w:tcPr>
            <w:tcW w:w="551"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864843" w:rsidP="00864843">
            <w:pPr>
              <w:jc w:val="center"/>
              <w:rPr>
                <w:rFonts w:ascii="Arial" w:hAnsi="Arial" w:cs="Arial"/>
                <w:color w:val="000000" w:themeColor="text1"/>
                <w:sz w:val="24"/>
                <w:szCs w:val="24"/>
              </w:rPr>
            </w:pPr>
          </w:p>
        </w:tc>
        <w:tc>
          <w:tcPr>
            <w:tcW w:w="551" w:type="dxa"/>
            <w:gridSpan w:val="2"/>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864843" w:rsidP="00864843">
            <w:pPr>
              <w:jc w:val="center"/>
              <w:rPr>
                <w:rFonts w:ascii="Arial" w:hAnsi="Arial" w:cs="Arial"/>
                <w:color w:val="000000" w:themeColor="text1"/>
                <w:sz w:val="24"/>
                <w:szCs w:val="24"/>
              </w:rPr>
            </w:pPr>
          </w:p>
        </w:tc>
        <w:tc>
          <w:tcPr>
            <w:tcW w:w="647"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864843" w:rsidP="00864843">
            <w:pPr>
              <w:jc w:val="center"/>
              <w:rPr>
                <w:rFonts w:ascii="Arial" w:hAnsi="Arial" w:cs="Arial"/>
                <w:color w:val="000000" w:themeColor="text1"/>
                <w:sz w:val="24"/>
                <w:szCs w:val="24"/>
              </w:rPr>
            </w:pPr>
          </w:p>
        </w:tc>
        <w:tc>
          <w:tcPr>
            <w:tcW w:w="475"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864843" w:rsidP="00864843">
            <w:pPr>
              <w:jc w:val="center"/>
              <w:rPr>
                <w:rFonts w:ascii="Arial" w:hAnsi="Arial" w:cs="Arial"/>
                <w:color w:val="000000" w:themeColor="text1"/>
                <w:sz w:val="24"/>
                <w:szCs w:val="24"/>
              </w:rPr>
            </w:pPr>
          </w:p>
        </w:tc>
        <w:tc>
          <w:tcPr>
            <w:tcW w:w="565"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864843" w:rsidP="00864843">
            <w:pPr>
              <w:jc w:val="center"/>
              <w:rPr>
                <w:rFonts w:ascii="Arial" w:hAnsi="Arial" w:cs="Arial"/>
                <w:color w:val="000000" w:themeColor="text1"/>
                <w:sz w:val="24"/>
                <w:szCs w:val="24"/>
              </w:rPr>
            </w:pPr>
          </w:p>
        </w:tc>
      </w:tr>
      <w:tr w:rsidR="00864843" w:rsidRPr="009E2C1D" w:rsidTr="00864843">
        <w:trPr>
          <w:gridAfter w:val="1"/>
          <w:wAfter w:w="13" w:type="dxa"/>
          <w:trHeight w:val="300"/>
        </w:trPr>
        <w:tc>
          <w:tcPr>
            <w:tcW w:w="3529" w:type="dxa"/>
            <w:tcBorders>
              <w:top w:val="nil"/>
              <w:left w:val="single" w:sz="4" w:space="0" w:color="auto"/>
              <w:bottom w:val="single" w:sz="4" w:space="0" w:color="auto"/>
              <w:right w:val="single" w:sz="4" w:space="0" w:color="auto"/>
            </w:tcBorders>
            <w:shd w:val="clear" w:color="auto" w:fill="002060"/>
            <w:noWrap/>
            <w:vAlign w:val="center"/>
            <w:hideMark/>
          </w:tcPr>
          <w:p w:rsidR="00864843" w:rsidRPr="009E2C1D" w:rsidRDefault="00864843" w:rsidP="00864843">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Deniz Bilimleri ve Teknolojisi Anabilim Dalı</w:t>
            </w:r>
          </w:p>
        </w:tc>
        <w:tc>
          <w:tcPr>
            <w:tcW w:w="551" w:type="dxa"/>
            <w:gridSpan w:val="2"/>
            <w:tcBorders>
              <w:top w:val="nil"/>
              <w:left w:val="nil"/>
              <w:bottom w:val="single" w:sz="4" w:space="0" w:color="auto"/>
              <w:right w:val="single" w:sz="4" w:space="0" w:color="auto"/>
            </w:tcBorders>
            <w:shd w:val="clear" w:color="auto" w:fill="8EAADB" w:themeFill="accent5" w:themeFillTint="99"/>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17</w:t>
            </w:r>
          </w:p>
        </w:tc>
        <w:tc>
          <w:tcPr>
            <w:tcW w:w="593" w:type="dxa"/>
            <w:tcBorders>
              <w:top w:val="nil"/>
              <w:left w:val="nil"/>
              <w:bottom w:val="single" w:sz="4" w:space="0" w:color="auto"/>
              <w:right w:val="single" w:sz="4" w:space="0" w:color="auto"/>
            </w:tcBorders>
            <w:shd w:val="clear" w:color="auto" w:fill="8EAADB" w:themeFill="accent5" w:themeFillTint="99"/>
            <w:noWrap/>
            <w:vAlign w:val="center"/>
          </w:tcPr>
          <w:p w:rsidR="00864843" w:rsidRPr="00BC236E" w:rsidRDefault="00864843" w:rsidP="00864843">
            <w:pPr>
              <w:jc w:val="center"/>
              <w:rPr>
                <w:rFonts w:ascii="Arial" w:hAnsi="Arial" w:cs="Arial"/>
                <w:color w:val="000000" w:themeColor="text1"/>
                <w:sz w:val="24"/>
                <w:szCs w:val="24"/>
              </w:rPr>
            </w:pPr>
          </w:p>
        </w:tc>
        <w:tc>
          <w:tcPr>
            <w:tcW w:w="511" w:type="dxa"/>
            <w:tcBorders>
              <w:top w:val="nil"/>
              <w:left w:val="nil"/>
              <w:bottom w:val="single" w:sz="4" w:space="0" w:color="auto"/>
              <w:right w:val="single" w:sz="4" w:space="0" w:color="auto"/>
            </w:tcBorders>
            <w:shd w:val="clear" w:color="auto" w:fill="8EAADB" w:themeFill="accent5" w:themeFillTint="99"/>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24</w:t>
            </w:r>
          </w:p>
        </w:tc>
        <w:tc>
          <w:tcPr>
            <w:tcW w:w="623" w:type="dxa"/>
            <w:tcBorders>
              <w:top w:val="nil"/>
              <w:left w:val="nil"/>
              <w:bottom w:val="single" w:sz="4" w:space="0" w:color="auto"/>
              <w:right w:val="single" w:sz="4" w:space="0" w:color="auto"/>
            </w:tcBorders>
            <w:shd w:val="clear" w:color="auto" w:fill="8EAADB" w:themeFill="accent5" w:themeFillTint="99"/>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41</w:t>
            </w:r>
          </w:p>
        </w:tc>
        <w:tc>
          <w:tcPr>
            <w:tcW w:w="551"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684677" w:rsidP="00864843">
            <w:pPr>
              <w:jc w:val="center"/>
              <w:rPr>
                <w:rFonts w:ascii="Arial" w:hAnsi="Arial" w:cs="Arial"/>
                <w:color w:val="000000" w:themeColor="text1"/>
                <w:sz w:val="24"/>
                <w:szCs w:val="24"/>
              </w:rPr>
            </w:pPr>
            <w:r>
              <w:rPr>
                <w:rFonts w:ascii="Arial" w:hAnsi="Arial" w:cs="Arial"/>
                <w:color w:val="000000" w:themeColor="text1"/>
                <w:sz w:val="24"/>
                <w:szCs w:val="24"/>
              </w:rPr>
              <w:t>26</w:t>
            </w:r>
          </w:p>
        </w:tc>
        <w:tc>
          <w:tcPr>
            <w:tcW w:w="583"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864843" w:rsidP="00864843">
            <w:pPr>
              <w:jc w:val="center"/>
              <w:rPr>
                <w:rFonts w:ascii="Arial" w:hAnsi="Arial" w:cs="Arial"/>
                <w:color w:val="000000" w:themeColor="text1"/>
                <w:sz w:val="24"/>
                <w:szCs w:val="24"/>
              </w:rPr>
            </w:pPr>
          </w:p>
        </w:tc>
        <w:tc>
          <w:tcPr>
            <w:tcW w:w="519"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684677" w:rsidP="00864843">
            <w:pPr>
              <w:jc w:val="center"/>
              <w:rPr>
                <w:rFonts w:ascii="Arial" w:hAnsi="Arial" w:cs="Arial"/>
                <w:color w:val="000000" w:themeColor="text1"/>
                <w:sz w:val="24"/>
                <w:szCs w:val="24"/>
              </w:rPr>
            </w:pPr>
            <w:r>
              <w:rPr>
                <w:rFonts w:ascii="Arial" w:hAnsi="Arial" w:cs="Arial"/>
                <w:color w:val="000000" w:themeColor="text1"/>
                <w:sz w:val="24"/>
                <w:szCs w:val="24"/>
              </w:rPr>
              <w:t>27</w:t>
            </w:r>
          </w:p>
        </w:tc>
        <w:tc>
          <w:tcPr>
            <w:tcW w:w="551"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684677" w:rsidP="00864843">
            <w:pPr>
              <w:jc w:val="center"/>
              <w:rPr>
                <w:rFonts w:ascii="Arial" w:hAnsi="Arial" w:cs="Arial"/>
                <w:color w:val="000000" w:themeColor="text1"/>
                <w:sz w:val="24"/>
                <w:szCs w:val="24"/>
              </w:rPr>
            </w:pPr>
            <w:r>
              <w:rPr>
                <w:rFonts w:ascii="Arial" w:hAnsi="Arial" w:cs="Arial"/>
                <w:color w:val="000000" w:themeColor="text1"/>
                <w:sz w:val="24"/>
                <w:szCs w:val="24"/>
              </w:rPr>
              <w:t>53</w:t>
            </w:r>
          </w:p>
        </w:tc>
        <w:tc>
          <w:tcPr>
            <w:tcW w:w="551" w:type="dxa"/>
            <w:gridSpan w:val="2"/>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24</w:t>
            </w:r>
          </w:p>
        </w:tc>
        <w:tc>
          <w:tcPr>
            <w:tcW w:w="647"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864843" w:rsidP="00864843">
            <w:pPr>
              <w:jc w:val="center"/>
              <w:rPr>
                <w:rFonts w:ascii="Arial" w:hAnsi="Arial" w:cs="Arial"/>
                <w:color w:val="000000" w:themeColor="text1"/>
                <w:sz w:val="24"/>
                <w:szCs w:val="24"/>
              </w:rPr>
            </w:pPr>
          </w:p>
        </w:tc>
        <w:tc>
          <w:tcPr>
            <w:tcW w:w="475"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21</w:t>
            </w:r>
          </w:p>
        </w:tc>
        <w:tc>
          <w:tcPr>
            <w:tcW w:w="565"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45</w:t>
            </w:r>
          </w:p>
        </w:tc>
      </w:tr>
      <w:tr w:rsidR="00864843" w:rsidRPr="009E2C1D" w:rsidTr="00864843">
        <w:trPr>
          <w:gridAfter w:val="1"/>
          <w:wAfter w:w="13" w:type="dxa"/>
          <w:trHeight w:val="300"/>
        </w:trPr>
        <w:tc>
          <w:tcPr>
            <w:tcW w:w="3529" w:type="dxa"/>
            <w:tcBorders>
              <w:top w:val="nil"/>
              <w:left w:val="single" w:sz="4" w:space="0" w:color="auto"/>
              <w:bottom w:val="single" w:sz="4" w:space="0" w:color="auto"/>
              <w:right w:val="single" w:sz="4" w:space="0" w:color="auto"/>
            </w:tcBorders>
            <w:shd w:val="clear" w:color="auto" w:fill="002060"/>
            <w:noWrap/>
            <w:vAlign w:val="center"/>
            <w:hideMark/>
          </w:tcPr>
          <w:p w:rsidR="00864843" w:rsidRPr="009E2C1D" w:rsidRDefault="00864843" w:rsidP="00864843">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Deprem Yönetimi Anabilim Dalı</w:t>
            </w:r>
          </w:p>
        </w:tc>
        <w:tc>
          <w:tcPr>
            <w:tcW w:w="551" w:type="dxa"/>
            <w:gridSpan w:val="2"/>
            <w:tcBorders>
              <w:top w:val="nil"/>
              <w:left w:val="nil"/>
              <w:bottom w:val="single" w:sz="4" w:space="0" w:color="auto"/>
              <w:right w:val="single" w:sz="4" w:space="0" w:color="auto"/>
            </w:tcBorders>
            <w:shd w:val="clear" w:color="auto" w:fill="B4C6E7" w:themeFill="accent5" w:themeFillTint="66"/>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4</w:t>
            </w:r>
          </w:p>
        </w:tc>
        <w:tc>
          <w:tcPr>
            <w:tcW w:w="593" w:type="dxa"/>
            <w:tcBorders>
              <w:top w:val="nil"/>
              <w:left w:val="nil"/>
              <w:bottom w:val="single" w:sz="4" w:space="0" w:color="auto"/>
              <w:right w:val="single" w:sz="4" w:space="0" w:color="auto"/>
            </w:tcBorders>
            <w:shd w:val="clear" w:color="auto" w:fill="B4C6E7" w:themeFill="accent5" w:themeFillTint="66"/>
            <w:noWrap/>
            <w:vAlign w:val="center"/>
          </w:tcPr>
          <w:p w:rsidR="00864843" w:rsidRPr="00BC236E" w:rsidRDefault="00864843" w:rsidP="00864843">
            <w:pPr>
              <w:jc w:val="center"/>
              <w:rPr>
                <w:rFonts w:ascii="Arial" w:hAnsi="Arial" w:cs="Arial"/>
                <w:color w:val="000000" w:themeColor="text1"/>
                <w:sz w:val="24"/>
                <w:szCs w:val="24"/>
              </w:rPr>
            </w:pPr>
          </w:p>
        </w:tc>
        <w:tc>
          <w:tcPr>
            <w:tcW w:w="511" w:type="dxa"/>
            <w:tcBorders>
              <w:top w:val="nil"/>
              <w:left w:val="nil"/>
              <w:bottom w:val="single" w:sz="4" w:space="0" w:color="auto"/>
              <w:right w:val="single" w:sz="4" w:space="0" w:color="auto"/>
            </w:tcBorders>
            <w:shd w:val="clear" w:color="auto" w:fill="B4C6E7" w:themeFill="accent5" w:themeFillTint="66"/>
            <w:noWrap/>
            <w:vAlign w:val="center"/>
          </w:tcPr>
          <w:p w:rsidR="00864843" w:rsidRPr="00BC236E" w:rsidRDefault="00864843" w:rsidP="00864843">
            <w:pPr>
              <w:jc w:val="center"/>
              <w:rPr>
                <w:rFonts w:ascii="Arial" w:hAnsi="Arial" w:cs="Arial"/>
                <w:color w:val="000000" w:themeColor="text1"/>
                <w:sz w:val="24"/>
                <w:szCs w:val="24"/>
              </w:rPr>
            </w:pPr>
          </w:p>
        </w:tc>
        <w:tc>
          <w:tcPr>
            <w:tcW w:w="623" w:type="dxa"/>
            <w:tcBorders>
              <w:top w:val="nil"/>
              <w:left w:val="nil"/>
              <w:bottom w:val="single" w:sz="4" w:space="0" w:color="auto"/>
              <w:right w:val="single" w:sz="4" w:space="0" w:color="auto"/>
            </w:tcBorders>
            <w:shd w:val="clear" w:color="auto" w:fill="B4C6E7" w:themeFill="accent5" w:themeFillTint="66"/>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4</w:t>
            </w:r>
          </w:p>
        </w:tc>
        <w:tc>
          <w:tcPr>
            <w:tcW w:w="551"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684677" w:rsidP="00864843">
            <w:pPr>
              <w:jc w:val="center"/>
              <w:rPr>
                <w:rFonts w:ascii="Arial" w:hAnsi="Arial" w:cs="Arial"/>
                <w:color w:val="000000" w:themeColor="text1"/>
                <w:sz w:val="24"/>
                <w:szCs w:val="24"/>
              </w:rPr>
            </w:pPr>
            <w:r>
              <w:rPr>
                <w:rFonts w:ascii="Arial" w:hAnsi="Arial" w:cs="Arial"/>
                <w:color w:val="000000" w:themeColor="text1"/>
                <w:sz w:val="24"/>
                <w:szCs w:val="24"/>
              </w:rPr>
              <w:t>5</w:t>
            </w:r>
          </w:p>
        </w:tc>
        <w:tc>
          <w:tcPr>
            <w:tcW w:w="583"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864843" w:rsidP="00864843">
            <w:pPr>
              <w:jc w:val="center"/>
              <w:rPr>
                <w:rFonts w:ascii="Arial" w:hAnsi="Arial" w:cs="Arial"/>
                <w:color w:val="000000" w:themeColor="text1"/>
                <w:sz w:val="24"/>
                <w:szCs w:val="24"/>
              </w:rPr>
            </w:pPr>
          </w:p>
        </w:tc>
        <w:tc>
          <w:tcPr>
            <w:tcW w:w="519"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864843" w:rsidP="00864843">
            <w:pPr>
              <w:jc w:val="center"/>
              <w:rPr>
                <w:rFonts w:ascii="Arial" w:hAnsi="Arial" w:cs="Arial"/>
                <w:color w:val="000000" w:themeColor="text1"/>
                <w:sz w:val="24"/>
                <w:szCs w:val="24"/>
              </w:rPr>
            </w:pPr>
          </w:p>
        </w:tc>
        <w:tc>
          <w:tcPr>
            <w:tcW w:w="551"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684677" w:rsidP="00864843">
            <w:pPr>
              <w:jc w:val="center"/>
              <w:rPr>
                <w:rFonts w:ascii="Arial" w:hAnsi="Arial" w:cs="Arial"/>
                <w:color w:val="000000" w:themeColor="text1"/>
                <w:sz w:val="24"/>
                <w:szCs w:val="24"/>
              </w:rPr>
            </w:pPr>
            <w:r>
              <w:rPr>
                <w:rFonts w:ascii="Arial" w:hAnsi="Arial" w:cs="Arial"/>
                <w:color w:val="000000" w:themeColor="text1"/>
                <w:sz w:val="24"/>
                <w:szCs w:val="24"/>
              </w:rPr>
              <w:t>5</w:t>
            </w:r>
          </w:p>
        </w:tc>
        <w:tc>
          <w:tcPr>
            <w:tcW w:w="551" w:type="dxa"/>
            <w:gridSpan w:val="2"/>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3</w:t>
            </w:r>
          </w:p>
        </w:tc>
        <w:tc>
          <w:tcPr>
            <w:tcW w:w="647"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864843" w:rsidP="00864843">
            <w:pPr>
              <w:jc w:val="center"/>
              <w:rPr>
                <w:rFonts w:ascii="Arial" w:hAnsi="Arial" w:cs="Arial"/>
                <w:color w:val="000000" w:themeColor="text1"/>
                <w:sz w:val="24"/>
                <w:szCs w:val="24"/>
              </w:rPr>
            </w:pPr>
          </w:p>
        </w:tc>
        <w:tc>
          <w:tcPr>
            <w:tcW w:w="475"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864843" w:rsidP="00864843">
            <w:pPr>
              <w:jc w:val="center"/>
              <w:rPr>
                <w:rFonts w:ascii="Arial" w:hAnsi="Arial" w:cs="Arial"/>
                <w:color w:val="000000" w:themeColor="text1"/>
                <w:sz w:val="24"/>
                <w:szCs w:val="24"/>
              </w:rPr>
            </w:pPr>
          </w:p>
        </w:tc>
        <w:tc>
          <w:tcPr>
            <w:tcW w:w="565"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3</w:t>
            </w:r>
          </w:p>
        </w:tc>
      </w:tr>
      <w:tr w:rsidR="00864843" w:rsidRPr="009E2C1D" w:rsidTr="00864843">
        <w:trPr>
          <w:gridAfter w:val="1"/>
          <w:wAfter w:w="13" w:type="dxa"/>
          <w:trHeight w:val="300"/>
        </w:trPr>
        <w:tc>
          <w:tcPr>
            <w:tcW w:w="3529" w:type="dxa"/>
            <w:tcBorders>
              <w:top w:val="nil"/>
              <w:left w:val="single" w:sz="4" w:space="0" w:color="auto"/>
              <w:bottom w:val="single" w:sz="4" w:space="0" w:color="auto"/>
              <w:right w:val="single" w:sz="4" w:space="0" w:color="auto"/>
            </w:tcBorders>
            <w:shd w:val="clear" w:color="auto" w:fill="002060"/>
            <w:noWrap/>
            <w:vAlign w:val="center"/>
            <w:hideMark/>
          </w:tcPr>
          <w:p w:rsidR="00864843" w:rsidRPr="009E2C1D" w:rsidRDefault="00864843" w:rsidP="00864843">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Doğal Yapı Taşları ve Süs Taşları Anabilim Dalı</w:t>
            </w:r>
          </w:p>
        </w:tc>
        <w:tc>
          <w:tcPr>
            <w:tcW w:w="551" w:type="dxa"/>
            <w:gridSpan w:val="2"/>
            <w:tcBorders>
              <w:top w:val="nil"/>
              <w:left w:val="nil"/>
              <w:bottom w:val="single" w:sz="4" w:space="0" w:color="auto"/>
              <w:right w:val="single" w:sz="4" w:space="0" w:color="auto"/>
            </w:tcBorders>
            <w:shd w:val="clear" w:color="auto" w:fill="8EAADB" w:themeFill="accent5" w:themeFillTint="99"/>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2</w:t>
            </w:r>
          </w:p>
        </w:tc>
        <w:tc>
          <w:tcPr>
            <w:tcW w:w="593" w:type="dxa"/>
            <w:tcBorders>
              <w:top w:val="nil"/>
              <w:left w:val="nil"/>
              <w:bottom w:val="single" w:sz="4" w:space="0" w:color="auto"/>
              <w:right w:val="single" w:sz="4" w:space="0" w:color="auto"/>
            </w:tcBorders>
            <w:shd w:val="clear" w:color="auto" w:fill="8EAADB" w:themeFill="accent5" w:themeFillTint="99"/>
            <w:noWrap/>
            <w:vAlign w:val="center"/>
          </w:tcPr>
          <w:p w:rsidR="00864843" w:rsidRPr="00BC236E" w:rsidRDefault="00864843" w:rsidP="00864843">
            <w:pPr>
              <w:jc w:val="center"/>
              <w:rPr>
                <w:rFonts w:ascii="Arial" w:hAnsi="Arial" w:cs="Arial"/>
                <w:color w:val="000000" w:themeColor="text1"/>
                <w:sz w:val="24"/>
                <w:szCs w:val="24"/>
              </w:rPr>
            </w:pPr>
          </w:p>
        </w:tc>
        <w:tc>
          <w:tcPr>
            <w:tcW w:w="511" w:type="dxa"/>
            <w:tcBorders>
              <w:top w:val="nil"/>
              <w:left w:val="nil"/>
              <w:bottom w:val="single" w:sz="4" w:space="0" w:color="auto"/>
              <w:right w:val="single" w:sz="4" w:space="0" w:color="auto"/>
            </w:tcBorders>
            <w:shd w:val="clear" w:color="auto" w:fill="8EAADB" w:themeFill="accent5" w:themeFillTint="99"/>
            <w:noWrap/>
            <w:vAlign w:val="center"/>
          </w:tcPr>
          <w:p w:rsidR="00864843" w:rsidRPr="00BC236E" w:rsidRDefault="00864843" w:rsidP="00864843">
            <w:pPr>
              <w:jc w:val="center"/>
              <w:rPr>
                <w:rFonts w:ascii="Arial" w:hAnsi="Arial" w:cs="Arial"/>
                <w:color w:val="000000" w:themeColor="text1"/>
                <w:sz w:val="24"/>
                <w:szCs w:val="24"/>
              </w:rPr>
            </w:pPr>
          </w:p>
        </w:tc>
        <w:tc>
          <w:tcPr>
            <w:tcW w:w="623" w:type="dxa"/>
            <w:tcBorders>
              <w:top w:val="nil"/>
              <w:left w:val="nil"/>
              <w:bottom w:val="single" w:sz="4" w:space="0" w:color="auto"/>
              <w:right w:val="single" w:sz="4" w:space="0" w:color="auto"/>
            </w:tcBorders>
            <w:shd w:val="clear" w:color="auto" w:fill="8EAADB" w:themeFill="accent5" w:themeFillTint="99"/>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2</w:t>
            </w:r>
          </w:p>
        </w:tc>
        <w:tc>
          <w:tcPr>
            <w:tcW w:w="551"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684677" w:rsidP="00864843">
            <w:pPr>
              <w:jc w:val="center"/>
              <w:rPr>
                <w:rFonts w:ascii="Arial" w:hAnsi="Arial" w:cs="Arial"/>
                <w:color w:val="000000" w:themeColor="text1"/>
                <w:sz w:val="24"/>
                <w:szCs w:val="24"/>
              </w:rPr>
            </w:pPr>
            <w:r>
              <w:rPr>
                <w:rFonts w:ascii="Arial" w:hAnsi="Arial" w:cs="Arial"/>
                <w:color w:val="000000" w:themeColor="text1"/>
                <w:sz w:val="24"/>
                <w:szCs w:val="24"/>
              </w:rPr>
              <w:t>11</w:t>
            </w:r>
          </w:p>
        </w:tc>
        <w:tc>
          <w:tcPr>
            <w:tcW w:w="583"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864843" w:rsidP="00864843">
            <w:pPr>
              <w:jc w:val="center"/>
              <w:rPr>
                <w:rFonts w:ascii="Arial" w:hAnsi="Arial" w:cs="Arial"/>
                <w:color w:val="000000" w:themeColor="text1"/>
                <w:sz w:val="24"/>
                <w:szCs w:val="24"/>
              </w:rPr>
            </w:pPr>
          </w:p>
        </w:tc>
        <w:tc>
          <w:tcPr>
            <w:tcW w:w="519"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864843" w:rsidP="00864843">
            <w:pPr>
              <w:jc w:val="center"/>
              <w:rPr>
                <w:rFonts w:ascii="Arial" w:hAnsi="Arial" w:cs="Arial"/>
                <w:color w:val="000000" w:themeColor="text1"/>
                <w:sz w:val="24"/>
                <w:szCs w:val="24"/>
              </w:rPr>
            </w:pPr>
          </w:p>
        </w:tc>
        <w:tc>
          <w:tcPr>
            <w:tcW w:w="551"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684677" w:rsidP="00864843">
            <w:pPr>
              <w:jc w:val="center"/>
              <w:rPr>
                <w:rFonts w:ascii="Arial" w:hAnsi="Arial" w:cs="Arial"/>
                <w:color w:val="000000" w:themeColor="text1"/>
                <w:sz w:val="24"/>
                <w:szCs w:val="24"/>
              </w:rPr>
            </w:pPr>
            <w:r>
              <w:rPr>
                <w:rFonts w:ascii="Arial" w:hAnsi="Arial" w:cs="Arial"/>
                <w:color w:val="000000" w:themeColor="text1"/>
                <w:sz w:val="24"/>
                <w:szCs w:val="24"/>
              </w:rPr>
              <w:t>11</w:t>
            </w:r>
          </w:p>
        </w:tc>
        <w:tc>
          <w:tcPr>
            <w:tcW w:w="551" w:type="dxa"/>
            <w:gridSpan w:val="2"/>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11</w:t>
            </w:r>
          </w:p>
        </w:tc>
        <w:tc>
          <w:tcPr>
            <w:tcW w:w="647"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864843" w:rsidP="00864843">
            <w:pPr>
              <w:jc w:val="center"/>
              <w:rPr>
                <w:rFonts w:ascii="Arial" w:hAnsi="Arial" w:cs="Arial"/>
                <w:color w:val="000000" w:themeColor="text1"/>
                <w:sz w:val="24"/>
                <w:szCs w:val="24"/>
              </w:rPr>
            </w:pPr>
          </w:p>
        </w:tc>
        <w:tc>
          <w:tcPr>
            <w:tcW w:w="475"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864843" w:rsidP="00864843">
            <w:pPr>
              <w:jc w:val="center"/>
              <w:rPr>
                <w:rFonts w:ascii="Arial" w:hAnsi="Arial" w:cs="Arial"/>
                <w:color w:val="000000" w:themeColor="text1"/>
                <w:sz w:val="24"/>
                <w:szCs w:val="24"/>
              </w:rPr>
            </w:pPr>
          </w:p>
        </w:tc>
        <w:tc>
          <w:tcPr>
            <w:tcW w:w="565"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11</w:t>
            </w:r>
          </w:p>
        </w:tc>
      </w:tr>
      <w:tr w:rsidR="00864843" w:rsidRPr="009E2C1D" w:rsidTr="00864843">
        <w:trPr>
          <w:gridAfter w:val="1"/>
          <w:wAfter w:w="13" w:type="dxa"/>
          <w:trHeight w:val="300"/>
        </w:trPr>
        <w:tc>
          <w:tcPr>
            <w:tcW w:w="3529" w:type="dxa"/>
            <w:tcBorders>
              <w:top w:val="nil"/>
              <w:left w:val="single" w:sz="4" w:space="0" w:color="auto"/>
              <w:bottom w:val="single" w:sz="4" w:space="0" w:color="auto"/>
              <w:right w:val="single" w:sz="4" w:space="0" w:color="auto"/>
            </w:tcBorders>
            <w:shd w:val="clear" w:color="auto" w:fill="002060"/>
            <w:noWrap/>
            <w:vAlign w:val="center"/>
            <w:hideMark/>
          </w:tcPr>
          <w:p w:rsidR="00864843" w:rsidRPr="009E2C1D" w:rsidRDefault="00864843" w:rsidP="00864843">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Elektrik ve Elektronik Mühendisliği Anabilim Dalı</w:t>
            </w:r>
          </w:p>
        </w:tc>
        <w:tc>
          <w:tcPr>
            <w:tcW w:w="551" w:type="dxa"/>
            <w:gridSpan w:val="2"/>
            <w:tcBorders>
              <w:top w:val="nil"/>
              <w:left w:val="nil"/>
              <w:bottom w:val="single" w:sz="4" w:space="0" w:color="auto"/>
              <w:right w:val="single" w:sz="4" w:space="0" w:color="auto"/>
            </w:tcBorders>
            <w:shd w:val="clear" w:color="auto" w:fill="B4C6E7" w:themeFill="accent5" w:themeFillTint="66"/>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25</w:t>
            </w:r>
          </w:p>
        </w:tc>
        <w:tc>
          <w:tcPr>
            <w:tcW w:w="593" w:type="dxa"/>
            <w:tcBorders>
              <w:top w:val="nil"/>
              <w:left w:val="nil"/>
              <w:bottom w:val="single" w:sz="4" w:space="0" w:color="auto"/>
              <w:right w:val="single" w:sz="4" w:space="0" w:color="auto"/>
            </w:tcBorders>
            <w:shd w:val="clear" w:color="auto" w:fill="B4C6E7" w:themeFill="accent5" w:themeFillTint="66"/>
            <w:noWrap/>
            <w:vAlign w:val="center"/>
          </w:tcPr>
          <w:p w:rsidR="00864843" w:rsidRPr="00BC236E" w:rsidRDefault="00864843" w:rsidP="00864843">
            <w:pPr>
              <w:jc w:val="center"/>
              <w:rPr>
                <w:rFonts w:ascii="Arial" w:hAnsi="Arial" w:cs="Arial"/>
                <w:color w:val="000000" w:themeColor="text1"/>
                <w:sz w:val="24"/>
                <w:szCs w:val="24"/>
              </w:rPr>
            </w:pPr>
          </w:p>
        </w:tc>
        <w:tc>
          <w:tcPr>
            <w:tcW w:w="511" w:type="dxa"/>
            <w:tcBorders>
              <w:top w:val="nil"/>
              <w:left w:val="nil"/>
              <w:bottom w:val="single" w:sz="4" w:space="0" w:color="auto"/>
              <w:right w:val="single" w:sz="4" w:space="0" w:color="auto"/>
            </w:tcBorders>
            <w:shd w:val="clear" w:color="auto" w:fill="B4C6E7" w:themeFill="accent5" w:themeFillTint="66"/>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15</w:t>
            </w:r>
          </w:p>
        </w:tc>
        <w:tc>
          <w:tcPr>
            <w:tcW w:w="623" w:type="dxa"/>
            <w:tcBorders>
              <w:top w:val="nil"/>
              <w:left w:val="nil"/>
              <w:bottom w:val="single" w:sz="4" w:space="0" w:color="auto"/>
              <w:right w:val="single" w:sz="4" w:space="0" w:color="auto"/>
            </w:tcBorders>
            <w:shd w:val="clear" w:color="auto" w:fill="B4C6E7" w:themeFill="accent5" w:themeFillTint="66"/>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40</w:t>
            </w:r>
          </w:p>
        </w:tc>
        <w:tc>
          <w:tcPr>
            <w:tcW w:w="551"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684677" w:rsidP="00864843">
            <w:pPr>
              <w:jc w:val="center"/>
              <w:rPr>
                <w:rFonts w:ascii="Arial" w:hAnsi="Arial" w:cs="Arial"/>
                <w:color w:val="000000" w:themeColor="text1"/>
                <w:sz w:val="24"/>
                <w:szCs w:val="24"/>
              </w:rPr>
            </w:pPr>
            <w:r>
              <w:rPr>
                <w:rFonts w:ascii="Arial" w:hAnsi="Arial" w:cs="Arial"/>
                <w:color w:val="000000" w:themeColor="text1"/>
                <w:sz w:val="24"/>
                <w:szCs w:val="24"/>
              </w:rPr>
              <w:t>41</w:t>
            </w:r>
          </w:p>
        </w:tc>
        <w:tc>
          <w:tcPr>
            <w:tcW w:w="583"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864843" w:rsidP="00864843">
            <w:pPr>
              <w:jc w:val="center"/>
              <w:rPr>
                <w:rFonts w:ascii="Arial" w:hAnsi="Arial" w:cs="Arial"/>
                <w:color w:val="000000" w:themeColor="text1"/>
                <w:sz w:val="24"/>
                <w:szCs w:val="24"/>
              </w:rPr>
            </w:pPr>
          </w:p>
        </w:tc>
        <w:tc>
          <w:tcPr>
            <w:tcW w:w="519"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684677" w:rsidP="00864843">
            <w:pPr>
              <w:jc w:val="center"/>
              <w:rPr>
                <w:rFonts w:ascii="Arial" w:hAnsi="Arial" w:cs="Arial"/>
                <w:color w:val="000000" w:themeColor="text1"/>
                <w:sz w:val="24"/>
                <w:szCs w:val="24"/>
              </w:rPr>
            </w:pPr>
            <w:r>
              <w:rPr>
                <w:rFonts w:ascii="Arial" w:hAnsi="Arial" w:cs="Arial"/>
                <w:color w:val="000000" w:themeColor="text1"/>
                <w:sz w:val="24"/>
                <w:szCs w:val="24"/>
              </w:rPr>
              <w:t>16</w:t>
            </w:r>
          </w:p>
        </w:tc>
        <w:tc>
          <w:tcPr>
            <w:tcW w:w="551"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684677" w:rsidP="00864843">
            <w:pPr>
              <w:jc w:val="center"/>
              <w:rPr>
                <w:rFonts w:ascii="Arial" w:hAnsi="Arial" w:cs="Arial"/>
                <w:color w:val="000000" w:themeColor="text1"/>
                <w:sz w:val="24"/>
                <w:szCs w:val="24"/>
              </w:rPr>
            </w:pPr>
            <w:r>
              <w:rPr>
                <w:rFonts w:ascii="Arial" w:hAnsi="Arial" w:cs="Arial"/>
                <w:color w:val="000000" w:themeColor="text1"/>
                <w:sz w:val="24"/>
                <w:szCs w:val="24"/>
              </w:rPr>
              <w:t>57</w:t>
            </w:r>
          </w:p>
        </w:tc>
        <w:tc>
          <w:tcPr>
            <w:tcW w:w="551" w:type="dxa"/>
            <w:gridSpan w:val="2"/>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41</w:t>
            </w:r>
          </w:p>
        </w:tc>
        <w:tc>
          <w:tcPr>
            <w:tcW w:w="647"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864843" w:rsidP="00864843">
            <w:pPr>
              <w:jc w:val="center"/>
              <w:rPr>
                <w:rFonts w:ascii="Arial" w:hAnsi="Arial" w:cs="Arial"/>
                <w:color w:val="000000" w:themeColor="text1"/>
                <w:sz w:val="24"/>
                <w:szCs w:val="24"/>
              </w:rPr>
            </w:pPr>
          </w:p>
        </w:tc>
        <w:tc>
          <w:tcPr>
            <w:tcW w:w="475"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16</w:t>
            </w:r>
          </w:p>
        </w:tc>
        <w:tc>
          <w:tcPr>
            <w:tcW w:w="565"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57</w:t>
            </w:r>
          </w:p>
        </w:tc>
      </w:tr>
      <w:tr w:rsidR="00864843" w:rsidRPr="009E2C1D" w:rsidTr="00864843">
        <w:trPr>
          <w:gridAfter w:val="1"/>
          <w:wAfter w:w="13" w:type="dxa"/>
          <w:trHeight w:val="300"/>
        </w:trPr>
        <w:tc>
          <w:tcPr>
            <w:tcW w:w="3529" w:type="dxa"/>
            <w:tcBorders>
              <w:top w:val="nil"/>
              <w:left w:val="single" w:sz="4" w:space="0" w:color="auto"/>
              <w:bottom w:val="single" w:sz="4" w:space="0" w:color="auto"/>
              <w:right w:val="single" w:sz="4" w:space="0" w:color="auto"/>
            </w:tcBorders>
            <w:shd w:val="clear" w:color="auto" w:fill="002060"/>
            <w:noWrap/>
            <w:vAlign w:val="center"/>
            <w:hideMark/>
          </w:tcPr>
          <w:p w:rsidR="00864843" w:rsidRPr="009E2C1D" w:rsidRDefault="00864843" w:rsidP="00864843">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Endüstri Mühendisliği Anabilim Dalı</w:t>
            </w:r>
          </w:p>
        </w:tc>
        <w:tc>
          <w:tcPr>
            <w:tcW w:w="551" w:type="dxa"/>
            <w:gridSpan w:val="2"/>
            <w:tcBorders>
              <w:top w:val="nil"/>
              <w:left w:val="nil"/>
              <w:bottom w:val="single" w:sz="4" w:space="0" w:color="auto"/>
              <w:right w:val="single" w:sz="4" w:space="0" w:color="auto"/>
            </w:tcBorders>
            <w:shd w:val="clear" w:color="auto" w:fill="8EAADB" w:themeFill="accent5" w:themeFillTint="99"/>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64</w:t>
            </w:r>
          </w:p>
        </w:tc>
        <w:tc>
          <w:tcPr>
            <w:tcW w:w="593" w:type="dxa"/>
            <w:tcBorders>
              <w:top w:val="nil"/>
              <w:left w:val="nil"/>
              <w:bottom w:val="single" w:sz="4" w:space="0" w:color="auto"/>
              <w:right w:val="single" w:sz="4" w:space="0" w:color="auto"/>
            </w:tcBorders>
            <w:shd w:val="clear" w:color="auto" w:fill="8EAADB" w:themeFill="accent5" w:themeFillTint="99"/>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40</w:t>
            </w:r>
          </w:p>
        </w:tc>
        <w:tc>
          <w:tcPr>
            <w:tcW w:w="511" w:type="dxa"/>
            <w:tcBorders>
              <w:top w:val="nil"/>
              <w:left w:val="nil"/>
              <w:bottom w:val="single" w:sz="4" w:space="0" w:color="auto"/>
              <w:right w:val="single" w:sz="4" w:space="0" w:color="auto"/>
            </w:tcBorders>
            <w:shd w:val="clear" w:color="auto" w:fill="8EAADB" w:themeFill="accent5" w:themeFillTint="99"/>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19</w:t>
            </w:r>
          </w:p>
        </w:tc>
        <w:tc>
          <w:tcPr>
            <w:tcW w:w="623" w:type="dxa"/>
            <w:tcBorders>
              <w:top w:val="nil"/>
              <w:left w:val="nil"/>
              <w:bottom w:val="single" w:sz="4" w:space="0" w:color="auto"/>
              <w:right w:val="single" w:sz="4" w:space="0" w:color="auto"/>
            </w:tcBorders>
            <w:shd w:val="clear" w:color="auto" w:fill="8EAADB" w:themeFill="accent5" w:themeFillTint="99"/>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123</w:t>
            </w:r>
          </w:p>
        </w:tc>
        <w:tc>
          <w:tcPr>
            <w:tcW w:w="551"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684677" w:rsidP="00864843">
            <w:pPr>
              <w:jc w:val="center"/>
              <w:rPr>
                <w:rFonts w:ascii="Arial" w:hAnsi="Arial" w:cs="Arial"/>
                <w:color w:val="000000" w:themeColor="text1"/>
                <w:sz w:val="24"/>
                <w:szCs w:val="24"/>
              </w:rPr>
            </w:pPr>
            <w:r>
              <w:rPr>
                <w:rFonts w:ascii="Arial" w:hAnsi="Arial" w:cs="Arial"/>
                <w:color w:val="000000" w:themeColor="text1"/>
                <w:sz w:val="24"/>
                <w:szCs w:val="24"/>
              </w:rPr>
              <w:t>82</w:t>
            </w:r>
          </w:p>
        </w:tc>
        <w:tc>
          <w:tcPr>
            <w:tcW w:w="583"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684677" w:rsidP="00864843">
            <w:pPr>
              <w:jc w:val="center"/>
              <w:rPr>
                <w:rFonts w:ascii="Arial" w:hAnsi="Arial" w:cs="Arial"/>
                <w:color w:val="000000" w:themeColor="text1"/>
                <w:sz w:val="24"/>
                <w:szCs w:val="24"/>
              </w:rPr>
            </w:pPr>
            <w:r>
              <w:rPr>
                <w:rFonts w:ascii="Arial" w:hAnsi="Arial" w:cs="Arial"/>
                <w:color w:val="000000" w:themeColor="text1"/>
                <w:sz w:val="24"/>
                <w:szCs w:val="24"/>
              </w:rPr>
              <w:t>42</w:t>
            </w:r>
          </w:p>
        </w:tc>
        <w:tc>
          <w:tcPr>
            <w:tcW w:w="519"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684677" w:rsidP="00864843">
            <w:pPr>
              <w:jc w:val="center"/>
              <w:rPr>
                <w:rFonts w:ascii="Arial" w:hAnsi="Arial" w:cs="Arial"/>
                <w:color w:val="000000" w:themeColor="text1"/>
                <w:sz w:val="24"/>
                <w:szCs w:val="24"/>
              </w:rPr>
            </w:pPr>
            <w:r>
              <w:rPr>
                <w:rFonts w:ascii="Arial" w:hAnsi="Arial" w:cs="Arial"/>
                <w:color w:val="000000" w:themeColor="text1"/>
                <w:sz w:val="24"/>
                <w:szCs w:val="24"/>
              </w:rPr>
              <w:t>17</w:t>
            </w:r>
          </w:p>
        </w:tc>
        <w:tc>
          <w:tcPr>
            <w:tcW w:w="551"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684677" w:rsidP="00864843">
            <w:pPr>
              <w:jc w:val="center"/>
              <w:rPr>
                <w:rFonts w:ascii="Arial" w:hAnsi="Arial" w:cs="Arial"/>
                <w:color w:val="000000" w:themeColor="text1"/>
                <w:sz w:val="24"/>
                <w:szCs w:val="24"/>
              </w:rPr>
            </w:pPr>
            <w:r>
              <w:rPr>
                <w:rFonts w:ascii="Arial" w:hAnsi="Arial" w:cs="Arial"/>
                <w:color w:val="000000" w:themeColor="text1"/>
                <w:sz w:val="24"/>
                <w:szCs w:val="24"/>
              </w:rPr>
              <w:t>141</w:t>
            </w:r>
          </w:p>
        </w:tc>
        <w:tc>
          <w:tcPr>
            <w:tcW w:w="551" w:type="dxa"/>
            <w:gridSpan w:val="2"/>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67</w:t>
            </w:r>
          </w:p>
        </w:tc>
        <w:tc>
          <w:tcPr>
            <w:tcW w:w="647"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13</w:t>
            </w:r>
          </w:p>
        </w:tc>
        <w:tc>
          <w:tcPr>
            <w:tcW w:w="475"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18</w:t>
            </w:r>
          </w:p>
        </w:tc>
        <w:tc>
          <w:tcPr>
            <w:tcW w:w="565"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98</w:t>
            </w:r>
          </w:p>
        </w:tc>
      </w:tr>
      <w:tr w:rsidR="00864843" w:rsidRPr="009E2C1D" w:rsidTr="00864843">
        <w:trPr>
          <w:gridAfter w:val="1"/>
          <w:wAfter w:w="13" w:type="dxa"/>
          <w:trHeight w:val="300"/>
        </w:trPr>
        <w:tc>
          <w:tcPr>
            <w:tcW w:w="3529" w:type="dxa"/>
            <w:tcBorders>
              <w:top w:val="nil"/>
              <w:left w:val="single" w:sz="4" w:space="0" w:color="auto"/>
              <w:bottom w:val="single" w:sz="4" w:space="0" w:color="auto"/>
              <w:right w:val="single" w:sz="4" w:space="0" w:color="auto"/>
            </w:tcBorders>
            <w:shd w:val="clear" w:color="auto" w:fill="002060"/>
            <w:noWrap/>
            <w:vAlign w:val="center"/>
            <w:hideMark/>
          </w:tcPr>
          <w:p w:rsidR="00864843" w:rsidRPr="009E2C1D" w:rsidRDefault="00864843" w:rsidP="00864843">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Fizik Anabilim Dalı</w:t>
            </w:r>
          </w:p>
        </w:tc>
        <w:tc>
          <w:tcPr>
            <w:tcW w:w="551" w:type="dxa"/>
            <w:gridSpan w:val="2"/>
            <w:tcBorders>
              <w:top w:val="nil"/>
              <w:left w:val="nil"/>
              <w:bottom w:val="single" w:sz="4" w:space="0" w:color="auto"/>
              <w:right w:val="single" w:sz="4" w:space="0" w:color="auto"/>
            </w:tcBorders>
            <w:shd w:val="clear" w:color="auto" w:fill="B4C6E7" w:themeFill="accent5" w:themeFillTint="66"/>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7</w:t>
            </w:r>
          </w:p>
        </w:tc>
        <w:tc>
          <w:tcPr>
            <w:tcW w:w="593" w:type="dxa"/>
            <w:tcBorders>
              <w:top w:val="nil"/>
              <w:left w:val="nil"/>
              <w:bottom w:val="single" w:sz="4" w:space="0" w:color="auto"/>
              <w:right w:val="single" w:sz="4" w:space="0" w:color="auto"/>
            </w:tcBorders>
            <w:shd w:val="clear" w:color="auto" w:fill="B4C6E7" w:themeFill="accent5" w:themeFillTint="66"/>
            <w:noWrap/>
            <w:vAlign w:val="center"/>
          </w:tcPr>
          <w:p w:rsidR="00864843" w:rsidRPr="00BC236E" w:rsidRDefault="00864843" w:rsidP="00864843">
            <w:pPr>
              <w:jc w:val="center"/>
              <w:rPr>
                <w:rFonts w:ascii="Arial" w:hAnsi="Arial" w:cs="Arial"/>
                <w:color w:val="000000" w:themeColor="text1"/>
                <w:sz w:val="24"/>
                <w:szCs w:val="24"/>
              </w:rPr>
            </w:pPr>
          </w:p>
        </w:tc>
        <w:tc>
          <w:tcPr>
            <w:tcW w:w="511" w:type="dxa"/>
            <w:tcBorders>
              <w:top w:val="nil"/>
              <w:left w:val="nil"/>
              <w:bottom w:val="single" w:sz="4" w:space="0" w:color="auto"/>
              <w:right w:val="single" w:sz="4" w:space="0" w:color="auto"/>
            </w:tcBorders>
            <w:shd w:val="clear" w:color="auto" w:fill="B4C6E7" w:themeFill="accent5" w:themeFillTint="66"/>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10</w:t>
            </w:r>
          </w:p>
        </w:tc>
        <w:tc>
          <w:tcPr>
            <w:tcW w:w="623" w:type="dxa"/>
            <w:tcBorders>
              <w:top w:val="nil"/>
              <w:left w:val="nil"/>
              <w:bottom w:val="single" w:sz="4" w:space="0" w:color="auto"/>
              <w:right w:val="single" w:sz="4" w:space="0" w:color="auto"/>
            </w:tcBorders>
            <w:shd w:val="clear" w:color="auto" w:fill="B4C6E7" w:themeFill="accent5" w:themeFillTint="66"/>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17</w:t>
            </w:r>
          </w:p>
        </w:tc>
        <w:tc>
          <w:tcPr>
            <w:tcW w:w="551"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684677" w:rsidP="00864843">
            <w:pPr>
              <w:jc w:val="center"/>
              <w:rPr>
                <w:rFonts w:ascii="Arial" w:hAnsi="Arial" w:cs="Arial"/>
                <w:color w:val="000000" w:themeColor="text1"/>
                <w:sz w:val="24"/>
                <w:szCs w:val="24"/>
              </w:rPr>
            </w:pPr>
            <w:r>
              <w:rPr>
                <w:rFonts w:ascii="Arial" w:hAnsi="Arial" w:cs="Arial"/>
                <w:color w:val="000000" w:themeColor="text1"/>
                <w:sz w:val="24"/>
                <w:szCs w:val="24"/>
              </w:rPr>
              <w:t>13</w:t>
            </w:r>
          </w:p>
        </w:tc>
        <w:tc>
          <w:tcPr>
            <w:tcW w:w="583"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864843" w:rsidP="00864843">
            <w:pPr>
              <w:jc w:val="center"/>
              <w:rPr>
                <w:rFonts w:ascii="Arial" w:hAnsi="Arial" w:cs="Arial"/>
                <w:color w:val="000000" w:themeColor="text1"/>
                <w:sz w:val="24"/>
                <w:szCs w:val="24"/>
              </w:rPr>
            </w:pPr>
          </w:p>
        </w:tc>
        <w:tc>
          <w:tcPr>
            <w:tcW w:w="519"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684677" w:rsidP="00864843">
            <w:pPr>
              <w:jc w:val="center"/>
              <w:rPr>
                <w:rFonts w:ascii="Arial" w:hAnsi="Arial" w:cs="Arial"/>
                <w:color w:val="000000" w:themeColor="text1"/>
                <w:sz w:val="24"/>
                <w:szCs w:val="24"/>
              </w:rPr>
            </w:pPr>
            <w:r>
              <w:rPr>
                <w:rFonts w:ascii="Arial" w:hAnsi="Arial" w:cs="Arial"/>
                <w:color w:val="000000" w:themeColor="text1"/>
                <w:sz w:val="24"/>
                <w:szCs w:val="24"/>
              </w:rPr>
              <w:t>11</w:t>
            </w:r>
          </w:p>
        </w:tc>
        <w:tc>
          <w:tcPr>
            <w:tcW w:w="551"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684677" w:rsidP="00864843">
            <w:pPr>
              <w:jc w:val="center"/>
              <w:rPr>
                <w:rFonts w:ascii="Arial" w:hAnsi="Arial" w:cs="Arial"/>
                <w:color w:val="000000" w:themeColor="text1"/>
                <w:sz w:val="24"/>
                <w:szCs w:val="24"/>
              </w:rPr>
            </w:pPr>
            <w:r>
              <w:rPr>
                <w:rFonts w:ascii="Arial" w:hAnsi="Arial" w:cs="Arial"/>
                <w:color w:val="000000" w:themeColor="text1"/>
                <w:sz w:val="24"/>
                <w:szCs w:val="24"/>
              </w:rPr>
              <w:t>24</w:t>
            </w:r>
          </w:p>
        </w:tc>
        <w:tc>
          <w:tcPr>
            <w:tcW w:w="551" w:type="dxa"/>
            <w:gridSpan w:val="2"/>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11</w:t>
            </w:r>
          </w:p>
        </w:tc>
        <w:tc>
          <w:tcPr>
            <w:tcW w:w="647"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864843" w:rsidP="00864843">
            <w:pPr>
              <w:jc w:val="center"/>
              <w:rPr>
                <w:rFonts w:ascii="Arial" w:hAnsi="Arial" w:cs="Arial"/>
                <w:color w:val="000000" w:themeColor="text1"/>
                <w:sz w:val="24"/>
                <w:szCs w:val="24"/>
              </w:rPr>
            </w:pPr>
          </w:p>
        </w:tc>
        <w:tc>
          <w:tcPr>
            <w:tcW w:w="475"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6</w:t>
            </w:r>
          </w:p>
        </w:tc>
        <w:tc>
          <w:tcPr>
            <w:tcW w:w="565"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17</w:t>
            </w:r>
          </w:p>
        </w:tc>
      </w:tr>
      <w:tr w:rsidR="00864843" w:rsidRPr="009E2C1D" w:rsidTr="00864843">
        <w:trPr>
          <w:gridAfter w:val="1"/>
          <w:wAfter w:w="13" w:type="dxa"/>
          <w:trHeight w:val="300"/>
        </w:trPr>
        <w:tc>
          <w:tcPr>
            <w:tcW w:w="3529" w:type="dxa"/>
            <w:tcBorders>
              <w:top w:val="nil"/>
              <w:left w:val="single" w:sz="4" w:space="0" w:color="auto"/>
              <w:bottom w:val="single" w:sz="4" w:space="0" w:color="auto"/>
              <w:right w:val="single" w:sz="4" w:space="0" w:color="auto"/>
            </w:tcBorders>
            <w:shd w:val="clear" w:color="auto" w:fill="002060"/>
            <w:noWrap/>
            <w:vAlign w:val="center"/>
            <w:hideMark/>
          </w:tcPr>
          <w:p w:rsidR="00864843" w:rsidRPr="009E2C1D" w:rsidRDefault="00864843" w:rsidP="00864843">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Gemi Makinaları İşletme Mühendisliği Anabilim Dalı</w:t>
            </w:r>
          </w:p>
        </w:tc>
        <w:tc>
          <w:tcPr>
            <w:tcW w:w="551" w:type="dxa"/>
            <w:gridSpan w:val="2"/>
            <w:tcBorders>
              <w:top w:val="nil"/>
              <w:left w:val="nil"/>
              <w:bottom w:val="single" w:sz="4" w:space="0" w:color="auto"/>
              <w:right w:val="single" w:sz="4" w:space="0" w:color="auto"/>
            </w:tcBorders>
            <w:shd w:val="clear" w:color="auto" w:fill="8EAADB" w:themeFill="accent5" w:themeFillTint="99"/>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5</w:t>
            </w:r>
          </w:p>
        </w:tc>
        <w:tc>
          <w:tcPr>
            <w:tcW w:w="593" w:type="dxa"/>
            <w:tcBorders>
              <w:top w:val="nil"/>
              <w:left w:val="nil"/>
              <w:bottom w:val="single" w:sz="4" w:space="0" w:color="auto"/>
              <w:right w:val="single" w:sz="4" w:space="0" w:color="auto"/>
            </w:tcBorders>
            <w:shd w:val="clear" w:color="auto" w:fill="8EAADB" w:themeFill="accent5" w:themeFillTint="99"/>
            <w:noWrap/>
            <w:vAlign w:val="center"/>
          </w:tcPr>
          <w:p w:rsidR="00864843" w:rsidRPr="00BC236E" w:rsidRDefault="00864843" w:rsidP="00864843">
            <w:pPr>
              <w:jc w:val="center"/>
              <w:rPr>
                <w:rFonts w:ascii="Arial" w:hAnsi="Arial" w:cs="Arial"/>
                <w:color w:val="000000" w:themeColor="text1"/>
                <w:sz w:val="24"/>
                <w:szCs w:val="24"/>
              </w:rPr>
            </w:pPr>
          </w:p>
        </w:tc>
        <w:tc>
          <w:tcPr>
            <w:tcW w:w="511" w:type="dxa"/>
            <w:tcBorders>
              <w:top w:val="nil"/>
              <w:left w:val="nil"/>
              <w:bottom w:val="single" w:sz="4" w:space="0" w:color="auto"/>
              <w:right w:val="single" w:sz="4" w:space="0" w:color="auto"/>
            </w:tcBorders>
            <w:shd w:val="clear" w:color="auto" w:fill="8EAADB" w:themeFill="accent5" w:themeFillTint="99"/>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10</w:t>
            </w:r>
          </w:p>
        </w:tc>
        <w:tc>
          <w:tcPr>
            <w:tcW w:w="623" w:type="dxa"/>
            <w:tcBorders>
              <w:top w:val="nil"/>
              <w:left w:val="nil"/>
              <w:bottom w:val="single" w:sz="4" w:space="0" w:color="auto"/>
              <w:right w:val="single" w:sz="4" w:space="0" w:color="auto"/>
            </w:tcBorders>
            <w:shd w:val="clear" w:color="auto" w:fill="8EAADB" w:themeFill="accent5" w:themeFillTint="99"/>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15</w:t>
            </w:r>
          </w:p>
        </w:tc>
        <w:tc>
          <w:tcPr>
            <w:tcW w:w="551"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684677" w:rsidP="00864843">
            <w:pPr>
              <w:jc w:val="center"/>
              <w:rPr>
                <w:rFonts w:ascii="Arial" w:hAnsi="Arial" w:cs="Arial"/>
                <w:color w:val="000000" w:themeColor="text1"/>
                <w:sz w:val="24"/>
                <w:szCs w:val="24"/>
              </w:rPr>
            </w:pPr>
            <w:r>
              <w:rPr>
                <w:rFonts w:ascii="Arial" w:hAnsi="Arial" w:cs="Arial"/>
                <w:color w:val="000000" w:themeColor="text1"/>
                <w:sz w:val="24"/>
                <w:szCs w:val="24"/>
              </w:rPr>
              <w:t>7</w:t>
            </w:r>
          </w:p>
        </w:tc>
        <w:tc>
          <w:tcPr>
            <w:tcW w:w="583"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864843" w:rsidP="00864843">
            <w:pPr>
              <w:jc w:val="center"/>
              <w:rPr>
                <w:rFonts w:ascii="Arial" w:hAnsi="Arial" w:cs="Arial"/>
                <w:color w:val="000000" w:themeColor="text1"/>
                <w:sz w:val="24"/>
                <w:szCs w:val="24"/>
              </w:rPr>
            </w:pPr>
          </w:p>
        </w:tc>
        <w:tc>
          <w:tcPr>
            <w:tcW w:w="519"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684677" w:rsidP="00864843">
            <w:pPr>
              <w:jc w:val="center"/>
              <w:rPr>
                <w:rFonts w:ascii="Arial" w:hAnsi="Arial" w:cs="Arial"/>
                <w:color w:val="000000" w:themeColor="text1"/>
                <w:sz w:val="24"/>
                <w:szCs w:val="24"/>
              </w:rPr>
            </w:pPr>
            <w:r>
              <w:rPr>
                <w:rFonts w:ascii="Arial" w:hAnsi="Arial" w:cs="Arial"/>
                <w:color w:val="000000" w:themeColor="text1"/>
                <w:sz w:val="24"/>
                <w:szCs w:val="24"/>
              </w:rPr>
              <w:t>6</w:t>
            </w:r>
          </w:p>
        </w:tc>
        <w:tc>
          <w:tcPr>
            <w:tcW w:w="551"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684677" w:rsidP="00864843">
            <w:pPr>
              <w:jc w:val="center"/>
              <w:rPr>
                <w:rFonts w:ascii="Arial" w:hAnsi="Arial" w:cs="Arial"/>
                <w:color w:val="000000" w:themeColor="text1"/>
                <w:sz w:val="24"/>
                <w:szCs w:val="24"/>
              </w:rPr>
            </w:pPr>
            <w:r>
              <w:rPr>
                <w:rFonts w:ascii="Arial" w:hAnsi="Arial" w:cs="Arial"/>
                <w:color w:val="000000" w:themeColor="text1"/>
                <w:sz w:val="24"/>
                <w:szCs w:val="24"/>
              </w:rPr>
              <w:t>13</w:t>
            </w:r>
          </w:p>
        </w:tc>
        <w:tc>
          <w:tcPr>
            <w:tcW w:w="551" w:type="dxa"/>
            <w:gridSpan w:val="2"/>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5</w:t>
            </w:r>
          </w:p>
        </w:tc>
        <w:tc>
          <w:tcPr>
            <w:tcW w:w="647"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864843" w:rsidP="00864843">
            <w:pPr>
              <w:jc w:val="center"/>
              <w:rPr>
                <w:rFonts w:ascii="Arial" w:hAnsi="Arial" w:cs="Arial"/>
                <w:color w:val="000000" w:themeColor="text1"/>
                <w:sz w:val="24"/>
                <w:szCs w:val="24"/>
              </w:rPr>
            </w:pPr>
          </w:p>
        </w:tc>
        <w:tc>
          <w:tcPr>
            <w:tcW w:w="475"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5</w:t>
            </w:r>
          </w:p>
        </w:tc>
        <w:tc>
          <w:tcPr>
            <w:tcW w:w="565"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10</w:t>
            </w:r>
          </w:p>
        </w:tc>
      </w:tr>
      <w:tr w:rsidR="00864843" w:rsidRPr="009E2C1D" w:rsidTr="00864843">
        <w:trPr>
          <w:gridAfter w:val="1"/>
          <w:wAfter w:w="13" w:type="dxa"/>
          <w:trHeight w:val="300"/>
        </w:trPr>
        <w:tc>
          <w:tcPr>
            <w:tcW w:w="3529" w:type="dxa"/>
            <w:tcBorders>
              <w:top w:val="nil"/>
              <w:left w:val="single" w:sz="4" w:space="0" w:color="auto"/>
              <w:bottom w:val="single" w:sz="4" w:space="0" w:color="auto"/>
              <w:right w:val="single" w:sz="4" w:space="0" w:color="auto"/>
            </w:tcBorders>
            <w:shd w:val="clear" w:color="auto" w:fill="002060"/>
            <w:noWrap/>
            <w:vAlign w:val="center"/>
            <w:hideMark/>
          </w:tcPr>
          <w:p w:rsidR="00864843" w:rsidRPr="009E2C1D" w:rsidRDefault="00864843" w:rsidP="00864843">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İnşaat Mühendisliği Anabilim Dalı</w:t>
            </w:r>
          </w:p>
        </w:tc>
        <w:tc>
          <w:tcPr>
            <w:tcW w:w="551" w:type="dxa"/>
            <w:gridSpan w:val="2"/>
            <w:tcBorders>
              <w:top w:val="nil"/>
              <w:left w:val="nil"/>
              <w:bottom w:val="single" w:sz="4" w:space="0" w:color="auto"/>
              <w:right w:val="single" w:sz="4" w:space="0" w:color="auto"/>
            </w:tcBorders>
            <w:shd w:val="clear" w:color="auto" w:fill="B4C6E7" w:themeFill="accent5" w:themeFillTint="66"/>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117</w:t>
            </w:r>
          </w:p>
        </w:tc>
        <w:tc>
          <w:tcPr>
            <w:tcW w:w="593" w:type="dxa"/>
            <w:tcBorders>
              <w:top w:val="nil"/>
              <w:left w:val="nil"/>
              <w:bottom w:val="single" w:sz="4" w:space="0" w:color="auto"/>
              <w:right w:val="single" w:sz="4" w:space="0" w:color="auto"/>
            </w:tcBorders>
            <w:shd w:val="clear" w:color="auto" w:fill="B4C6E7" w:themeFill="accent5" w:themeFillTint="66"/>
            <w:noWrap/>
            <w:vAlign w:val="center"/>
          </w:tcPr>
          <w:p w:rsidR="00864843" w:rsidRPr="00BC236E" w:rsidRDefault="00864843" w:rsidP="00864843">
            <w:pPr>
              <w:jc w:val="center"/>
              <w:rPr>
                <w:rFonts w:ascii="Arial" w:hAnsi="Arial" w:cs="Arial"/>
                <w:color w:val="000000" w:themeColor="text1"/>
                <w:sz w:val="24"/>
                <w:szCs w:val="24"/>
              </w:rPr>
            </w:pPr>
          </w:p>
        </w:tc>
        <w:tc>
          <w:tcPr>
            <w:tcW w:w="511" w:type="dxa"/>
            <w:tcBorders>
              <w:top w:val="nil"/>
              <w:left w:val="nil"/>
              <w:bottom w:val="single" w:sz="4" w:space="0" w:color="auto"/>
              <w:right w:val="single" w:sz="4" w:space="0" w:color="auto"/>
            </w:tcBorders>
            <w:shd w:val="clear" w:color="auto" w:fill="B4C6E7" w:themeFill="accent5" w:themeFillTint="66"/>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59</w:t>
            </w:r>
          </w:p>
        </w:tc>
        <w:tc>
          <w:tcPr>
            <w:tcW w:w="623" w:type="dxa"/>
            <w:tcBorders>
              <w:top w:val="nil"/>
              <w:left w:val="nil"/>
              <w:bottom w:val="single" w:sz="4" w:space="0" w:color="auto"/>
              <w:right w:val="single" w:sz="4" w:space="0" w:color="auto"/>
            </w:tcBorders>
            <w:shd w:val="clear" w:color="auto" w:fill="B4C6E7" w:themeFill="accent5" w:themeFillTint="66"/>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176</w:t>
            </w:r>
          </w:p>
        </w:tc>
        <w:tc>
          <w:tcPr>
            <w:tcW w:w="551"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684677" w:rsidP="00864843">
            <w:pPr>
              <w:jc w:val="center"/>
              <w:rPr>
                <w:rFonts w:ascii="Arial" w:hAnsi="Arial" w:cs="Arial"/>
                <w:color w:val="000000" w:themeColor="text1"/>
                <w:sz w:val="24"/>
                <w:szCs w:val="24"/>
              </w:rPr>
            </w:pPr>
            <w:r>
              <w:rPr>
                <w:rFonts w:ascii="Arial" w:hAnsi="Arial" w:cs="Arial"/>
                <w:color w:val="000000" w:themeColor="text1"/>
                <w:sz w:val="24"/>
                <w:szCs w:val="24"/>
              </w:rPr>
              <w:t>136</w:t>
            </w:r>
          </w:p>
        </w:tc>
        <w:tc>
          <w:tcPr>
            <w:tcW w:w="583"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864843" w:rsidP="00864843">
            <w:pPr>
              <w:jc w:val="center"/>
              <w:rPr>
                <w:rFonts w:ascii="Arial" w:hAnsi="Arial" w:cs="Arial"/>
                <w:color w:val="000000" w:themeColor="text1"/>
                <w:sz w:val="24"/>
                <w:szCs w:val="24"/>
              </w:rPr>
            </w:pPr>
          </w:p>
        </w:tc>
        <w:tc>
          <w:tcPr>
            <w:tcW w:w="519"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684677" w:rsidP="00864843">
            <w:pPr>
              <w:jc w:val="center"/>
              <w:rPr>
                <w:rFonts w:ascii="Arial" w:hAnsi="Arial" w:cs="Arial"/>
                <w:color w:val="000000" w:themeColor="text1"/>
                <w:sz w:val="24"/>
                <w:szCs w:val="24"/>
              </w:rPr>
            </w:pPr>
            <w:r>
              <w:rPr>
                <w:rFonts w:ascii="Arial" w:hAnsi="Arial" w:cs="Arial"/>
                <w:color w:val="000000" w:themeColor="text1"/>
                <w:sz w:val="24"/>
                <w:szCs w:val="24"/>
              </w:rPr>
              <w:t>65</w:t>
            </w:r>
          </w:p>
        </w:tc>
        <w:tc>
          <w:tcPr>
            <w:tcW w:w="551"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684677" w:rsidP="00864843">
            <w:pPr>
              <w:jc w:val="center"/>
              <w:rPr>
                <w:rFonts w:ascii="Arial" w:hAnsi="Arial" w:cs="Arial"/>
                <w:color w:val="000000" w:themeColor="text1"/>
                <w:sz w:val="24"/>
                <w:szCs w:val="24"/>
              </w:rPr>
            </w:pPr>
            <w:r>
              <w:rPr>
                <w:rFonts w:ascii="Arial" w:hAnsi="Arial" w:cs="Arial"/>
                <w:color w:val="000000" w:themeColor="text1"/>
                <w:sz w:val="24"/>
                <w:szCs w:val="24"/>
              </w:rPr>
              <w:t>201</w:t>
            </w:r>
          </w:p>
        </w:tc>
        <w:tc>
          <w:tcPr>
            <w:tcW w:w="551" w:type="dxa"/>
            <w:gridSpan w:val="2"/>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103</w:t>
            </w:r>
          </w:p>
        </w:tc>
        <w:tc>
          <w:tcPr>
            <w:tcW w:w="647"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864843" w:rsidP="00864843">
            <w:pPr>
              <w:jc w:val="center"/>
              <w:rPr>
                <w:rFonts w:ascii="Arial" w:hAnsi="Arial" w:cs="Arial"/>
                <w:color w:val="000000" w:themeColor="text1"/>
                <w:sz w:val="24"/>
                <w:szCs w:val="24"/>
              </w:rPr>
            </w:pPr>
          </w:p>
        </w:tc>
        <w:tc>
          <w:tcPr>
            <w:tcW w:w="475"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55</w:t>
            </w:r>
          </w:p>
        </w:tc>
        <w:tc>
          <w:tcPr>
            <w:tcW w:w="565"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158</w:t>
            </w:r>
          </w:p>
        </w:tc>
      </w:tr>
      <w:tr w:rsidR="00864843" w:rsidRPr="009E2C1D" w:rsidTr="00864843">
        <w:trPr>
          <w:gridAfter w:val="1"/>
          <w:wAfter w:w="13" w:type="dxa"/>
          <w:trHeight w:val="300"/>
        </w:trPr>
        <w:tc>
          <w:tcPr>
            <w:tcW w:w="3529" w:type="dxa"/>
            <w:tcBorders>
              <w:top w:val="nil"/>
              <w:left w:val="single" w:sz="4" w:space="0" w:color="auto"/>
              <w:bottom w:val="single" w:sz="4" w:space="0" w:color="auto"/>
              <w:right w:val="single" w:sz="4" w:space="0" w:color="auto"/>
            </w:tcBorders>
            <w:shd w:val="clear" w:color="auto" w:fill="002060"/>
            <w:noWrap/>
            <w:vAlign w:val="center"/>
            <w:hideMark/>
          </w:tcPr>
          <w:p w:rsidR="00864843" w:rsidRPr="009E2C1D" w:rsidRDefault="00864843" w:rsidP="00864843">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İstatistik Anabilim Dalı</w:t>
            </w:r>
          </w:p>
        </w:tc>
        <w:tc>
          <w:tcPr>
            <w:tcW w:w="551" w:type="dxa"/>
            <w:gridSpan w:val="2"/>
            <w:tcBorders>
              <w:top w:val="nil"/>
              <w:left w:val="nil"/>
              <w:bottom w:val="single" w:sz="4" w:space="0" w:color="auto"/>
              <w:right w:val="single" w:sz="4" w:space="0" w:color="auto"/>
            </w:tcBorders>
            <w:shd w:val="clear" w:color="auto" w:fill="8EAADB" w:themeFill="accent5" w:themeFillTint="99"/>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71</w:t>
            </w:r>
          </w:p>
        </w:tc>
        <w:tc>
          <w:tcPr>
            <w:tcW w:w="593" w:type="dxa"/>
            <w:tcBorders>
              <w:top w:val="nil"/>
              <w:left w:val="nil"/>
              <w:bottom w:val="single" w:sz="4" w:space="0" w:color="auto"/>
              <w:right w:val="single" w:sz="4" w:space="0" w:color="auto"/>
            </w:tcBorders>
            <w:shd w:val="clear" w:color="auto" w:fill="8EAADB" w:themeFill="accent5" w:themeFillTint="99"/>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18</w:t>
            </w:r>
          </w:p>
        </w:tc>
        <w:tc>
          <w:tcPr>
            <w:tcW w:w="511" w:type="dxa"/>
            <w:tcBorders>
              <w:top w:val="nil"/>
              <w:left w:val="nil"/>
              <w:bottom w:val="single" w:sz="4" w:space="0" w:color="auto"/>
              <w:right w:val="single" w:sz="4" w:space="0" w:color="auto"/>
            </w:tcBorders>
            <w:shd w:val="clear" w:color="auto" w:fill="8EAADB" w:themeFill="accent5" w:themeFillTint="99"/>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21</w:t>
            </w:r>
          </w:p>
        </w:tc>
        <w:tc>
          <w:tcPr>
            <w:tcW w:w="623" w:type="dxa"/>
            <w:tcBorders>
              <w:top w:val="nil"/>
              <w:left w:val="nil"/>
              <w:bottom w:val="single" w:sz="4" w:space="0" w:color="auto"/>
              <w:right w:val="single" w:sz="4" w:space="0" w:color="auto"/>
            </w:tcBorders>
            <w:shd w:val="clear" w:color="auto" w:fill="8EAADB" w:themeFill="accent5" w:themeFillTint="99"/>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110</w:t>
            </w:r>
          </w:p>
        </w:tc>
        <w:tc>
          <w:tcPr>
            <w:tcW w:w="551"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684677" w:rsidP="00864843">
            <w:pPr>
              <w:jc w:val="center"/>
              <w:rPr>
                <w:rFonts w:ascii="Arial" w:hAnsi="Arial" w:cs="Arial"/>
                <w:color w:val="000000" w:themeColor="text1"/>
                <w:sz w:val="24"/>
                <w:szCs w:val="24"/>
              </w:rPr>
            </w:pPr>
            <w:r>
              <w:rPr>
                <w:rFonts w:ascii="Arial" w:hAnsi="Arial" w:cs="Arial"/>
                <w:color w:val="000000" w:themeColor="text1"/>
                <w:sz w:val="24"/>
                <w:szCs w:val="24"/>
              </w:rPr>
              <w:t>78</w:t>
            </w:r>
          </w:p>
        </w:tc>
        <w:tc>
          <w:tcPr>
            <w:tcW w:w="583"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684677" w:rsidP="00864843">
            <w:pPr>
              <w:jc w:val="center"/>
              <w:rPr>
                <w:rFonts w:ascii="Arial" w:hAnsi="Arial" w:cs="Arial"/>
                <w:color w:val="000000" w:themeColor="text1"/>
                <w:sz w:val="24"/>
                <w:szCs w:val="24"/>
              </w:rPr>
            </w:pPr>
            <w:r>
              <w:rPr>
                <w:rFonts w:ascii="Arial" w:hAnsi="Arial" w:cs="Arial"/>
                <w:color w:val="000000" w:themeColor="text1"/>
                <w:sz w:val="24"/>
                <w:szCs w:val="24"/>
              </w:rPr>
              <w:t>13</w:t>
            </w:r>
          </w:p>
        </w:tc>
        <w:tc>
          <w:tcPr>
            <w:tcW w:w="519"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684677" w:rsidP="00864843">
            <w:pPr>
              <w:jc w:val="center"/>
              <w:rPr>
                <w:rFonts w:ascii="Arial" w:hAnsi="Arial" w:cs="Arial"/>
                <w:color w:val="000000" w:themeColor="text1"/>
                <w:sz w:val="24"/>
                <w:szCs w:val="24"/>
              </w:rPr>
            </w:pPr>
            <w:r>
              <w:rPr>
                <w:rFonts w:ascii="Arial" w:hAnsi="Arial" w:cs="Arial"/>
                <w:color w:val="000000" w:themeColor="text1"/>
                <w:sz w:val="24"/>
                <w:szCs w:val="24"/>
              </w:rPr>
              <w:t>22</w:t>
            </w:r>
          </w:p>
        </w:tc>
        <w:tc>
          <w:tcPr>
            <w:tcW w:w="551"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684677" w:rsidP="00864843">
            <w:pPr>
              <w:jc w:val="center"/>
              <w:rPr>
                <w:rFonts w:ascii="Arial" w:hAnsi="Arial" w:cs="Arial"/>
                <w:color w:val="000000" w:themeColor="text1"/>
                <w:sz w:val="24"/>
                <w:szCs w:val="24"/>
              </w:rPr>
            </w:pPr>
            <w:r>
              <w:rPr>
                <w:rFonts w:ascii="Arial" w:hAnsi="Arial" w:cs="Arial"/>
                <w:color w:val="000000" w:themeColor="text1"/>
                <w:sz w:val="24"/>
                <w:szCs w:val="24"/>
              </w:rPr>
              <w:t>113</w:t>
            </w:r>
          </w:p>
        </w:tc>
        <w:tc>
          <w:tcPr>
            <w:tcW w:w="551" w:type="dxa"/>
            <w:gridSpan w:val="2"/>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78</w:t>
            </w:r>
          </w:p>
        </w:tc>
        <w:tc>
          <w:tcPr>
            <w:tcW w:w="647"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13</w:t>
            </w:r>
          </w:p>
        </w:tc>
        <w:tc>
          <w:tcPr>
            <w:tcW w:w="475"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18</w:t>
            </w:r>
          </w:p>
        </w:tc>
        <w:tc>
          <w:tcPr>
            <w:tcW w:w="565"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109</w:t>
            </w:r>
          </w:p>
        </w:tc>
      </w:tr>
      <w:tr w:rsidR="00864843" w:rsidRPr="009E2C1D" w:rsidTr="00864843">
        <w:trPr>
          <w:gridAfter w:val="1"/>
          <w:wAfter w:w="13" w:type="dxa"/>
          <w:trHeight w:val="300"/>
        </w:trPr>
        <w:tc>
          <w:tcPr>
            <w:tcW w:w="3529" w:type="dxa"/>
            <w:tcBorders>
              <w:top w:val="nil"/>
              <w:left w:val="single" w:sz="4" w:space="0" w:color="auto"/>
              <w:bottom w:val="single" w:sz="4" w:space="0" w:color="auto"/>
              <w:right w:val="single" w:sz="4" w:space="0" w:color="auto"/>
            </w:tcBorders>
            <w:shd w:val="clear" w:color="auto" w:fill="002060"/>
            <w:noWrap/>
            <w:vAlign w:val="center"/>
            <w:hideMark/>
          </w:tcPr>
          <w:p w:rsidR="00864843" w:rsidRPr="009E2C1D" w:rsidRDefault="00864843" w:rsidP="00864843">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İş Sağlığı ve Güvenliği Anabilim Dalı</w:t>
            </w:r>
          </w:p>
        </w:tc>
        <w:tc>
          <w:tcPr>
            <w:tcW w:w="551" w:type="dxa"/>
            <w:gridSpan w:val="2"/>
            <w:tcBorders>
              <w:top w:val="nil"/>
              <w:left w:val="nil"/>
              <w:bottom w:val="single" w:sz="4" w:space="0" w:color="auto"/>
              <w:right w:val="single" w:sz="4" w:space="0" w:color="auto"/>
            </w:tcBorders>
            <w:shd w:val="clear" w:color="auto" w:fill="B4C6E7" w:themeFill="accent5" w:themeFillTint="66"/>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39</w:t>
            </w:r>
          </w:p>
        </w:tc>
        <w:tc>
          <w:tcPr>
            <w:tcW w:w="593" w:type="dxa"/>
            <w:tcBorders>
              <w:top w:val="nil"/>
              <w:left w:val="nil"/>
              <w:bottom w:val="single" w:sz="4" w:space="0" w:color="auto"/>
              <w:right w:val="single" w:sz="4" w:space="0" w:color="auto"/>
            </w:tcBorders>
            <w:shd w:val="clear" w:color="auto" w:fill="B4C6E7" w:themeFill="accent5" w:themeFillTint="66"/>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8</w:t>
            </w:r>
          </w:p>
        </w:tc>
        <w:tc>
          <w:tcPr>
            <w:tcW w:w="511" w:type="dxa"/>
            <w:tcBorders>
              <w:top w:val="nil"/>
              <w:left w:val="nil"/>
              <w:bottom w:val="single" w:sz="4" w:space="0" w:color="auto"/>
              <w:right w:val="single" w:sz="4" w:space="0" w:color="auto"/>
            </w:tcBorders>
            <w:shd w:val="clear" w:color="auto" w:fill="B4C6E7" w:themeFill="accent5" w:themeFillTint="66"/>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20</w:t>
            </w:r>
          </w:p>
        </w:tc>
        <w:tc>
          <w:tcPr>
            <w:tcW w:w="623" w:type="dxa"/>
            <w:tcBorders>
              <w:top w:val="nil"/>
              <w:left w:val="nil"/>
              <w:bottom w:val="single" w:sz="4" w:space="0" w:color="auto"/>
              <w:right w:val="single" w:sz="4" w:space="0" w:color="auto"/>
            </w:tcBorders>
            <w:shd w:val="clear" w:color="auto" w:fill="B4C6E7" w:themeFill="accent5" w:themeFillTint="66"/>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67</w:t>
            </w:r>
          </w:p>
        </w:tc>
        <w:tc>
          <w:tcPr>
            <w:tcW w:w="551"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684677" w:rsidP="00864843">
            <w:pPr>
              <w:jc w:val="center"/>
              <w:rPr>
                <w:rFonts w:ascii="Arial" w:hAnsi="Arial" w:cs="Arial"/>
                <w:color w:val="000000" w:themeColor="text1"/>
                <w:sz w:val="24"/>
                <w:szCs w:val="24"/>
              </w:rPr>
            </w:pPr>
            <w:r>
              <w:rPr>
                <w:rFonts w:ascii="Arial" w:hAnsi="Arial" w:cs="Arial"/>
                <w:color w:val="000000" w:themeColor="text1"/>
                <w:sz w:val="24"/>
                <w:szCs w:val="24"/>
              </w:rPr>
              <w:t>35</w:t>
            </w:r>
          </w:p>
        </w:tc>
        <w:tc>
          <w:tcPr>
            <w:tcW w:w="583"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684677" w:rsidP="00864843">
            <w:pPr>
              <w:jc w:val="center"/>
              <w:rPr>
                <w:rFonts w:ascii="Arial" w:hAnsi="Arial" w:cs="Arial"/>
                <w:color w:val="000000" w:themeColor="text1"/>
                <w:sz w:val="24"/>
                <w:szCs w:val="24"/>
              </w:rPr>
            </w:pPr>
            <w:r>
              <w:rPr>
                <w:rFonts w:ascii="Arial" w:hAnsi="Arial" w:cs="Arial"/>
                <w:color w:val="000000" w:themeColor="text1"/>
                <w:sz w:val="24"/>
                <w:szCs w:val="24"/>
              </w:rPr>
              <w:t>8</w:t>
            </w:r>
          </w:p>
        </w:tc>
        <w:tc>
          <w:tcPr>
            <w:tcW w:w="519"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684677" w:rsidP="00864843">
            <w:pPr>
              <w:jc w:val="center"/>
              <w:rPr>
                <w:rFonts w:ascii="Arial" w:hAnsi="Arial" w:cs="Arial"/>
                <w:color w:val="000000" w:themeColor="text1"/>
                <w:sz w:val="24"/>
                <w:szCs w:val="24"/>
              </w:rPr>
            </w:pPr>
            <w:r>
              <w:rPr>
                <w:rFonts w:ascii="Arial" w:hAnsi="Arial" w:cs="Arial"/>
                <w:color w:val="000000" w:themeColor="text1"/>
                <w:sz w:val="24"/>
                <w:szCs w:val="24"/>
              </w:rPr>
              <w:t>27</w:t>
            </w:r>
          </w:p>
        </w:tc>
        <w:tc>
          <w:tcPr>
            <w:tcW w:w="551"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684677" w:rsidP="00864843">
            <w:pPr>
              <w:jc w:val="center"/>
              <w:rPr>
                <w:rFonts w:ascii="Arial" w:hAnsi="Arial" w:cs="Arial"/>
                <w:color w:val="000000" w:themeColor="text1"/>
                <w:sz w:val="24"/>
                <w:szCs w:val="24"/>
              </w:rPr>
            </w:pPr>
            <w:r>
              <w:rPr>
                <w:rFonts w:ascii="Arial" w:hAnsi="Arial" w:cs="Arial"/>
                <w:color w:val="000000" w:themeColor="text1"/>
                <w:sz w:val="24"/>
                <w:szCs w:val="24"/>
              </w:rPr>
              <w:t>70</w:t>
            </w:r>
          </w:p>
        </w:tc>
        <w:tc>
          <w:tcPr>
            <w:tcW w:w="551" w:type="dxa"/>
            <w:gridSpan w:val="2"/>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23</w:t>
            </w:r>
          </w:p>
        </w:tc>
        <w:tc>
          <w:tcPr>
            <w:tcW w:w="647"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6</w:t>
            </w:r>
          </w:p>
        </w:tc>
        <w:tc>
          <w:tcPr>
            <w:tcW w:w="475"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28</w:t>
            </w:r>
          </w:p>
        </w:tc>
        <w:tc>
          <w:tcPr>
            <w:tcW w:w="565"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57</w:t>
            </w:r>
          </w:p>
        </w:tc>
      </w:tr>
      <w:tr w:rsidR="00864843" w:rsidRPr="009E2C1D" w:rsidTr="00864843">
        <w:trPr>
          <w:gridAfter w:val="1"/>
          <w:wAfter w:w="13" w:type="dxa"/>
          <w:trHeight w:val="300"/>
        </w:trPr>
        <w:tc>
          <w:tcPr>
            <w:tcW w:w="3529" w:type="dxa"/>
            <w:tcBorders>
              <w:top w:val="nil"/>
              <w:left w:val="single" w:sz="4" w:space="0" w:color="auto"/>
              <w:bottom w:val="single" w:sz="4" w:space="0" w:color="auto"/>
              <w:right w:val="single" w:sz="4" w:space="0" w:color="auto"/>
            </w:tcBorders>
            <w:shd w:val="clear" w:color="auto" w:fill="002060"/>
            <w:noWrap/>
            <w:vAlign w:val="center"/>
            <w:hideMark/>
          </w:tcPr>
          <w:p w:rsidR="00864843" w:rsidRPr="009E2C1D" w:rsidRDefault="00864843" w:rsidP="00864843">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Jeofizik Mühendisliği Anabilim Dalı</w:t>
            </w:r>
          </w:p>
        </w:tc>
        <w:tc>
          <w:tcPr>
            <w:tcW w:w="551" w:type="dxa"/>
            <w:gridSpan w:val="2"/>
            <w:tcBorders>
              <w:top w:val="nil"/>
              <w:left w:val="nil"/>
              <w:bottom w:val="single" w:sz="4" w:space="0" w:color="auto"/>
              <w:right w:val="single" w:sz="4" w:space="0" w:color="auto"/>
            </w:tcBorders>
            <w:shd w:val="clear" w:color="auto" w:fill="8EAADB" w:themeFill="accent5" w:themeFillTint="99"/>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9</w:t>
            </w:r>
          </w:p>
        </w:tc>
        <w:tc>
          <w:tcPr>
            <w:tcW w:w="593" w:type="dxa"/>
            <w:tcBorders>
              <w:top w:val="nil"/>
              <w:left w:val="nil"/>
              <w:bottom w:val="single" w:sz="4" w:space="0" w:color="auto"/>
              <w:right w:val="single" w:sz="4" w:space="0" w:color="auto"/>
            </w:tcBorders>
            <w:shd w:val="clear" w:color="auto" w:fill="8EAADB" w:themeFill="accent5" w:themeFillTint="99"/>
            <w:noWrap/>
            <w:vAlign w:val="center"/>
          </w:tcPr>
          <w:p w:rsidR="00864843" w:rsidRPr="00BC236E" w:rsidRDefault="00864843" w:rsidP="00864843">
            <w:pPr>
              <w:jc w:val="center"/>
              <w:rPr>
                <w:rFonts w:ascii="Arial" w:hAnsi="Arial" w:cs="Arial"/>
                <w:color w:val="000000" w:themeColor="text1"/>
                <w:sz w:val="24"/>
                <w:szCs w:val="24"/>
              </w:rPr>
            </w:pPr>
          </w:p>
        </w:tc>
        <w:tc>
          <w:tcPr>
            <w:tcW w:w="511" w:type="dxa"/>
            <w:tcBorders>
              <w:top w:val="nil"/>
              <w:left w:val="nil"/>
              <w:bottom w:val="single" w:sz="4" w:space="0" w:color="auto"/>
              <w:right w:val="single" w:sz="4" w:space="0" w:color="auto"/>
            </w:tcBorders>
            <w:shd w:val="clear" w:color="auto" w:fill="8EAADB" w:themeFill="accent5" w:themeFillTint="99"/>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9</w:t>
            </w:r>
          </w:p>
        </w:tc>
        <w:tc>
          <w:tcPr>
            <w:tcW w:w="623" w:type="dxa"/>
            <w:tcBorders>
              <w:top w:val="nil"/>
              <w:left w:val="nil"/>
              <w:bottom w:val="single" w:sz="4" w:space="0" w:color="auto"/>
              <w:right w:val="single" w:sz="4" w:space="0" w:color="auto"/>
            </w:tcBorders>
            <w:shd w:val="clear" w:color="auto" w:fill="8EAADB" w:themeFill="accent5" w:themeFillTint="99"/>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18</w:t>
            </w:r>
          </w:p>
        </w:tc>
        <w:tc>
          <w:tcPr>
            <w:tcW w:w="551"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684677" w:rsidP="00864843">
            <w:pPr>
              <w:jc w:val="center"/>
              <w:rPr>
                <w:rFonts w:ascii="Arial" w:hAnsi="Arial" w:cs="Arial"/>
                <w:color w:val="000000" w:themeColor="text1"/>
                <w:sz w:val="24"/>
                <w:szCs w:val="24"/>
              </w:rPr>
            </w:pPr>
            <w:r>
              <w:rPr>
                <w:rFonts w:ascii="Arial" w:hAnsi="Arial" w:cs="Arial"/>
                <w:color w:val="000000" w:themeColor="text1"/>
                <w:sz w:val="24"/>
                <w:szCs w:val="24"/>
              </w:rPr>
              <w:t>7</w:t>
            </w:r>
          </w:p>
        </w:tc>
        <w:tc>
          <w:tcPr>
            <w:tcW w:w="583"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864843" w:rsidP="00864843">
            <w:pPr>
              <w:jc w:val="center"/>
              <w:rPr>
                <w:rFonts w:ascii="Arial" w:hAnsi="Arial" w:cs="Arial"/>
                <w:color w:val="000000" w:themeColor="text1"/>
                <w:sz w:val="24"/>
                <w:szCs w:val="24"/>
              </w:rPr>
            </w:pPr>
          </w:p>
        </w:tc>
        <w:tc>
          <w:tcPr>
            <w:tcW w:w="519"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684677" w:rsidP="00864843">
            <w:pPr>
              <w:jc w:val="center"/>
              <w:rPr>
                <w:rFonts w:ascii="Arial" w:hAnsi="Arial" w:cs="Arial"/>
                <w:color w:val="000000" w:themeColor="text1"/>
                <w:sz w:val="24"/>
                <w:szCs w:val="24"/>
              </w:rPr>
            </w:pPr>
            <w:r>
              <w:rPr>
                <w:rFonts w:ascii="Arial" w:hAnsi="Arial" w:cs="Arial"/>
                <w:color w:val="000000" w:themeColor="text1"/>
                <w:sz w:val="24"/>
                <w:szCs w:val="24"/>
              </w:rPr>
              <w:t>8</w:t>
            </w:r>
          </w:p>
        </w:tc>
        <w:tc>
          <w:tcPr>
            <w:tcW w:w="551"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684677" w:rsidP="00864843">
            <w:pPr>
              <w:jc w:val="center"/>
              <w:rPr>
                <w:rFonts w:ascii="Arial" w:hAnsi="Arial" w:cs="Arial"/>
                <w:color w:val="000000" w:themeColor="text1"/>
                <w:sz w:val="24"/>
                <w:szCs w:val="24"/>
              </w:rPr>
            </w:pPr>
            <w:r>
              <w:rPr>
                <w:rFonts w:ascii="Arial" w:hAnsi="Arial" w:cs="Arial"/>
                <w:color w:val="000000" w:themeColor="text1"/>
                <w:sz w:val="24"/>
                <w:szCs w:val="24"/>
              </w:rPr>
              <w:t>15</w:t>
            </w:r>
          </w:p>
        </w:tc>
        <w:tc>
          <w:tcPr>
            <w:tcW w:w="551" w:type="dxa"/>
            <w:gridSpan w:val="2"/>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6</w:t>
            </w:r>
          </w:p>
        </w:tc>
        <w:tc>
          <w:tcPr>
            <w:tcW w:w="647"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864843" w:rsidP="00864843">
            <w:pPr>
              <w:jc w:val="center"/>
              <w:rPr>
                <w:rFonts w:ascii="Arial" w:hAnsi="Arial" w:cs="Arial"/>
                <w:color w:val="000000" w:themeColor="text1"/>
                <w:sz w:val="24"/>
                <w:szCs w:val="24"/>
              </w:rPr>
            </w:pPr>
          </w:p>
        </w:tc>
        <w:tc>
          <w:tcPr>
            <w:tcW w:w="475"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7</w:t>
            </w:r>
          </w:p>
        </w:tc>
        <w:tc>
          <w:tcPr>
            <w:tcW w:w="565"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13</w:t>
            </w:r>
          </w:p>
        </w:tc>
      </w:tr>
      <w:tr w:rsidR="00864843" w:rsidRPr="009E2C1D" w:rsidTr="00864843">
        <w:trPr>
          <w:gridAfter w:val="1"/>
          <w:wAfter w:w="13" w:type="dxa"/>
          <w:trHeight w:val="300"/>
        </w:trPr>
        <w:tc>
          <w:tcPr>
            <w:tcW w:w="3529" w:type="dxa"/>
            <w:tcBorders>
              <w:top w:val="nil"/>
              <w:left w:val="single" w:sz="4" w:space="0" w:color="auto"/>
              <w:bottom w:val="single" w:sz="4" w:space="0" w:color="auto"/>
              <w:right w:val="single" w:sz="4" w:space="0" w:color="auto"/>
            </w:tcBorders>
            <w:shd w:val="clear" w:color="auto" w:fill="002060"/>
            <w:noWrap/>
            <w:vAlign w:val="center"/>
            <w:hideMark/>
          </w:tcPr>
          <w:p w:rsidR="00864843" w:rsidRPr="009E2C1D" w:rsidRDefault="00864843" w:rsidP="00864843">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Jeoloji Mühendisliği Anabilim Dalı</w:t>
            </w:r>
          </w:p>
        </w:tc>
        <w:tc>
          <w:tcPr>
            <w:tcW w:w="551" w:type="dxa"/>
            <w:gridSpan w:val="2"/>
            <w:tcBorders>
              <w:top w:val="nil"/>
              <w:left w:val="nil"/>
              <w:bottom w:val="single" w:sz="4" w:space="0" w:color="auto"/>
              <w:right w:val="single" w:sz="4" w:space="0" w:color="auto"/>
            </w:tcBorders>
            <w:shd w:val="clear" w:color="auto" w:fill="B4C6E7" w:themeFill="accent5" w:themeFillTint="66"/>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44</w:t>
            </w:r>
          </w:p>
        </w:tc>
        <w:tc>
          <w:tcPr>
            <w:tcW w:w="593" w:type="dxa"/>
            <w:tcBorders>
              <w:top w:val="nil"/>
              <w:left w:val="nil"/>
              <w:bottom w:val="single" w:sz="4" w:space="0" w:color="auto"/>
              <w:right w:val="single" w:sz="4" w:space="0" w:color="auto"/>
            </w:tcBorders>
            <w:shd w:val="clear" w:color="auto" w:fill="B4C6E7" w:themeFill="accent5" w:themeFillTint="66"/>
            <w:noWrap/>
            <w:vAlign w:val="center"/>
          </w:tcPr>
          <w:p w:rsidR="00864843" w:rsidRPr="00BC236E" w:rsidRDefault="00864843" w:rsidP="00864843">
            <w:pPr>
              <w:jc w:val="center"/>
              <w:rPr>
                <w:rFonts w:ascii="Arial" w:hAnsi="Arial" w:cs="Arial"/>
                <w:color w:val="000000" w:themeColor="text1"/>
                <w:sz w:val="24"/>
                <w:szCs w:val="24"/>
              </w:rPr>
            </w:pPr>
          </w:p>
        </w:tc>
        <w:tc>
          <w:tcPr>
            <w:tcW w:w="511" w:type="dxa"/>
            <w:tcBorders>
              <w:top w:val="nil"/>
              <w:left w:val="nil"/>
              <w:bottom w:val="single" w:sz="4" w:space="0" w:color="auto"/>
              <w:right w:val="single" w:sz="4" w:space="0" w:color="auto"/>
            </w:tcBorders>
            <w:shd w:val="clear" w:color="auto" w:fill="B4C6E7" w:themeFill="accent5" w:themeFillTint="66"/>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13</w:t>
            </w:r>
          </w:p>
        </w:tc>
        <w:tc>
          <w:tcPr>
            <w:tcW w:w="623" w:type="dxa"/>
            <w:tcBorders>
              <w:top w:val="nil"/>
              <w:left w:val="nil"/>
              <w:bottom w:val="single" w:sz="4" w:space="0" w:color="auto"/>
              <w:right w:val="single" w:sz="4" w:space="0" w:color="auto"/>
            </w:tcBorders>
            <w:shd w:val="clear" w:color="auto" w:fill="B4C6E7" w:themeFill="accent5" w:themeFillTint="66"/>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57</w:t>
            </w:r>
          </w:p>
        </w:tc>
        <w:tc>
          <w:tcPr>
            <w:tcW w:w="551"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684677" w:rsidP="00864843">
            <w:pPr>
              <w:jc w:val="center"/>
              <w:rPr>
                <w:rFonts w:ascii="Arial" w:hAnsi="Arial" w:cs="Arial"/>
                <w:color w:val="000000" w:themeColor="text1"/>
                <w:sz w:val="24"/>
                <w:szCs w:val="24"/>
              </w:rPr>
            </w:pPr>
            <w:r>
              <w:rPr>
                <w:rFonts w:ascii="Arial" w:hAnsi="Arial" w:cs="Arial"/>
                <w:color w:val="000000" w:themeColor="text1"/>
                <w:sz w:val="24"/>
                <w:szCs w:val="24"/>
              </w:rPr>
              <w:t>60</w:t>
            </w:r>
          </w:p>
        </w:tc>
        <w:tc>
          <w:tcPr>
            <w:tcW w:w="583"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864843" w:rsidP="00864843">
            <w:pPr>
              <w:jc w:val="center"/>
              <w:rPr>
                <w:rFonts w:ascii="Arial" w:hAnsi="Arial" w:cs="Arial"/>
                <w:color w:val="000000" w:themeColor="text1"/>
                <w:sz w:val="24"/>
                <w:szCs w:val="24"/>
              </w:rPr>
            </w:pPr>
          </w:p>
        </w:tc>
        <w:tc>
          <w:tcPr>
            <w:tcW w:w="519"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684677" w:rsidP="00864843">
            <w:pPr>
              <w:jc w:val="center"/>
              <w:rPr>
                <w:rFonts w:ascii="Arial" w:hAnsi="Arial" w:cs="Arial"/>
                <w:color w:val="000000" w:themeColor="text1"/>
                <w:sz w:val="24"/>
                <w:szCs w:val="24"/>
              </w:rPr>
            </w:pPr>
            <w:r>
              <w:rPr>
                <w:rFonts w:ascii="Arial" w:hAnsi="Arial" w:cs="Arial"/>
                <w:color w:val="000000" w:themeColor="text1"/>
                <w:sz w:val="24"/>
                <w:szCs w:val="24"/>
              </w:rPr>
              <w:t>18</w:t>
            </w:r>
          </w:p>
        </w:tc>
        <w:tc>
          <w:tcPr>
            <w:tcW w:w="551"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684677" w:rsidP="00864843">
            <w:pPr>
              <w:jc w:val="center"/>
              <w:rPr>
                <w:rFonts w:ascii="Arial" w:hAnsi="Arial" w:cs="Arial"/>
                <w:color w:val="000000" w:themeColor="text1"/>
                <w:sz w:val="24"/>
                <w:szCs w:val="24"/>
              </w:rPr>
            </w:pPr>
            <w:r>
              <w:rPr>
                <w:rFonts w:ascii="Arial" w:hAnsi="Arial" w:cs="Arial"/>
                <w:color w:val="000000" w:themeColor="text1"/>
                <w:sz w:val="24"/>
                <w:szCs w:val="24"/>
              </w:rPr>
              <w:t>78</w:t>
            </w:r>
          </w:p>
        </w:tc>
        <w:tc>
          <w:tcPr>
            <w:tcW w:w="551" w:type="dxa"/>
            <w:gridSpan w:val="2"/>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46</w:t>
            </w:r>
          </w:p>
        </w:tc>
        <w:tc>
          <w:tcPr>
            <w:tcW w:w="647"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864843" w:rsidP="00864843">
            <w:pPr>
              <w:jc w:val="center"/>
              <w:rPr>
                <w:rFonts w:ascii="Arial" w:hAnsi="Arial" w:cs="Arial"/>
                <w:color w:val="000000" w:themeColor="text1"/>
                <w:sz w:val="24"/>
                <w:szCs w:val="24"/>
              </w:rPr>
            </w:pPr>
          </w:p>
        </w:tc>
        <w:tc>
          <w:tcPr>
            <w:tcW w:w="475"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17</w:t>
            </w:r>
          </w:p>
        </w:tc>
        <w:tc>
          <w:tcPr>
            <w:tcW w:w="565"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63</w:t>
            </w:r>
          </w:p>
        </w:tc>
      </w:tr>
      <w:tr w:rsidR="00864843" w:rsidRPr="009E2C1D" w:rsidTr="00864843">
        <w:trPr>
          <w:gridAfter w:val="1"/>
          <w:wAfter w:w="13" w:type="dxa"/>
          <w:trHeight w:val="300"/>
        </w:trPr>
        <w:tc>
          <w:tcPr>
            <w:tcW w:w="3529" w:type="dxa"/>
            <w:tcBorders>
              <w:top w:val="nil"/>
              <w:left w:val="single" w:sz="4" w:space="0" w:color="auto"/>
              <w:bottom w:val="single" w:sz="4" w:space="0" w:color="auto"/>
              <w:right w:val="single" w:sz="4" w:space="0" w:color="auto"/>
            </w:tcBorders>
            <w:shd w:val="clear" w:color="auto" w:fill="002060"/>
            <w:noWrap/>
            <w:vAlign w:val="center"/>
            <w:hideMark/>
          </w:tcPr>
          <w:p w:rsidR="00864843" w:rsidRPr="009E2C1D" w:rsidRDefault="00864843" w:rsidP="00864843">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Jeotermal Enerji Anabilim Dalı</w:t>
            </w:r>
          </w:p>
        </w:tc>
        <w:tc>
          <w:tcPr>
            <w:tcW w:w="551" w:type="dxa"/>
            <w:gridSpan w:val="2"/>
            <w:tcBorders>
              <w:top w:val="nil"/>
              <w:left w:val="nil"/>
              <w:bottom w:val="single" w:sz="4" w:space="0" w:color="auto"/>
              <w:right w:val="single" w:sz="4" w:space="0" w:color="auto"/>
            </w:tcBorders>
            <w:shd w:val="clear" w:color="auto" w:fill="8EAADB" w:themeFill="accent5" w:themeFillTint="99"/>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1</w:t>
            </w:r>
          </w:p>
        </w:tc>
        <w:tc>
          <w:tcPr>
            <w:tcW w:w="593" w:type="dxa"/>
            <w:tcBorders>
              <w:top w:val="nil"/>
              <w:left w:val="nil"/>
              <w:bottom w:val="single" w:sz="4" w:space="0" w:color="auto"/>
              <w:right w:val="single" w:sz="4" w:space="0" w:color="auto"/>
            </w:tcBorders>
            <w:shd w:val="clear" w:color="auto" w:fill="8EAADB" w:themeFill="accent5" w:themeFillTint="99"/>
            <w:noWrap/>
            <w:vAlign w:val="center"/>
          </w:tcPr>
          <w:p w:rsidR="00864843" w:rsidRPr="00BC236E" w:rsidRDefault="00864843" w:rsidP="00864843">
            <w:pPr>
              <w:jc w:val="center"/>
              <w:rPr>
                <w:rFonts w:ascii="Arial" w:hAnsi="Arial" w:cs="Arial"/>
                <w:color w:val="000000" w:themeColor="text1"/>
                <w:sz w:val="24"/>
                <w:szCs w:val="24"/>
              </w:rPr>
            </w:pPr>
          </w:p>
        </w:tc>
        <w:tc>
          <w:tcPr>
            <w:tcW w:w="511" w:type="dxa"/>
            <w:tcBorders>
              <w:top w:val="nil"/>
              <w:left w:val="nil"/>
              <w:bottom w:val="single" w:sz="4" w:space="0" w:color="auto"/>
              <w:right w:val="single" w:sz="4" w:space="0" w:color="auto"/>
            </w:tcBorders>
            <w:shd w:val="clear" w:color="auto" w:fill="8EAADB" w:themeFill="accent5" w:themeFillTint="99"/>
            <w:noWrap/>
            <w:vAlign w:val="center"/>
          </w:tcPr>
          <w:p w:rsidR="00864843" w:rsidRPr="00BC236E" w:rsidRDefault="00864843" w:rsidP="00864843">
            <w:pPr>
              <w:jc w:val="center"/>
              <w:rPr>
                <w:rFonts w:ascii="Arial" w:hAnsi="Arial" w:cs="Arial"/>
                <w:color w:val="000000" w:themeColor="text1"/>
                <w:sz w:val="24"/>
                <w:szCs w:val="24"/>
              </w:rPr>
            </w:pPr>
          </w:p>
        </w:tc>
        <w:tc>
          <w:tcPr>
            <w:tcW w:w="623" w:type="dxa"/>
            <w:tcBorders>
              <w:top w:val="nil"/>
              <w:left w:val="nil"/>
              <w:bottom w:val="single" w:sz="4" w:space="0" w:color="auto"/>
              <w:right w:val="single" w:sz="4" w:space="0" w:color="auto"/>
            </w:tcBorders>
            <w:shd w:val="clear" w:color="auto" w:fill="8EAADB" w:themeFill="accent5" w:themeFillTint="99"/>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1</w:t>
            </w:r>
          </w:p>
        </w:tc>
        <w:tc>
          <w:tcPr>
            <w:tcW w:w="551"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684677" w:rsidP="00864843">
            <w:pPr>
              <w:jc w:val="center"/>
              <w:rPr>
                <w:rFonts w:ascii="Arial" w:hAnsi="Arial" w:cs="Arial"/>
                <w:color w:val="000000" w:themeColor="text1"/>
                <w:sz w:val="24"/>
                <w:szCs w:val="24"/>
              </w:rPr>
            </w:pPr>
            <w:r>
              <w:rPr>
                <w:rFonts w:ascii="Arial" w:hAnsi="Arial" w:cs="Arial"/>
                <w:color w:val="000000" w:themeColor="text1"/>
                <w:sz w:val="24"/>
                <w:szCs w:val="24"/>
              </w:rPr>
              <w:t>10</w:t>
            </w:r>
          </w:p>
        </w:tc>
        <w:tc>
          <w:tcPr>
            <w:tcW w:w="583"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864843" w:rsidP="00864843">
            <w:pPr>
              <w:jc w:val="center"/>
              <w:rPr>
                <w:rFonts w:ascii="Arial" w:hAnsi="Arial" w:cs="Arial"/>
                <w:color w:val="000000" w:themeColor="text1"/>
                <w:sz w:val="24"/>
                <w:szCs w:val="24"/>
              </w:rPr>
            </w:pPr>
          </w:p>
        </w:tc>
        <w:tc>
          <w:tcPr>
            <w:tcW w:w="519"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864843" w:rsidP="00864843">
            <w:pPr>
              <w:jc w:val="center"/>
              <w:rPr>
                <w:rFonts w:ascii="Arial" w:hAnsi="Arial" w:cs="Arial"/>
                <w:color w:val="000000" w:themeColor="text1"/>
                <w:sz w:val="24"/>
                <w:szCs w:val="24"/>
              </w:rPr>
            </w:pPr>
          </w:p>
        </w:tc>
        <w:tc>
          <w:tcPr>
            <w:tcW w:w="551"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684677" w:rsidP="00864843">
            <w:pPr>
              <w:jc w:val="center"/>
              <w:rPr>
                <w:rFonts w:ascii="Arial" w:hAnsi="Arial" w:cs="Arial"/>
                <w:color w:val="000000" w:themeColor="text1"/>
                <w:sz w:val="24"/>
                <w:szCs w:val="24"/>
              </w:rPr>
            </w:pPr>
            <w:r>
              <w:rPr>
                <w:rFonts w:ascii="Arial" w:hAnsi="Arial" w:cs="Arial"/>
                <w:color w:val="000000" w:themeColor="text1"/>
                <w:sz w:val="24"/>
                <w:szCs w:val="24"/>
              </w:rPr>
              <w:t>10</w:t>
            </w:r>
          </w:p>
        </w:tc>
        <w:tc>
          <w:tcPr>
            <w:tcW w:w="551" w:type="dxa"/>
            <w:gridSpan w:val="2"/>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10</w:t>
            </w:r>
          </w:p>
        </w:tc>
        <w:tc>
          <w:tcPr>
            <w:tcW w:w="647"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864843" w:rsidP="00864843">
            <w:pPr>
              <w:jc w:val="center"/>
              <w:rPr>
                <w:rFonts w:ascii="Arial" w:hAnsi="Arial" w:cs="Arial"/>
                <w:color w:val="000000" w:themeColor="text1"/>
                <w:sz w:val="24"/>
                <w:szCs w:val="24"/>
              </w:rPr>
            </w:pPr>
          </w:p>
        </w:tc>
        <w:tc>
          <w:tcPr>
            <w:tcW w:w="475"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864843" w:rsidP="00864843">
            <w:pPr>
              <w:jc w:val="center"/>
              <w:rPr>
                <w:rFonts w:ascii="Arial" w:hAnsi="Arial" w:cs="Arial"/>
                <w:color w:val="000000" w:themeColor="text1"/>
                <w:sz w:val="24"/>
                <w:szCs w:val="24"/>
              </w:rPr>
            </w:pPr>
          </w:p>
        </w:tc>
        <w:tc>
          <w:tcPr>
            <w:tcW w:w="565"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10</w:t>
            </w:r>
          </w:p>
        </w:tc>
      </w:tr>
      <w:tr w:rsidR="00864843" w:rsidRPr="009E2C1D" w:rsidTr="00864843">
        <w:trPr>
          <w:gridAfter w:val="1"/>
          <w:wAfter w:w="13" w:type="dxa"/>
          <w:trHeight w:val="300"/>
        </w:trPr>
        <w:tc>
          <w:tcPr>
            <w:tcW w:w="3529" w:type="dxa"/>
            <w:tcBorders>
              <w:top w:val="nil"/>
              <w:left w:val="single" w:sz="4" w:space="0" w:color="auto"/>
              <w:bottom w:val="single" w:sz="4" w:space="0" w:color="auto"/>
              <w:right w:val="single" w:sz="4" w:space="0" w:color="auto"/>
            </w:tcBorders>
            <w:shd w:val="clear" w:color="auto" w:fill="002060"/>
            <w:noWrap/>
            <w:vAlign w:val="center"/>
            <w:hideMark/>
          </w:tcPr>
          <w:p w:rsidR="00864843" w:rsidRPr="009E2C1D" w:rsidRDefault="00864843" w:rsidP="00864843">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Kimya Anabilim Dalı</w:t>
            </w:r>
          </w:p>
        </w:tc>
        <w:tc>
          <w:tcPr>
            <w:tcW w:w="551" w:type="dxa"/>
            <w:gridSpan w:val="2"/>
            <w:tcBorders>
              <w:top w:val="nil"/>
              <w:left w:val="nil"/>
              <w:bottom w:val="single" w:sz="4" w:space="0" w:color="auto"/>
              <w:right w:val="single" w:sz="4" w:space="0" w:color="auto"/>
            </w:tcBorders>
            <w:shd w:val="clear" w:color="auto" w:fill="B4C6E7" w:themeFill="accent5" w:themeFillTint="66"/>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19</w:t>
            </w:r>
          </w:p>
        </w:tc>
        <w:tc>
          <w:tcPr>
            <w:tcW w:w="593" w:type="dxa"/>
            <w:tcBorders>
              <w:top w:val="nil"/>
              <w:left w:val="nil"/>
              <w:bottom w:val="single" w:sz="4" w:space="0" w:color="auto"/>
              <w:right w:val="single" w:sz="4" w:space="0" w:color="auto"/>
            </w:tcBorders>
            <w:shd w:val="clear" w:color="auto" w:fill="B4C6E7" w:themeFill="accent5" w:themeFillTint="66"/>
            <w:noWrap/>
            <w:vAlign w:val="center"/>
          </w:tcPr>
          <w:p w:rsidR="00864843" w:rsidRPr="00BC236E" w:rsidRDefault="00864843" w:rsidP="00864843">
            <w:pPr>
              <w:jc w:val="center"/>
              <w:rPr>
                <w:rFonts w:ascii="Arial" w:hAnsi="Arial" w:cs="Arial"/>
                <w:color w:val="000000" w:themeColor="text1"/>
                <w:sz w:val="24"/>
                <w:szCs w:val="24"/>
              </w:rPr>
            </w:pPr>
          </w:p>
        </w:tc>
        <w:tc>
          <w:tcPr>
            <w:tcW w:w="511" w:type="dxa"/>
            <w:tcBorders>
              <w:top w:val="nil"/>
              <w:left w:val="nil"/>
              <w:bottom w:val="single" w:sz="4" w:space="0" w:color="auto"/>
              <w:right w:val="single" w:sz="4" w:space="0" w:color="auto"/>
            </w:tcBorders>
            <w:shd w:val="clear" w:color="auto" w:fill="B4C6E7" w:themeFill="accent5" w:themeFillTint="66"/>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12</w:t>
            </w:r>
          </w:p>
        </w:tc>
        <w:tc>
          <w:tcPr>
            <w:tcW w:w="623" w:type="dxa"/>
            <w:tcBorders>
              <w:top w:val="nil"/>
              <w:left w:val="nil"/>
              <w:bottom w:val="single" w:sz="4" w:space="0" w:color="auto"/>
              <w:right w:val="single" w:sz="4" w:space="0" w:color="auto"/>
            </w:tcBorders>
            <w:shd w:val="clear" w:color="auto" w:fill="B4C6E7" w:themeFill="accent5" w:themeFillTint="66"/>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31</w:t>
            </w:r>
          </w:p>
        </w:tc>
        <w:tc>
          <w:tcPr>
            <w:tcW w:w="551"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684677" w:rsidP="00864843">
            <w:pPr>
              <w:jc w:val="center"/>
              <w:rPr>
                <w:rFonts w:ascii="Arial" w:hAnsi="Arial" w:cs="Arial"/>
                <w:color w:val="000000" w:themeColor="text1"/>
                <w:sz w:val="24"/>
                <w:szCs w:val="24"/>
              </w:rPr>
            </w:pPr>
            <w:r>
              <w:rPr>
                <w:rFonts w:ascii="Arial" w:hAnsi="Arial" w:cs="Arial"/>
                <w:color w:val="000000" w:themeColor="text1"/>
                <w:sz w:val="24"/>
                <w:szCs w:val="24"/>
              </w:rPr>
              <w:t>21</w:t>
            </w:r>
          </w:p>
        </w:tc>
        <w:tc>
          <w:tcPr>
            <w:tcW w:w="583"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864843" w:rsidP="00864843">
            <w:pPr>
              <w:jc w:val="center"/>
              <w:rPr>
                <w:rFonts w:ascii="Arial" w:hAnsi="Arial" w:cs="Arial"/>
                <w:color w:val="000000" w:themeColor="text1"/>
                <w:sz w:val="24"/>
                <w:szCs w:val="24"/>
              </w:rPr>
            </w:pPr>
          </w:p>
        </w:tc>
        <w:tc>
          <w:tcPr>
            <w:tcW w:w="519"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684677" w:rsidP="00864843">
            <w:pPr>
              <w:jc w:val="center"/>
              <w:rPr>
                <w:rFonts w:ascii="Arial" w:hAnsi="Arial" w:cs="Arial"/>
                <w:color w:val="000000" w:themeColor="text1"/>
                <w:sz w:val="24"/>
                <w:szCs w:val="24"/>
              </w:rPr>
            </w:pPr>
            <w:r>
              <w:rPr>
                <w:rFonts w:ascii="Arial" w:hAnsi="Arial" w:cs="Arial"/>
                <w:color w:val="000000" w:themeColor="text1"/>
                <w:sz w:val="24"/>
                <w:szCs w:val="24"/>
              </w:rPr>
              <w:t>11</w:t>
            </w:r>
          </w:p>
        </w:tc>
        <w:tc>
          <w:tcPr>
            <w:tcW w:w="551"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684677" w:rsidP="00864843">
            <w:pPr>
              <w:jc w:val="center"/>
              <w:rPr>
                <w:rFonts w:ascii="Arial" w:hAnsi="Arial" w:cs="Arial"/>
                <w:color w:val="000000" w:themeColor="text1"/>
                <w:sz w:val="24"/>
                <w:szCs w:val="24"/>
              </w:rPr>
            </w:pPr>
            <w:r>
              <w:rPr>
                <w:rFonts w:ascii="Arial" w:hAnsi="Arial" w:cs="Arial"/>
                <w:color w:val="000000" w:themeColor="text1"/>
                <w:sz w:val="24"/>
                <w:szCs w:val="24"/>
              </w:rPr>
              <w:t>32</w:t>
            </w:r>
          </w:p>
        </w:tc>
        <w:tc>
          <w:tcPr>
            <w:tcW w:w="551" w:type="dxa"/>
            <w:gridSpan w:val="2"/>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14</w:t>
            </w:r>
          </w:p>
        </w:tc>
        <w:tc>
          <w:tcPr>
            <w:tcW w:w="647"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864843" w:rsidP="00864843">
            <w:pPr>
              <w:jc w:val="center"/>
              <w:rPr>
                <w:rFonts w:ascii="Arial" w:hAnsi="Arial" w:cs="Arial"/>
                <w:color w:val="000000" w:themeColor="text1"/>
                <w:sz w:val="24"/>
                <w:szCs w:val="24"/>
              </w:rPr>
            </w:pPr>
          </w:p>
        </w:tc>
        <w:tc>
          <w:tcPr>
            <w:tcW w:w="475"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9</w:t>
            </w:r>
          </w:p>
        </w:tc>
        <w:tc>
          <w:tcPr>
            <w:tcW w:w="565"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23</w:t>
            </w:r>
          </w:p>
        </w:tc>
      </w:tr>
      <w:tr w:rsidR="00864843" w:rsidRPr="009E2C1D" w:rsidTr="00864843">
        <w:trPr>
          <w:gridAfter w:val="1"/>
          <w:wAfter w:w="13" w:type="dxa"/>
          <w:trHeight w:val="300"/>
        </w:trPr>
        <w:tc>
          <w:tcPr>
            <w:tcW w:w="3529" w:type="dxa"/>
            <w:tcBorders>
              <w:top w:val="nil"/>
              <w:left w:val="single" w:sz="4" w:space="0" w:color="auto"/>
              <w:bottom w:val="single" w:sz="4" w:space="0" w:color="auto"/>
              <w:right w:val="single" w:sz="4" w:space="0" w:color="auto"/>
            </w:tcBorders>
            <w:shd w:val="clear" w:color="auto" w:fill="002060"/>
            <w:noWrap/>
            <w:vAlign w:val="center"/>
            <w:hideMark/>
          </w:tcPr>
          <w:p w:rsidR="00864843" w:rsidRPr="009E2C1D" w:rsidRDefault="00864843" w:rsidP="00864843">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Lojistik Mühendisliği Anabilim Dalı</w:t>
            </w:r>
          </w:p>
        </w:tc>
        <w:tc>
          <w:tcPr>
            <w:tcW w:w="551" w:type="dxa"/>
            <w:gridSpan w:val="2"/>
            <w:tcBorders>
              <w:top w:val="nil"/>
              <w:left w:val="nil"/>
              <w:bottom w:val="single" w:sz="4" w:space="0" w:color="auto"/>
              <w:right w:val="single" w:sz="4" w:space="0" w:color="auto"/>
            </w:tcBorders>
            <w:shd w:val="clear" w:color="auto" w:fill="8EAADB" w:themeFill="accent5" w:themeFillTint="99"/>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5</w:t>
            </w:r>
          </w:p>
        </w:tc>
        <w:tc>
          <w:tcPr>
            <w:tcW w:w="593" w:type="dxa"/>
            <w:tcBorders>
              <w:top w:val="nil"/>
              <w:left w:val="nil"/>
              <w:bottom w:val="single" w:sz="4" w:space="0" w:color="auto"/>
              <w:right w:val="single" w:sz="4" w:space="0" w:color="auto"/>
            </w:tcBorders>
            <w:shd w:val="clear" w:color="auto" w:fill="8EAADB" w:themeFill="accent5" w:themeFillTint="99"/>
            <w:noWrap/>
            <w:vAlign w:val="center"/>
          </w:tcPr>
          <w:p w:rsidR="00864843" w:rsidRPr="00BC236E" w:rsidRDefault="00864843" w:rsidP="00864843">
            <w:pPr>
              <w:jc w:val="center"/>
              <w:rPr>
                <w:rFonts w:ascii="Arial" w:hAnsi="Arial" w:cs="Arial"/>
                <w:color w:val="000000" w:themeColor="text1"/>
                <w:sz w:val="24"/>
                <w:szCs w:val="24"/>
              </w:rPr>
            </w:pPr>
          </w:p>
        </w:tc>
        <w:tc>
          <w:tcPr>
            <w:tcW w:w="511" w:type="dxa"/>
            <w:tcBorders>
              <w:top w:val="nil"/>
              <w:left w:val="nil"/>
              <w:bottom w:val="single" w:sz="4" w:space="0" w:color="auto"/>
              <w:right w:val="single" w:sz="4" w:space="0" w:color="auto"/>
            </w:tcBorders>
            <w:shd w:val="clear" w:color="auto" w:fill="8EAADB" w:themeFill="accent5" w:themeFillTint="99"/>
            <w:noWrap/>
            <w:vAlign w:val="center"/>
          </w:tcPr>
          <w:p w:rsidR="00864843" w:rsidRPr="00BC236E" w:rsidRDefault="00864843" w:rsidP="00864843">
            <w:pPr>
              <w:jc w:val="center"/>
              <w:rPr>
                <w:rFonts w:ascii="Arial" w:hAnsi="Arial" w:cs="Arial"/>
                <w:color w:val="000000" w:themeColor="text1"/>
                <w:sz w:val="24"/>
                <w:szCs w:val="24"/>
              </w:rPr>
            </w:pPr>
          </w:p>
        </w:tc>
        <w:tc>
          <w:tcPr>
            <w:tcW w:w="623" w:type="dxa"/>
            <w:tcBorders>
              <w:top w:val="nil"/>
              <w:left w:val="nil"/>
              <w:bottom w:val="single" w:sz="4" w:space="0" w:color="auto"/>
              <w:right w:val="single" w:sz="4" w:space="0" w:color="auto"/>
            </w:tcBorders>
            <w:shd w:val="clear" w:color="auto" w:fill="8EAADB" w:themeFill="accent5" w:themeFillTint="99"/>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5</w:t>
            </w:r>
          </w:p>
        </w:tc>
        <w:tc>
          <w:tcPr>
            <w:tcW w:w="551"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684677" w:rsidP="00864843">
            <w:pPr>
              <w:jc w:val="center"/>
              <w:rPr>
                <w:rFonts w:ascii="Arial" w:hAnsi="Arial" w:cs="Arial"/>
                <w:color w:val="000000" w:themeColor="text1"/>
                <w:sz w:val="24"/>
                <w:szCs w:val="24"/>
              </w:rPr>
            </w:pPr>
            <w:r>
              <w:rPr>
                <w:rFonts w:ascii="Arial" w:hAnsi="Arial" w:cs="Arial"/>
                <w:color w:val="000000" w:themeColor="text1"/>
                <w:sz w:val="24"/>
                <w:szCs w:val="24"/>
              </w:rPr>
              <w:t>7</w:t>
            </w:r>
          </w:p>
        </w:tc>
        <w:tc>
          <w:tcPr>
            <w:tcW w:w="583"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864843" w:rsidP="00864843">
            <w:pPr>
              <w:jc w:val="center"/>
              <w:rPr>
                <w:rFonts w:ascii="Arial" w:hAnsi="Arial" w:cs="Arial"/>
                <w:color w:val="000000" w:themeColor="text1"/>
                <w:sz w:val="24"/>
                <w:szCs w:val="24"/>
              </w:rPr>
            </w:pPr>
          </w:p>
        </w:tc>
        <w:tc>
          <w:tcPr>
            <w:tcW w:w="519"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864843" w:rsidP="00864843">
            <w:pPr>
              <w:jc w:val="center"/>
              <w:rPr>
                <w:rFonts w:ascii="Arial" w:hAnsi="Arial" w:cs="Arial"/>
                <w:color w:val="000000" w:themeColor="text1"/>
                <w:sz w:val="24"/>
                <w:szCs w:val="24"/>
              </w:rPr>
            </w:pPr>
          </w:p>
        </w:tc>
        <w:tc>
          <w:tcPr>
            <w:tcW w:w="551"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684677" w:rsidP="00864843">
            <w:pPr>
              <w:jc w:val="center"/>
              <w:rPr>
                <w:rFonts w:ascii="Arial" w:hAnsi="Arial" w:cs="Arial"/>
                <w:color w:val="000000" w:themeColor="text1"/>
                <w:sz w:val="24"/>
                <w:szCs w:val="24"/>
              </w:rPr>
            </w:pPr>
            <w:r>
              <w:rPr>
                <w:rFonts w:ascii="Arial" w:hAnsi="Arial" w:cs="Arial"/>
                <w:color w:val="000000" w:themeColor="text1"/>
                <w:sz w:val="24"/>
                <w:szCs w:val="24"/>
              </w:rPr>
              <w:t>7</w:t>
            </w:r>
          </w:p>
        </w:tc>
        <w:tc>
          <w:tcPr>
            <w:tcW w:w="551" w:type="dxa"/>
            <w:gridSpan w:val="2"/>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2</w:t>
            </w:r>
          </w:p>
        </w:tc>
        <w:tc>
          <w:tcPr>
            <w:tcW w:w="647"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864843" w:rsidP="00864843">
            <w:pPr>
              <w:jc w:val="center"/>
              <w:rPr>
                <w:rFonts w:ascii="Arial" w:hAnsi="Arial" w:cs="Arial"/>
                <w:color w:val="000000" w:themeColor="text1"/>
                <w:sz w:val="24"/>
                <w:szCs w:val="24"/>
              </w:rPr>
            </w:pPr>
          </w:p>
        </w:tc>
        <w:tc>
          <w:tcPr>
            <w:tcW w:w="475"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864843" w:rsidP="00864843">
            <w:pPr>
              <w:jc w:val="center"/>
              <w:rPr>
                <w:rFonts w:ascii="Arial" w:hAnsi="Arial" w:cs="Arial"/>
                <w:color w:val="000000" w:themeColor="text1"/>
                <w:sz w:val="24"/>
                <w:szCs w:val="24"/>
              </w:rPr>
            </w:pPr>
          </w:p>
        </w:tc>
        <w:tc>
          <w:tcPr>
            <w:tcW w:w="565"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2</w:t>
            </w:r>
          </w:p>
        </w:tc>
      </w:tr>
      <w:tr w:rsidR="00864843" w:rsidRPr="009E2C1D" w:rsidTr="00864843">
        <w:trPr>
          <w:gridAfter w:val="1"/>
          <w:wAfter w:w="13" w:type="dxa"/>
          <w:trHeight w:val="300"/>
        </w:trPr>
        <w:tc>
          <w:tcPr>
            <w:tcW w:w="3529" w:type="dxa"/>
            <w:tcBorders>
              <w:top w:val="nil"/>
              <w:left w:val="single" w:sz="4" w:space="0" w:color="auto"/>
              <w:bottom w:val="single" w:sz="4" w:space="0" w:color="auto"/>
              <w:right w:val="single" w:sz="4" w:space="0" w:color="auto"/>
            </w:tcBorders>
            <w:shd w:val="clear" w:color="auto" w:fill="002060"/>
            <w:noWrap/>
            <w:vAlign w:val="center"/>
          </w:tcPr>
          <w:p w:rsidR="00864843" w:rsidRPr="009E2C1D" w:rsidRDefault="00864843" w:rsidP="00864843">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Maden Mühendisliği Anabilim Dalı</w:t>
            </w:r>
          </w:p>
        </w:tc>
        <w:tc>
          <w:tcPr>
            <w:tcW w:w="551" w:type="dxa"/>
            <w:gridSpan w:val="2"/>
            <w:tcBorders>
              <w:top w:val="nil"/>
              <w:left w:val="nil"/>
              <w:bottom w:val="single" w:sz="4" w:space="0" w:color="auto"/>
              <w:right w:val="single" w:sz="4" w:space="0" w:color="auto"/>
            </w:tcBorders>
            <w:shd w:val="clear" w:color="auto" w:fill="B4C6E7" w:themeFill="accent5" w:themeFillTint="66"/>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25</w:t>
            </w:r>
          </w:p>
        </w:tc>
        <w:tc>
          <w:tcPr>
            <w:tcW w:w="593" w:type="dxa"/>
            <w:tcBorders>
              <w:top w:val="nil"/>
              <w:left w:val="nil"/>
              <w:bottom w:val="single" w:sz="4" w:space="0" w:color="auto"/>
              <w:right w:val="single" w:sz="4" w:space="0" w:color="auto"/>
            </w:tcBorders>
            <w:shd w:val="clear" w:color="auto" w:fill="B4C6E7" w:themeFill="accent5" w:themeFillTint="66"/>
            <w:noWrap/>
            <w:vAlign w:val="center"/>
          </w:tcPr>
          <w:p w:rsidR="00864843" w:rsidRPr="00BC236E" w:rsidRDefault="00864843" w:rsidP="00864843">
            <w:pPr>
              <w:jc w:val="center"/>
              <w:rPr>
                <w:rFonts w:ascii="Arial" w:hAnsi="Arial" w:cs="Arial"/>
                <w:color w:val="000000" w:themeColor="text1"/>
                <w:sz w:val="24"/>
                <w:szCs w:val="24"/>
              </w:rPr>
            </w:pPr>
          </w:p>
        </w:tc>
        <w:tc>
          <w:tcPr>
            <w:tcW w:w="511" w:type="dxa"/>
            <w:tcBorders>
              <w:top w:val="nil"/>
              <w:left w:val="nil"/>
              <w:bottom w:val="single" w:sz="4" w:space="0" w:color="auto"/>
              <w:right w:val="single" w:sz="4" w:space="0" w:color="auto"/>
            </w:tcBorders>
            <w:shd w:val="clear" w:color="auto" w:fill="B4C6E7" w:themeFill="accent5" w:themeFillTint="66"/>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14</w:t>
            </w:r>
          </w:p>
        </w:tc>
        <w:tc>
          <w:tcPr>
            <w:tcW w:w="623" w:type="dxa"/>
            <w:tcBorders>
              <w:top w:val="nil"/>
              <w:left w:val="nil"/>
              <w:bottom w:val="single" w:sz="4" w:space="0" w:color="auto"/>
              <w:right w:val="single" w:sz="4" w:space="0" w:color="auto"/>
            </w:tcBorders>
            <w:shd w:val="clear" w:color="auto" w:fill="B4C6E7" w:themeFill="accent5" w:themeFillTint="66"/>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39</w:t>
            </w:r>
          </w:p>
        </w:tc>
        <w:tc>
          <w:tcPr>
            <w:tcW w:w="551"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684677" w:rsidP="00864843">
            <w:pPr>
              <w:jc w:val="center"/>
              <w:rPr>
                <w:rFonts w:ascii="Arial" w:hAnsi="Arial" w:cs="Arial"/>
                <w:color w:val="000000" w:themeColor="text1"/>
                <w:sz w:val="24"/>
                <w:szCs w:val="24"/>
              </w:rPr>
            </w:pPr>
            <w:r>
              <w:rPr>
                <w:rFonts w:ascii="Arial" w:hAnsi="Arial" w:cs="Arial"/>
                <w:color w:val="000000" w:themeColor="text1"/>
                <w:sz w:val="24"/>
                <w:szCs w:val="24"/>
              </w:rPr>
              <w:t>39</w:t>
            </w:r>
          </w:p>
        </w:tc>
        <w:tc>
          <w:tcPr>
            <w:tcW w:w="583"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864843" w:rsidP="00864843">
            <w:pPr>
              <w:jc w:val="center"/>
              <w:rPr>
                <w:rFonts w:ascii="Arial" w:hAnsi="Arial" w:cs="Arial"/>
                <w:color w:val="000000" w:themeColor="text1"/>
                <w:sz w:val="24"/>
                <w:szCs w:val="24"/>
              </w:rPr>
            </w:pPr>
          </w:p>
        </w:tc>
        <w:tc>
          <w:tcPr>
            <w:tcW w:w="519"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684677" w:rsidP="00864843">
            <w:pPr>
              <w:jc w:val="center"/>
              <w:rPr>
                <w:rFonts w:ascii="Arial" w:hAnsi="Arial" w:cs="Arial"/>
                <w:color w:val="000000" w:themeColor="text1"/>
                <w:sz w:val="24"/>
                <w:szCs w:val="24"/>
              </w:rPr>
            </w:pPr>
            <w:r>
              <w:rPr>
                <w:rFonts w:ascii="Arial" w:hAnsi="Arial" w:cs="Arial"/>
                <w:color w:val="000000" w:themeColor="text1"/>
                <w:sz w:val="24"/>
                <w:szCs w:val="24"/>
              </w:rPr>
              <w:t>12</w:t>
            </w:r>
          </w:p>
        </w:tc>
        <w:tc>
          <w:tcPr>
            <w:tcW w:w="551"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684677" w:rsidP="00864843">
            <w:pPr>
              <w:jc w:val="center"/>
              <w:rPr>
                <w:rFonts w:ascii="Arial" w:hAnsi="Arial" w:cs="Arial"/>
                <w:color w:val="000000" w:themeColor="text1"/>
                <w:sz w:val="24"/>
                <w:szCs w:val="24"/>
              </w:rPr>
            </w:pPr>
            <w:r>
              <w:rPr>
                <w:rFonts w:ascii="Arial" w:hAnsi="Arial" w:cs="Arial"/>
                <w:color w:val="000000" w:themeColor="text1"/>
                <w:sz w:val="24"/>
                <w:szCs w:val="24"/>
              </w:rPr>
              <w:t>51</w:t>
            </w:r>
          </w:p>
        </w:tc>
        <w:tc>
          <w:tcPr>
            <w:tcW w:w="551" w:type="dxa"/>
            <w:gridSpan w:val="2"/>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35</w:t>
            </w:r>
          </w:p>
        </w:tc>
        <w:tc>
          <w:tcPr>
            <w:tcW w:w="647"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864843" w:rsidP="00864843">
            <w:pPr>
              <w:jc w:val="center"/>
              <w:rPr>
                <w:rFonts w:ascii="Arial" w:hAnsi="Arial" w:cs="Arial"/>
                <w:color w:val="000000" w:themeColor="text1"/>
                <w:sz w:val="24"/>
                <w:szCs w:val="24"/>
              </w:rPr>
            </w:pPr>
          </w:p>
        </w:tc>
        <w:tc>
          <w:tcPr>
            <w:tcW w:w="475"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9</w:t>
            </w:r>
          </w:p>
        </w:tc>
        <w:tc>
          <w:tcPr>
            <w:tcW w:w="565"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44</w:t>
            </w:r>
          </w:p>
        </w:tc>
      </w:tr>
      <w:tr w:rsidR="00864843" w:rsidRPr="009E2C1D" w:rsidTr="00864843">
        <w:trPr>
          <w:gridAfter w:val="1"/>
          <w:wAfter w:w="13" w:type="dxa"/>
          <w:trHeight w:val="300"/>
        </w:trPr>
        <w:tc>
          <w:tcPr>
            <w:tcW w:w="3529" w:type="dxa"/>
            <w:tcBorders>
              <w:top w:val="nil"/>
              <w:left w:val="single" w:sz="4" w:space="0" w:color="auto"/>
              <w:bottom w:val="single" w:sz="4" w:space="0" w:color="auto"/>
              <w:right w:val="single" w:sz="4" w:space="0" w:color="auto"/>
            </w:tcBorders>
            <w:shd w:val="clear" w:color="auto" w:fill="002060"/>
            <w:noWrap/>
            <w:vAlign w:val="center"/>
          </w:tcPr>
          <w:p w:rsidR="00864843" w:rsidRPr="009E2C1D" w:rsidRDefault="00864843" w:rsidP="00864843">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Makine Mühendisliği Anabilim Dalı</w:t>
            </w:r>
          </w:p>
        </w:tc>
        <w:tc>
          <w:tcPr>
            <w:tcW w:w="551" w:type="dxa"/>
            <w:gridSpan w:val="2"/>
            <w:tcBorders>
              <w:top w:val="nil"/>
              <w:left w:val="nil"/>
              <w:bottom w:val="single" w:sz="4" w:space="0" w:color="auto"/>
              <w:right w:val="single" w:sz="4" w:space="0" w:color="auto"/>
            </w:tcBorders>
            <w:shd w:val="clear" w:color="auto" w:fill="8EAADB" w:themeFill="accent5" w:themeFillTint="99"/>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130</w:t>
            </w:r>
          </w:p>
        </w:tc>
        <w:tc>
          <w:tcPr>
            <w:tcW w:w="593" w:type="dxa"/>
            <w:tcBorders>
              <w:top w:val="nil"/>
              <w:left w:val="nil"/>
              <w:bottom w:val="single" w:sz="4" w:space="0" w:color="auto"/>
              <w:right w:val="single" w:sz="4" w:space="0" w:color="auto"/>
            </w:tcBorders>
            <w:shd w:val="clear" w:color="auto" w:fill="8EAADB" w:themeFill="accent5" w:themeFillTint="99"/>
            <w:noWrap/>
            <w:vAlign w:val="center"/>
          </w:tcPr>
          <w:p w:rsidR="00864843" w:rsidRPr="00BC236E" w:rsidRDefault="00864843" w:rsidP="00864843">
            <w:pPr>
              <w:jc w:val="center"/>
              <w:rPr>
                <w:rFonts w:ascii="Arial" w:hAnsi="Arial" w:cs="Arial"/>
                <w:color w:val="000000" w:themeColor="text1"/>
                <w:sz w:val="24"/>
                <w:szCs w:val="24"/>
              </w:rPr>
            </w:pPr>
          </w:p>
        </w:tc>
        <w:tc>
          <w:tcPr>
            <w:tcW w:w="511" w:type="dxa"/>
            <w:tcBorders>
              <w:top w:val="nil"/>
              <w:left w:val="nil"/>
              <w:bottom w:val="single" w:sz="4" w:space="0" w:color="auto"/>
              <w:right w:val="single" w:sz="4" w:space="0" w:color="auto"/>
            </w:tcBorders>
            <w:shd w:val="clear" w:color="auto" w:fill="8EAADB" w:themeFill="accent5" w:themeFillTint="99"/>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42</w:t>
            </w:r>
          </w:p>
        </w:tc>
        <w:tc>
          <w:tcPr>
            <w:tcW w:w="623" w:type="dxa"/>
            <w:tcBorders>
              <w:top w:val="nil"/>
              <w:left w:val="nil"/>
              <w:bottom w:val="single" w:sz="4" w:space="0" w:color="auto"/>
              <w:right w:val="single" w:sz="4" w:space="0" w:color="auto"/>
            </w:tcBorders>
            <w:shd w:val="clear" w:color="auto" w:fill="8EAADB" w:themeFill="accent5" w:themeFillTint="99"/>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172</w:t>
            </w:r>
          </w:p>
        </w:tc>
        <w:tc>
          <w:tcPr>
            <w:tcW w:w="551"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684677" w:rsidP="00864843">
            <w:pPr>
              <w:jc w:val="center"/>
              <w:rPr>
                <w:rFonts w:ascii="Arial" w:hAnsi="Arial" w:cs="Arial"/>
                <w:color w:val="000000" w:themeColor="text1"/>
                <w:sz w:val="24"/>
                <w:szCs w:val="24"/>
              </w:rPr>
            </w:pPr>
            <w:r>
              <w:rPr>
                <w:rFonts w:ascii="Arial" w:hAnsi="Arial" w:cs="Arial"/>
                <w:color w:val="000000" w:themeColor="text1"/>
                <w:sz w:val="24"/>
                <w:szCs w:val="24"/>
              </w:rPr>
              <w:t>172</w:t>
            </w:r>
          </w:p>
        </w:tc>
        <w:tc>
          <w:tcPr>
            <w:tcW w:w="583"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864843" w:rsidP="00864843">
            <w:pPr>
              <w:jc w:val="center"/>
              <w:rPr>
                <w:rFonts w:ascii="Arial" w:hAnsi="Arial" w:cs="Arial"/>
                <w:color w:val="000000" w:themeColor="text1"/>
                <w:sz w:val="24"/>
                <w:szCs w:val="24"/>
              </w:rPr>
            </w:pPr>
          </w:p>
        </w:tc>
        <w:tc>
          <w:tcPr>
            <w:tcW w:w="519"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684677" w:rsidP="00864843">
            <w:pPr>
              <w:jc w:val="center"/>
              <w:rPr>
                <w:rFonts w:ascii="Arial" w:hAnsi="Arial" w:cs="Arial"/>
                <w:color w:val="000000" w:themeColor="text1"/>
                <w:sz w:val="24"/>
                <w:szCs w:val="24"/>
              </w:rPr>
            </w:pPr>
            <w:r>
              <w:rPr>
                <w:rFonts w:ascii="Arial" w:hAnsi="Arial" w:cs="Arial"/>
                <w:color w:val="000000" w:themeColor="text1"/>
                <w:sz w:val="24"/>
                <w:szCs w:val="24"/>
              </w:rPr>
              <w:t>45</w:t>
            </w:r>
          </w:p>
        </w:tc>
        <w:tc>
          <w:tcPr>
            <w:tcW w:w="551"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684677" w:rsidP="00864843">
            <w:pPr>
              <w:jc w:val="center"/>
              <w:rPr>
                <w:rFonts w:ascii="Arial" w:hAnsi="Arial" w:cs="Arial"/>
                <w:color w:val="000000" w:themeColor="text1"/>
                <w:sz w:val="24"/>
                <w:szCs w:val="24"/>
              </w:rPr>
            </w:pPr>
            <w:r>
              <w:rPr>
                <w:rFonts w:ascii="Arial" w:hAnsi="Arial" w:cs="Arial"/>
                <w:color w:val="000000" w:themeColor="text1"/>
                <w:sz w:val="24"/>
                <w:szCs w:val="24"/>
              </w:rPr>
              <w:t>217</w:t>
            </w:r>
          </w:p>
        </w:tc>
        <w:tc>
          <w:tcPr>
            <w:tcW w:w="551" w:type="dxa"/>
            <w:gridSpan w:val="2"/>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165</w:t>
            </w:r>
          </w:p>
        </w:tc>
        <w:tc>
          <w:tcPr>
            <w:tcW w:w="647"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864843" w:rsidP="00864843">
            <w:pPr>
              <w:jc w:val="center"/>
              <w:rPr>
                <w:rFonts w:ascii="Arial" w:hAnsi="Arial" w:cs="Arial"/>
                <w:color w:val="000000" w:themeColor="text1"/>
                <w:sz w:val="24"/>
                <w:szCs w:val="24"/>
              </w:rPr>
            </w:pPr>
          </w:p>
        </w:tc>
        <w:tc>
          <w:tcPr>
            <w:tcW w:w="475"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34</w:t>
            </w:r>
          </w:p>
        </w:tc>
        <w:tc>
          <w:tcPr>
            <w:tcW w:w="565"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199</w:t>
            </w:r>
          </w:p>
        </w:tc>
      </w:tr>
      <w:tr w:rsidR="00864843" w:rsidRPr="009E2C1D" w:rsidTr="00864843">
        <w:trPr>
          <w:gridAfter w:val="1"/>
          <w:wAfter w:w="13" w:type="dxa"/>
          <w:trHeight w:val="300"/>
        </w:trPr>
        <w:tc>
          <w:tcPr>
            <w:tcW w:w="3529" w:type="dxa"/>
            <w:tcBorders>
              <w:top w:val="nil"/>
              <w:left w:val="single" w:sz="4" w:space="0" w:color="auto"/>
              <w:bottom w:val="single" w:sz="4" w:space="0" w:color="auto"/>
              <w:right w:val="single" w:sz="4" w:space="0" w:color="auto"/>
            </w:tcBorders>
            <w:shd w:val="clear" w:color="auto" w:fill="002060"/>
            <w:noWrap/>
            <w:vAlign w:val="center"/>
          </w:tcPr>
          <w:p w:rsidR="00864843" w:rsidRPr="009E2C1D" w:rsidRDefault="00864843" w:rsidP="00864843">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Matematik Anabilim Dalı</w:t>
            </w:r>
          </w:p>
        </w:tc>
        <w:tc>
          <w:tcPr>
            <w:tcW w:w="551" w:type="dxa"/>
            <w:gridSpan w:val="2"/>
            <w:tcBorders>
              <w:top w:val="nil"/>
              <w:left w:val="nil"/>
              <w:bottom w:val="single" w:sz="4" w:space="0" w:color="auto"/>
              <w:right w:val="single" w:sz="4" w:space="0" w:color="auto"/>
            </w:tcBorders>
            <w:shd w:val="clear" w:color="auto" w:fill="B4C6E7" w:themeFill="accent5" w:themeFillTint="66"/>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13</w:t>
            </w:r>
          </w:p>
        </w:tc>
        <w:tc>
          <w:tcPr>
            <w:tcW w:w="593" w:type="dxa"/>
            <w:tcBorders>
              <w:top w:val="nil"/>
              <w:left w:val="nil"/>
              <w:bottom w:val="single" w:sz="4" w:space="0" w:color="auto"/>
              <w:right w:val="single" w:sz="4" w:space="0" w:color="auto"/>
            </w:tcBorders>
            <w:shd w:val="clear" w:color="auto" w:fill="B4C6E7" w:themeFill="accent5" w:themeFillTint="66"/>
            <w:noWrap/>
            <w:vAlign w:val="center"/>
          </w:tcPr>
          <w:p w:rsidR="00864843" w:rsidRPr="00BC236E" w:rsidRDefault="00864843" w:rsidP="00864843">
            <w:pPr>
              <w:jc w:val="center"/>
              <w:rPr>
                <w:rFonts w:ascii="Arial" w:hAnsi="Arial" w:cs="Arial"/>
                <w:color w:val="000000" w:themeColor="text1"/>
                <w:sz w:val="24"/>
                <w:szCs w:val="24"/>
              </w:rPr>
            </w:pPr>
          </w:p>
        </w:tc>
        <w:tc>
          <w:tcPr>
            <w:tcW w:w="511" w:type="dxa"/>
            <w:tcBorders>
              <w:top w:val="nil"/>
              <w:left w:val="nil"/>
              <w:bottom w:val="single" w:sz="4" w:space="0" w:color="auto"/>
              <w:right w:val="single" w:sz="4" w:space="0" w:color="auto"/>
            </w:tcBorders>
            <w:shd w:val="clear" w:color="auto" w:fill="B4C6E7" w:themeFill="accent5" w:themeFillTint="66"/>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9</w:t>
            </w:r>
          </w:p>
        </w:tc>
        <w:tc>
          <w:tcPr>
            <w:tcW w:w="623" w:type="dxa"/>
            <w:tcBorders>
              <w:top w:val="nil"/>
              <w:left w:val="nil"/>
              <w:bottom w:val="single" w:sz="4" w:space="0" w:color="auto"/>
              <w:right w:val="single" w:sz="4" w:space="0" w:color="auto"/>
            </w:tcBorders>
            <w:shd w:val="clear" w:color="auto" w:fill="B4C6E7" w:themeFill="accent5" w:themeFillTint="66"/>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22</w:t>
            </w:r>
          </w:p>
        </w:tc>
        <w:tc>
          <w:tcPr>
            <w:tcW w:w="551"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684677" w:rsidP="00864843">
            <w:pPr>
              <w:jc w:val="center"/>
              <w:rPr>
                <w:rFonts w:ascii="Arial" w:hAnsi="Arial" w:cs="Arial"/>
                <w:color w:val="000000" w:themeColor="text1"/>
                <w:sz w:val="24"/>
                <w:szCs w:val="24"/>
              </w:rPr>
            </w:pPr>
            <w:r>
              <w:rPr>
                <w:rFonts w:ascii="Arial" w:hAnsi="Arial" w:cs="Arial"/>
                <w:color w:val="000000" w:themeColor="text1"/>
                <w:sz w:val="24"/>
                <w:szCs w:val="24"/>
              </w:rPr>
              <w:t>19</w:t>
            </w:r>
          </w:p>
        </w:tc>
        <w:tc>
          <w:tcPr>
            <w:tcW w:w="583"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864843" w:rsidP="00864843">
            <w:pPr>
              <w:jc w:val="center"/>
              <w:rPr>
                <w:rFonts w:ascii="Arial" w:hAnsi="Arial" w:cs="Arial"/>
                <w:color w:val="000000" w:themeColor="text1"/>
                <w:sz w:val="24"/>
                <w:szCs w:val="24"/>
              </w:rPr>
            </w:pPr>
          </w:p>
        </w:tc>
        <w:tc>
          <w:tcPr>
            <w:tcW w:w="519"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684677" w:rsidP="00864843">
            <w:pPr>
              <w:jc w:val="center"/>
              <w:rPr>
                <w:rFonts w:ascii="Arial" w:hAnsi="Arial" w:cs="Arial"/>
                <w:color w:val="000000" w:themeColor="text1"/>
                <w:sz w:val="24"/>
                <w:szCs w:val="24"/>
              </w:rPr>
            </w:pPr>
            <w:r>
              <w:rPr>
                <w:rFonts w:ascii="Arial" w:hAnsi="Arial" w:cs="Arial"/>
                <w:color w:val="000000" w:themeColor="text1"/>
                <w:sz w:val="24"/>
                <w:szCs w:val="24"/>
              </w:rPr>
              <w:t>7</w:t>
            </w:r>
          </w:p>
        </w:tc>
        <w:tc>
          <w:tcPr>
            <w:tcW w:w="551"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684677" w:rsidP="00864843">
            <w:pPr>
              <w:jc w:val="center"/>
              <w:rPr>
                <w:rFonts w:ascii="Arial" w:hAnsi="Arial" w:cs="Arial"/>
                <w:color w:val="000000" w:themeColor="text1"/>
                <w:sz w:val="24"/>
                <w:szCs w:val="24"/>
              </w:rPr>
            </w:pPr>
            <w:r>
              <w:rPr>
                <w:rFonts w:ascii="Arial" w:hAnsi="Arial" w:cs="Arial"/>
                <w:color w:val="000000" w:themeColor="text1"/>
                <w:sz w:val="24"/>
                <w:szCs w:val="24"/>
              </w:rPr>
              <w:t>26</w:t>
            </w:r>
          </w:p>
        </w:tc>
        <w:tc>
          <w:tcPr>
            <w:tcW w:w="551" w:type="dxa"/>
            <w:gridSpan w:val="2"/>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16</w:t>
            </w:r>
          </w:p>
        </w:tc>
        <w:tc>
          <w:tcPr>
            <w:tcW w:w="647"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864843" w:rsidP="00864843">
            <w:pPr>
              <w:jc w:val="center"/>
              <w:rPr>
                <w:rFonts w:ascii="Arial" w:hAnsi="Arial" w:cs="Arial"/>
                <w:color w:val="000000" w:themeColor="text1"/>
                <w:sz w:val="24"/>
                <w:szCs w:val="24"/>
              </w:rPr>
            </w:pPr>
          </w:p>
        </w:tc>
        <w:tc>
          <w:tcPr>
            <w:tcW w:w="475"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7</w:t>
            </w:r>
          </w:p>
        </w:tc>
        <w:tc>
          <w:tcPr>
            <w:tcW w:w="565"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23</w:t>
            </w:r>
          </w:p>
        </w:tc>
      </w:tr>
      <w:tr w:rsidR="00864843" w:rsidRPr="009E2C1D" w:rsidTr="00864843">
        <w:trPr>
          <w:gridAfter w:val="1"/>
          <w:wAfter w:w="13" w:type="dxa"/>
          <w:trHeight w:val="300"/>
        </w:trPr>
        <w:tc>
          <w:tcPr>
            <w:tcW w:w="3529" w:type="dxa"/>
            <w:tcBorders>
              <w:top w:val="nil"/>
              <w:left w:val="single" w:sz="4" w:space="0" w:color="auto"/>
              <w:bottom w:val="single" w:sz="4" w:space="0" w:color="auto"/>
              <w:right w:val="single" w:sz="4" w:space="0" w:color="auto"/>
            </w:tcBorders>
            <w:shd w:val="clear" w:color="auto" w:fill="002060"/>
            <w:noWrap/>
            <w:vAlign w:val="center"/>
          </w:tcPr>
          <w:p w:rsidR="00864843" w:rsidRPr="009E2C1D" w:rsidRDefault="00864843" w:rsidP="00864843">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Mekatronik Mühendisliği  Anabilim Dalı</w:t>
            </w:r>
          </w:p>
        </w:tc>
        <w:tc>
          <w:tcPr>
            <w:tcW w:w="551" w:type="dxa"/>
            <w:gridSpan w:val="2"/>
            <w:tcBorders>
              <w:top w:val="nil"/>
              <w:left w:val="nil"/>
              <w:bottom w:val="single" w:sz="4" w:space="0" w:color="auto"/>
              <w:right w:val="single" w:sz="4" w:space="0" w:color="auto"/>
            </w:tcBorders>
            <w:shd w:val="clear" w:color="auto" w:fill="8EAADB" w:themeFill="accent5" w:themeFillTint="99"/>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39</w:t>
            </w:r>
          </w:p>
        </w:tc>
        <w:tc>
          <w:tcPr>
            <w:tcW w:w="593" w:type="dxa"/>
            <w:tcBorders>
              <w:top w:val="nil"/>
              <w:left w:val="nil"/>
              <w:bottom w:val="single" w:sz="4" w:space="0" w:color="auto"/>
              <w:right w:val="single" w:sz="4" w:space="0" w:color="auto"/>
            </w:tcBorders>
            <w:shd w:val="clear" w:color="auto" w:fill="8EAADB" w:themeFill="accent5" w:themeFillTint="99"/>
            <w:noWrap/>
            <w:vAlign w:val="center"/>
          </w:tcPr>
          <w:p w:rsidR="00864843" w:rsidRPr="00BC236E" w:rsidRDefault="00864843" w:rsidP="00864843">
            <w:pPr>
              <w:jc w:val="center"/>
              <w:rPr>
                <w:rFonts w:ascii="Arial" w:hAnsi="Arial" w:cs="Arial"/>
                <w:color w:val="000000" w:themeColor="text1"/>
                <w:sz w:val="24"/>
                <w:szCs w:val="24"/>
              </w:rPr>
            </w:pPr>
          </w:p>
        </w:tc>
        <w:tc>
          <w:tcPr>
            <w:tcW w:w="511" w:type="dxa"/>
            <w:tcBorders>
              <w:top w:val="nil"/>
              <w:left w:val="nil"/>
              <w:bottom w:val="single" w:sz="4" w:space="0" w:color="auto"/>
              <w:right w:val="single" w:sz="4" w:space="0" w:color="auto"/>
            </w:tcBorders>
            <w:shd w:val="clear" w:color="auto" w:fill="8EAADB" w:themeFill="accent5" w:themeFillTint="99"/>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24</w:t>
            </w:r>
          </w:p>
        </w:tc>
        <w:tc>
          <w:tcPr>
            <w:tcW w:w="623" w:type="dxa"/>
            <w:tcBorders>
              <w:top w:val="nil"/>
              <w:left w:val="nil"/>
              <w:bottom w:val="single" w:sz="4" w:space="0" w:color="auto"/>
              <w:right w:val="single" w:sz="4" w:space="0" w:color="auto"/>
            </w:tcBorders>
            <w:shd w:val="clear" w:color="auto" w:fill="8EAADB" w:themeFill="accent5" w:themeFillTint="99"/>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63</w:t>
            </w:r>
          </w:p>
        </w:tc>
        <w:tc>
          <w:tcPr>
            <w:tcW w:w="551"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684677" w:rsidP="00864843">
            <w:pPr>
              <w:jc w:val="center"/>
              <w:rPr>
                <w:rFonts w:ascii="Arial" w:hAnsi="Arial" w:cs="Arial"/>
                <w:color w:val="000000" w:themeColor="text1"/>
                <w:sz w:val="24"/>
                <w:szCs w:val="24"/>
              </w:rPr>
            </w:pPr>
            <w:r>
              <w:rPr>
                <w:rFonts w:ascii="Arial" w:hAnsi="Arial" w:cs="Arial"/>
                <w:color w:val="000000" w:themeColor="text1"/>
                <w:sz w:val="24"/>
                <w:szCs w:val="24"/>
              </w:rPr>
              <w:t>43</w:t>
            </w:r>
          </w:p>
        </w:tc>
        <w:tc>
          <w:tcPr>
            <w:tcW w:w="583"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864843" w:rsidP="00864843">
            <w:pPr>
              <w:jc w:val="center"/>
              <w:rPr>
                <w:rFonts w:ascii="Arial" w:hAnsi="Arial" w:cs="Arial"/>
                <w:color w:val="000000" w:themeColor="text1"/>
                <w:sz w:val="24"/>
                <w:szCs w:val="24"/>
              </w:rPr>
            </w:pPr>
          </w:p>
        </w:tc>
        <w:tc>
          <w:tcPr>
            <w:tcW w:w="519"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684677" w:rsidP="00864843">
            <w:pPr>
              <w:jc w:val="center"/>
              <w:rPr>
                <w:rFonts w:ascii="Arial" w:hAnsi="Arial" w:cs="Arial"/>
                <w:color w:val="000000" w:themeColor="text1"/>
                <w:sz w:val="24"/>
                <w:szCs w:val="24"/>
              </w:rPr>
            </w:pPr>
            <w:r>
              <w:rPr>
                <w:rFonts w:ascii="Arial" w:hAnsi="Arial" w:cs="Arial"/>
                <w:color w:val="000000" w:themeColor="text1"/>
                <w:sz w:val="24"/>
                <w:szCs w:val="24"/>
              </w:rPr>
              <w:t>23</w:t>
            </w:r>
          </w:p>
        </w:tc>
        <w:tc>
          <w:tcPr>
            <w:tcW w:w="551"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684677" w:rsidP="00864843">
            <w:pPr>
              <w:jc w:val="center"/>
              <w:rPr>
                <w:rFonts w:ascii="Arial" w:hAnsi="Arial" w:cs="Arial"/>
                <w:color w:val="000000" w:themeColor="text1"/>
                <w:sz w:val="24"/>
                <w:szCs w:val="24"/>
              </w:rPr>
            </w:pPr>
            <w:r>
              <w:rPr>
                <w:rFonts w:ascii="Arial" w:hAnsi="Arial" w:cs="Arial"/>
                <w:color w:val="000000" w:themeColor="text1"/>
                <w:sz w:val="24"/>
                <w:szCs w:val="24"/>
              </w:rPr>
              <w:t>66</w:t>
            </w:r>
          </w:p>
        </w:tc>
        <w:tc>
          <w:tcPr>
            <w:tcW w:w="551" w:type="dxa"/>
            <w:gridSpan w:val="2"/>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36</w:t>
            </w:r>
          </w:p>
        </w:tc>
        <w:tc>
          <w:tcPr>
            <w:tcW w:w="647"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864843" w:rsidP="00864843">
            <w:pPr>
              <w:jc w:val="center"/>
              <w:rPr>
                <w:rFonts w:ascii="Arial" w:hAnsi="Arial" w:cs="Arial"/>
                <w:color w:val="000000" w:themeColor="text1"/>
                <w:sz w:val="24"/>
                <w:szCs w:val="24"/>
              </w:rPr>
            </w:pPr>
          </w:p>
        </w:tc>
        <w:tc>
          <w:tcPr>
            <w:tcW w:w="475"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15</w:t>
            </w:r>
          </w:p>
        </w:tc>
        <w:tc>
          <w:tcPr>
            <w:tcW w:w="565"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51</w:t>
            </w:r>
          </w:p>
        </w:tc>
      </w:tr>
      <w:tr w:rsidR="00864843" w:rsidRPr="009E2C1D" w:rsidTr="00864843">
        <w:trPr>
          <w:gridAfter w:val="1"/>
          <w:wAfter w:w="13" w:type="dxa"/>
          <w:trHeight w:val="300"/>
        </w:trPr>
        <w:tc>
          <w:tcPr>
            <w:tcW w:w="3529" w:type="dxa"/>
            <w:tcBorders>
              <w:top w:val="nil"/>
              <w:left w:val="single" w:sz="4" w:space="0" w:color="auto"/>
              <w:bottom w:val="single" w:sz="4" w:space="0" w:color="auto"/>
              <w:right w:val="single" w:sz="4" w:space="0" w:color="auto"/>
            </w:tcBorders>
            <w:shd w:val="clear" w:color="auto" w:fill="002060"/>
            <w:noWrap/>
            <w:vAlign w:val="center"/>
          </w:tcPr>
          <w:p w:rsidR="00864843" w:rsidRPr="009E2C1D" w:rsidRDefault="00864843" w:rsidP="00864843">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Metalurji ve Malzeme Mühendisliği Anabilim Dalı</w:t>
            </w:r>
          </w:p>
        </w:tc>
        <w:tc>
          <w:tcPr>
            <w:tcW w:w="551" w:type="dxa"/>
            <w:gridSpan w:val="2"/>
            <w:tcBorders>
              <w:top w:val="nil"/>
              <w:left w:val="nil"/>
              <w:bottom w:val="single" w:sz="4" w:space="0" w:color="auto"/>
              <w:right w:val="single" w:sz="4" w:space="0" w:color="auto"/>
            </w:tcBorders>
            <w:shd w:val="clear" w:color="auto" w:fill="B4C6E7" w:themeFill="accent5" w:themeFillTint="66"/>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22</w:t>
            </w:r>
          </w:p>
        </w:tc>
        <w:tc>
          <w:tcPr>
            <w:tcW w:w="593" w:type="dxa"/>
            <w:tcBorders>
              <w:top w:val="nil"/>
              <w:left w:val="nil"/>
              <w:bottom w:val="single" w:sz="4" w:space="0" w:color="auto"/>
              <w:right w:val="single" w:sz="4" w:space="0" w:color="auto"/>
            </w:tcBorders>
            <w:shd w:val="clear" w:color="auto" w:fill="B4C6E7" w:themeFill="accent5" w:themeFillTint="66"/>
            <w:noWrap/>
            <w:vAlign w:val="center"/>
          </w:tcPr>
          <w:p w:rsidR="00864843" w:rsidRPr="00BC236E" w:rsidRDefault="00864843" w:rsidP="00864843">
            <w:pPr>
              <w:jc w:val="center"/>
              <w:rPr>
                <w:rFonts w:ascii="Arial" w:hAnsi="Arial" w:cs="Arial"/>
                <w:color w:val="000000" w:themeColor="text1"/>
                <w:sz w:val="24"/>
                <w:szCs w:val="24"/>
              </w:rPr>
            </w:pPr>
          </w:p>
        </w:tc>
        <w:tc>
          <w:tcPr>
            <w:tcW w:w="511" w:type="dxa"/>
            <w:tcBorders>
              <w:top w:val="nil"/>
              <w:left w:val="nil"/>
              <w:bottom w:val="single" w:sz="4" w:space="0" w:color="auto"/>
              <w:right w:val="single" w:sz="4" w:space="0" w:color="auto"/>
            </w:tcBorders>
            <w:shd w:val="clear" w:color="auto" w:fill="B4C6E7" w:themeFill="accent5" w:themeFillTint="66"/>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20</w:t>
            </w:r>
          </w:p>
        </w:tc>
        <w:tc>
          <w:tcPr>
            <w:tcW w:w="623" w:type="dxa"/>
            <w:tcBorders>
              <w:top w:val="nil"/>
              <w:left w:val="nil"/>
              <w:bottom w:val="single" w:sz="4" w:space="0" w:color="auto"/>
              <w:right w:val="single" w:sz="4" w:space="0" w:color="auto"/>
            </w:tcBorders>
            <w:shd w:val="clear" w:color="auto" w:fill="B4C6E7" w:themeFill="accent5" w:themeFillTint="66"/>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42</w:t>
            </w:r>
          </w:p>
        </w:tc>
        <w:tc>
          <w:tcPr>
            <w:tcW w:w="551"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684677" w:rsidP="00864843">
            <w:pPr>
              <w:jc w:val="center"/>
              <w:rPr>
                <w:rFonts w:ascii="Arial" w:hAnsi="Arial" w:cs="Arial"/>
                <w:color w:val="000000" w:themeColor="text1"/>
                <w:sz w:val="24"/>
                <w:szCs w:val="24"/>
              </w:rPr>
            </w:pPr>
            <w:r>
              <w:rPr>
                <w:rFonts w:ascii="Arial" w:hAnsi="Arial" w:cs="Arial"/>
                <w:color w:val="000000" w:themeColor="text1"/>
                <w:sz w:val="24"/>
                <w:szCs w:val="24"/>
              </w:rPr>
              <w:t>26</w:t>
            </w:r>
          </w:p>
        </w:tc>
        <w:tc>
          <w:tcPr>
            <w:tcW w:w="583"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864843" w:rsidP="00864843">
            <w:pPr>
              <w:jc w:val="center"/>
              <w:rPr>
                <w:rFonts w:ascii="Arial" w:hAnsi="Arial" w:cs="Arial"/>
                <w:color w:val="000000" w:themeColor="text1"/>
                <w:sz w:val="24"/>
                <w:szCs w:val="24"/>
              </w:rPr>
            </w:pPr>
          </w:p>
        </w:tc>
        <w:tc>
          <w:tcPr>
            <w:tcW w:w="519"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684677" w:rsidP="00864843">
            <w:pPr>
              <w:jc w:val="center"/>
              <w:rPr>
                <w:rFonts w:ascii="Arial" w:hAnsi="Arial" w:cs="Arial"/>
                <w:color w:val="000000" w:themeColor="text1"/>
                <w:sz w:val="24"/>
                <w:szCs w:val="24"/>
              </w:rPr>
            </w:pPr>
            <w:r>
              <w:rPr>
                <w:rFonts w:ascii="Arial" w:hAnsi="Arial" w:cs="Arial"/>
                <w:color w:val="000000" w:themeColor="text1"/>
                <w:sz w:val="24"/>
                <w:szCs w:val="24"/>
              </w:rPr>
              <w:t>18</w:t>
            </w:r>
          </w:p>
        </w:tc>
        <w:tc>
          <w:tcPr>
            <w:tcW w:w="551"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684677" w:rsidP="00864843">
            <w:pPr>
              <w:jc w:val="center"/>
              <w:rPr>
                <w:rFonts w:ascii="Arial" w:hAnsi="Arial" w:cs="Arial"/>
                <w:color w:val="000000" w:themeColor="text1"/>
                <w:sz w:val="24"/>
                <w:szCs w:val="24"/>
              </w:rPr>
            </w:pPr>
            <w:r>
              <w:rPr>
                <w:rFonts w:ascii="Arial" w:hAnsi="Arial" w:cs="Arial"/>
                <w:color w:val="000000" w:themeColor="text1"/>
                <w:sz w:val="24"/>
                <w:szCs w:val="24"/>
              </w:rPr>
              <w:t>44</w:t>
            </w:r>
          </w:p>
        </w:tc>
        <w:tc>
          <w:tcPr>
            <w:tcW w:w="551" w:type="dxa"/>
            <w:gridSpan w:val="2"/>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21</w:t>
            </w:r>
          </w:p>
        </w:tc>
        <w:tc>
          <w:tcPr>
            <w:tcW w:w="647"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864843" w:rsidP="00864843">
            <w:pPr>
              <w:jc w:val="center"/>
              <w:rPr>
                <w:rFonts w:ascii="Arial" w:hAnsi="Arial" w:cs="Arial"/>
                <w:color w:val="000000" w:themeColor="text1"/>
                <w:sz w:val="24"/>
                <w:szCs w:val="24"/>
              </w:rPr>
            </w:pPr>
          </w:p>
        </w:tc>
        <w:tc>
          <w:tcPr>
            <w:tcW w:w="475"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17</w:t>
            </w:r>
          </w:p>
        </w:tc>
        <w:tc>
          <w:tcPr>
            <w:tcW w:w="565"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38</w:t>
            </w:r>
          </w:p>
        </w:tc>
      </w:tr>
      <w:tr w:rsidR="00864843" w:rsidRPr="009E2C1D" w:rsidTr="00864843">
        <w:trPr>
          <w:gridAfter w:val="1"/>
          <w:wAfter w:w="13" w:type="dxa"/>
          <w:trHeight w:val="300"/>
        </w:trPr>
        <w:tc>
          <w:tcPr>
            <w:tcW w:w="3529" w:type="dxa"/>
            <w:tcBorders>
              <w:top w:val="nil"/>
              <w:left w:val="single" w:sz="4" w:space="0" w:color="auto"/>
              <w:bottom w:val="single" w:sz="4" w:space="0" w:color="auto"/>
              <w:right w:val="single" w:sz="4" w:space="0" w:color="auto"/>
            </w:tcBorders>
            <w:shd w:val="clear" w:color="auto" w:fill="002060"/>
            <w:noWrap/>
            <w:vAlign w:val="center"/>
          </w:tcPr>
          <w:p w:rsidR="00864843" w:rsidRPr="009E2C1D" w:rsidRDefault="00864843" w:rsidP="00864843">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Mimarlık Anabilim Dalı</w:t>
            </w:r>
          </w:p>
        </w:tc>
        <w:tc>
          <w:tcPr>
            <w:tcW w:w="551" w:type="dxa"/>
            <w:gridSpan w:val="2"/>
            <w:tcBorders>
              <w:top w:val="nil"/>
              <w:left w:val="nil"/>
              <w:bottom w:val="single" w:sz="4" w:space="0" w:color="auto"/>
              <w:right w:val="single" w:sz="4" w:space="0" w:color="auto"/>
            </w:tcBorders>
            <w:shd w:val="clear" w:color="auto" w:fill="8EAADB" w:themeFill="accent5" w:themeFillTint="99"/>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123</w:t>
            </w:r>
          </w:p>
        </w:tc>
        <w:tc>
          <w:tcPr>
            <w:tcW w:w="593" w:type="dxa"/>
            <w:tcBorders>
              <w:top w:val="nil"/>
              <w:left w:val="nil"/>
              <w:bottom w:val="single" w:sz="4" w:space="0" w:color="auto"/>
              <w:right w:val="single" w:sz="4" w:space="0" w:color="auto"/>
            </w:tcBorders>
            <w:shd w:val="clear" w:color="auto" w:fill="8EAADB" w:themeFill="accent5" w:themeFillTint="99"/>
            <w:noWrap/>
            <w:vAlign w:val="center"/>
          </w:tcPr>
          <w:p w:rsidR="00864843" w:rsidRPr="00BC236E" w:rsidRDefault="00864843" w:rsidP="00864843">
            <w:pPr>
              <w:jc w:val="center"/>
              <w:rPr>
                <w:rFonts w:ascii="Arial" w:hAnsi="Arial" w:cs="Arial"/>
                <w:color w:val="000000" w:themeColor="text1"/>
                <w:sz w:val="24"/>
                <w:szCs w:val="24"/>
              </w:rPr>
            </w:pPr>
          </w:p>
        </w:tc>
        <w:tc>
          <w:tcPr>
            <w:tcW w:w="511" w:type="dxa"/>
            <w:tcBorders>
              <w:top w:val="nil"/>
              <w:left w:val="nil"/>
              <w:bottom w:val="single" w:sz="4" w:space="0" w:color="auto"/>
              <w:right w:val="single" w:sz="4" w:space="0" w:color="auto"/>
            </w:tcBorders>
            <w:shd w:val="clear" w:color="auto" w:fill="8EAADB" w:themeFill="accent5" w:themeFillTint="99"/>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65</w:t>
            </w:r>
          </w:p>
        </w:tc>
        <w:tc>
          <w:tcPr>
            <w:tcW w:w="623" w:type="dxa"/>
            <w:tcBorders>
              <w:top w:val="nil"/>
              <w:left w:val="nil"/>
              <w:bottom w:val="single" w:sz="4" w:space="0" w:color="auto"/>
              <w:right w:val="single" w:sz="4" w:space="0" w:color="auto"/>
            </w:tcBorders>
            <w:shd w:val="clear" w:color="auto" w:fill="8EAADB" w:themeFill="accent5" w:themeFillTint="99"/>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188</w:t>
            </w:r>
          </w:p>
        </w:tc>
        <w:tc>
          <w:tcPr>
            <w:tcW w:w="551"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684677" w:rsidP="00864843">
            <w:pPr>
              <w:jc w:val="center"/>
              <w:rPr>
                <w:rFonts w:ascii="Arial" w:hAnsi="Arial" w:cs="Arial"/>
                <w:color w:val="000000" w:themeColor="text1"/>
                <w:sz w:val="24"/>
                <w:szCs w:val="24"/>
              </w:rPr>
            </w:pPr>
            <w:r>
              <w:rPr>
                <w:rFonts w:ascii="Arial" w:hAnsi="Arial" w:cs="Arial"/>
                <w:color w:val="000000" w:themeColor="text1"/>
                <w:sz w:val="24"/>
                <w:szCs w:val="24"/>
              </w:rPr>
              <w:t>148</w:t>
            </w:r>
          </w:p>
        </w:tc>
        <w:tc>
          <w:tcPr>
            <w:tcW w:w="583"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864843" w:rsidP="00864843">
            <w:pPr>
              <w:jc w:val="center"/>
              <w:rPr>
                <w:rFonts w:ascii="Arial" w:hAnsi="Arial" w:cs="Arial"/>
                <w:color w:val="000000" w:themeColor="text1"/>
                <w:sz w:val="24"/>
                <w:szCs w:val="24"/>
              </w:rPr>
            </w:pPr>
          </w:p>
        </w:tc>
        <w:tc>
          <w:tcPr>
            <w:tcW w:w="519"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684677" w:rsidP="00864843">
            <w:pPr>
              <w:jc w:val="center"/>
              <w:rPr>
                <w:rFonts w:ascii="Arial" w:hAnsi="Arial" w:cs="Arial"/>
                <w:color w:val="000000" w:themeColor="text1"/>
                <w:sz w:val="24"/>
                <w:szCs w:val="24"/>
              </w:rPr>
            </w:pPr>
            <w:r>
              <w:rPr>
                <w:rFonts w:ascii="Arial" w:hAnsi="Arial" w:cs="Arial"/>
                <w:color w:val="000000" w:themeColor="text1"/>
                <w:sz w:val="24"/>
                <w:szCs w:val="24"/>
              </w:rPr>
              <w:t>69</w:t>
            </w:r>
          </w:p>
        </w:tc>
        <w:tc>
          <w:tcPr>
            <w:tcW w:w="551"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684677" w:rsidP="00864843">
            <w:pPr>
              <w:jc w:val="center"/>
              <w:rPr>
                <w:rFonts w:ascii="Arial" w:hAnsi="Arial" w:cs="Arial"/>
                <w:color w:val="000000" w:themeColor="text1"/>
                <w:sz w:val="24"/>
                <w:szCs w:val="24"/>
              </w:rPr>
            </w:pPr>
            <w:r>
              <w:rPr>
                <w:rFonts w:ascii="Arial" w:hAnsi="Arial" w:cs="Arial"/>
                <w:color w:val="000000" w:themeColor="text1"/>
                <w:sz w:val="24"/>
                <w:szCs w:val="24"/>
              </w:rPr>
              <w:t>217</w:t>
            </w:r>
          </w:p>
        </w:tc>
        <w:tc>
          <w:tcPr>
            <w:tcW w:w="551" w:type="dxa"/>
            <w:gridSpan w:val="2"/>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131</w:t>
            </w:r>
          </w:p>
        </w:tc>
        <w:tc>
          <w:tcPr>
            <w:tcW w:w="647"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864843" w:rsidP="00864843">
            <w:pPr>
              <w:jc w:val="center"/>
              <w:rPr>
                <w:rFonts w:ascii="Arial" w:hAnsi="Arial" w:cs="Arial"/>
                <w:color w:val="000000" w:themeColor="text1"/>
                <w:sz w:val="24"/>
                <w:szCs w:val="24"/>
              </w:rPr>
            </w:pPr>
          </w:p>
        </w:tc>
        <w:tc>
          <w:tcPr>
            <w:tcW w:w="475"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70</w:t>
            </w:r>
          </w:p>
        </w:tc>
        <w:tc>
          <w:tcPr>
            <w:tcW w:w="565"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201</w:t>
            </w:r>
          </w:p>
        </w:tc>
      </w:tr>
      <w:tr w:rsidR="00864843" w:rsidRPr="009E2C1D" w:rsidTr="00864843">
        <w:trPr>
          <w:gridAfter w:val="1"/>
          <w:wAfter w:w="13" w:type="dxa"/>
          <w:trHeight w:val="300"/>
        </w:trPr>
        <w:tc>
          <w:tcPr>
            <w:tcW w:w="3529" w:type="dxa"/>
            <w:tcBorders>
              <w:top w:val="nil"/>
              <w:left w:val="single" w:sz="4" w:space="0" w:color="auto"/>
              <w:bottom w:val="single" w:sz="4" w:space="0" w:color="auto"/>
              <w:right w:val="single" w:sz="4" w:space="0" w:color="auto"/>
            </w:tcBorders>
            <w:shd w:val="clear" w:color="auto" w:fill="002060"/>
            <w:noWrap/>
            <w:vAlign w:val="center"/>
          </w:tcPr>
          <w:p w:rsidR="00864843" w:rsidRPr="009E2C1D" w:rsidRDefault="00864843" w:rsidP="00864843">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Nanobilim ve Nanomühendislik Anabilim Dalı</w:t>
            </w:r>
          </w:p>
        </w:tc>
        <w:tc>
          <w:tcPr>
            <w:tcW w:w="551" w:type="dxa"/>
            <w:gridSpan w:val="2"/>
            <w:tcBorders>
              <w:top w:val="nil"/>
              <w:left w:val="nil"/>
              <w:bottom w:val="single" w:sz="4" w:space="0" w:color="auto"/>
              <w:right w:val="single" w:sz="4" w:space="0" w:color="auto"/>
            </w:tcBorders>
            <w:shd w:val="clear" w:color="auto" w:fill="B4C6E7" w:themeFill="accent5" w:themeFillTint="66"/>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11</w:t>
            </w:r>
          </w:p>
        </w:tc>
        <w:tc>
          <w:tcPr>
            <w:tcW w:w="593" w:type="dxa"/>
            <w:tcBorders>
              <w:top w:val="nil"/>
              <w:left w:val="nil"/>
              <w:bottom w:val="single" w:sz="4" w:space="0" w:color="auto"/>
              <w:right w:val="single" w:sz="4" w:space="0" w:color="auto"/>
            </w:tcBorders>
            <w:shd w:val="clear" w:color="auto" w:fill="B4C6E7" w:themeFill="accent5" w:themeFillTint="66"/>
            <w:noWrap/>
            <w:vAlign w:val="center"/>
          </w:tcPr>
          <w:p w:rsidR="00864843" w:rsidRPr="00BC236E" w:rsidRDefault="00864843" w:rsidP="00864843">
            <w:pPr>
              <w:jc w:val="center"/>
              <w:rPr>
                <w:rFonts w:ascii="Arial" w:hAnsi="Arial" w:cs="Arial"/>
                <w:color w:val="000000" w:themeColor="text1"/>
                <w:sz w:val="24"/>
                <w:szCs w:val="24"/>
              </w:rPr>
            </w:pPr>
          </w:p>
        </w:tc>
        <w:tc>
          <w:tcPr>
            <w:tcW w:w="511" w:type="dxa"/>
            <w:tcBorders>
              <w:top w:val="nil"/>
              <w:left w:val="nil"/>
              <w:bottom w:val="single" w:sz="4" w:space="0" w:color="auto"/>
              <w:right w:val="single" w:sz="4" w:space="0" w:color="auto"/>
            </w:tcBorders>
            <w:shd w:val="clear" w:color="auto" w:fill="B4C6E7" w:themeFill="accent5" w:themeFillTint="66"/>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21</w:t>
            </w:r>
          </w:p>
        </w:tc>
        <w:tc>
          <w:tcPr>
            <w:tcW w:w="623" w:type="dxa"/>
            <w:tcBorders>
              <w:top w:val="nil"/>
              <w:left w:val="nil"/>
              <w:bottom w:val="single" w:sz="4" w:space="0" w:color="auto"/>
              <w:right w:val="single" w:sz="4" w:space="0" w:color="auto"/>
            </w:tcBorders>
            <w:shd w:val="clear" w:color="auto" w:fill="B4C6E7" w:themeFill="accent5" w:themeFillTint="66"/>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32</w:t>
            </w:r>
          </w:p>
        </w:tc>
        <w:tc>
          <w:tcPr>
            <w:tcW w:w="551"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684677" w:rsidP="00864843">
            <w:pPr>
              <w:jc w:val="center"/>
              <w:rPr>
                <w:rFonts w:ascii="Arial" w:hAnsi="Arial" w:cs="Arial"/>
                <w:color w:val="000000" w:themeColor="text1"/>
                <w:sz w:val="24"/>
                <w:szCs w:val="24"/>
              </w:rPr>
            </w:pPr>
            <w:r>
              <w:rPr>
                <w:rFonts w:ascii="Arial" w:hAnsi="Arial" w:cs="Arial"/>
                <w:color w:val="000000" w:themeColor="text1"/>
                <w:sz w:val="24"/>
                <w:szCs w:val="24"/>
              </w:rPr>
              <w:t>13</w:t>
            </w:r>
          </w:p>
        </w:tc>
        <w:tc>
          <w:tcPr>
            <w:tcW w:w="583"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864843" w:rsidP="00864843">
            <w:pPr>
              <w:jc w:val="center"/>
              <w:rPr>
                <w:rFonts w:ascii="Arial" w:hAnsi="Arial" w:cs="Arial"/>
                <w:color w:val="000000" w:themeColor="text1"/>
                <w:sz w:val="24"/>
                <w:szCs w:val="24"/>
              </w:rPr>
            </w:pPr>
          </w:p>
        </w:tc>
        <w:tc>
          <w:tcPr>
            <w:tcW w:w="519"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684677" w:rsidP="00864843">
            <w:pPr>
              <w:jc w:val="center"/>
              <w:rPr>
                <w:rFonts w:ascii="Arial" w:hAnsi="Arial" w:cs="Arial"/>
                <w:color w:val="000000" w:themeColor="text1"/>
                <w:sz w:val="24"/>
                <w:szCs w:val="24"/>
              </w:rPr>
            </w:pPr>
            <w:r>
              <w:rPr>
                <w:rFonts w:ascii="Arial" w:hAnsi="Arial" w:cs="Arial"/>
                <w:color w:val="000000" w:themeColor="text1"/>
                <w:sz w:val="24"/>
                <w:szCs w:val="24"/>
              </w:rPr>
              <w:t>14</w:t>
            </w:r>
          </w:p>
        </w:tc>
        <w:tc>
          <w:tcPr>
            <w:tcW w:w="551"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684677" w:rsidP="00864843">
            <w:pPr>
              <w:jc w:val="center"/>
              <w:rPr>
                <w:rFonts w:ascii="Arial" w:hAnsi="Arial" w:cs="Arial"/>
                <w:color w:val="000000" w:themeColor="text1"/>
                <w:sz w:val="24"/>
                <w:szCs w:val="24"/>
              </w:rPr>
            </w:pPr>
            <w:r>
              <w:rPr>
                <w:rFonts w:ascii="Arial" w:hAnsi="Arial" w:cs="Arial"/>
                <w:color w:val="000000" w:themeColor="text1"/>
                <w:sz w:val="24"/>
                <w:szCs w:val="24"/>
              </w:rPr>
              <w:t>27</w:t>
            </w:r>
          </w:p>
        </w:tc>
        <w:tc>
          <w:tcPr>
            <w:tcW w:w="551" w:type="dxa"/>
            <w:gridSpan w:val="2"/>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11</w:t>
            </w:r>
          </w:p>
        </w:tc>
        <w:tc>
          <w:tcPr>
            <w:tcW w:w="647"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864843" w:rsidP="00864843">
            <w:pPr>
              <w:jc w:val="center"/>
              <w:rPr>
                <w:rFonts w:ascii="Arial" w:hAnsi="Arial" w:cs="Arial"/>
                <w:color w:val="000000" w:themeColor="text1"/>
                <w:sz w:val="24"/>
                <w:szCs w:val="24"/>
              </w:rPr>
            </w:pPr>
          </w:p>
        </w:tc>
        <w:tc>
          <w:tcPr>
            <w:tcW w:w="475"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12</w:t>
            </w:r>
          </w:p>
        </w:tc>
        <w:tc>
          <w:tcPr>
            <w:tcW w:w="565" w:type="dxa"/>
            <w:tcBorders>
              <w:top w:val="nil"/>
              <w:left w:val="nil"/>
              <w:bottom w:val="single" w:sz="4" w:space="0" w:color="auto"/>
              <w:right w:val="single" w:sz="4" w:space="0" w:color="auto"/>
            </w:tcBorders>
            <w:shd w:val="clear" w:color="auto" w:fill="B4C6E7" w:themeFill="accent5" w:themeFillTint="66"/>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23</w:t>
            </w:r>
          </w:p>
        </w:tc>
      </w:tr>
      <w:tr w:rsidR="00864843" w:rsidRPr="009E2C1D" w:rsidTr="00864843">
        <w:trPr>
          <w:gridAfter w:val="1"/>
          <w:wAfter w:w="13" w:type="dxa"/>
          <w:trHeight w:val="300"/>
        </w:trPr>
        <w:tc>
          <w:tcPr>
            <w:tcW w:w="3529" w:type="dxa"/>
            <w:tcBorders>
              <w:top w:val="nil"/>
              <w:left w:val="single" w:sz="4" w:space="0" w:color="auto"/>
              <w:bottom w:val="single" w:sz="4" w:space="0" w:color="auto"/>
              <w:right w:val="single" w:sz="4" w:space="0" w:color="auto"/>
            </w:tcBorders>
            <w:shd w:val="clear" w:color="auto" w:fill="002060"/>
            <w:noWrap/>
            <w:vAlign w:val="center"/>
          </w:tcPr>
          <w:p w:rsidR="00864843" w:rsidRPr="009E2C1D" w:rsidRDefault="00864843" w:rsidP="00864843">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Şehir ve Bölge Planlama Anabilim Dalı</w:t>
            </w:r>
          </w:p>
        </w:tc>
        <w:tc>
          <w:tcPr>
            <w:tcW w:w="551" w:type="dxa"/>
            <w:gridSpan w:val="2"/>
            <w:tcBorders>
              <w:top w:val="nil"/>
              <w:left w:val="nil"/>
              <w:bottom w:val="single" w:sz="4" w:space="0" w:color="auto"/>
              <w:right w:val="single" w:sz="4" w:space="0" w:color="auto"/>
            </w:tcBorders>
            <w:shd w:val="clear" w:color="auto" w:fill="8EAADB" w:themeFill="accent5" w:themeFillTint="99"/>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68</w:t>
            </w:r>
          </w:p>
        </w:tc>
        <w:tc>
          <w:tcPr>
            <w:tcW w:w="593" w:type="dxa"/>
            <w:tcBorders>
              <w:top w:val="nil"/>
              <w:left w:val="nil"/>
              <w:bottom w:val="single" w:sz="4" w:space="0" w:color="auto"/>
              <w:right w:val="single" w:sz="4" w:space="0" w:color="auto"/>
            </w:tcBorders>
            <w:shd w:val="clear" w:color="auto" w:fill="8EAADB" w:themeFill="accent5" w:themeFillTint="99"/>
            <w:noWrap/>
            <w:vAlign w:val="center"/>
          </w:tcPr>
          <w:p w:rsidR="00864843" w:rsidRPr="00BC236E" w:rsidRDefault="00864843" w:rsidP="00864843">
            <w:pPr>
              <w:jc w:val="center"/>
              <w:rPr>
                <w:rFonts w:ascii="Arial" w:hAnsi="Arial" w:cs="Arial"/>
                <w:color w:val="000000" w:themeColor="text1"/>
                <w:sz w:val="24"/>
                <w:szCs w:val="24"/>
              </w:rPr>
            </w:pPr>
          </w:p>
        </w:tc>
        <w:tc>
          <w:tcPr>
            <w:tcW w:w="511" w:type="dxa"/>
            <w:tcBorders>
              <w:top w:val="nil"/>
              <w:left w:val="nil"/>
              <w:bottom w:val="single" w:sz="4" w:space="0" w:color="auto"/>
              <w:right w:val="single" w:sz="4" w:space="0" w:color="auto"/>
            </w:tcBorders>
            <w:shd w:val="clear" w:color="auto" w:fill="8EAADB" w:themeFill="accent5" w:themeFillTint="99"/>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31</w:t>
            </w:r>
          </w:p>
        </w:tc>
        <w:tc>
          <w:tcPr>
            <w:tcW w:w="623" w:type="dxa"/>
            <w:tcBorders>
              <w:top w:val="nil"/>
              <w:left w:val="nil"/>
              <w:bottom w:val="single" w:sz="4" w:space="0" w:color="auto"/>
              <w:right w:val="single" w:sz="4" w:space="0" w:color="auto"/>
            </w:tcBorders>
            <w:shd w:val="clear" w:color="auto" w:fill="8EAADB" w:themeFill="accent5" w:themeFillTint="99"/>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99</w:t>
            </w:r>
          </w:p>
        </w:tc>
        <w:tc>
          <w:tcPr>
            <w:tcW w:w="551"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684677" w:rsidP="00864843">
            <w:pPr>
              <w:jc w:val="center"/>
              <w:rPr>
                <w:rFonts w:ascii="Arial" w:hAnsi="Arial" w:cs="Arial"/>
                <w:color w:val="000000" w:themeColor="text1"/>
                <w:sz w:val="24"/>
                <w:szCs w:val="24"/>
              </w:rPr>
            </w:pPr>
            <w:r>
              <w:rPr>
                <w:rFonts w:ascii="Arial" w:hAnsi="Arial" w:cs="Arial"/>
                <w:color w:val="000000" w:themeColor="text1"/>
                <w:sz w:val="24"/>
                <w:szCs w:val="24"/>
              </w:rPr>
              <w:t>69</w:t>
            </w:r>
          </w:p>
        </w:tc>
        <w:tc>
          <w:tcPr>
            <w:tcW w:w="583"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864843" w:rsidP="00864843">
            <w:pPr>
              <w:jc w:val="center"/>
              <w:rPr>
                <w:rFonts w:ascii="Arial" w:hAnsi="Arial" w:cs="Arial"/>
                <w:color w:val="000000" w:themeColor="text1"/>
                <w:sz w:val="24"/>
                <w:szCs w:val="24"/>
              </w:rPr>
            </w:pPr>
          </w:p>
        </w:tc>
        <w:tc>
          <w:tcPr>
            <w:tcW w:w="519"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684677" w:rsidP="00864843">
            <w:pPr>
              <w:jc w:val="center"/>
              <w:rPr>
                <w:rFonts w:ascii="Arial" w:hAnsi="Arial" w:cs="Arial"/>
                <w:color w:val="000000" w:themeColor="text1"/>
                <w:sz w:val="24"/>
                <w:szCs w:val="24"/>
              </w:rPr>
            </w:pPr>
            <w:r>
              <w:rPr>
                <w:rFonts w:ascii="Arial" w:hAnsi="Arial" w:cs="Arial"/>
                <w:color w:val="000000" w:themeColor="text1"/>
                <w:sz w:val="24"/>
                <w:szCs w:val="24"/>
              </w:rPr>
              <w:t>30</w:t>
            </w:r>
          </w:p>
        </w:tc>
        <w:tc>
          <w:tcPr>
            <w:tcW w:w="551"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684677" w:rsidP="00864843">
            <w:pPr>
              <w:jc w:val="center"/>
              <w:rPr>
                <w:rFonts w:ascii="Arial" w:hAnsi="Arial" w:cs="Arial"/>
                <w:color w:val="000000" w:themeColor="text1"/>
                <w:sz w:val="24"/>
                <w:szCs w:val="24"/>
              </w:rPr>
            </w:pPr>
            <w:r>
              <w:rPr>
                <w:rFonts w:ascii="Arial" w:hAnsi="Arial" w:cs="Arial"/>
                <w:color w:val="000000" w:themeColor="text1"/>
                <w:sz w:val="24"/>
                <w:szCs w:val="24"/>
              </w:rPr>
              <w:t>99</w:t>
            </w:r>
          </w:p>
        </w:tc>
        <w:tc>
          <w:tcPr>
            <w:tcW w:w="551" w:type="dxa"/>
            <w:gridSpan w:val="2"/>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56</w:t>
            </w:r>
          </w:p>
        </w:tc>
        <w:tc>
          <w:tcPr>
            <w:tcW w:w="647"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864843" w:rsidP="00864843">
            <w:pPr>
              <w:jc w:val="center"/>
              <w:rPr>
                <w:rFonts w:ascii="Arial" w:hAnsi="Arial" w:cs="Arial"/>
                <w:color w:val="000000" w:themeColor="text1"/>
                <w:sz w:val="24"/>
                <w:szCs w:val="24"/>
              </w:rPr>
            </w:pPr>
          </w:p>
        </w:tc>
        <w:tc>
          <w:tcPr>
            <w:tcW w:w="475"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29</w:t>
            </w:r>
          </w:p>
        </w:tc>
        <w:tc>
          <w:tcPr>
            <w:tcW w:w="565"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85</w:t>
            </w:r>
          </w:p>
        </w:tc>
      </w:tr>
      <w:tr w:rsidR="00864843" w:rsidRPr="009E2C1D" w:rsidTr="00864843">
        <w:trPr>
          <w:gridAfter w:val="1"/>
          <w:wAfter w:w="13" w:type="dxa"/>
          <w:trHeight w:val="300"/>
        </w:trPr>
        <w:tc>
          <w:tcPr>
            <w:tcW w:w="3529" w:type="dxa"/>
            <w:tcBorders>
              <w:top w:val="single" w:sz="4" w:space="0" w:color="auto"/>
              <w:left w:val="single" w:sz="4" w:space="0" w:color="auto"/>
              <w:bottom w:val="single" w:sz="4" w:space="0" w:color="auto"/>
              <w:right w:val="single" w:sz="4" w:space="0" w:color="auto"/>
            </w:tcBorders>
            <w:shd w:val="clear" w:color="auto" w:fill="002060"/>
            <w:noWrap/>
            <w:vAlign w:val="center"/>
          </w:tcPr>
          <w:p w:rsidR="00864843" w:rsidRPr="009E2C1D" w:rsidRDefault="00864843" w:rsidP="00864843">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Tekstil Mühendisliği Anabilim Dalı</w:t>
            </w:r>
          </w:p>
        </w:tc>
        <w:tc>
          <w:tcPr>
            <w:tcW w:w="551" w:type="dxa"/>
            <w:gridSpan w:val="2"/>
            <w:tcBorders>
              <w:top w:val="single" w:sz="4" w:space="0" w:color="auto"/>
              <w:left w:val="nil"/>
              <w:bottom w:val="single" w:sz="4" w:space="0" w:color="auto"/>
              <w:right w:val="single" w:sz="4" w:space="0" w:color="auto"/>
            </w:tcBorders>
            <w:shd w:val="clear" w:color="auto" w:fill="B4C6E7" w:themeFill="accent5" w:themeFillTint="66"/>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8</w:t>
            </w:r>
          </w:p>
        </w:tc>
        <w:tc>
          <w:tcPr>
            <w:tcW w:w="593" w:type="dxa"/>
            <w:tcBorders>
              <w:top w:val="single" w:sz="4" w:space="0" w:color="auto"/>
              <w:left w:val="nil"/>
              <w:bottom w:val="single" w:sz="4" w:space="0" w:color="auto"/>
              <w:right w:val="single" w:sz="4" w:space="0" w:color="auto"/>
            </w:tcBorders>
            <w:shd w:val="clear" w:color="auto" w:fill="B4C6E7" w:themeFill="accent5" w:themeFillTint="66"/>
            <w:noWrap/>
            <w:vAlign w:val="center"/>
          </w:tcPr>
          <w:p w:rsidR="00864843" w:rsidRPr="00BC236E" w:rsidRDefault="00864843" w:rsidP="00864843">
            <w:pPr>
              <w:jc w:val="center"/>
              <w:rPr>
                <w:rFonts w:ascii="Arial" w:hAnsi="Arial" w:cs="Arial"/>
                <w:color w:val="000000" w:themeColor="text1"/>
                <w:sz w:val="24"/>
                <w:szCs w:val="24"/>
              </w:rPr>
            </w:pPr>
          </w:p>
        </w:tc>
        <w:tc>
          <w:tcPr>
            <w:tcW w:w="511" w:type="dxa"/>
            <w:tcBorders>
              <w:top w:val="single" w:sz="4" w:space="0" w:color="auto"/>
              <w:left w:val="nil"/>
              <w:bottom w:val="single" w:sz="4" w:space="0" w:color="auto"/>
              <w:right w:val="single" w:sz="4" w:space="0" w:color="auto"/>
            </w:tcBorders>
            <w:shd w:val="clear" w:color="auto" w:fill="B4C6E7" w:themeFill="accent5" w:themeFillTint="66"/>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10</w:t>
            </w:r>
          </w:p>
        </w:tc>
        <w:tc>
          <w:tcPr>
            <w:tcW w:w="623" w:type="dxa"/>
            <w:tcBorders>
              <w:top w:val="single" w:sz="4" w:space="0" w:color="auto"/>
              <w:left w:val="nil"/>
              <w:bottom w:val="single" w:sz="4" w:space="0" w:color="auto"/>
              <w:right w:val="single" w:sz="4" w:space="0" w:color="auto"/>
            </w:tcBorders>
            <w:shd w:val="clear" w:color="auto" w:fill="B4C6E7" w:themeFill="accent5" w:themeFillTint="66"/>
            <w:noWrap/>
            <w:vAlign w:val="center"/>
          </w:tcPr>
          <w:p w:rsidR="00864843" w:rsidRPr="00BC236E" w:rsidRDefault="00864843" w:rsidP="00864843">
            <w:pPr>
              <w:jc w:val="center"/>
              <w:rPr>
                <w:rFonts w:ascii="Arial" w:hAnsi="Arial" w:cs="Arial"/>
                <w:color w:val="000000" w:themeColor="text1"/>
                <w:sz w:val="24"/>
                <w:szCs w:val="24"/>
              </w:rPr>
            </w:pPr>
            <w:r w:rsidRPr="00BC236E">
              <w:rPr>
                <w:rFonts w:ascii="Arial" w:hAnsi="Arial" w:cs="Arial"/>
                <w:color w:val="000000" w:themeColor="text1"/>
                <w:sz w:val="24"/>
                <w:szCs w:val="24"/>
              </w:rPr>
              <w:t>18</w:t>
            </w:r>
          </w:p>
        </w:tc>
        <w:tc>
          <w:tcPr>
            <w:tcW w:w="551" w:type="dxa"/>
            <w:tcBorders>
              <w:top w:val="single" w:sz="4" w:space="0" w:color="auto"/>
              <w:left w:val="nil"/>
              <w:bottom w:val="single" w:sz="4" w:space="0" w:color="auto"/>
              <w:right w:val="single" w:sz="4" w:space="0" w:color="auto"/>
            </w:tcBorders>
            <w:shd w:val="clear" w:color="auto" w:fill="B4C6E7" w:themeFill="accent5" w:themeFillTint="66"/>
            <w:vAlign w:val="center"/>
          </w:tcPr>
          <w:p w:rsidR="00864843" w:rsidRPr="00BC236E" w:rsidRDefault="00684677" w:rsidP="00864843">
            <w:pPr>
              <w:jc w:val="center"/>
              <w:rPr>
                <w:rFonts w:ascii="Arial" w:hAnsi="Arial" w:cs="Arial"/>
                <w:color w:val="000000" w:themeColor="text1"/>
                <w:sz w:val="24"/>
                <w:szCs w:val="24"/>
              </w:rPr>
            </w:pPr>
            <w:r>
              <w:rPr>
                <w:rFonts w:ascii="Arial" w:hAnsi="Arial" w:cs="Arial"/>
                <w:color w:val="000000" w:themeColor="text1"/>
                <w:sz w:val="24"/>
                <w:szCs w:val="24"/>
              </w:rPr>
              <w:t>5</w:t>
            </w:r>
          </w:p>
        </w:tc>
        <w:tc>
          <w:tcPr>
            <w:tcW w:w="583" w:type="dxa"/>
            <w:tcBorders>
              <w:top w:val="single" w:sz="4" w:space="0" w:color="auto"/>
              <w:left w:val="nil"/>
              <w:bottom w:val="single" w:sz="4" w:space="0" w:color="auto"/>
              <w:right w:val="single" w:sz="4" w:space="0" w:color="auto"/>
            </w:tcBorders>
            <w:shd w:val="clear" w:color="auto" w:fill="B4C6E7" w:themeFill="accent5" w:themeFillTint="66"/>
            <w:vAlign w:val="center"/>
          </w:tcPr>
          <w:p w:rsidR="00864843" w:rsidRPr="00BC236E" w:rsidRDefault="00864843" w:rsidP="00864843">
            <w:pPr>
              <w:jc w:val="center"/>
              <w:rPr>
                <w:rFonts w:ascii="Arial" w:hAnsi="Arial" w:cs="Arial"/>
                <w:color w:val="000000" w:themeColor="text1"/>
                <w:sz w:val="24"/>
                <w:szCs w:val="24"/>
              </w:rPr>
            </w:pPr>
          </w:p>
        </w:tc>
        <w:tc>
          <w:tcPr>
            <w:tcW w:w="519" w:type="dxa"/>
            <w:tcBorders>
              <w:top w:val="single" w:sz="4" w:space="0" w:color="auto"/>
              <w:left w:val="nil"/>
              <w:bottom w:val="single" w:sz="4" w:space="0" w:color="auto"/>
              <w:right w:val="single" w:sz="4" w:space="0" w:color="auto"/>
            </w:tcBorders>
            <w:shd w:val="clear" w:color="auto" w:fill="B4C6E7" w:themeFill="accent5" w:themeFillTint="66"/>
            <w:vAlign w:val="center"/>
          </w:tcPr>
          <w:p w:rsidR="00864843" w:rsidRPr="00BC236E" w:rsidRDefault="00684677" w:rsidP="00864843">
            <w:pPr>
              <w:jc w:val="center"/>
              <w:rPr>
                <w:rFonts w:ascii="Arial" w:hAnsi="Arial" w:cs="Arial"/>
                <w:color w:val="000000" w:themeColor="text1"/>
                <w:sz w:val="24"/>
                <w:szCs w:val="24"/>
              </w:rPr>
            </w:pPr>
            <w:r>
              <w:rPr>
                <w:rFonts w:ascii="Arial" w:hAnsi="Arial" w:cs="Arial"/>
                <w:color w:val="000000" w:themeColor="text1"/>
                <w:sz w:val="24"/>
                <w:szCs w:val="24"/>
              </w:rPr>
              <w:t>13</w:t>
            </w:r>
          </w:p>
        </w:tc>
        <w:tc>
          <w:tcPr>
            <w:tcW w:w="551" w:type="dxa"/>
            <w:tcBorders>
              <w:top w:val="single" w:sz="4" w:space="0" w:color="auto"/>
              <w:left w:val="nil"/>
              <w:bottom w:val="single" w:sz="4" w:space="0" w:color="auto"/>
              <w:right w:val="single" w:sz="4" w:space="0" w:color="auto"/>
            </w:tcBorders>
            <w:shd w:val="clear" w:color="auto" w:fill="B4C6E7" w:themeFill="accent5" w:themeFillTint="66"/>
            <w:vAlign w:val="center"/>
          </w:tcPr>
          <w:p w:rsidR="00864843" w:rsidRPr="00BC236E" w:rsidRDefault="00684677" w:rsidP="00864843">
            <w:pPr>
              <w:jc w:val="center"/>
              <w:rPr>
                <w:rFonts w:ascii="Arial" w:hAnsi="Arial" w:cs="Arial"/>
                <w:color w:val="000000" w:themeColor="text1"/>
                <w:sz w:val="24"/>
                <w:szCs w:val="24"/>
              </w:rPr>
            </w:pPr>
            <w:r>
              <w:rPr>
                <w:rFonts w:ascii="Arial" w:hAnsi="Arial" w:cs="Arial"/>
                <w:color w:val="000000" w:themeColor="text1"/>
                <w:sz w:val="24"/>
                <w:szCs w:val="24"/>
              </w:rPr>
              <w:t>18</w:t>
            </w:r>
          </w:p>
        </w:tc>
        <w:tc>
          <w:tcPr>
            <w:tcW w:w="551" w:type="dxa"/>
            <w:gridSpan w:val="2"/>
            <w:tcBorders>
              <w:top w:val="single" w:sz="4" w:space="0" w:color="auto"/>
              <w:left w:val="nil"/>
              <w:bottom w:val="single" w:sz="4" w:space="0" w:color="auto"/>
              <w:right w:val="single" w:sz="4" w:space="0" w:color="auto"/>
            </w:tcBorders>
            <w:shd w:val="clear" w:color="auto" w:fill="B4C6E7" w:themeFill="accent5" w:themeFillTint="66"/>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4</w:t>
            </w:r>
          </w:p>
        </w:tc>
        <w:tc>
          <w:tcPr>
            <w:tcW w:w="647" w:type="dxa"/>
            <w:tcBorders>
              <w:top w:val="single" w:sz="4" w:space="0" w:color="auto"/>
              <w:left w:val="nil"/>
              <w:bottom w:val="single" w:sz="4" w:space="0" w:color="auto"/>
              <w:right w:val="single" w:sz="4" w:space="0" w:color="auto"/>
            </w:tcBorders>
            <w:shd w:val="clear" w:color="auto" w:fill="B4C6E7" w:themeFill="accent5" w:themeFillTint="66"/>
            <w:vAlign w:val="center"/>
          </w:tcPr>
          <w:p w:rsidR="00864843" w:rsidRPr="00BC236E" w:rsidRDefault="00864843" w:rsidP="00864843">
            <w:pPr>
              <w:jc w:val="center"/>
              <w:rPr>
                <w:rFonts w:ascii="Arial" w:hAnsi="Arial" w:cs="Arial"/>
                <w:color w:val="000000" w:themeColor="text1"/>
                <w:sz w:val="24"/>
                <w:szCs w:val="24"/>
              </w:rPr>
            </w:pPr>
          </w:p>
        </w:tc>
        <w:tc>
          <w:tcPr>
            <w:tcW w:w="475" w:type="dxa"/>
            <w:tcBorders>
              <w:top w:val="single" w:sz="4" w:space="0" w:color="auto"/>
              <w:left w:val="nil"/>
              <w:bottom w:val="single" w:sz="4" w:space="0" w:color="auto"/>
              <w:right w:val="single" w:sz="4" w:space="0" w:color="auto"/>
            </w:tcBorders>
            <w:shd w:val="clear" w:color="auto" w:fill="B4C6E7" w:themeFill="accent5" w:themeFillTint="66"/>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10</w:t>
            </w:r>
          </w:p>
        </w:tc>
        <w:tc>
          <w:tcPr>
            <w:tcW w:w="565" w:type="dxa"/>
            <w:tcBorders>
              <w:top w:val="single" w:sz="4" w:space="0" w:color="auto"/>
              <w:left w:val="nil"/>
              <w:bottom w:val="single" w:sz="4" w:space="0" w:color="auto"/>
              <w:right w:val="single" w:sz="4" w:space="0" w:color="auto"/>
            </w:tcBorders>
            <w:shd w:val="clear" w:color="auto" w:fill="B4C6E7" w:themeFill="accent5" w:themeFillTint="66"/>
            <w:vAlign w:val="center"/>
          </w:tcPr>
          <w:p w:rsidR="00864843" w:rsidRPr="00BC236E" w:rsidRDefault="00F04C13" w:rsidP="00864843">
            <w:pPr>
              <w:jc w:val="center"/>
              <w:rPr>
                <w:rFonts w:ascii="Arial" w:hAnsi="Arial" w:cs="Arial"/>
                <w:color w:val="000000" w:themeColor="text1"/>
                <w:sz w:val="24"/>
                <w:szCs w:val="24"/>
              </w:rPr>
            </w:pPr>
            <w:r>
              <w:rPr>
                <w:rFonts w:ascii="Arial" w:hAnsi="Arial" w:cs="Arial"/>
                <w:color w:val="000000" w:themeColor="text1"/>
                <w:sz w:val="24"/>
                <w:szCs w:val="24"/>
              </w:rPr>
              <w:t>14</w:t>
            </w:r>
          </w:p>
        </w:tc>
      </w:tr>
      <w:tr w:rsidR="00864843" w:rsidRPr="009E2C1D" w:rsidTr="00864843">
        <w:trPr>
          <w:gridAfter w:val="1"/>
          <w:wAfter w:w="13" w:type="dxa"/>
          <w:trHeight w:val="300"/>
        </w:trPr>
        <w:tc>
          <w:tcPr>
            <w:tcW w:w="3529" w:type="dxa"/>
            <w:tcBorders>
              <w:top w:val="single" w:sz="4" w:space="0" w:color="auto"/>
              <w:left w:val="single" w:sz="4" w:space="0" w:color="auto"/>
              <w:bottom w:val="single" w:sz="4" w:space="0" w:color="auto"/>
              <w:right w:val="single" w:sz="4" w:space="0" w:color="auto"/>
            </w:tcBorders>
            <w:shd w:val="clear" w:color="auto" w:fill="002060"/>
            <w:noWrap/>
            <w:vAlign w:val="center"/>
          </w:tcPr>
          <w:p w:rsidR="00864843" w:rsidRPr="009E2C1D" w:rsidRDefault="00864843" w:rsidP="00864843">
            <w:pPr>
              <w:widowControl/>
              <w:autoSpaceDE/>
              <w:autoSpaceDN/>
              <w:adjustRightInd/>
              <w:jc w:val="center"/>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TOPLAM</w:t>
            </w:r>
          </w:p>
        </w:tc>
        <w:tc>
          <w:tcPr>
            <w:tcW w:w="551" w:type="dxa"/>
            <w:gridSpan w:val="2"/>
            <w:tcBorders>
              <w:top w:val="nil"/>
              <w:left w:val="nil"/>
              <w:bottom w:val="single" w:sz="4" w:space="0" w:color="auto"/>
              <w:right w:val="single" w:sz="4" w:space="0" w:color="auto"/>
            </w:tcBorders>
            <w:shd w:val="clear" w:color="auto" w:fill="8EAADB" w:themeFill="accent5" w:themeFillTint="99"/>
            <w:noWrap/>
            <w:vAlign w:val="center"/>
          </w:tcPr>
          <w:p w:rsidR="00864843" w:rsidRPr="00BC236E" w:rsidRDefault="00864843" w:rsidP="00864843">
            <w:pPr>
              <w:widowControl/>
              <w:autoSpaceDE/>
              <w:autoSpaceDN/>
              <w:adjustRightInd/>
              <w:jc w:val="center"/>
              <w:rPr>
                <w:rFonts w:ascii="Arial" w:eastAsia="Times New Roman" w:hAnsi="Arial" w:cs="Arial"/>
                <w:color w:val="000000" w:themeColor="text1"/>
                <w:sz w:val="18"/>
                <w:szCs w:val="24"/>
              </w:rPr>
            </w:pPr>
            <w:r w:rsidRPr="00BC236E">
              <w:rPr>
                <w:rFonts w:ascii="Arial" w:eastAsia="Times New Roman" w:hAnsi="Arial" w:cs="Arial"/>
                <w:color w:val="000000" w:themeColor="text1"/>
                <w:sz w:val="18"/>
                <w:szCs w:val="24"/>
              </w:rPr>
              <w:t>1042</w:t>
            </w:r>
          </w:p>
        </w:tc>
        <w:tc>
          <w:tcPr>
            <w:tcW w:w="593" w:type="dxa"/>
            <w:tcBorders>
              <w:top w:val="nil"/>
              <w:left w:val="nil"/>
              <w:bottom w:val="single" w:sz="4" w:space="0" w:color="auto"/>
              <w:right w:val="single" w:sz="4" w:space="0" w:color="auto"/>
            </w:tcBorders>
            <w:shd w:val="clear" w:color="auto" w:fill="8EAADB" w:themeFill="accent5" w:themeFillTint="99"/>
            <w:noWrap/>
            <w:vAlign w:val="center"/>
          </w:tcPr>
          <w:p w:rsidR="00864843" w:rsidRPr="00BC236E" w:rsidRDefault="00864843" w:rsidP="00864843">
            <w:pPr>
              <w:widowControl/>
              <w:autoSpaceDE/>
              <w:autoSpaceDN/>
              <w:adjustRightInd/>
              <w:jc w:val="center"/>
              <w:rPr>
                <w:rFonts w:ascii="Arial" w:eastAsia="Times New Roman" w:hAnsi="Arial" w:cs="Arial"/>
                <w:color w:val="000000" w:themeColor="text1"/>
                <w:sz w:val="18"/>
                <w:szCs w:val="24"/>
              </w:rPr>
            </w:pPr>
            <w:r w:rsidRPr="00BC236E">
              <w:rPr>
                <w:rFonts w:ascii="Arial" w:eastAsia="Times New Roman" w:hAnsi="Arial" w:cs="Arial"/>
                <w:color w:val="000000" w:themeColor="text1"/>
                <w:sz w:val="18"/>
                <w:szCs w:val="24"/>
              </w:rPr>
              <w:t>66</w:t>
            </w:r>
          </w:p>
        </w:tc>
        <w:tc>
          <w:tcPr>
            <w:tcW w:w="511" w:type="dxa"/>
            <w:tcBorders>
              <w:top w:val="nil"/>
              <w:left w:val="nil"/>
              <w:bottom w:val="single" w:sz="4" w:space="0" w:color="auto"/>
              <w:right w:val="single" w:sz="4" w:space="0" w:color="auto"/>
            </w:tcBorders>
            <w:shd w:val="clear" w:color="auto" w:fill="8EAADB" w:themeFill="accent5" w:themeFillTint="99"/>
            <w:noWrap/>
            <w:vAlign w:val="center"/>
          </w:tcPr>
          <w:p w:rsidR="00864843" w:rsidRPr="00BC236E" w:rsidRDefault="00864843" w:rsidP="00864843">
            <w:pPr>
              <w:widowControl/>
              <w:autoSpaceDE/>
              <w:autoSpaceDN/>
              <w:adjustRightInd/>
              <w:jc w:val="center"/>
              <w:rPr>
                <w:rFonts w:ascii="Arial" w:eastAsia="Times New Roman" w:hAnsi="Arial" w:cs="Arial"/>
                <w:color w:val="000000" w:themeColor="text1"/>
                <w:sz w:val="18"/>
                <w:szCs w:val="24"/>
              </w:rPr>
            </w:pPr>
            <w:r w:rsidRPr="00BC236E">
              <w:rPr>
                <w:rFonts w:ascii="Arial" w:eastAsia="Times New Roman" w:hAnsi="Arial" w:cs="Arial"/>
                <w:color w:val="000000" w:themeColor="text1"/>
                <w:sz w:val="18"/>
                <w:szCs w:val="24"/>
              </w:rPr>
              <w:t>551</w:t>
            </w:r>
          </w:p>
        </w:tc>
        <w:tc>
          <w:tcPr>
            <w:tcW w:w="623" w:type="dxa"/>
            <w:tcBorders>
              <w:top w:val="nil"/>
              <w:left w:val="nil"/>
              <w:bottom w:val="single" w:sz="4" w:space="0" w:color="auto"/>
              <w:right w:val="single" w:sz="4" w:space="0" w:color="auto"/>
            </w:tcBorders>
            <w:shd w:val="clear" w:color="auto" w:fill="8EAADB" w:themeFill="accent5" w:themeFillTint="99"/>
            <w:noWrap/>
            <w:vAlign w:val="center"/>
          </w:tcPr>
          <w:p w:rsidR="00864843" w:rsidRPr="00BC236E" w:rsidRDefault="00864843" w:rsidP="00864843">
            <w:pPr>
              <w:widowControl/>
              <w:autoSpaceDE/>
              <w:autoSpaceDN/>
              <w:adjustRightInd/>
              <w:jc w:val="center"/>
              <w:rPr>
                <w:rFonts w:ascii="Arial" w:eastAsia="Times New Roman" w:hAnsi="Arial" w:cs="Arial"/>
                <w:color w:val="000000" w:themeColor="text1"/>
                <w:sz w:val="18"/>
                <w:szCs w:val="24"/>
              </w:rPr>
            </w:pPr>
            <w:r w:rsidRPr="00BC236E">
              <w:rPr>
                <w:rFonts w:ascii="Arial" w:eastAsia="Times New Roman" w:hAnsi="Arial" w:cs="Arial"/>
                <w:color w:val="000000" w:themeColor="text1"/>
                <w:sz w:val="18"/>
                <w:szCs w:val="24"/>
              </w:rPr>
              <w:t>1659</w:t>
            </w:r>
          </w:p>
        </w:tc>
        <w:tc>
          <w:tcPr>
            <w:tcW w:w="551"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684677" w:rsidP="00864843">
            <w:pPr>
              <w:widowControl/>
              <w:autoSpaceDE/>
              <w:autoSpaceDN/>
              <w:adjustRightInd/>
              <w:jc w:val="center"/>
              <w:rPr>
                <w:rFonts w:ascii="Arial" w:eastAsia="Times New Roman" w:hAnsi="Arial" w:cs="Arial"/>
                <w:color w:val="000000" w:themeColor="text1"/>
                <w:sz w:val="18"/>
                <w:szCs w:val="24"/>
              </w:rPr>
            </w:pPr>
            <w:r>
              <w:rPr>
                <w:rFonts w:ascii="Arial" w:eastAsia="Times New Roman" w:hAnsi="Arial" w:cs="Arial"/>
                <w:color w:val="000000" w:themeColor="text1"/>
                <w:sz w:val="18"/>
                <w:szCs w:val="24"/>
              </w:rPr>
              <w:t>1303</w:t>
            </w:r>
          </w:p>
        </w:tc>
        <w:tc>
          <w:tcPr>
            <w:tcW w:w="583"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684677" w:rsidP="00864843">
            <w:pPr>
              <w:widowControl/>
              <w:autoSpaceDE/>
              <w:autoSpaceDN/>
              <w:adjustRightInd/>
              <w:jc w:val="center"/>
              <w:rPr>
                <w:rFonts w:ascii="Arial" w:eastAsia="Times New Roman" w:hAnsi="Arial" w:cs="Arial"/>
                <w:color w:val="000000" w:themeColor="text1"/>
                <w:sz w:val="18"/>
                <w:szCs w:val="24"/>
              </w:rPr>
            </w:pPr>
            <w:r>
              <w:rPr>
                <w:rFonts w:ascii="Arial" w:eastAsia="Times New Roman" w:hAnsi="Arial" w:cs="Arial"/>
                <w:color w:val="000000" w:themeColor="text1"/>
                <w:sz w:val="18"/>
                <w:szCs w:val="24"/>
              </w:rPr>
              <w:t>71</w:t>
            </w:r>
          </w:p>
        </w:tc>
        <w:tc>
          <w:tcPr>
            <w:tcW w:w="519"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684677" w:rsidP="00864843">
            <w:pPr>
              <w:widowControl/>
              <w:autoSpaceDE/>
              <w:autoSpaceDN/>
              <w:adjustRightInd/>
              <w:jc w:val="center"/>
              <w:rPr>
                <w:rFonts w:ascii="Arial" w:eastAsia="Times New Roman" w:hAnsi="Arial" w:cs="Arial"/>
                <w:color w:val="000000" w:themeColor="text1"/>
                <w:sz w:val="18"/>
                <w:szCs w:val="24"/>
              </w:rPr>
            </w:pPr>
            <w:r>
              <w:rPr>
                <w:rFonts w:ascii="Arial" w:eastAsia="Times New Roman" w:hAnsi="Arial" w:cs="Arial"/>
                <w:color w:val="000000" w:themeColor="text1"/>
                <w:sz w:val="18"/>
                <w:szCs w:val="24"/>
              </w:rPr>
              <w:t>558</w:t>
            </w:r>
          </w:p>
        </w:tc>
        <w:tc>
          <w:tcPr>
            <w:tcW w:w="551"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684677" w:rsidP="00864843">
            <w:pPr>
              <w:widowControl/>
              <w:autoSpaceDE/>
              <w:autoSpaceDN/>
              <w:adjustRightInd/>
              <w:jc w:val="center"/>
              <w:rPr>
                <w:rFonts w:ascii="Arial" w:eastAsia="Times New Roman" w:hAnsi="Arial" w:cs="Arial"/>
                <w:color w:val="000000" w:themeColor="text1"/>
                <w:sz w:val="18"/>
                <w:szCs w:val="24"/>
              </w:rPr>
            </w:pPr>
            <w:r>
              <w:rPr>
                <w:rFonts w:ascii="Arial" w:eastAsia="Times New Roman" w:hAnsi="Arial" w:cs="Arial"/>
                <w:color w:val="000000" w:themeColor="text1"/>
                <w:sz w:val="18"/>
                <w:szCs w:val="24"/>
              </w:rPr>
              <w:t>1932</w:t>
            </w:r>
          </w:p>
        </w:tc>
        <w:tc>
          <w:tcPr>
            <w:tcW w:w="551" w:type="dxa"/>
            <w:gridSpan w:val="2"/>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F04C13" w:rsidP="00864843">
            <w:pPr>
              <w:widowControl/>
              <w:autoSpaceDE/>
              <w:autoSpaceDN/>
              <w:adjustRightInd/>
              <w:jc w:val="center"/>
              <w:rPr>
                <w:rFonts w:ascii="Arial" w:eastAsia="Times New Roman" w:hAnsi="Arial" w:cs="Arial"/>
                <w:color w:val="000000" w:themeColor="text1"/>
                <w:sz w:val="18"/>
                <w:szCs w:val="24"/>
              </w:rPr>
            </w:pPr>
            <w:r>
              <w:rPr>
                <w:rFonts w:ascii="Arial" w:eastAsia="Times New Roman" w:hAnsi="Arial" w:cs="Arial"/>
                <w:color w:val="000000" w:themeColor="text1"/>
                <w:sz w:val="18"/>
                <w:szCs w:val="24"/>
              </w:rPr>
              <w:t>1113</w:t>
            </w:r>
          </w:p>
        </w:tc>
        <w:tc>
          <w:tcPr>
            <w:tcW w:w="647"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F04C13" w:rsidP="00864843">
            <w:pPr>
              <w:widowControl/>
              <w:autoSpaceDE/>
              <w:autoSpaceDN/>
              <w:adjustRightInd/>
              <w:jc w:val="center"/>
              <w:rPr>
                <w:rFonts w:ascii="Arial" w:eastAsia="Times New Roman" w:hAnsi="Arial" w:cs="Arial"/>
                <w:color w:val="000000" w:themeColor="text1"/>
                <w:sz w:val="18"/>
                <w:szCs w:val="24"/>
              </w:rPr>
            </w:pPr>
            <w:r>
              <w:rPr>
                <w:rFonts w:ascii="Arial" w:eastAsia="Times New Roman" w:hAnsi="Arial" w:cs="Arial"/>
                <w:color w:val="000000" w:themeColor="text1"/>
                <w:sz w:val="18"/>
                <w:szCs w:val="24"/>
              </w:rPr>
              <w:t>37</w:t>
            </w:r>
          </w:p>
        </w:tc>
        <w:tc>
          <w:tcPr>
            <w:tcW w:w="475"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F04C13" w:rsidP="00864843">
            <w:pPr>
              <w:widowControl/>
              <w:autoSpaceDE/>
              <w:autoSpaceDN/>
              <w:adjustRightInd/>
              <w:jc w:val="center"/>
              <w:rPr>
                <w:rFonts w:ascii="Arial" w:eastAsia="Times New Roman" w:hAnsi="Arial" w:cs="Arial"/>
                <w:color w:val="000000" w:themeColor="text1"/>
                <w:sz w:val="18"/>
                <w:szCs w:val="24"/>
              </w:rPr>
            </w:pPr>
            <w:r>
              <w:rPr>
                <w:rFonts w:ascii="Arial" w:eastAsia="Times New Roman" w:hAnsi="Arial" w:cs="Arial"/>
                <w:color w:val="000000" w:themeColor="text1"/>
                <w:sz w:val="18"/>
                <w:szCs w:val="24"/>
              </w:rPr>
              <w:t>494</w:t>
            </w:r>
          </w:p>
        </w:tc>
        <w:tc>
          <w:tcPr>
            <w:tcW w:w="565" w:type="dxa"/>
            <w:tcBorders>
              <w:top w:val="nil"/>
              <w:left w:val="nil"/>
              <w:bottom w:val="single" w:sz="4" w:space="0" w:color="auto"/>
              <w:right w:val="single" w:sz="4" w:space="0" w:color="auto"/>
            </w:tcBorders>
            <w:shd w:val="clear" w:color="auto" w:fill="8EAADB" w:themeFill="accent5" w:themeFillTint="99"/>
            <w:vAlign w:val="center"/>
          </w:tcPr>
          <w:p w:rsidR="00864843" w:rsidRPr="00BC236E" w:rsidRDefault="00F04C13" w:rsidP="00864843">
            <w:pPr>
              <w:widowControl/>
              <w:autoSpaceDE/>
              <w:autoSpaceDN/>
              <w:adjustRightInd/>
              <w:jc w:val="center"/>
              <w:rPr>
                <w:rFonts w:ascii="Arial" w:eastAsia="Times New Roman" w:hAnsi="Arial" w:cs="Arial"/>
                <w:color w:val="000000" w:themeColor="text1"/>
                <w:sz w:val="18"/>
                <w:szCs w:val="24"/>
              </w:rPr>
            </w:pPr>
            <w:r>
              <w:rPr>
                <w:rFonts w:ascii="Arial" w:eastAsia="Times New Roman" w:hAnsi="Arial" w:cs="Arial"/>
                <w:color w:val="000000" w:themeColor="text1"/>
                <w:sz w:val="18"/>
                <w:szCs w:val="24"/>
              </w:rPr>
              <w:t>1644</w:t>
            </w:r>
          </w:p>
        </w:tc>
      </w:tr>
    </w:tbl>
    <w:p w:rsidR="00BC236E" w:rsidRDefault="00BC236E" w:rsidP="00D47092">
      <w:pPr>
        <w:widowControl/>
        <w:autoSpaceDE/>
        <w:autoSpaceDN/>
        <w:adjustRightInd/>
        <w:spacing w:after="160" w:line="259" w:lineRule="auto"/>
        <w:ind w:left="1080"/>
        <w:contextualSpacing/>
        <w:rPr>
          <w:rFonts w:ascii="Arial" w:hAnsi="Arial" w:cs="Arial"/>
          <w:b/>
          <w:sz w:val="16"/>
          <w:szCs w:val="16"/>
          <w:lang w:eastAsia="en-US"/>
        </w:rPr>
      </w:pPr>
    </w:p>
    <w:p w:rsidR="00864843" w:rsidRPr="00B45B10" w:rsidRDefault="00864843" w:rsidP="00D47092">
      <w:pPr>
        <w:widowControl/>
        <w:autoSpaceDE/>
        <w:autoSpaceDN/>
        <w:adjustRightInd/>
        <w:spacing w:after="160" w:line="259" w:lineRule="auto"/>
        <w:ind w:left="1080"/>
        <w:contextualSpacing/>
        <w:rPr>
          <w:rFonts w:ascii="Arial" w:hAnsi="Arial" w:cs="Arial"/>
          <w:b/>
          <w:sz w:val="16"/>
          <w:szCs w:val="16"/>
          <w:lang w:eastAsia="en-US"/>
        </w:rPr>
      </w:pPr>
    </w:p>
    <w:p w:rsidR="00AD6F67" w:rsidRPr="009E2C1D" w:rsidRDefault="00BC236E" w:rsidP="00D47092">
      <w:pPr>
        <w:widowControl/>
        <w:autoSpaceDE/>
        <w:autoSpaceDN/>
        <w:adjustRightInd/>
        <w:spacing w:after="160" w:line="259" w:lineRule="auto"/>
        <w:ind w:left="1080"/>
        <w:contextualSpacing/>
        <w:rPr>
          <w:rFonts w:ascii="Arial" w:hAnsi="Arial" w:cs="Arial"/>
          <w:b/>
          <w:sz w:val="24"/>
          <w:szCs w:val="24"/>
          <w:lang w:eastAsia="en-US"/>
        </w:rPr>
      </w:pPr>
      <w:r>
        <w:rPr>
          <w:rFonts w:ascii="Arial" w:hAnsi="Arial" w:cs="Arial"/>
          <w:b/>
          <w:sz w:val="24"/>
          <w:szCs w:val="24"/>
          <w:lang w:eastAsia="en-US"/>
        </w:rPr>
        <w:lastRenderedPageBreak/>
        <w:t>Y</w:t>
      </w:r>
      <w:r w:rsidR="00AD6F67" w:rsidRPr="009E2C1D">
        <w:rPr>
          <w:rFonts w:ascii="Arial" w:hAnsi="Arial" w:cs="Arial"/>
          <w:b/>
          <w:sz w:val="24"/>
          <w:szCs w:val="24"/>
          <w:lang w:eastAsia="en-US"/>
        </w:rPr>
        <w:t>abancı Uyruklu Öğrenciler</w:t>
      </w:r>
    </w:p>
    <w:p w:rsidR="00AD6F67" w:rsidRPr="009E2C1D" w:rsidRDefault="00AD6F67" w:rsidP="00D47092">
      <w:pPr>
        <w:widowControl/>
        <w:autoSpaceDE/>
        <w:autoSpaceDN/>
        <w:adjustRightInd/>
        <w:spacing w:after="160" w:line="259" w:lineRule="auto"/>
        <w:ind w:left="1080"/>
        <w:contextualSpacing/>
        <w:rPr>
          <w:rFonts w:ascii="Arial" w:hAnsi="Arial" w:cs="Arial"/>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867"/>
        <w:gridCol w:w="881"/>
        <w:gridCol w:w="1049"/>
        <w:gridCol w:w="897"/>
        <w:gridCol w:w="893"/>
        <w:gridCol w:w="1017"/>
        <w:gridCol w:w="892"/>
        <w:gridCol w:w="887"/>
        <w:gridCol w:w="1017"/>
      </w:tblGrid>
      <w:tr w:rsidR="00FA72FD" w:rsidRPr="009E2C1D" w:rsidTr="00FA72FD">
        <w:tc>
          <w:tcPr>
            <w:tcW w:w="10177" w:type="dxa"/>
            <w:gridSpan w:val="10"/>
            <w:shd w:val="clear" w:color="auto" w:fill="002060"/>
          </w:tcPr>
          <w:p w:rsidR="0041288A" w:rsidRPr="009E2C1D" w:rsidRDefault="0041288A" w:rsidP="00FA72FD">
            <w:pPr>
              <w:widowControl/>
              <w:autoSpaceDE/>
              <w:autoSpaceDN/>
              <w:adjustRightInd/>
              <w:spacing w:before="120"/>
              <w:jc w:val="center"/>
              <w:rPr>
                <w:rFonts w:ascii="Arial" w:eastAsia="Times New Roman" w:hAnsi="Arial" w:cs="Arial"/>
                <w:b/>
                <w:color w:val="FFFFFF" w:themeColor="background1"/>
                <w:sz w:val="24"/>
                <w:szCs w:val="24"/>
                <w:lang w:eastAsia="ko-KR"/>
              </w:rPr>
            </w:pPr>
            <w:r w:rsidRPr="009E2C1D">
              <w:rPr>
                <w:rFonts w:ascii="Arial" w:eastAsia="Times New Roman" w:hAnsi="Arial" w:cs="Arial"/>
                <w:b/>
                <w:color w:val="FFFFFF" w:themeColor="background1"/>
                <w:sz w:val="24"/>
                <w:szCs w:val="24"/>
                <w:lang w:eastAsia="ko-KR"/>
              </w:rPr>
              <w:t xml:space="preserve">Yabancı Uyruklu Öğrencilerin Sayısı </w:t>
            </w:r>
          </w:p>
        </w:tc>
      </w:tr>
      <w:tr w:rsidR="00FA72FD" w:rsidRPr="009E2C1D" w:rsidTr="0054618E">
        <w:tc>
          <w:tcPr>
            <w:tcW w:w="1777" w:type="dxa"/>
            <w:vMerge w:val="restart"/>
            <w:shd w:val="clear" w:color="auto" w:fill="002060"/>
          </w:tcPr>
          <w:p w:rsidR="0041288A" w:rsidRPr="009E2C1D" w:rsidRDefault="0041288A" w:rsidP="00086A86">
            <w:pPr>
              <w:widowControl/>
              <w:autoSpaceDE/>
              <w:autoSpaceDN/>
              <w:adjustRightInd/>
              <w:spacing w:before="120"/>
              <w:jc w:val="both"/>
              <w:rPr>
                <w:rFonts w:ascii="Arial" w:eastAsia="Times New Roman" w:hAnsi="Arial" w:cs="Arial"/>
                <w:color w:val="FFFFFF" w:themeColor="background1"/>
                <w:sz w:val="24"/>
                <w:szCs w:val="24"/>
                <w:lang w:eastAsia="ko-KR"/>
              </w:rPr>
            </w:pPr>
          </w:p>
        </w:tc>
        <w:tc>
          <w:tcPr>
            <w:tcW w:w="2797" w:type="dxa"/>
            <w:gridSpan w:val="3"/>
            <w:shd w:val="clear" w:color="auto" w:fill="8EAADB" w:themeFill="accent5" w:themeFillTint="99"/>
          </w:tcPr>
          <w:p w:rsidR="0041288A" w:rsidRPr="00BC236E" w:rsidRDefault="0041288A" w:rsidP="0054618E">
            <w:pPr>
              <w:widowControl/>
              <w:autoSpaceDE/>
              <w:autoSpaceDN/>
              <w:adjustRightInd/>
              <w:spacing w:before="120"/>
              <w:jc w:val="center"/>
              <w:rPr>
                <w:rFonts w:ascii="Arial" w:eastAsia="Times New Roman" w:hAnsi="Arial" w:cs="Arial"/>
                <w:b/>
                <w:color w:val="000000" w:themeColor="text1"/>
                <w:sz w:val="24"/>
                <w:szCs w:val="24"/>
                <w:lang w:eastAsia="ko-KR"/>
              </w:rPr>
            </w:pPr>
            <w:r w:rsidRPr="00BC236E">
              <w:rPr>
                <w:rFonts w:ascii="Arial" w:eastAsia="Times New Roman" w:hAnsi="Arial" w:cs="Arial"/>
                <w:b/>
                <w:color w:val="000000" w:themeColor="text1"/>
                <w:sz w:val="24"/>
                <w:szCs w:val="24"/>
                <w:lang w:eastAsia="ko-KR"/>
              </w:rPr>
              <w:t>202</w:t>
            </w:r>
            <w:r w:rsidR="0054618E">
              <w:rPr>
                <w:rFonts w:ascii="Arial" w:eastAsia="Times New Roman" w:hAnsi="Arial" w:cs="Arial"/>
                <w:b/>
                <w:color w:val="000000" w:themeColor="text1"/>
                <w:sz w:val="24"/>
                <w:szCs w:val="24"/>
                <w:lang w:eastAsia="ko-KR"/>
              </w:rPr>
              <w:t>1</w:t>
            </w:r>
            <w:r w:rsidRPr="00BC236E">
              <w:rPr>
                <w:rFonts w:ascii="Arial" w:eastAsia="Times New Roman" w:hAnsi="Arial" w:cs="Arial"/>
                <w:b/>
                <w:color w:val="000000" w:themeColor="text1"/>
                <w:sz w:val="24"/>
                <w:szCs w:val="24"/>
                <w:lang w:eastAsia="ko-KR"/>
              </w:rPr>
              <w:t xml:space="preserve"> Yılı</w:t>
            </w:r>
          </w:p>
        </w:tc>
        <w:tc>
          <w:tcPr>
            <w:tcW w:w="2807" w:type="dxa"/>
            <w:gridSpan w:val="3"/>
            <w:shd w:val="clear" w:color="auto" w:fill="8EAADB" w:themeFill="accent5" w:themeFillTint="99"/>
          </w:tcPr>
          <w:p w:rsidR="0041288A" w:rsidRPr="00BC236E" w:rsidRDefault="0041288A" w:rsidP="0054618E">
            <w:pPr>
              <w:widowControl/>
              <w:autoSpaceDE/>
              <w:autoSpaceDN/>
              <w:adjustRightInd/>
              <w:spacing w:before="120"/>
              <w:jc w:val="center"/>
              <w:rPr>
                <w:rFonts w:ascii="Arial" w:eastAsia="Times New Roman" w:hAnsi="Arial" w:cs="Arial"/>
                <w:b/>
                <w:color w:val="000000" w:themeColor="text1"/>
                <w:sz w:val="24"/>
                <w:szCs w:val="24"/>
                <w:lang w:eastAsia="ko-KR"/>
              </w:rPr>
            </w:pPr>
            <w:r w:rsidRPr="00BC236E">
              <w:rPr>
                <w:rFonts w:ascii="Arial" w:eastAsia="Times New Roman" w:hAnsi="Arial" w:cs="Arial"/>
                <w:b/>
                <w:color w:val="000000" w:themeColor="text1"/>
                <w:sz w:val="24"/>
                <w:szCs w:val="24"/>
                <w:lang w:eastAsia="ko-KR"/>
              </w:rPr>
              <w:t>202</w:t>
            </w:r>
            <w:r w:rsidR="0054618E">
              <w:rPr>
                <w:rFonts w:ascii="Arial" w:eastAsia="Times New Roman" w:hAnsi="Arial" w:cs="Arial"/>
                <w:b/>
                <w:color w:val="000000" w:themeColor="text1"/>
                <w:sz w:val="24"/>
                <w:szCs w:val="24"/>
                <w:lang w:eastAsia="ko-KR"/>
              </w:rPr>
              <w:t>2</w:t>
            </w:r>
            <w:r w:rsidRPr="00BC236E">
              <w:rPr>
                <w:rFonts w:ascii="Arial" w:eastAsia="Times New Roman" w:hAnsi="Arial" w:cs="Arial"/>
                <w:b/>
                <w:color w:val="000000" w:themeColor="text1"/>
                <w:sz w:val="24"/>
                <w:szCs w:val="24"/>
                <w:lang w:eastAsia="ko-KR"/>
              </w:rPr>
              <w:t xml:space="preserve"> Yılı</w:t>
            </w:r>
          </w:p>
        </w:tc>
        <w:tc>
          <w:tcPr>
            <w:tcW w:w="2796" w:type="dxa"/>
            <w:gridSpan w:val="3"/>
            <w:shd w:val="clear" w:color="auto" w:fill="8EAADB" w:themeFill="accent5" w:themeFillTint="99"/>
          </w:tcPr>
          <w:p w:rsidR="0041288A" w:rsidRPr="00BC236E" w:rsidRDefault="0041288A" w:rsidP="0054618E">
            <w:pPr>
              <w:widowControl/>
              <w:autoSpaceDE/>
              <w:autoSpaceDN/>
              <w:adjustRightInd/>
              <w:spacing w:before="120"/>
              <w:jc w:val="center"/>
              <w:rPr>
                <w:rFonts w:ascii="Arial" w:eastAsia="Times New Roman" w:hAnsi="Arial" w:cs="Arial"/>
                <w:b/>
                <w:color w:val="000000" w:themeColor="text1"/>
                <w:sz w:val="24"/>
                <w:szCs w:val="24"/>
                <w:lang w:eastAsia="ko-KR"/>
              </w:rPr>
            </w:pPr>
            <w:r w:rsidRPr="00BC236E">
              <w:rPr>
                <w:rFonts w:ascii="Arial" w:eastAsia="Times New Roman" w:hAnsi="Arial" w:cs="Arial"/>
                <w:b/>
                <w:color w:val="000000" w:themeColor="text1"/>
                <w:sz w:val="24"/>
                <w:szCs w:val="24"/>
                <w:lang w:eastAsia="ko-KR"/>
              </w:rPr>
              <w:t>202</w:t>
            </w:r>
            <w:r w:rsidR="0054618E">
              <w:rPr>
                <w:rFonts w:ascii="Arial" w:eastAsia="Times New Roman" w:hAnsi="Arial" w:cs="Arial"/>
                <w:b/>
                <w:color w:val="000000" w:themeColor="text1"/>
                <w:sz w:val="24"/>
                <w:szCs w:val="24"/>
                <w:lang w:eastAsia="ko-KR"/>
              </w:rPr>
              <w:t>3</w:t>
            </w:r>
            <w:r w:rsidRPr="00BC236E">
              <w:rPr>
                <w:rFonts w:ascii="Arial" w:eastAsia="Times New Roman" w:hAnsi="Arial" w:cs="Arial"/>
                <w:b/>
                <w:color w:val="000000" w:themeColor="text1"/>
                <w:sz w:val="24"/>
                <w:szCs w:val="24"/>
                <w:lang w:eastAsia="ko-KR"/>
              </w:rPr>
              <w:t xml:space="preserve"> Yılı</w:t>
            </w:r>
          </w:p>
        </w:tc>
      </w:tr>
      <w:tr w:rsidR="00FA72FD" w:rsidRPr="009E2C1D" w:rsidTr="0054618E">
        <w:tc>
          <w:tcPr>
            <w:tcW w:w="1777" w:type="dxa"/>
            <w:vMerge/>
            <w:shd w:val="clear" w:color="auto" w:fill="002060"/>
          </w:tcPr>
          <w:p w:rsidR="0041288A" w:rsidRPr="009E2C1D" w:rsidRDefault="0041288A" w:rsidP="0041288A">
            <w:pPr>
              <w:widowControl/>
              <w:autoSpaceDE/>
              <w:autoSpaceDN/>
              <w:adjustRightInd/>
              <w:spacing w:before="120"/>
              <w:jc w:val="both"/>
              <w:rPr>
                <w:rFonts w:ascii="Arial" w:eastAsia="Times New Roman" w:hAnsi="Arial" w:cs="Arial"/>
                <w:color w:val="FFFFFF" w:themeColor="background1"/>
                <w:sz w:val="24"/>
                <w:szCs w:val="24"/>
                <w:lang w:eastAsia="ko-KR"/>
              </w:rPr>
            </w:pPr>
          </w:p>
        </w:tc>
        <w:tc>
          <w:tcPr>
            <w:tcW w:w="867" w:type="dxa"/>
            <w:shd w:val="clear" w:color="auto" w:fill="B4C6E7" w:themeFill="accent5" w:themeFillTint="66"/>
          </w:tcPr>
          <w:p w:rsidR="0041288A" w:rsidRPr="009E2C1D" w:rsidRDefault="0041288A" w:rsidP="0041288A">
            <w:pPr>
              <w:widowControl/>
              <w:autoSpaceDE/>
              <w:autoSpaceDN/>
              <w:adjustRightInd/>
              <w:spacing w:before="120"/>
              <w:jc w:val="center"/>
              <w:rPr>
                <w:rFonts w:ascii="Arial" w:eastAsia="Times New Roman" w:hAnsi="Arial" w:cs="Arial"/>
                <w:color w:val="FFFFFF" w:themeColor="background1"/>
                <w:sz w:val="24"/>
                <w:szCs w:val="24"/>
                <w:lang w:eastAsia="ko-KR"/>
              </w:rPr>
            </w:pPr>
            <w:r w:rsidRPr="009E2C1D">
              <w:rPr>
                <w:rFonts w:ascii="Arial" w:eastAsia="Times New Roman" w:hAnsi="Arial" w:cs="Arial"/>
                <w:color w:val="FFFFFF" w:themeColor="background1"/>
                <w:sz w:val="24"/>
                <w:szCs w:val="24"/>
                <w:lang w:eastAsia="ko-KR"/>
              </w:rPr>
              <w:t>Kadın</w:t>
            </w:r>
          </w:p>
        </w:tc>
        <w:tc>
          <w:tcPr>
            <w:tcW w:w="881" w:type="dxa"/>
            <w:shd w:val="clear" w:color="auto" w:fill="B4C6E7" w:themeFill="accent5" w:themeFillTint="66"/>
          </w:tcPr>
          <w:p w:rsidR="0041288A" w:rsidRPr="009E2C1D" w:rsidRDefault="0041288A" w:rsidP="0041288A">
            <w:pPr>
              <w:widowControl/>
              <w:autoSpaceDE/>
              <w:autoSpaceDN/>
              <w:adjustRightInd/>
              <w:spacing w:before="120"/>
              <w:jc w:val="center"/>
              <w:rPr>
                <w:rFonts w:ascii="Arial" w:eastAsia="Times New Roman" w:hAnsi="Arial" w:cs="Arial"/>
                <w:color w:val="FFFFFF" w:themeColor="background1"/>
                <w:sz w:val="24"/>
                <w:szCs w:val="24"/>
                <w:lang w:eastAsia="ko-KR"/>
              </w:rPr>
            </w:pPr>
            <w:r w:rsidRPr="009E2C1D">
              <w:rPr>
                <w:rFonts w:ascii="Arial" w:eastAsia="Times New Roman" w:hAnsi="Arial" w:cs="Arial"/>
                <w:color w:val="FFFFFF" w:themeColor="background1"/>
                <w:sz w:val="24"/>
                <w:szCs w:val="24"/>
                <w:lang w:eastAsia="ko-KR"/>
              </w:rPr>
              <w:t>Erkek</w:t>
            </w:r>
          </w:p>
        </w:tc>
        <w:tc>
          <w:tcPr>
            <w:tcW w:w="1049" w:type="dxa"/>
            <w:shd w:val="clear" w:color="auto" w:fill="B4C6E7" w:themeFill="accent5" w:themeFillTint="66"/>
          </w:tcPr>
          <w:p w:rsidR="0041288A" w:rsidRPr="009E2C1D" w:rsidRDefault="0041288A" w:rsidP="0041288A">
            <w:pPr>
              <w:widowControl/>
              <w:autoSpaceDE/>
              <w:autoSpaceDN/>
              <w:adjustRightInd/>
              <w:spacing w:before="120"/>
              <w:jc w:val="center"/>
              <w:rPr>
                <w:rFonts w:ascii="Arial" w:eastAsia="Times New Roman" w:hAnsi="Arial" w:cs="Arial"/>
                <w:color w:val="FFFFFF" w:themeColor="background1"/>
                <w:sz w:val="24"/>
                <w:szCs w:val="24"/>
                <w:lang w:eastAsia="ko-KR"/>
              </w:rPr>
            </w:pPr>
            <w:r w:rsidRPr="009E2C1D">
              <w:rPr>
                <w:rFonts w:ascii="Arial" w:eastAsia="Times New Roman" w:hAnsi="Arial" w:cs="Arial"/>
                <w:color w:val="FFFFFF" w:themeColor="background1"/>
                <w:sz w:val="24"/>
                <w:szCs w:val="24"/>
                <w:lang w:eastAsia="ko-KR"/>
              </w:rPr>
              <w:t>Toplam</w:t>
            </w:r>
          </w:p>
        </w:tc>
        <w:tc>
          <w:tcPr>
            <w:tcW w:w="897" w:type="dxa"/>
            <w:shd w:val="clear" w:color="auto" w:fill="B4C6E7" w:themeFill="accent5" w:themeFillTint="66"/>
          </w:tcPr>
          <w:p w:rsidR="0041288A" w:rsidRPr="009E2C1D" w:rsidRDefault="0041288A" w:rsidP="0041288A">
            <w:pPr>
              <w:widowControl/>
              <w:autoSpaceDE/>
              <w:autoSpaceDN/>
              <w:adjustRightInd/>
              <w:spacing w:before="120"/>
              <w:jc w:val="center"/>
              <w:rPr>
                <w:rFonts w:ascii="Arial" w:eastAsia="Times New Roman" w:hAnsi="Arial" w:cs="Arial"/>
                <w:color w:val="FFFFFF" w:themeColor="background1"/>
                <w:sz w:val="24"/>
                <w:szCs w:val="24"/>
                <w:lang w:eastAsia="ko-KR"/>
              </w:rPr>
            </w:pPr>
            <w:r w:rsidRPr="009E2C1D">
              <w:rPr>
                <w:rFonts w:ascii="Arial" w:eastAsia="Times New Roman" w:hAnsi="Arial" w:cs="Arial"/>
                <w:color w:val="FFFFFF" w:themeColor="background1"/>
                <w:sz w:val="24"/>
                <w:szCs w:val="24"/>
                <w:lang w:eastAsia="ko-KR"/>
              </w:rPr>
              <w:t>Kadın</w:t>
            </w:r>
          </w:p>
        </w:tc>
        <w:tc>
          <w:tcPr>
            <w:tcW w:w="893" w:type="dxa"/>
            <w:shd w:val="clear" w:color="auto" w:fill="B4C6E7" w:themeFill="accent5" w:themeFillTint="66"/>
          </w:tcPr>
          <w:p w:rsidR="0041288A" w:rsidRPr="009E2C1D" w:rsidRDefault="0041288A" w:rsidP="0041288A">
            <w:pPr>
              <w:widowControl/>
              <w:autoSpaceDE/>
              <w:autoSpaceDN/>
              <w:adjustRightInd/>
              <w:spacing w:before="120"/>
              <w:jc w:val="center"/>
              <w:rPr>
                <w:rFonts w:ascii="Arial" w:eastAsia="Times New Roman" w:hAnsi="Arial" w:cs="Arial"/>
                <w:color w:val="FFFFFF" w:themeColor="background1"/>
                <w:sz w:val="24"/>
                <w:szCs w:val="24"/>
                <w:lang w:eastAsia="ko-KR"/>
              </w:rPr>
            </w:pPr>
            <w:r w:rsidRPr="009E2C1D">
              <w:rPr>
                <w:rFonts w:ascii="Arial" w:eastAsia="Times New Roman" w:hAnsi="Arial" w:cs="Arial"/>
                <w:color w:val="FFFFFF" w:themeColor="background1"/>
                <w:sz w:val="24"/>
                <w:szCs w:val="24"/>
                <w:lang w:eastAsia="ko-KR"/>
              </w:rPr>
              <w:t>Erkek</w:t>
            </w:r>
          </w:p>
        </w:tc>
        <w:tc>
          <w:tcPr>
            <w:tcW w:w="1017" w:type="dxa"/>
            <w:shd w:val="clear" w:color="auto" w:fill="B4C6E7" w:themeFill="accent5" w:themeFillTint="66"/>
          </w:tcPr>
          <w:p w:rsidR="0041288A" w:rsidRPr="009E2C1D" w:rsidRDefault="0041288A" w:rsidP="0041288A">
            <w:pPr>
              <w:widowControl/>
              <w:autoSpaceDE/>
              <w:autoSpaceDN/>
              <w:adjustRightInd/>
              <w:spacing w:before="120"/>
              <w:jc w:val="center"/>
              <w:rPr>
                <w:rFonts w:ascii="Arial" w:eastAsia="Times New Roman" w:hAnsi="Arial" w:cs="Arial"/>
                <w:color w:val="FFFFFF" w:themeColor="background1"/>
                <w:sz w:val="24"/>
                <w:szCs w:val="24"/>
                <w:lang w:eastAsia="ko-KR"/>
              </w:rPr>
            </w:pPr>
            <w:r w:rsidRPr="009E2C1D">
              <w:rPr>
                <w:rFonts w:ascii="Arial" w:eastAsia="Times New Roman" w:hAnsi="Arial" w:cs="Arial"/>
                <w:color w:val="FFFFFF" w:themeColor="background1"/>
                <w:sz w:val="24"/>
                <w:szCs w:val="24"/>
                <w:lang w:eastAsia="ko-KR"/>
              </w:rPr>
              <w:t>Toplam</w:t>
            </w:r>
          </w:p>
        </w:tc>
        <w:tc>
          <w:tcPr>
            <w:tcW w:w="892" w:type="dxa"/>
            <w:shd w:val="clear" w:color="auto" w:fill="B4C6E7" w:themeFill="accent5" w:themeFillTint="66"/>
          </w:tcPr>
          <w:p w:rsidR="0041288A" w:rsidRPr="009E2C1D" w:rsidRDefault="0041288A" w:rsidP="0041288A">
            <w:pPr>
              <w:widowControl/>
              <w:autoSpaceDE/>
              <w:autoSpaceDN/>
              <w:adjustRightInd/>
              <w:spacing w:before="120"/>
              <w:jc w:val="center"/>
              <w:rPr>
                <w:rFonts w:ascii="Arial" w:eastAsia="Times New Roman" w:hAnsi="Arial" w:cs="Arial"/>
                <w:color w:val="FFFFFF" w:themeColor="background1"/>
                <w:sz w:val="24"/>
                <w:szCs w:val="24"/>
                <w:lang w:eastAsia="ko-KR"/>
              </w:rPr>
            </w:pPr>
            <w:r w:rsidRPr="009E2C1D">
              <w:rPr>
                <w:rFonts w:ascii="Arial" w:eastAsia="Times New Roman" w:hAnsi="Arial" w:cs="Arial"/>
                <w:color w:val="FFFFFF" w:themeColor="background1"/>
                <w:sz w:val="24"/>
                <w:szCs w:val="24"/>
                <w:lang w:eastAsia="ko-KR"/>
              </w:rPr>
              <w:t>Kadın</w:t>
            </w:r>
          </w:p>
        </w:tc>
        <w:tc>
          <w:tcPr>
            <w:tcW w:w="887" w:type="dxa"/>
            <w:shd w:val="clear" w:color="auto" w:fill="B4C6E7" w:themeFill="accent5" w:themeFillTint="66"/>
          </w:tcPr>
          <w:p w:rsidR="0041288A" w:rsidRPr="009E2C1D" w:rsidRDefault="0041288A" w:rsidP="0041288A">
            <w:pPr>
              <w:widowControl/>
              <w:autoSpaceDE/>
              <w:autoSpaceDN/>
              <w:adjustRightInd/>
              <w:spacing w:before="120"/>
              <w:jc w:val="center"/>
              <w:rPr>
                <w:rFonts w:ascii="Arial" w:eastAsia="Times New Roman" w:hAnsi="Arial" w:cs="Arial"/>
                <w:color w:val="FFFFFF" w:themeColor="background1"/>
                <w:sz w:val="24"/>
                <w:szCs w:val="24"/>
                <w:lang w:eastAsia="ko-KR"/>
              </w:rPr>
            </w:pPr>
            <w:r w:rsidRPr="009E2C1D">
              <w:rPr>
                <w:rFonts w:ascii="Arial" w:eastAsia="Times New Roman" w:hAnsi="Arial" w:cs="Arial"/>
                <w:color w:val="FFFFFF" w:themeColor="background1"/>
                <w:sz w:val="24"/>
                <w:szCs w:val="24"/>
                <w:lang w:eastAsia="ko-KR"/>
              </w:rPr>
              <w:t>Erkek</w:t>
            </w:r>
          </w:p>
        </w:tc>
        <w:tc>
          <w:tcPr>
            <w:tcW w:w="1017" w:type="dxa"/>
            <w:shd w:val="clear" w:color="auto" w:fill="B4C6E7" w:themeFill="accent5" w:themeFillTint="66"/>
          </w:tcPr>
          <w:p w:rsidR="0041288A" w:rsidRPr="009E2C1D" w:rsidRDefault="0041288A" w:rsidP="0041288A">
            <w:pPr>
              <w:widowControl/>
              <w:autoSpaceDE/>
              <w:autoSpaceDN/>
              <w:adjustRightInd/>
              <w:spacing w:before="120"/>
              <w:jc w:val="center"/>
              <w:rPr>
                <w:rFonts w:ascii="Arial" w:eastAsia="Times New Roman" w:hAnsi="Arial" w:cs="Arial"/>
                <w:color w:val="FFFFFF" w:themeColor="background1"/>
                <w:sz w:val="24"/>
                <w:szCs w:val="24"/>
                <w:lang w:eastAsia="ko-KR"/>
              </w:rPr>
            </w:pPr>
            <w:r w:rsidRPr="009E2C1D">
              <w:rPr>
                <w:rFonts w:ascii="Arial" w:eastAsia="Times New Roman" w:hAnsi="Arial" w:cs="Arial"/>
                <w:color w:val="FFFFFF" w:themeColor="background1"/>
                <w:sz w:val="24"/>
                <w:szCs w:val="24"/>
                <w:lang w:eastAsia="ko-KR"/>
              </w:rPr>
              <w:t>Toplam</w:t>
            </w:r>
          </w:p>
        </w:tc>
      </w:tr>
      <w:tr w:rsidR="00FA72FD" w:rsidRPr="009E2C1D" w:rsidTr="0054618E">
        <w:tc>
          <w:tcPr>
            <w:tcW w:w="1777" w:type="dxa"/>
            <w:shd w:val="clear" w:color="auto" w:fill="002060"/>
          </w:tcPr>
          <w:p w:rsidR="0041288A" w:rsidRPr="009E2C1D" w:rsidRDefault="0041288A" w:rsidP="0041288A">
            <w:pPr>
              <w:widowControl/>
              <w:autoSpaceDE/>
              <w:autoSpaceDN/>
              <w:adjustRightInd/>
              <w:spacing w:before="120"/>
              <w:jc w:val="both"/>
              <w:rPr>
                <w:rFonts w:ascii="Arial" w:eastAsia="Times New Roman" w:hAnsi="Arial" w:cs="Arial"/>
                <w:color w:val="FFFFFF" w:themeColor="background1"/>
                <w:sz w:val="24"/>
                <w:szCs w:val="24"/>
                <w:lang w:eastAsia="ko-KR"/>
              </w:rPr>
            </w:pPr>
            <w:r w:rsidRPr="009E2C1D">
              <w:rPr>
                <w:rFonts w:ascii="Arial" w:eastAsia="Times New Roman" w:hAnsi="Arial" w:cs="Arial"/>
                <w:color w:val="FFFFFF" w:themeColor="background1"/>
                <w:sz w:val="24"/>
                <w:szCs w:val="24"/>
                <w:lang w:eastAsia="ko-KR"/>
              </w:rPr>
              <w:t>Fakülteler</w:t>
            </w:r>
          </w:p>
        </w:tc>
        <w:tc>
          <w:tcPr>
            <w:tcW w:w="867" w:type="dxa"/>
            <w:shd w:val="clear" w:color="auto" w:fill="8EAADB" w:themeFill="accent5" w:themeFillTint="99"/>
          </w:tcPr>
          <w:p w:rsidR="0041288A" w:rsidRPr="009E2C1D" w:rsidRDefault="0041288A" w:rsidP="0041288A">
            <w:pPr>
              <w:widowControl/>
              <w:autoSpaceDE/>
              <w:autoSpaceDN/>
              <w:adjustRightInd/>
              <w:spacing w:before="120"/>
              <w:jc w:val="both"/>
              <w:rPr>
                <w:rFonts w:ascii="Arial" w:eastAsia="Times New Roman" w:hAnsi="Arial" w:cs="Arial"/>
                <w:color w:val="FFFFFF" w:themeColor="background1"/>
                <w:sz w:val="24"/>
                <w:szCs w:val="24"/>
                <w:lang w:eastAsia="ko-KR"/>
              </w:rPr>
            </w:pPr>
          </w:p>
        </w:tc>
        <w:tc>
          <w:tcPr>
            <w:tcW w:w="881" w:type="dxa"/>
            <w:shd w:val="clear" w:color="auto" w:fill="8EAADB" w:themeFill="accent5" w:themeFillTint="99"/>
          </w:tcPr>
          <w:p w:rsidR="0041288A" w:rsidRPr="009E2C1D" w:rsidRDefault="0041288A" w:rsidP="0041288A">
            <w:pPr>
              <w:widowControl/>
              <w:autoSpaceDE/>
              <w:autoSpaceDN/>
              <w:adjustRightInd/>
              <w:spacing w:before="120"/>
              <w:jc w:val="both"/>
              <w:rPr>
                <w:rFonts w:ascii="Arial" w:eastAsia="Times New Roman" w:hAnsi="Arial" w:cs="Arial"/>
                <w:color w:val="FFFFFF" w:themeColor="background1"/>
                <w:sz w:val="24"/>
                <w:szCs w:val="24"/>
                <w:lang w:eastAsia="ko-KR"/>
              </w:rPr>
            </w:pPr>
          </w:p>
        </w:tc>
        <w:tc>
          <w:tcPr>
            <w:tcW w:w="1049" w:type="dxa"/>
            <w:shd w:val="clear" w:color="auto" w:fill="8EAADB" w:themeFill="accent5" w:themeFillTint="99"/>
          </w:tcPr>
          <w:p w:rsidR="0041288A" w:rsidRPr="009E2C1D" w:rsidRDefault="0041288A" w:rsidP="0041288A">
            <w:pPr>
              <w:widowControl/>
              <w:autoSpaceDE/>
              <w:autoSpaceDN/>
              <w:adjustRightInd/>
              <w:spacing w:before="120"/>
              <w:jc w:val="both"/>
              <w:rPr>
                <w:rFonts w:ascii="Arial" w:eastAsia="Times New Roman" w:hAnsi="Arial" w:cs="Arial"/>
                <w:color w:val="FFFFFF" w:themeColor="background1"/>
                <w:sz w:val="24"/>
                <w:szCs w:val="24"/>
                <w:lang w:eastAsia="ko-KR"/>
              </w:rPr>
            </w:pPr>
          </w:p>
        </w:tc>
        <w:tc>
          <w:tcPr>
            <w:tcW w:w="897" w:type="dxa"/>
            <w:shd w:val="clear" w:color="auto" w:fill="8EAADB" w:themeFill="accent5" w:themeFillTint="99"/>
          </w:tcPr>
          <w:p w:rsidR="0041288A" w:rsidRPr="009E2C1D" w:rsidRDefault="0041288A" w:rsidP="0041288A">
            <w:pPr>
              <w:widowControl/>
              <w:autoSpaceDE/>
              <w:autoSpaceDN/>
              <w:adjustRightInd/>
              <w:spacing w:before="120"/>
              <w:jc w:val="both"/>
              <w:rPr>
                <w:rFonts w:ascii="Arial" w:eastAsia="Times New Roman" w:hAnsi="Arial" w:cs="Arial"/>
                <w:color w:val="FFFFFF" w:themeColor="background1"/>
                <w:sz w:val="24"/>
                <w:szCs w:val="24"/>
                <w:lang w:eastAsia="ko-KR"/>
              </w:rPr>
            </w:pPr>
          </w:p>
        </w:tc>
        <w:tc>
          <w:tcPr>
            <w:tcW w:w="893" w:type="dxa"/>
            <w:shd w:val="clear" w:color="auto" w:fill="8EAADB" w:themeFill="accent5" w:themeFillTint="99"/>
          </w:tcPr>
          <w:p w:rsidR="0041288A" w:rsidRPr="009E2C1D" w:rsidRDefault="0041288A" w:rsidP="0041288A">
            <w:pPr>
              <w:widowControl/>
              <w:autoSpaceDE/>
              <w:autoSpaceDN/>
              <w:adjustRightInd/>
              <w:spacing w:before="120"/>
              <w:jc w:val="both"/>
              <w:rPr>
                <w:rFonts w:ascii="Arial" w:eastAsia="Times New Roman" w:hAnsi="Arial" w:cs="Arial"/>
                <w:color w:val="FFFFFF" w:themeColor="background1"/>
                <w:sz w:val="24"/>
                <w:szCs w:val="24"/>
                <w:lang w:eastAsia="ko-KR"/>
              </w:rPr>
            </w:pPr>
          </w:p>
        </w:tc>
        <w:tc>
          <w:tcPr>
            <w:tcW w:w="1017" w:type="dxa"/>
            <w:shd w:val="clear" w:color="auto" w:fill="8EAADB" w:themeFill="accent5" w:themeFillTint="99"/>
          </w:tcPr>
          <w:p w:rsidR="0041288A" w:rsidRPr="009E2C1D" w:rsidRDefault="0041288A" w:rsidP="0041288A">
            <w:pPr>
              <w:widowControl/>
              <w:autoSpaceDE/>
              <w:autoSpaceDN/>
              <w:adjustRightInd/>
              <w:spacing w:before="120"/>
              <w:jc w:val="both"/>
              <w:rPr>
                <w:rFonts w:ascii="Arial" w:eastAsia="Times New Roman" w:hAnsi="Arial" w:cs="Arial"/>
                <w:color w:val="FFFFFF" w:themeColor="background1"/>
                <w:sz w:val="24"/>
                <w:szCs w:val="24"/>
                <w:lang w:eastAsia="ko-KR"/>
              </w:rPr>
            </w:pPr>
          </w:p>
        </w:tc>
        <w:tc>
          <w:tcPr>
            <w:tcW w:w="892" w:type="dxa"/>
            <w:shd w:val="clear" w:color="auto" w:fill="8EAADB" w:themeFill="accent5" w:themeFillTint="99"/>
          </w:tcPr>
          <w:p w:rsidR="0041288A" w:rsidRPr="009E2C1D" w:rsidRDefault="0041288A" w:rsidP="0041288A">
            <w:pPr>
              <w:widowControl/>
              <w:autoSpaceDE/>
              <w:autoSpaceDN/>
              <w:adjustRightInd/>
              <w:spacing w:before="120"/>
              <w:jc w:val="both"/>
              <w:rPr>
                <w:rFonts w:ascii="Arial" w:eastAsia="Times New Roman" w:hAnsi="Arial" w:cs="Arial"/>
                <w:color w:val="FFFFFF" w:themeColor="background1"/>
                <w:sz w:val="24"/>
                <w:szCs w:val="24"/>
                <w:lang w:eastAsia="ko-KR"/>
              </w:rPr>
            </w:pPr>
          </w:p>
        </w:tc>
        <w:tc>
          <w:tcPr>
            <w:tcW w:w="887" w:type="dxa"/>
            <w:shd w:val="clear" w:color="auto" w:fill="8EAADB" w:themeFill="accent5" w:themeFillTint="99"/>
          </w:tcPr>
          <w:p w:rsidR="0041288A" w:rsidRPr="009E2C1D" w:rsidRDefault="0041288A" w:rsidP="0041288A">
            <w:pPr>
              <w:widowControl/>
              <w:autoSpaceDE/>
              <w:autoSpaceDN/>
              <w:adjustRightInd/>
              <w:spacing w:before="120"/>
              <w:jc w:val="both"/>
              <w:rPr>
                <w:rFonts w:ascii="Arial" w:eastAsia="Times New Roman" w:hAnsi="Arial" w:cs="Arial"/>
                <w:color w:val="FFFFFF" w:themeColor="background1"/>
                <w:sz w:val="24"/>
                <w:szCs w:val="24"/>
                <w:lang w:eastAsia="ko-KR"/>
              </w:rPr>
            </w:pPr>
          </w:p>
        </w:tc>
        <w:tc>
          <w:tcPr>
            <w:tcW w:w="1017" w:type="dxa"/>
            <w:shd w:val="clear" w:color="auto" w:fill="8EAADB" w:themeFill="accent5" w:themeFillTint="99"/>
          </w:tcPr>
          <w:p w:rsidR="0041288A" w:rsidRPr="009E2C1D" w:rsidRDefault="0041288A" w:rsidP="0041288A">
            <w:pPr>
              <w:widowControl/>
              <w:autoSpaceDE/>
              <w:autoSpaceDN/>
              <w:adjustRightInd/>
              <w:spacing w:before="120"/>
              <w:jc w:val="both"/>
              <w:rPr>
                <w:rFonts w:ascii="Arial" w:eastAsia="Times New Roman" w:hAnsi="Arial" w:cs="Arial"/>
                <w:color w:val="FFFFFF" w:themeColor="background1"/>
                <w:sz w:val="24"/>
                <w:szCs w:val="24"/>
                <w:lang w:eastAsia="ko-KR"/>
              </w:rPr>
            </w:pPr>
          </w:p>
        </w:tc>
      </w:tr>
      <w:tr w:rsidR="00FA72FD" w:rsidRPr="009E2C1D" w:rsidTr="0054618E">
        <w:tc>
          <w:tcPr>
            <w:tcW w:w="1777" w:type="dxa"/>
            <w:shd w:val="clear" w:color="auto" w:fill="002060"/>
          </w:tcPr>
          <w:p w:rsidR="0041288A" w:rsidRPr="009E2C1D" w:rsidRDefault="0041288A" w:rsidP="0041288A">
            <w:pPr>
              <w:widowControl/>
              <w:autoSpaceDE/>
              <w:autoSpaceDN/>
              <w:adjustRightInd/>
              <w:spacing w:before="120"/>
              <w:jc w:val="both"/>
              <w:rPr>
                <w:rFonts w:ascii="Arial" w:eastAsia="Times New Roman" w:hAnsi="Arial" w:cs="Arial"/>
                <w:color w:val="FFFFFF" w:themeColor="background1"/>
                <w:sz w:val="24"/>
                <w:szCs w:val="24"/>
                <w:lang w:eastAsia="ko-KR"/>
              </w:rPr>
            </w:pPr>
            <w:r w:rsidRPr="009E2C1D">
              <w:rPr>
                <w:rFonts w:ascii="Arial" w:eastAsia="Times New Roman" w:hAnsi="Arial" w:cs="Arial"/>
                <w:color w:val="FFFFFF" w:themeColor="background1"/>
                <w:sz w:val="24"/>
                <w:szCs w:val="24"/>
                <w:lang w:eastAsia="ko-KR"/>
              </w:rPr>
              <w:t>Yüksekokullar</w:t>
            </w:r>
          </w:p>
        </w:tc>
        <w:tc>
          <w:tcPr>
            <w:tcW w:w="867" w:type="dxa"/>
            <w:shd w:val="clear" w:color="auto" w:fill="B4C6E7" w:themeFill="accent5" w:themeFillTint="66"/>
          </w:tcPr>
          <w:p w:rsidR="0041288A" w:rsidRPr="009E2C1D" w:rsidRDefault="0041288A" w:rsidP="0041288A">
            <w:pPr>
              <w:widowControl/>
              <w:autoSpaceDE/>
              <w:autoSpaceDN/>
              <w:adjustRightInd/>
              <w:spacing w:before="120"/>
              <w:jc w:val="both"/>
              <w:rPr>
                <w:rFonts w:ascii="Arial" w:eastAsia="Times New Roman" w:hAnsi="Arial" w:cs="Arial"/>
                <w:color w:val="FFFFFF" w:themeColor="background1"/>
                <w:sz w:val="24"/>
                <w:szCs w:val="24"/>
                <w:lang w:eastAsia="ko-KR"/>
              </w:rPr>
            </w:pPr>
          </w:p>
        </w:tc>
        <w:tc>
          <w:tcPr>
            <w:tcW w:w="881" w:type="dxa"/>
            <w:shd w:val="clear" w:color="auto" w:fill="B4C6E7" w:themeFill="accent5" w:themeFillTint="66"/>
          </w:tcPr>
          <w:p w:rsidR="0041288A" w:rsidRPr="009E2C1D" w:rsidRDefault="0041288A" w:rsidP="0041288A">
            <w:pPr>
              <w:widowControl/>
              <w:autoSpaceDE/>
              <w:autoSpaceDN/>
              <w:adjustRightInd/>
              <w:spacing w:before="120"/>
              <w:jc w:val="both"/>
              <w:rPr>
                <w:rFonts w:ascii="Arial" w:eastAsia="Times New Roman" w:hAnsi="Arial" w:cs="Arial"/>
                <w:color w:val="FFFFFF" w:themeColor="background1"/>
                <w:sz w:val="24"/>
                <w:szCs w:val="24"/>
                <w:lang w:eastAsia="ko-KR"/>
              </w:rPr>
            </w:pPr>
          </w:p>
        </w:tc>
        <w:tc>
          <w:tcPr>
            <w:tcW w:w="1049" w:type="dxa"/>
            <w:shd w:val="clear" w:color="auto" w:fill="B4C6E7" w:themeFill="accent5" w:themeFillTint="66"/>
          </w:tcPr>
          <w:p w:rsidR="0041288A" w:rsidRPr="009E2C1D" w:rsidRDefault="0041288A" w:rsidP="0041288A">
            <w:pPr>
              <w:widowControl/>
              <w:autoSpaceDE/>
              <w:autoSpaceDN/>
              <w:adjustRightInd/>
              <w:spacing w:before="120"/>
              <w:jc w:val="both"/>
              <w:rPr>
                <w:rFonts w:ascii="Arial" w:eastAsia="Times New Roman" w:hAnsi="Arial" w:cs="Arial"/>
                <w:color w:val="FFFFFF" w:themeColor="background1"/>
                <w:sz w:val="24"/>
                <w:szCs w:val="24"/>
                <w:lang w:eastAsia="ko-KR"/>
              </w:rPr>
            </w:pPr>
          </w:p>
        </w:tc>
        <w:tc>
          <w:tcPr>
            <w:tcW w:w="897" w:type="dxa"/>
            <w:shd w:val="clear" w:color="auto" w:fill="B4C6E7" w:themeFill="accent5" w:themeFillTint="66"/>
          </w:tcPr>
          <w:p w:rsidR="0041288A" w:rsidRPr="009E2C1D" w:rsidRDefault="0041288A" w:rsidP="0041288A">
            <w:pPr>
              <w:widowControl/>
              <w:autoSpaceDE/>
              <w:autoSpaceDN/>
              <w:adjustRightInd/>
              <w:spacing w:before="120"/>
              <w:jc w:val="both"/>
              <w:rPr>
                <w:rFonts w:ascii="Arial" w:eastAsia="Times New Roman" w:hAnsi="Arial" w:cs="Arial"/>
                <w:color w:val="FFFFFF" w:themeColor="background1"/>
                <w:sz w:val="24"/>
                <w:szCs w:val="24"/>
                <w:lang w:eastAsia="ko-KR"/>
              </w:rPr>
            </w:pPr>
          </w:p>
        </w:tc>
        <w:tc>
          <w:tcPr>
            <w:tcW w:w="893" w:type="dxa"/>
            <w:shd w:val="clear" w:color="auto" w:fill="B4C6E7" w:themeFill="accent5" w:themeFillTint="66"/>
          </w:tcPr>
          <w:p w:rsidR="0041288A" w:rsidRPr="009E2C1D" w:rsidRDefault="0041288A" w:rsidP="0041288A">
            <w:pPr>
              <w:widowControl/>
              <w:autoSpaceDE/>
              <w:autoSpaceDN/>
              <w:adjustRightInd/>
              <w:spacing w:before="120"/>
              <w:jc w:val="both"/>
              <w:rPr>
                <w:rFonts w:ascii="Arial" w:eastAsia="Times New Roman" w:hAnsi="Arial" w:cs="Arial"/>
                <w:color w:val="FFFFFF" w:themeColor="background1"/>
                <w:sz w:val="24"/>
                <w:szCs w:val="24"/>
                <w:lang w:eastAsia="ko-KR"/>
              </w:rPr>
            </w:pPr>
          </w:p>
        </w:tc>
        <w:tc>
          <w:tcPr>
            <w:tcW w:w="1017" w:type="dxa"/>
            <w:shd w:val="clear" w:color="auto" w:fill="B4C6E7" w:themeFill="accent5" w:themeFillTint="66"/>
          </w:tcPr>
          <w:p w:rsidR="0041288A" w:rsidRPr="009E2C1D" w:rsidRDefault="0041288A" w:rsidP="0041288A">
            <w:pPr>
              <w:widowControl/>
              <w:autoSpaceDE/>
              <w:autoSpaceDN/>
              <w:adjustRightInd/>
              <w:spacing w:before="120"/>
              <w:jc w:val="both"/>
              <w:rPr>
                <w:rFonts w:ascii="Arial" w:eastAsia="Times New Roman" w:hAnsi="Arial" w:cs="Arial"/>
                <w:color w:val="FFFFFF" w:themeColor="background1"/>
                <w:sz w:val="24"/>
                <w:szCs w:val="24"/>
                <w:lang w:eastAsia="ko-KR"/>
              </w:rPr>
            </w:pPr>
          </w:p>
        </w:tc>
        <w:tc>
          <w:tcPr>
            <w:tcW w:w="892" w:type="dxa"/>
            <w:shd w:val="clear" w:color="auto" w:fill="B4C6E7" w:themeFill="accent5" w:themeFillTint="66"/>
          </w:tcPr>
          <w:p w:rsidR="0041288A" w:rsidRPr="009E2C1D" w:rsidRDefault="0041288A" w:rsidP="0041288A">
            <w:pPr>
              <w:widowControl/>
              <w:autoSpaceDE/>
              <w:autoSpaceDN/>
              <w:adjustRightInd/>
              <w:spacing w:before="120"/>
              <w:jc w:val="both"/>
              <w:rPr>
                <w:rFonts w:ascii="Arial" w:eastAsia="Times New Roman" w:hAnsi="Arial" w:cs="Arial"/>
                <w:color w:val="FFFFFF" w:themeColor="background1"/>
                <w:sz w:val="24"/>
                <w:szCs w:val="24"/>
                <w:lang w:eastAsia="ko-KR"/>
              </w:rPr>
            </w:pPr>
          </w:p>
        </w:tc>
        <w:tc>
          <w:tcPr>
            <w:tcW w:w="887" w:type="dxa"/>
            <w:shd w:val="clear" w:color="auto" w:fill="B4C6E7" w:themeFill="accent5" w:themeFillTint="66"/>
          </w:tcPr>
          <w:p w:rsidR="0041288A" w:rsidRPr="009E2C1D" w:rsidRDefault="0041288A" w:rsidP="0041288A">
            <w:pPr>
              <w:widowControl/>
              <w:autoSpaceDE/>
              <w:autoSpaceDN/>
              <w:adjustRightInd/>
              <w:spacing w:before="120"/>
              <w:jc w:val="both"/>
              <w:rPr>
                <w:rFonts w:ascii="Arial" w:eastAsia="Times New Roman" w:hAnsi="Arial" w:cs="Arial"/>
                <w:color w:val="FFFFFF" w:themeColor="background1"/>
                <w:sz w:val="24"/>
                <w:szCs w:val="24"/>
                <w:lang w:eastAsia="ko-KR"/>
              </w:rPr>
            </w:pPr>
          </w:p>
        </w:tc>
        <w:tc>
          <w:tcPr>
            <w:tcW w:w="1017" w:type="dxa"/>
            <w:shd w:val="clear" w:color="auto" w:fill="B4C6E7" w:themeFill="accent5" w:themeFillTint="66"/>
          </w:tcPr>
          <w:p w:rsidR="0041288A" w:rsidRPr="009E2C1D" w:rsidRDefault="0041288A" w:rsidP="0041288A">
            <w:pPr>
              <w:widowControl/>
              <w:autoSpaceDE/>
              <w:autoSpaceDN/>
              <w:adjustRightInd/>
              <w:spacing w:before="120"/>
              <w:jc w:val="both"/>
              <w:rPr>
                <w:rFonts w:ascii="Arial" w:eastAsia="Times New Roman" w:hAnsi="Arial" w:cs="Arial"/>
                <w:color w:val="FFFFFF" w:themeColor="background1"/>
                <w:sz w:val="24"/>
                <w:szCs w:val="24"/>
                <w:lang w:eastAsia="ko-KR"/>
              </w:rPr>
            </w:pPr>
          </w:p>
        </w:tc>
      </w:tr>
      <w:tr w:rsidR="0054618E" w:rsidRPr="009E2C1D" w:rsidTr="0054618E">
        <w:tc>
          <w:tcPr>
            <w:tcW w:w="1777" w:type="dxa"/>
            <w:shd w:val="clear" w:color="auto" w:fill="002060"/>
          </w:tcPr>
          <w:p w:rsidR="0054618E" w:rsidRPr="009E2C1D" w:rsidRDefault="0054618E" w:rsidP="0054618E">
            <w:pPr>
              <w:widowControl/>
              <w:autoSpaceDE/>
              <w:autoSpaceDN/>
              <w:adjustRightInd/>
              <w:spacing w:before="120"/>
              <w:jc w:val="both"/>
              <w:rPr>
                <w:rFonts w:ascii="Arial" w:eastAsia="Times New Roman" w:hAnsi="Arial" w:cs="Arial"/>
                <w:color w:val="FFFFFF" w:themeColor="background1"/>
                <w:sz w:val="24"/>
                <w:szCs w:val="24"/>
                <w:lang w:eastAsia="ko-KR"/>
              </w:rPr>
            </w:pPr>
            <w:r w:rsidRPr="009E2C1D">
              <w:rPr>
                <w:rFonts w:ascii="Arial" w:eastAsia="Times New Roman" w:hAnsi="Arial" w:cs="Arial"/>
                <w:color w:val="FFFFFF" w:themeColor="background1"/>
                <w:sz w:val="24"/>
                <w:szCs w:val="24"/>
                <w:lang w:eastAsia="ko-KR"/>
              </w:rPr>
              <w:t>Enstitüler</w:t>
            </w:r>
          </w:p>
        </w:tc>
        <w:tc>
          <w:tcPr>
            <w:tcW w:w="867" w:type="dxa"/>
            <w:shd w:val="clear" w:color="auto" w:fill="8EAADB" w:themeFill="accent5" w:themeFillTint="99"/>
          </w:tcPr>
          <w:p w:rsidR="0054618E" w:rsidRPr="00BC236E" w:rsidRDefault="0054618E" w:rsidP="0054618E">
            <w:pPr>
              <w:widowControl/>
              <w:autoSpaceDE/>
              <w:autoSpaceDN/>
              <w:adjustRightInd/>
              <w:spacing w:before="120"/>
              <w:jc w:val="center"/>
              <w:rPr>
                <w:rFonts w:ascii="Arial" w:eastAsia="Times New Roman" w:hAnsi="Arial" w:cs="Arial"/>
                <w:color w:val="000000" w:themeColor="text1"/>
                <w:sz w:val="24"/>
                <w:szCs w:val="24"/>
                <w:highlight w:val="yellow"/>
                <w:lang w:eastAsia="ko-KR"/>
              </w:rPr>
            </w:pPr>
            <w:r>
              <w:rPr>
                <w:rFonts w:ascii="Arial" w:eastAsia="Times New Roman" w:hAnsi="Arial" w:cs="Arial"/>
                <w:color w:val="000000" w:themeColor="text1"/>
                <w:sz w:val="24"/>
                <w:szCs w:val="24"/>
                <w:lang w:eastAsia="ko-KR"/>
              </w:rPr>
              <w:t>20</w:t>
            </w:r>
          </w:p>
        </w:tc>
        <w:tc>
          <w:tcPr>
            <w:tcW w:w="881" w:type="dxa"/>
            <w:shd w:val="clear" w:color="auto" w:fill="8EAADB" w:themeFill="accent5" w:themeFillTint="99"/>
          </w:tcPr>
          <w:p w:rsidR="0054618E" w:rsidRPr="00BC236E" w:rsidRDefault="0054618E" w:rsidP="0054618E">
            <w:pPr>
              <w:widowControl/>
              <w:autoSpaceDE/>
              <w:autoSpaceDN/>
              <w:adjustRightInd/>
              <w:spacing w:before="120"/>
              <w:jc w:val="center"/>
              <w:rPr>
                <w:rFonts w:ascii="Arial" w:eastAsia="Times New Roman" w:hAnsi="Arial" w:cs="Arial"/>
                <w:color w:val="000000" w:themeColor="text1"/>
                <w:sz w:val="24"/>
                <w:szCs w:val="24"/>
                <w:lang w:eastAsia="ko-KR"/>
              </w:rPr>
            </w:pPr>
            <w:r>
              <w:rPr>
                <w:rFonts w:ascii="Arial" w:eastAsia="Times New Roman" w:hAnsi="Arial" w:cs="Arial"/>
                <w:color w:val="000000" w:themeColor="text1"/>
                <w:sz w:val="24"/>
                <w:szCs w:val="24"/>
                <w:lang w:eastAsia="ko-KR"/>
              </w:rPr>
              <w:t>64</w:t>
            </w:r>
          </w:p>
        </w:tc>
        <w:tc>
          <w:tcPr>
            <w:tcW w:w="1049" w:type="dxa"/>
            <w:shd w:val="clear" w:color="auto" w:fill="8EAADB" w:themeFill="accent5" w:themeFillTint="99"/>
          </w:tcPr>
          <w:p w:rsidR="0054618E" w:rsidRPr="00BC236E" w:rsidRDefault="0054618E" w:rsidP="0054618E">
            <w:pPr>
              <w:widowControl/>
              <w:autoSpaceDE/>
              <w:autoSpaceDN/>
              <w:adjustRightInd/>
              <w:spacing w:before="120"/>
              <w:jc w:val="center"/>
              <w:rPr>
                <w:rFonts w:ascii="Arial" w:eastAsia="Times New Roman" w:hAnsi="Arial" w:cs="Arial"/>
                <w:color w:val="000000" w:themeColor="text1"/>
                <w:sz w:val="24"/>
                <w:szCs w:val="24"/>
                <w:lang w:eastAsia="ko-KR"/>
              </w:rPr>
            </w:pPr>
            <w:r w:rsidRPr="00BC236E">
              <w:rPr>
                <w:rFonts w:ascii="Arial" w:eastAsia="Times New Roman" w:hAnsi="Arial" w:cs="Arial"/>
                <w:color w:val="000000" w:themeColor="text1"/>
                <w:sz w:val="24"/>
                <w:szCs w:val="24"/>
                <w:lang w:eastAsia="ko-KR"/>
              </w:rPr>
              <w:t>8</w:t>
            </w:r>
            <w:r>
              <w:rPr>
                <w:rFonts w:ascii="Arial" w:eastAsia="Times New Roman" w:hAnsi="Arial" w:cs="Arial"/>
                <w:color w:val="000000" w:themeColor="text1"/>
                <w:sz w:val="24"/>
                <w:szCs w:val="24"/>
                <w:lang w:eastAsia="ko-KR"/>
              </w:rPr>
              <w:t>4</w:t>
            </w:r>
          </w:p>
        </w:tc>
        <w:tc>
          <w:tcPr>
            <w:tcW w:w="897" w:type="dxa"/>
            <w:shd w:val="clear" w:color="auto" w:fill="8EAADB" w:themeFill="accent5" w:themeFillTint="99"/>
          </w:tcPr>
          <w:p w:rsidR="0054618E" w:rsidRPr="00BC236E" w:rsidRDefault="0054618E" w:rsidP="0054618E">
            <w:pPr>
              <w:widowControl/>
              <w:autoSpaceDE/>
              <w:autoSpaceDN/>
              <w:adjustRightInd/>
              <w:spacing w:before="120"/>
              <w:jc w:val="center"/>
              <w:rPr>
                <w:rFonts w:ascii="Arial" w:eastAsia="Times New Roman" w:hAnsi="Arial" w:cs="Arial"/>
                <w:color w:val="000000" w:themeColor="text1"/>
                <w:sz w:val="24"/>
                <w:szCs w:val="24"/>
                <w:highlight w:val="yellow"/>
                <w:lang w:eastAsia="ko-KR"/>
              </w:rPr>
            </w:pPr>
            <w:r w:rsidRPr="00BC236E">
              <w:rPr>
                <w:rFonts w:ascii="Arial" w:eastAsia="Times New Roman" w:hAnsi="Arial" w:cs="Arial"/>
                <w:color w:val="000000" w:themeColor="text1"/>
                <w:sz w:val="24"/>
                <w:szCs w:val="24"/>
                <w:lang w:eastAsia="ko-KR"/>
              </w:rPr>
              <w:t>24</w:t>
            </w:r>
          </w:p>
        </w:tc>
        <w:tc>
          <w:tcPr>
            <w:tcW w:w="893" w:type="dxa"/>
            <w:shd w:val="clear" w:color="auto" w:fill="8EAADB" w:themeFill="accent5" w:themeFillTint="99"/>
          </w:tcPr>
          <w:p w:rsidR="0054618E" w:rsidRPr="00BC236E" w:rsidRDefault="0054618E" w:rsidP="0054618E">
            <w:pPr>
              <w:widowControl/>
              <w:autoSpaceDE/>
              <w:autoSpaceDN/>
              <w:adjustRightInd/>
              <w:spacing w:before="120"/>
              <w:jc w:val="center"/>
              <w:rPr>
                <w:rFonts w:ascii="Arial" w:eastAsia="Times New Roman" w:hAnsi="Arial" w:cs="Arial"/>
                <w:color w:val="000000" w:themeColor="text1"/>
                <w:sz w:val="24"/>
                <w:szCs w:val="24"/>
                <w:lang w:eastAsia="ko-KR"/>
              </w:rPr>
            </w:pPr>
            <w:r w:rsidRPr="00BC236E">
              <w:rPr>
                <w:rFonts w:ascii="Arial" w:eastAsia="Times New Roman" w:hAnsi="Arial" w:cs="Arial"/>
                <w:color w:val="000000" w:themeColor="text1"/>
                <w:sz w:val="24"/>
                <w:szCs w:val="24"/>
                <w:lang w:eastAsia="ko-KR"/>
              </w:rPr>
              <w:t>62</w:t>
            </w:r>
          </w:p>
        </w:tc>
        <w:tc>
          <w:tcPr>
            <w:tcW w:w="1017" w:type="dxa"/>
            <w:shd w:val="clear" w:color="auto" w:fill="8EAADB" w:themeFill="accent5" w:themeFillTint="99"/>
          </w:tcPr>
          <w:p w:rsidR="0054618E" w:rsidRPr="00BC236E" w:rsidRDefault="0054618E" w:rsidP="0054618E">
            <w:pPr>
              <w:widowControl/>
              <w:autoSpaceDE/>
              <w:autoSpaceDN/>
              <w:adjustRightInd/>
              <w:spacing w:before="120"/>
              <w:jc w:val="center"/>
              <w:rPr>
                <w:rFonts w:ascii="Arial" w:eastAsia="Times New Roman" w:hAnsi="Arial" w:cs="Arial"/>
                <w:color w:val="000000" w:themeColor="text1"/>
                <w:sz w:val="24"/>
                <w:szCs w:val="24"/>
                <w:lang w:eastAsia="ko-KR"/>
              </w:rPr>
            </w:pPr>
            <w:r w:rsidRPr="00BC236E">
              <w:rPr>
                <w:rFonts w:ascii="Arial" w:eastAsia="Times New Roman" w:hAnsi="Arial" w:cs="Arial"/>
                <w:color w:val="000000" w:themeColor="text1"/>
                <w:sz w:val="24"/>
                <w:szCs w:val="24"/>
                <w:lang w:eastAsia="ko-KR"/>
              </w:rPr>
              <w:t>86</w:t>
            </w:r>
          </w:p>
        </w:tc>
        <w:tc>
          <w:tcPr>
            <w:tcW w:w="892" w:type="dxa"/>
            <w:shd w:val="clear" w:color="auto" w:fill="8EAADB" w:themeFill="accent5" w:themeFillTint="99"/>
          </w:tcPr>
          <w:p w:rsidR="0054618E" w:rsidRPr="00BC236E" w:rsidRDefault="0054618E" w:rsidP="0054618E">
            <w:pPr>
              <w:widowControl/>
              <w:autoSpaceDE/>
              <w:autoSpaceDN/>
              <w:adjustRightInd/>
              <w:spacing w:before="120"/>
              <w:jc w:val="center"/>
              <w:rPr>
                <w:rFonts w:ascii="Arial" w:eastAsia="Times New Roman" w:hAnsi="Arial" w:cs="Arial"/>
                <w:color w:val="000000" w:themeColor="text1"/>
                <w:sz w:val="24"/>
                <w:szCs w:val="24"/>
                <w:highlight w:val="yellow"/>
                <w:lang w:eastAsia="ko-KR"/>
              </w:rPr>
            </w:pPr>
            <w:r w:rsidRPr="00BC236E">
              <w:rPr>
                <w:rFonts w:ascii="Arial" w:eastAsia="Times New Roman" w:hAnsi="Arial" w:cs="Arial"/>
                <w:color w:val="000000" w:themeColor="text1"/>
                <w:sz w:val="24"/>
                <w:szCs w:val="24"/>
                <w:lang w:eastAsia="ko-KR"/>
              </w:rPr>
              <w:t>2</w:t>
            </w:r>
            <w:r>
              <w:rPr>
                <w:rFonts w:ascii="Arial" w:eastAsia="Times New Roman" w:hAnsi="Arial" w:cs="Arial"/>
                <w:color w:val="000000" w:themeColor="text1"/>
                <w:sz w:val="24"/>
                <w:szCs w:val="24"/>
                <w:lang w:eastAsia="ko-KR"/>
              </w:rPr>
              <w:t>9</w:t>
            </w:r>
          </w:p>
        </w:tc>
        <w:tc>
          <w:tcPr>
            <w:tcW w:w="887" w:type="dxa"/>
            <w:shd w:val="clear" w:color="auto" w:fill="8EAADB" w:themeFill="accent5" w:themeFillTint="99"/>
          </w:tcPr>
          <w:p w:rsidR="0054618E" w:rsidRPr="00BC236E" w:rsidRDefault="0054618E" w:rsidP="0054618E">
            <w:pPr>
              <w:widowControl/>
              <w:autoSpaceDE/>
              <w:autoSpaceDN/>
              <w:adjustRightInd/>
              <w:spacing w:before="120"/>
              <w:jc w:val="center"/>
              <w:rPr>
                <w:rFonts w:ascii="Arial" w:eastAsia="Times New Roman" w:hAnsi="Arial" w:cs="Arial"/>
                <w:color w:val="000000" w:themeColor="text1"/>
                <w:sz w:val="24"/>
                <w:szCs w:val="24"/>
                <w:lang w:eastAsia="ko-KR"/>
              </w:rPr>
            </w:pPr>
            <w:r>
              <w:rPr>
                <w:rFonts w:ascii="Arial" w:eastAsia="Times New Roman" w:hAnsi="Arial" w:cs="Arial"/>
                <w:color w:val="000000" w:themeColor="text1"/>
                <w:sz w:val="24"/>
                <w:szCs w:val="24"/>
                <w:lang w:eastAsia="ko-KR"/>
              </w:rPr>
              <w:t>49</w:t>
            </w:r>
          </w:p>
        </w:tc>
        <w:tc>
          <w:tcPr>
            <w:tcW w:w="1017" w:type="dxa"/>
            <w:shd w:val="clear" w:color="auto" w:fill="8EAADB" w:themeFill="accent5" w:themeFillTint="99"/>
          </w:tcPr>
          <w:p w:rsidR="0054618E" w:rsidRPr="00BC236E" w:rsidRDefault="0054618E" w:rsidP="0054618E">
            <w:pPr>
              <w:widowControl/>
              <w:autoSpaceDE/>
              <w:autoSpaceDN/>
              <w:adjustRightInd/>
              <w:spacing w:before="120"/>
              <w:jc w:val="center"/>
              <w:rPr>
                <w:rFonts w:ascii="Arial" w:eastAsia="Times New Roman" w:hAnsi="Arial" w:cs="Arial"/>
                <w:color w:val="000000" w:themeColor="text1"/>
                <w:sz w:val="24"/>
                <w:szCs w:val="24"/>
                <w:lang w:eastAsia="ko-KR"/>
              </w:rPr>
            </w:pPr>
            <w:r>
              <w:rPr>
                <w:rFonts w:ascii="Arial" w:eastAsia="Times New Roman" w:hAnsi="Arial" w:cs="Arial"/>
                <w:color w:val="000000" w:themeColor="text1"/>
                <w:sz w:val="24"/>
                <w:szCs w:val="24"/>
                <w:lang w:eastAsia="ko-KR"/>
              </w:rPr>
              <w:t>7</w:t>
            </w:r>
            <w:r w:rsidRPr="00BC236E">
              <w:rPr>
                <w:rFonts w:ascii="Arial" w:eastAsia="Times New Roman" w:hAnsi="Arial" w:cs="Arial"/>
                <w:color w:val="000000" w:themeColor="text1"/>
                <w:sz w:val="24"/>
                <w:szCs w:val="24"/>
                <w:lang w:eastAsia="ko-KR"/>
              </w:rPr>
              <w:t>8</w:t>
            </w:r>
          </w:p>
        </w:tc>
      </w:tr>
      <w:tr w:rsidR="00FA72FD" w:rsidRPr="009E2C1D" w:rsidTr="0054618E">
        <w:tc>
          <w:tcPr>
            <w:tcW w:w="1777" w:type="dxa"/>
            <w:shd w:val="clear" w:color="auto" w:fill="002060"/>
          </w:tcPr>
          <w:p w:rsidR="0041288A" w:rsidRPr="009E2C1D" w:rsidRDefault="0041288A" w:rsidP="0041288A">
            <w:pPr>
              <w:widowControl/>
              <w:autoSpaceDE/>
              <w:autoSpaceDN/>
              <w:adjustRightInd/>
              <w:spacing w:before="120"/>
              <w:jc w:val="both"/>
              <w:rPr>
                <w:rFonts w:ascii="Arial" w:eastAsia="Times New Roman" w:hAnsi="Arial" w:cs="Arial"/>
                <w:color w:val="FFFFFF" w:themeColor="background1"/>
                <w:sz w:val="24"/>
                <w:szCs w:val="24"/>
                <w:lang w:eastAsia="ko-KR"/>
              </w:rPr>
            </w:pPr>
            <w:r w:rsidRPr="009E2C1D">
              <w:rPr>
                <w:rFonts w:ascii="Arial" w:eastAsia="Times New Roman" w:hAnsi="Arial" w:cs="Arial"/>
                <w:color w:val="FFFFFF" w:themeColor="background1"/>
                <w:sz w:val="24"/>
                <w:szCs w:val="24"/>
                <w:lang w:eastAsia="ko-KR"/>
              </w:rPr>
              <w:t>Meslek Yüksekokulları</w:t>
            </w:r>
          </w:p>
        </w:tc>
        <w:tc>
          <w:tcPr>
            <w:tcW w:w="867" w:type="dxa"/>
            <w:shd w:val="clear" w:color="auto" w:fill="B4C6E7" w:themeFill="accent5" w:themeFillTint="66"/>
          </w:tcPr>
          <w:p w:rsidR="0041288A" w:rsidRPr="00BC236E" w:rsidRDefault="0041288A" w:rsidP="0041288A">
            <w:pPr>
              <w:widowControl/>
              <w:autoSpaceDE/>
              <w:autoSpaceDN/>
              <w:adjustRightInd/>
              <w:spacing w:before="120"/>
              <w:jc w:val="both"/>
              <w:rPr>
                <w:rFonts w:ascii="Arial" w:eastAsia="Times New Roman" w:hAnsi="Arial" w:cs="Arial"/>
                <w:color w:val="000000" w:themeColor="text1"/>
                <w:sz w:val="24"/>
                <w:szCs w:val="24"/>
                <w:highlight w:val="yellow"/>
                <w:lang w:eastAsia="ko-KR"/>
              </w:rPr>
            </w:pPr>
          </w:p>
        </w:tc>
        <w:tc>
          <w:tcPr>
            <w:tcW w:w="881" w:type="dxa"/>
            <w:shd w:val="clear" w:color="auto" w:fill="B4C6E7" w:themeFill="accent5" w:themeFillTint="66"/>
          </w:tcPr>
          <w:p w:rsidR="0041288A" w:rsidRPr="00BC236E" w:rsidRDefault="0041288A" w:rsidP="0041288A">
            <w:pPr>
              <w:widowControl/>
              <w:autoSpaceDE/>
              <w:autoSpaceDN/>
              <w:adjustRightInd/>
              <w:spacing w:before="120"/>
              <w:jc w:val="both"/>
              <w:rPr>
                <w:rFonts w:ascii="Arial" w:eastAsia="Times New Roman" w:hAnsi="Arial" w:cs="Arial"/>
                <w:color w:val="000000" w:themeColor="text1"/>
                <w:sz w:val="24"/>
                <w:szCs w:val="24"/>
                <w:lang w:eastAsia="ko-KR"/>
              </w:rPr>
            </w:pPr>
          </w:p>
        </w:tc>
        <w:tc>
          <w:tcPr>
            <w:tcW w:w="1049" w:type="dxa"/>
            <w:shd w:val="clear" w:color="auto" w:fill="B4C6E7" w:themeFill="accent5" w:themeFillTint="66"/>
          </w:tcPr>
          <w:p w:rsidR="0041288A" w:rsidRPr="00BC236E" w:rsidRDefault="0041288A" w:rsidP="0041288A">
            <w:pPr>
              <w:widowControl/>
              <w:autoSpaceDE/>
              <w:autoSpaceDN/>
              <w:adjustRightInd/>
              <w:spacing w:before="120"/>
              <w:jc w:val="both"/>
              <w:rPr>
                <w:rFonts w:ascii="Arial" w:eastAsia="Times New Roman" w:hAnsi="Arial" w:cs="Arial"/>
                <w:color w:val="000000" w:themeColor="text1"/>
                <w:sz w:val="24"/>
                <w:szCs w:val="24"/>
                <w:lang w:eastAsia="ko-KR"/>
              </w:rPr>
            </w:pPr>
          </w:p>
        </w:tc>
        <w:tc>
          <w:tcPr>
            <w:tcW w:w="897" w:type="dxa"/>
            <w:shd w:val="clear" w:color="auto" w:fill="B4C6E7" w:themeFill="accent5" w:themeFillTint="66"/>
          </w:tcPr>
          <w:p w:rsidR="0041288A" w:rsidRPr="00BC236E" w:rsidRDefault="0041288A" w:rsidP="0041288A">
            <w:pPr>
              <w:widowControl/>
              <w:autoSpaceDE/>
              <w:autoSpaceDN/>
              <w:adjustRightInd/>
              <w:spacing w:before="120"/>
              <w:jc w:val="both"/>
              <w:rPr>
                <w:rFonts w:ascii="Arial" w:eastAsia="Times New Roman" w:hAnsi="Arial" w:cs="Arial"/>
                <w:color w:val="000000" w:themeColor="text1"/>
                <w:sz w:val="24"/>
                <w:szCs w:val="24"/>
                <w:lang w:eastAsia="ko-KR"/>
              </w:rPr>
            </w:pPr>
          </w:p>
        </w:tc>
        <w:tc>
          <w:tcPr>
            <w:tcW w:w="893" w:type="dxa"/>
            <w:shd w:val="clear" w:color="auto" w:fill="B4C6E7" w:themeFill="accent5" w:themeFillTint="66"/>
          </w:tcPr>
          <w:p w:rsidR="0041288A" w:rsidRPr="00BC236E" w:rsidRDefault="0041288A" w:rsidP="0041288A">
            <w:pPr>
              <w:widowControl/>
              <w:autoSpaceDE/>
              <w:autoSpaceDN/>
              <w:adjustRightInd/>
              <w:spacing w:before="120"/>
              <w:jc w:val="both"/>
              <w:rPr>
                <w:rFonts w:ascii="Arial" w:eastAsia="Times New Roman" w:hAnsi="Arial" w:cs="Arial"/>
                <w:color w:val="000000" w:themeColor="text1"/>
                <w:sz w:val="24"/>
                <w:szCs w:val="24"/>
                <w:lang w:eastAsia="ko-KR"/>
              </w:rPr>
            </w:pPr>
          </w:p>
        </w:tc>
        <w:tc>
          <w:tcPr>
            <w:tcW w:w="1017" w:type="dxa"/>
            <w:shd w:val="clear" w:color="auto" w:fill="B4C6E7" w:themeFill="accent5" w:themeFillTint="66"/>
          </w:tcPr>
          <w:p w:rsidR="0041288A" w:rsidRPr="00BC236E" w:rsidRDefault="0041288A" w:rsidP="0041288A">
            <w:pPr>
              <w:widowControl/>
              <w:autoSpaceDE/>
              <w:autoSpaceDN/>
              <w:adjustRightInd/>
              <w:spacing w:before="120"/>
              <w:jc w:val="both"/>
              <w:rPr>
                <w:rFonts w:ascii="Arial" w:eastAsia="Times New Roman" w:hAnsi="Arial" w:cs="Arial"/>
                <w:color w:val="000000" w:themeColor="text1"/>
                <w:sz w:val="24"/>
                <w:szCs w:val="24"/>
                <w:lang w:eastAsia="ko-KR"/>
              </w:rPr>
            </w:pPr>
          </w:p>
        </w:tc>
        <w:tc>
          <w:tcPr>
            <w:tcW w:w="892" w:type="dxa"/>
            <w:shd w:val="clear" w:color="auto" w:fill="B4C6E7" w:themeFill="accent5" w:themeFillTint="66"/>
          </w:tcPr>
          <w:p w:rsidR="0041288A" w:rsidRPr="00BC236E" w:rsidRDefault="0041288A" w:rsidP="0041288A">
            <w:pPr>
              <w:widowControl/>
              <w:autoSpaceDE/>
              <w:autoSpaceDN/>
              <w:adjustRightInd/>
              <w:spacing w:before="120"/>
              <w:jc w:val="both"/>
              <w:rPr>
                <w:rFonts w:ascii="Arial" w:eastAsia="Times New Roman" w:hAnsi="Arial" w:cs="Arial"/>
                <w:color w:val="000000" w:themeColor="text1"/>
                <w:sz w:val="24"/>
                <w:szCs w:val="24"/>
                <w:lang w:eastAsia="ko-KR"/>
              </w:rPr>
            </w:pPr>
          </w:p>
        </w:tc>
        <w:tc>
          <w:tcPr>
            <w:tcW w:w="887" w:type="dxa"/>
            <w:shd w:val="clear" w:color="auto" w:fill="B4C6E7" w:themeFill="accent5" w:themeFillTint="66"/>
          </w:tcPr>
          <w:p w:rsidR="0041288A" w:rsidRPr="00BC236E" w:rsidRDefault="0041288A" w:rsidP="0041288A">
            <w:pPr>
              <w:widowControl/>
              <w:autoSpaceDE/>
              <w:autoSpaceDN/>
              <w:adjustRightInd/>
              <w:spacing w:before="120"/>
              <w:jc w:val="both"/>
              <w:rPr>
                <w:rFonts w:ascii="Arial" w:eastAsia="Times New Roman" w:hAnsi="Arial" w:cs="Arial"/>
                <w:color w:val="000000" w:themeColor="text1"/>
                <w:sz w:val="24"/>
                <w:szCs w:val="24"/>
                <w:lang w:eastAsia="ko-KR"/>
              </w:rPr>
            </w:pPr>
          </w:p>
        </w:tc>
        <w:tc>
          <w:tcPr>
            <w:tcW w:w="1017" w:type="dxa"/>
            <w:shd w:val="clear" w:color="auto" w:fill="B4C6E7" w:themeFill="accent5" w:themeFillTint="66"/>
          </w:tcPr>
          <w:p w:rsidR="0041288A" w:rsidRPr="00BC236E" w:rsidRDefault="0041288A" w:rsidP="0041288A">
            <w:pPr>
              <w:widowControl/>
              <w:autoSpaceDE/>
              <w:autoSpaceDN/>
              <w:adjustRightInd/>
              <w:spacing w:before="120"/>
              <w:jc w:val="both"/>
              <w:rPr>
                <w:rFonts w:ascii="Arial" w:eastAsia="Times New Roman" w:hAnsi="Arial" w:cs="Arial"/>
                <w:color w:val="000000" w:themeColor="text1"/>
                <w:sz w:val="24"/>
                <w:szCs w:val="24"/>
                <w:lang w:eastAsia="ko-KR"/>
              </w:rPr>
            </w:pPr>
          </w:p>
        </w:tc>
      </w:tr>
      <w:tr w:rsidR="0054618E" w:rsidRPr="009E2C1D" w:rsidTr="0054618E">
        <w:tc>
          <w:tcPr>
            <w:tcW w:w="1777" w:type="dxa"/>
            <w:shd w:val="clear" w:color="auto" w:fill="002060"/>
          </w:tcPr>
          <w:p w:rsidR="0054618E" w:rsidRPr="009E2C1D" w:rsidRDefault="0054618E" w:rsidP="0054618E">
            <w:pPr>
              <w:widowControl/>
              <w:autoSpaceDE/>
              <w:autoSpaceDN/>
              <w:adjustRightInd/>
              <w:spacing w:before="120"/>
              <w:jc w:val="both"/>
              <w:rPr>
                <w:rFonts w:ascii="Arial" w:eastAsia="Times New Roman" w:hAnsi="Arial" w:cs="Arial"/>
                <w:b/>
                <w:color w:val="FFFFFF" w:themeColor="background1"/>
                <w:sz w:val="24"/>
                <w:szCs w:val="24"/>
                <w:lang w:eastAsia="ko-KR"/>
              </w:rPr>
            </w:pPr>
            <w:r w:rsidRPr="009E2C1D">
              <w:rPr>
                <w:rFonts w:ascii="Arial" w:eastAsia="Times New Roman" w:hAnsi="Arial" w:cs="Arial"/>
                <w:b/>
                <w:color w:val="FFFFFF" w:themeColor="background1"/>
                <w:sz w:val="24"/>
                <w:szCs w:val="24"/>
                <w:lang w:eastAsia="ko-KR"/>
              </w:rPr>
              <w:t>TOPLAM</w:t>
            </w:r>
          </w:p>
        </w:tc>
        <w:tc>
          <w:tcPr>
            <w:tcW w:w="867" w:type="dxa"/>
            <w:shd w:val="clear" w:color="auto" w:fill="8EAADB" w:themeFill="accent5" w:themeFillTint="99"/>
          </w:tcPr>
          <w:p w:rsidR="0054618E" w:rsidRPr="00BC236E" w:rsidRDefault="0054618E" w:rsidP="0054618E">
            <w:pPr>
              <w:widowControl/>
              <w:autoSpaceDE/>
              <w:autoSpaceDN/>
              <w:adjustRightInd/>
              <w:spacing w:before="120"/>
              <w:jc w:val="center"/>
              <w:rPr>
                <w:rFonts w:ascii="Arial" w:eastAsia="Times New Roman" w:hAnsi="Arial" w:cs="Arial"/>
                <w:color w:val="000000" w:themeColor="text1"/>
                <w:sz w:val="24"/>
                <w:szCs w:val="24"/>
                <w:highlight w:val="yellow"/>
                <w:lang w:eastAsia="ko-KR"/>
              </w:rPr>
            </w:pPr>
          </w:p>
        </w:tc>
        <w:tc>
          <w:tcPr>
            <w:tcW w:w="881" w:type="dxa"/>
            <w:shd w:val="clear" w:color="auto" w:fill="8EAADB" w:themeFill="accent5" w:themeFillTint="99"/>
          </w:tcPr>
          <w:p w:rsidR="0054618E" w:rsidRPr="00BC236E" w:rsidRDefault="0054618E" w:rsidP="0054618E">
            <w:pPr>
              <w:widowControl/>
              <w:autoSpaceDE/>
              <w:autoSpaceDN/>
              <w:adjustRightInd/>
              <w:spacing w:before="120"/>
              <w:jc w:val="center"/>
              <w:rPr>
                <w:rFonts w:ascii="Arial" w:eastAsia="Times New Roman" w:hAnsi="Arial" w:cs="Arial"/>
                <w:color w:val="000000" w:themeColor="text1"/>
                <w:sz w:val="24"/>
                <w:szCs w:val="24"/>
                <w:lang w:eastAsia="ko-KR"/>
              </w:rPr>
            </w:pPr>
          </w:p>
        </w:tc>
        <w:tc>
          <w:tcPr>
            <w:tcW w:w="1049" w:type="dxa"/>
            <w:shd w:val="clear" w:color="auto" w:fill="8EAADB" w:themeFill="accent5" w:themeFillTint="99"/>
          </w:tcPr>
          <w:p w:rsidR="0054618E" w:rsidRPr="00BC236E" w:rsidRDefault="0054618E" w:rsidP="0054618E">
            <w:pPr>
              <w:widowControl/>
              <w:autoSpaceDE/>
              <w:autoSpaceDN/>
              <w:adjustRightInd/>
              <w:spacing w:before="120"/>
              <w:jc w:val="center"/>
              <w:rPr>
                <w:rFonts w:ascii="Arial" w:eastAsia="Times New Roman" w:hAnsi="Arial" w:cs="Arial"/>
                <w:color w:val="000000" w:themeColor="text1"/>
                <w:sz w:val="24"/>
                <w:szCs w:val="24"/>
                <w:lang w:eastAsia="ko-KR"/>
              </w:rPr>
            </w:pPr>
          </w:p>
        </w:tc>
        <w:tc>
          <w:tcPr>
            <w:tcW w:w="897" w:type="dxa"/>
            <w:shd w:val="clear" w:color="auto" w:fill="8EAADB" w:themeFill="accent5" w:themeFillTint="99"/>
          </w:tcPr>
          <w:p w:rsidR="0054618E" w:rsidRPr="00BC236E" w:rsidRDefault="0054618E" w:rsidP="0054618E">
            <w:pPr>
              <w:widowControl/>
              <w:autoSpaceDE/>
              <w:autoSpaceDN/>
              <w:adjustRightInd/>
              <w:spacing w:before="120"/>
              <w:jc w:val="center"/>
              <w:rPr>
                <w:rFonts w:ascii="Arial" w:eastAsia="Times New Roman" w:hAnsi="Arial" w:cs="Arial"/>
                <w:color w:val="000000" w:themeColor="text1"/>
                <w:sz w:val="24"/>
                <w:szCs w:val="24"/>
                <w:highlight w:val="yellow"/>
                <w:lang w:eastAsia="ko-KR"/>
              </w:rPr>
            </w:pPr>
          </w:p>
        </w:tc>
        <w:tc>
          <w:tcPr>
            <w:tcW w:w="893" w:type="dxa"/>
            <w:shd w:val="clear" w:color="auto" w:fill="8EAADB" w:themeFill="accent5" w:themeFillTint="99"/>
          </w:tcPr>
          <w:p w:rsidR="0054618E" w:rsidRPr="00BC236E" w:rsidRDefault="0054618E" w:rsidP="0054618E">
            <w:pPr>
              <w:widowControl/>
              <w:autoSpaceDE/>
              <w:autoSpaceDN/>
              <w:adjustRightInd/>
              <w:spacing w:before="120"/>
              <w:jc w:val="center"/>
              <w:rPr>
                <w:rFonts w:ascii="Arial" w:eastAsia="Times New Roman" w:hAnsi="Arial" w:cs="Arial"/>
                <w:color w:val="000000" w:themeColor="text1"/>
                <w:sz w:val="24"/>
                <w:szCs w:val="24"/>
                <w:lang w:eastAsia="ko-KR"/>
              </w:rPr>
            </w:pPr>
          </w:p>
        </w:tc>
        <w:tc>
          <w:tcPr>
            <w:tcW w:w="1017" w:type="dxa"/>
            <w:shd w:val="clear" w:color="auto" w:fill="8EAADB" w:themeFill="accent5" w:themeFillTint="99"/>
          </w:tcPr>
          <w:p w:rsidR="0054618E" w:rsidRPr="00BC236E" w:rsidRDefault="0054618E" w:rsidP="0054618E">
            <w:pPr>
              <w:widowControl/>
              <w:autoSpaceDE/>
              <w:autoSpaceDN/>
              <w:adjustRightInd/>
              <w:spacing w:before="120"/>
              <w:jc w:val="center"/>
              <w:rPr>
                <w:rFonts w:ascii="Arial" w:eastAsia="Times New Roman" w:hAnsi="Arial" w:cs="Arial"/>
                <w:color w:val="000000" w:themeColor="text1"/>
                <w:sz w:val="24"/>
                <w:szCs w:val="24"/>
                <w:lang w:eastAsia="ko-KR"/>
              </w:rPr>
            </w:pPr>
          </w:p>
        </w:tc>
        <w:tc>
          <w:tcPr>
            <w:tcW w:w="892" w:type="dxa"/>
            <w:shd w:val="clear" w:color="auto" w:fill="8EAADB" w:themeFill="accent5" w:themeFillTint="99"/>
          </w:tcPr>
          <w:p w:rsidR="0054618E" w:rsidRPr="00BC236E" w:rsidRDefault="0054618E" w:rsidP="0054618E">
            <w:pPr>
              <w:widowControl/>
              <w:autoSpaceDE/>
              <w:autoSpaceDN/>
              <w:adjustRightInd/>
              <w:spacing w:before="120"/>
              <w:jc w:val="center"/>
              <w:rPr>
                <w:rFonts w:ascii="Arial" w:eastAsia="Times New Roman" w:hAnsi="Arial" w:cs="Arial"/>
                <w:color w:val="000000" w:themeColor="text1"/>
                <w:sz w:val="24"/>
                <w:szCs w:val="24"/>
                <w:highlight w:val="yellow"/>
                <w:lang w:eastAsia="ko-KR"/>
              </w:rPr>
            </w:pPr>
          </w:p>
        </w:tc>
        <w:tc>
          <w:tcPr>
            <w:tcW w:w="887" w:type="dxa"/>
            <w:shd w:val="clear" w:color="auto" w:fill="8EAADB" w:themeFill="accent5" w:themeFillTint="99"/>
          </w:tcPr>
          <w:p w:rsidR="0054618E" w:rsidRPr="00BC236E" w:rsidRDefault="0054618E" w:rsidP="0054618E">
            <w:pPr>
              <w:widowControl/>
              <w:autoSpaceDE/>
              <w:autoSpaceDN/>
              <w:adjustRightInd/>
              <w:spacing w:before="120"/>
              <w:jc w:val="center"/>
              <w:rPr>
                <w:rFonts w:ascii="Arial" w:eastAsia="Times New Roman" w:hAnsi="Arial" w:cs="Arial"/>
                <w:color w:val="000000" w:themeColor="text1"/>
                <w:sz w:val="24"/>
                <w:szCs w:val="24"/>
                <w:lang w:eastAsia="ko-KR"/>
              </w:rPr>
            </w:pPr>
          </w:p>
        </w:tc>
        <w:tc>
          <w:tcPr>
            <w:tcW w:w="1017" w:type="dxa"/>
            <w:shd w:val="clear" w:color="auto" w:fill="8EAADB" w:themeFill="accent5" w:themeFillTint="99"/>
          </w:tcPr>
          <w:p w:rsidR="0054618E" w:rsidRPr="00BC236E" w:rsidRDefault="0054618E" w:rsidP="0054618E">
            <w:pPr>
              <w:widowControl/>
              <w:autoSpaceDE/>
              <w:autoSpaceDN/>
              <w:adjustRightInd/>
              <w:spacing w:before="120"/>
              <w:jc w:val="center"/>
              <w:rPr>
                <w:rFonts w:ascii="Arial" w:eastAsia="Times New Roman" w:hAnsi="Arial" w:cs="Arial"/>
                <w:color w:val="000000" w:themeColor="text1"/>
                <w:sz w:val="24"/>
                <w:szCs w:val="24"/>
                <w:lang w:eastAsia="ko-KR"/>
              </w:rPr>
            </w:pPr>
          </w:p>
        </w:tc>
      </w:tr>
    </w:tbl>
    <w:p w:rsidR="00056AE3" w:rsidRPr="009E2C1D" w:rsidRDefault="00056AE3" w:rsidP="00D47092">
      <w:pPr>
        <w:widowControl/>
        <w:autoSpaceDE/>
        <w:autoSpaceDN/>
        <w:adjustRightInd/>
        <w:spacing w:after="160" w:line="259" w:lineRule="auto"/>
        <w:ind w:left="1080"/>
        <w:contextualSpacing/>
        <w:rPr>
          <w:rFonts w:ascii="Arial" w:hAnsi="Arial" w:cs="Arial"/>
          <w:sz w:val="24"/>
          <w:szCs w:val="24"/>
          <w:lang w:eastAsia="en-US"/>
        </w:rPr>
      </w:pPr>
    </w:p>
    <w:p w:rsidR="004F144B" w:rsidRDefault="004F144B" w:rsidP="00D47092">
      <w:pPr>
        <w:widowControl/>
        <w:autoSpaceDE/>
        <w:autoSpaceDN/>
        <w:adjustRightInd/>
        <w:spacing w:after="160" w:line="259" w:lineRule="auto"/>
        <w:ind w:left="1080"/>
        <w:contextualSpacing/>
        <w:rPr>
          <w:rFonts w:ascii="Arial" w:hAnsi="Arial" w:cs="Arial"/>
          <w:sz w:val="24"/>
          <w:szCs w:val="24"/>
          <w:lang w:eastAsia="en-US"/>
        </w:rPr>
      </w:pPr>
    </w:p>
    <w:p w:rsidR="004F144B" w:rsidRDefault="004F144B" w:rsidP="00D47092">
      <w:pPr>
        <w:widowControl/>
        <w:autoSpaceDE/>
        <w:autoSpaceDN/>
        <w:adjustRightInd/>
        <w:spacing w:after="160" w:line="259" w:lineRule="auto"/>
        <w:ind w:left="1080"/>
        <w:contextualSpacing/>
        <w:rPr>
          <w:rFonts w:ascii="Arial" w:hAnsi="Arial" w:cs="Arial"/>
          <w:sz w:val="24"/>
          <w:szCs w:val="24"/>
          <w:lang w:eastAsia="en-US"/>
        </w:rPr>
      </w:pPr>
    </w:p>
    <w:p w:rsidR="004F144B" w:rsidRPr="009E2C1D" w:rsidRDefault="004F144B" w:rsidP="00D47092">
      <w:pPr>
        <w:widowControl/>
        <w:autoSpaceDE/>
        <w:autoSpaceDN/>
        <w:adjustRightInd/>
        <w:spacing w:after="160" w:line="259" w:lineRule="auto"/>
        <w:ind w:left="1080"/>
        <w:contextualSpacing/>
        <w:rPr>
          <w:rFonts w:ascii="Arial" w:hAnsi="Arial" w:cs="Arial"/>
          <w:sz w:val="24"/>
          <w:szCs w:val="24"/>
          <w:lang w:eastAsia="en-US"/>
        </w:rPr>
      </w:pPr>
    </w:p>
    <w:p w:rsidR="004819ED" w:rsidRPr="009E2C1D" w:rsidRDefault="004856E2" w:rsidP="004819ED">
      <w:pPr>
        <w:widowControl/>
        <w:autoSpaceDE/>
        <w:autoSpaceDN/>
        <w:adjustRightInd/>
        <w:spacing w:after="160" w:line="259" w:lineRule="auto"/>
        <w:ind w:left="1080"/>
        <w:contextualSpacing/>
        <w:rPr>
          <w:rFonts w:ascii="Arial" w:hAnsi="Arial" w:cs="Arial"/>
          <w:b/>
          <w:sz w:val="24"/>
          <w:szCs w:val="24"/>
          <w:lang w:eastAsia="en-US"/>
        </w:rPr>
      </w:pPr>
      <w:r w:rsidRPr="009E2C1D">
        <w:rPr>
          <w:rFonts w:ascii="Arial" w:hAnsi="Arial" w:cs="Arial"/>
          <w:b/>
          <w:sz w:val="24"/>
          <w:szCs w:val="24"/>
          <w:lang w:eastAsia="en-US"/>
        </w:rPr>
        <w:t>202</w:t>
      </w:r>
      <w:r w:rsidR="0054618E">
        <w:rPr>
          <w:rFonts w:ascii="Arial" w:hAnsi="Arial" w:cs="Arial"/>
          <w:b/>
          <w:sz w:val="24"/>
          <w:szCs w:val="24"/>
          <w:lang w:eastAsia="en-US"/>
        </w:rPr>
        <w:t>3</w:t>
      </w:r>
      <w:r w:rsidRPr="009E2C1D">
        <w:rPr>
          <w:rFonts w:ascii="Arial" w:hAnsi="Arial" w:cs="Arial"/>
          <w:b/>
          <w:sz w:val="24"/>
          <w:szCs w:val="24"/>
          <w:lang w:eastAsia="en-US"/>
        </w:rPr>
        <w:t xml:space="preserve"> Yılında Kayıtlı </w:t>
      </w:r>
      <w:r w:rsidR="00AD6F67" w:rsidRPr="009E2C1D">
        <w:rPr>
          <w:rFonts w:ascii="Arial" w:hAnsi="Arial" w:cs="Arial"/>
          <w:b/>
          <w:sz w:val="24"/>
          <w:szCs w:val="24"/>
          <w:lang w:eastAsia="en-US"/>
        </w:rPr>
        <w:t>Yabancı Uyruklu Öğrencilerin Ge</w:t>
      </w:r>
      <w:r w:rsidR="004819ED" w:rsidRPr="009E2C1D">
        <w:rPr>
          <w:rFonts w:ascii="Arial" w:hAnsi="Arial" w:cs="Arial"/>
          <w:b/>
          <w:sz w:val="24"/>
          <w:szCs w:val="24"/>
          <w:lang w:eastAsia="en-US"/>
        </w:rPr>
        <w:t>ldikleri Ülkelere Göre Dağılımı</w:t>
      </w:r>
    </w:p>
    <w:p w:rsidR="004819ED" w:rsidRPr="009E2C1D" w:rsidRDefault="004819ED" w:rsidP="00D47092">
      <w:pPr>
        <w:widowControl/>
        <w:autoSpaceDE/>
        <w:autoSpaceDN/>
        <w:adjustRightInd/>
        <w:spacing w:after="160" w:line="259" w:lineRule="auto"/>
        <w:ind w:left="1080"/>
        <w:contextualSpacing/>
        <w:rPr>
          <w:rFonts w:ascii="Arial" w:hAnsi="Arial" w:cs="Arial"/>
          <w:sz w:val="24"/>
          <w:szCs w:val="24"/>
          <w:lang w:eastAsia="en-US"/>
        </w:rPr>
      </w:pPr>
    </w:p>
    <w:tbl>
      <w:tblPr>
        <w:tblW w:w="6941" w:type="dxa"/>
        <w:jc w:val="center"/>
        <w:tblLayout w:type="fixed"/>
        <w:tblCellMar>
          <w:left w:w="70" w:type="dxa"/>
          <w:right w:w="70" w:type="dxa"/>
        </w:tblCellMar>
        <w:tblLook w:val="04A0" w:firstRow="1" w:lastRow="0" w:firstColumn="1" w:lastColumn="0" w:noHBand="0" w:noVBand="1"/>
      </w:tblPr>
      <w:tblGrid>
        <w:gridCol w:w="2054"/>
        <w:gridCol w:w="918"/>
        <w:gridCol w:w="2126"/>
        <w:gridCol w:w="1843"/>
      </w:tblGrid>
      <w:tr w:rsidR="004819ED" w:rsidRPr="009E2C1D" w:rsidTr="001C407B">
        <w:trPr>
          <w:trHeight w:val="255"/>
          <w:jc w:val="center"/>
        </w:trPr>
        <w:tc>
          <w:tcPr>
            <w:tcW w:w="2054"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rsidR="004819ED" w:rsidRPr="001C407B" w:rsidRDefault="004819ED" w:rsidP="001C407B">
            <w:pPr>
              <w:widowControl/>
              <w:autoSpaceDE/>
              <w:autoSpaceDN/>
              <w:adjustRightInd/>
              <w:jc w:val="center"/>
              <w:rPr>
                <w:rFonts w:ascii="Arial" w:eastAsia="Times New Roman" w:hAnsi="Arial" w:cs="Arial"/>
                <w:b/>
                <w:bCs/>
                <w:color w:val="FFFFFF" w:themeColor="background1"/>
                <w:sz w:val="20"/>
                <w:szCs w:val="20"/>
              </w:rPr>
            </w:pPr>
            <w:r w:rsidRPr="001C407B">
              <w:rPr>
                <w:rFonts w:ascii="Arial" w:eastAsia="Times New Roman" w:hAnsi="Arial" w:cs="Arial"/>
                <w:b/>
                <w:bCs/>
                <w:color w:val="FFFFFF" w:themeColor="background1"/>
                <w:sz w:val="20"/>
                <w:szCs w:val="20"/>
              </w:rPr>
              <w:t>YABANCI UYRUKLU ÖĞRENCİLERİN GELDİKLERİ ÜLKELER</w:t>
            </w:r>
          </w:p>
        </w:tc>
        <w:tc>
          <w:tcPr>
            <w:tcW w:w="918" w:type="dxa"/>
            <w:tcBorders>
              <w:top w:val="single" w:sz="4" w:space="0" w:color="auto"/>
              <w:left w:val="nil"/>
              <w:bottom w:val="single" w:sz="4" w:space="0" w:color="auto"/>
              <w:right w:val="single" w:sz="4" w:space="0" w:color="auto"/>
            </w:tcBorders>
            <w:shd w:val="clear" w:color="auto" w:fill="002060"/>
            <w:noWrap/>
            <w:vAlign w:val="center"/>
            <w:hideMark/>
          </w:tcPr>
          <w:p w:rsidR="004819ED" w:rsidRPr="001C407B" w:rsidRDefault="004819ED" w:rsidP="001C407B">
            <w:pPr>
              <w:widowControl/>
              <w:autoSpaceDE/>
              <w:autoSpaceDN/>
              <w:adjustRightInd/>
              <w:jc w:val="center"/>
              <w:rPr>
                <w:rFonts w:ascii="Arial" w:eastAsia="Times New Roman" w:hAnsi="Arial" w:cs="Arial"/>
                <w:b/>
                <w:bCs/>
                <w:color w:val="FFFFFF" w:themeColor="background1"/>
                <w:sz w:val="20"/>
                <w:szCs w:val="20"/>
              </w:rPr>
            </w:pPr>
            <w:r w:rsidRPr="001C407B">
              <w:rPr>
                <w:rFonts w:ascii="Arial" w:eastAsia="Times New Roman" w:hAnsi="Arial" w:cs="Arial"/>
                <w:b/>
                <w:bCs/>
                <w:color w:val="FFFFFF" w:themeColor="background1"/>
                <w:sz w:val="20"/>
                <w:szCs w:val="20"/>
              </w:rPr>
              <w:t>SAYI</w:t>
            </w:r>
          </w:p>
        </w:tc>
        <w:tc>
          <w:tcPr>
            <w:tcW w:w="2126" w:type="dxa"/>
            <w:tcBorders>
              <w:top w:val="single" w:sz="4" w:space="0" w:color="auto"/>
              <w:left w:val="nil"/>
              <w:bottom w:val="single" w:sz="4" w:space="0" w:color="auto"/>
              <w:right w:val="single" w:sz="4" w:space="0" w:color="auto"/>
            </w:tcBorders>
            <w:shd w:val="clear" w:color="auto" w:fill="002060"/>
            <w:vAlign w:val="center"/>
          </w:tcPr>
          <w:p w:rsidR="004819ED" w:rsidRPr="001C407B" w:rsidRDefault="004819ED" w:rsidP="001C407B">
            <w:pPr>
              <w:widowControl/>
              <w:autoSpaceDE/>
              <w:autoSpaceDN/>
              <w:adjustRightInd/>
              <w:jc w:val="center"/>
              <w:rPr>
                <w:rFonts w:ascii="Arial" w:eastAsia="Times New Roman" w:hAnsi="Arial" w:cs="Arial"/>
                <w:b/>
                <w:bCs/>
                <w:color w:val="FFFFFF" w:themeColor="background1"/>
                <w:sz w:val="20"/>
                <w:szCs w:val="20"/>
              </w:rPr>
            </w:pPr>
            <w:r w:rsidRPr="001C407B">
              <w:rPr>
                <w:rFonts w:ascii="Arial" w:eastAsia="Times New Roman" w:hAnsi="Arial" w:cs="Arial"/>
                <w:b/>
                <w:bCs/>
                <w:color w:val="FFFFFF" w:themeColor="background1"/>
                <w:sz w:val="20"/>
                <w:szCs w:val="20"/>
              </w:rPr>
              <w:t>YABANCI UYRUKLU ÖĞRENCİLERİN GELDİKLERİ ÜLKELER</w:t>
            </w:r>
          </w:p>
        </w:tc>
        <w:tc>
          <w:tcPr>
            <w:tcW w:w="1843" w:type="dxa"/>
            <w:tcBorders>
              <w:top w:val="single" w:sz="4" w:space="0" w:color="auto"/>
              <w:left w:val="nil"/>
              <w:bottom w:val="single" w:sz="4" w:space="0" w:color="auto"/>
              <w:right w:val="single" w:sz="4" w:space="0" w:color="auto"/>
            </w:tcBorders>
            <w:shd w:val="clear" w:color="auto" w:fill="002060"/>
            <w:vAlign w:val="center"/>
          </w:tcPr>
          <w:p w:rsidR="004819ED" w:rsidRPr="001C407B" w:rsidRDefault="004819ED" w:rsidP="001C407B">
            <w:pPr>
              <w:widowControl/>
              <w:autoSpaceDE/>
              <w:autoSpaceDN/>
              <w:adjustRightInd/>
              <w:jc w:val="center"/>
              <w:rPr>
                <w:rFonts w:ascii="Arial" w:eastAsia="Times New Roman" w:hAnsi="Arial" w:cs="Arial"/>
                <w:b/>
                <w:bCs/>
                <w:color w:val="FFFFFF" w:themeColor="background1"/>
                <w:sz w:val="20"/>
                <w:szCs w:val="20"/>
              </w:rPr>
            </w:pPr>
            <w:r w:rsidRPr="001C407B">
              <w:rPr>
                <w:rFonts w:ascii="Arial" w:eastAsia="Times New Roman" w:hAnsi="Arial" w:cs="Arial"/>
                <w:b/>
                <w:bCs/>
                <w:color w:val="FFFFFF" w:themeColor="background1"/>
                <w:sz w:val="20"/>
                <w:szCs w:val="20"/>
              </w:rPr>
              <w:t>SAYI</w:t>
            </w:r>
          </w:p>
        </w:tc>
      </w:tr>
      <w:tr w:rsidR="004819ED" w:rsidRPr="009E2C1D" w:rsidTr="001C407B">
        <w:trPr>
          <w:trHeight w:val="255"/>
          <w:jc w:val="center"/>
        </w:trPr>
        <w:tc>
          <w:tcPr>
            <w:tcW w:w="2054" w:type="dxa"/>
            <w:tcBorders>
              <w:top w:val="nil"/>
              <w:left w:val="single" w:sz="4" w:space="0" w:color="auto"/>
              <w:bottom w:val="single" w:sz="4" w:space="0" w:color="auto"/>
              <w:right w:val="single" w:sz="4" w:space="0" w:color="auto"/>
            </w:tcBorders>
            <w:shd w:val="clear" w:color="auto" w:fill="002060"/>
            <w:noWrap/>
            <w:vAlign w:val="center"/>
            <w:hideMark/>
          </w:tcPr>
          <w:p w:rsidR="004819ED" w:rsidRPr="009E2C1D" w:rsidRDefault="004819ED" w:rsidP="001C407B">
            <w:pPr>
              <w:widowControl/>
              <w:autoSpaceDE/>
              <w:autoSpaceDN/>
              <w:adjustRightInd/>
              <w:rPr>
                <w:rFonts w:ascii="Arial" w:eastAsia="Times New Roman" w:hAnsi="Arial" w:cs="Arial"/>
                <w:color w:val="FFFFFF" w:themeColor="background1"/>
                <w:sz w:val="24"/>
                <w:szCs w:val="24"/>
              </w:rPr>
            </w:pPr>
            <w:r w:rsidRPr="009E2C1D">
              <w:rPr>
                <w:rFonts w:ascii="Arial" w:eastAsia="Times New Roman" w:hAnsi="Arial" w:cs="Arial"/>
                <w:color w:val="FFFFFF" w:themeColor="background1"/>
                <w:sz w:val="24"/>
                <w:szCs w:val="24"/>
              </w:rPr>
              <w:t>AFGANİSTAN</w:t>
            </w:r>
          </w:p>
        </w:tc>
        <w:tc>
          <w:tcPr>
            <w:tcW w:w="918" w:type="dxa"/>
            <w:tcBorders>
              <w:top w:val="nil"/>
              <w:left w:val="nil"/>
              <w:bottom w:val="single" w:sz="4" w:space="0" w:color="auto"/>
              <w:right w:val="single" w:sz="4" w:space="0" w:color="auto"/>
            </w:tcBorders>
            <w:shd w:val="clear" w:color="auto" w:fill="8EAADB" w:themeFill="accent5" w:themeFillTint="99"/>
            <w:noWrap/>
            <w:vAlign w:val="center"/>
            <w:hideMark/>
          </w:tcPr>
          <w:p w:rsidR="004819ED" w:rsidRPr="00EC6960" w:rsidRDefault="00E471F6" w:rsidP="001C407B">
            <w:pPr>
              <w:widowControl/>
              <w:autoSpaceDE/>
              <w:autoSpaceDN/>
              <w:adjustRightInd/>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6</w:t>
            </w:r>
          </w:p>
        </w:tc>
        <w:tc>
          <w:tcPr>
            <w:tcW w:w="2126" w:type="dxa"/>
            <w:tcBorders>
              <w:top w:val="nil"/>
              <w:left w:val="single" w:sz="4" w:space="0" w:color="auto"/>
              <w:bottom w:val="single" w:sz="4" w:space="0" w:color="auto"/>
              <w:right w:val="single" w:sz="4" w:space="0" w:color="auto"/>
            </w:tcBorders>
            <w:shd w:val="clear" w:color="auto" w:fill="002060"/>
            <w:vAlign w:val="center"/>
          </w:tcPr>
          <w:p w:rsidR="004819ED" w:rsidRPr="009E2C1D" w:rsidRDefault="001C407B" w:rsidP="001C407B">
            <w:pPr>
              <w:widowControl/>
              <w:autoSpaceDE/>
              <w:autoSpaceDN/>
              <w:adjustRightInd/>
              <w:rPr>
                <w:rFonts w:ascii="Arial" w:eastAsia="Times New Roman" w:hAnsi="Arial" w:cs="Arial"/>
                <w:color w:val="FFFFFF" w:themeColor="background1"/>
                <w:sz w:val="24"/>
                <w:szCs w:val="24"/>
              </w:rPr>
            </w:pPr>
            <w:r>
              <w:rPr>
                <w:rFonts w:ascii="Arial" w:eastAsia="Times New Roman" w:hAnsi="Arial" w:cs="Arial"/>
                <w:color w:val="FFFFFF" w:themeColor="background1"/>
                <w:sz w:val="24"/>
                <w:szCs w:val="24"/>
              </w:rPr>
              <w:t>SİERRA LEONE</w:t>
            </w:r>
          </w:p>
        </w:tc>
        <w:tc>
          <w:tcPr>
            <w:tcW w:w="1843" w:type="dxa"/>
            <w:tcBorders>
              <w:top w:val="nil"/>
              <w:left w:val="nil"/>
              <w:bottom w:val="single" w:sz="4" w:space="0" w:color="auto"/>
              <w:right w:val="single" w:sz="4" w:space="0" w:color="auto"/>
            </w:tcBorders>
            <w:shd w:val="clear" w:color="auto" w:fill="B4C6E7" w:themeFill="accent5" w:themeFillTint="66"/>
            <w:vAlign w:val="center"/>
          </w:tcPr>
          <w:p w:rsidR="004819ED" w:rsidRPr="00EC6960" w:rsidRDefault="001C407B" w:rsidP="001C407B">
            <w:pPr>
              <w:widowControl/>
              <w:autoSpaceDE/>
              <w:autoSpaceDN/>
              <w:adjustRightInd/>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w:t>
            </w:r>
          </w:p>
        </w:tc>
      </w:tr>
      <w:tr w:rsidR="004819ED" w:rsidRPr="009E2C1D" w:rsidTr="001C407B">
        <w:trPr>
          <w:trHeight w:val="255"/>
          <w:jc w:val="center"/>
        </w:trPr>
        <w:tc>
          <w:tcPr>
            <w:tcW w:w="2054" w:type="dxa"/>
            <w:tcBorders>
              <w:top w:val="nil"/>
              <w:left w:val="single" w:sz="4" w:space="0" w:color="auto"/>
              <w:bottom w:val="single" w:sz="4" w:space="0" w:color="auto"/>
              <w:right w:val="single" w:sz="4" w:space="0" w:color="auto"/>
            </w:tcBorders>
            <w:shd w:val="clear" w:color="auto" w:fill="002060"/>
            <w:noWrap/>
            <w:vAlign w:val="center"/>
            <w:hideMark/>
          </w:tcPr>
          <w:p w:rsidR="004819ED" w:rsidRPr="009E2C1D" w:rsidRDefault="00150493" w:rsidP="001C407B">
            <w:pPr>
              <w:widowControl/>
              <w:autoSpaceDE/>
              <w:autoSpaceDN/>
              <w:adjustRightInd/>
              <w:rPr>
                <w:rFonts w:ascii="Arial" w:eastAsia="Times New Roman" w:hAnsi="Arial" w:cs="Arial"/>
                <w:color w:val="FFFFFF" w:themeColor="background1"/>
                <w:sz w:val="24"/>
                <w:szCs w:val="24"/>
              </w:rPr>
            </w:pPr>
            <w:r>
              <w:rPr>
                <w:rFonts w:ascii="Arial" w:eastAsia="Times New Roman" w:hAnsi="Arial" w:cs="Arial"/>
                <w:color w:val="FFFFFF" w:themeColor="background1"/>
                <w:sz w:val="24"/>
                <w:szCs w:val="24"/>
              </w:rPr>
              <w:t>AZERBAYCAN</w:t>
            </w:r>
          </w:p>
        </w:tc>
        <w:tc>
          <w:tcPr>
            <w:tcW w:w="918" w:type="dxa"/>
            <w:tcBorders>
              <w:top w:val="nil"/>
              <w:left w:val="nil"/>
              <w:bottom w:val="single" w:sz="4" w:space="0" w:color="auto"/>
              <w:right w:val="single" w:sz="4" w:space="0" w:color="auto"/>
            </w:tcBorders>
            <w:shd w:val="clear" w:color="auto" w:fill="B4C6E7" w:themeFill="accent5" w:themeFillTint="66"/>
            <w:noWrap/>
            <w:vAlign w:val="center"/>
            <w:hideMark/>
          </w:tcPr>
          <w:p w:rsidR="004819ED" w:rsidRPr="00EC6960" w:rsidRDefault="00150493" w:rsidP="001C407B">
            <w:pPr>
              <w:widowControl/>
              <w:autoSpaceDE/>
              <w:autoSpaceDN/>
              <w:adjustRightInd/>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8</w:t>
            </w:r>
          </w:p>
        </w:tc>
        <w:tc>
          <w:tcPr>
            <w:tcW w:w="2126" w:type="dxa"/>
            <w:tcBorders>
              <w:top w:val="nil"/>
              <w:left w:val="single" w:sz="4" w:space="0" w:color="auto"/>
              <w:bottom w:val="single" w:sz="4" w:space="0" w:color="auto"/>
              <w:right w:val="single" w:sz="4" w:space="0" w:color="auto"/>
            </w:tcBorders>
            <w:shd w:val="clear" w:color="auto" w:fill="002060"/>
            <w:vAlign w:val="center"/>
          </w:tcPr>
          <w:p w:rsidR="004819ED" w:rsidRPr="009E2C1D" w:rsidRDefault="001C407B" w:rsidP="001C407B">
            <w:pPr>
              <w:widowControl/>
              <w:autoSpaceDE/>
              <w:autoSpaceDN/>
              <w:adjustRightInd/>
              <w:rPr>
                <w:rFonts w:ascii="Arial" w:eastAsia="Times New Roman" w:hAnsi="Arial" w:cs="Arial"/>
                <w:color w:val="FFFFFF" w:themeColor="background1"/>
                <w:sz w:val="24"/>
                <w:szCs w:val="24"/>
              </w:rPr>
            </w:pPr>
            <w:r>
              <w:rPr>
                <w:rFonts w:ascii="Arial" w:eastAsia="Times New Roman" w:hAnsi="Arial" w:cs="Arial"/>
                <w:color w:val="FFFFFF" w:themeColor="background1"/>
                <w:sz w:val="24"/>
                <w:szCs w:val="24"/>
              </w:rPr>
              <w:t>SUDAN</w:t>
            </w:r>
          </w:p>
        </w:tc>
        <w:tc>
          <w:tcPr>
            <w:tcW w:w="1843" w:type="dxa"/>
            <w:tcBorders>
              <w:top w:val="nil"/>
              <w:left w:val="nil"/>
              <w:bottom w:val="single" w:sz="4" w:space="0" w:color="auto"/>
              <w:right w:val="single" w:sz="4" w:space="0" w:color="auto"/>
            </w:tcBorders>
            <w:shd w:val="clear" w:color="auto" w:fill="8EAADB" w:themeFill="accent5" w:themeFillTint="99"/>
            <w:vAlign w:val="center"/>
          </w:tcPr>
          <w:p w:rsidR="004819ED" w:rsidRPr="00EC6960" w:rsidRDefault="001C407B" w:rsidP="001C407B">
            <w:pPr>
              <w:widowControl/>
              <w:autoSpaceDE/>
              <w:autoSpaceDN/>
              <w:adjustRightInd/>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w:t>
            </w:r>
          </w:p>
        </w:tc>
      </w:tr>
      <w:tr w:rsidR="004819ED" w:rsidRPr="009E2C1D" w:rsidTr="001C407B">
        <w:trPr>
          <w:trHeight w:val="255"/>
          <w:jc w:val="center"/>
        </w:trPr>
        <w:tc>
          <w:tcPr>
            <w:tcW w:w="2054" w:type="dxa"/>
            <w:tcBorders>
              <w:top w:val="nil"/>
              <w:left w:val="single" w:sz="4" w:space="0" w:color="auto"/>
              <w:bottom w:val="single" w:sz="4" w:space="0" w:color="auto"/>
              <w:right w:val="single" w:sz="4" w:space="0" w:color="auto"/>
            </w:tcBorders>
            <w:shd w:val="clear" w:color="auto" w:fill="002060"/>
            <w:noWrap/>
            <w:vAlign w:val="center"/>
            <w:hideMark/>
          </w:tcPr>
          <w:p w:rsidR="004819ED" w:rsidRPr="009E2C1D" w:rsidRDefault="00150493" w:rsidP="001C407B">
            <w:pPr>
              <w:widowControl/>
              <w:autoSpaceDE/>
              <w:autoSpaceDN/>
              <w:adjustRightInd/>
              <w:rPr>
                <w:rFonts w:ascii="Arial" w:eastAsia="Times New Roman" w:hAnsi="Arial" w:cs="Arial"/>
                <w:color w:val="FFFFFF" w:themeColor="background1"/>
                <w:sz w:val="24"/>
                <w:szCs w:val="24"/>
              </w:rPr>
            </w:pPr>
            <w:r>
              <w:rPr>
                <w:rFonts w:ascii="Arial" w:eastAsia="Times New Roman" w:hAnsi="Arial" w:cs="Arial"/>
                <w:color w:val="FFFFFF" w:themeColor="background1"/>
                <w:sz w:val="24"/>
                <w:szCs w:val="24"/>
              </w:rPr>
              <w:t>BURUNDİ</w:t>
            </w:r>
          </w:p>
        </w:tc>
        <w:tc>
          <w:tcPr>
            <w:tcW w:w="918" w:type="dxa"/>
            <w:tcBorders>
              <w:top w:val="nil"/>
              <w:left w:val="nil"/>
              <w:bottom w:val="single" w:sz="4" w:space="0" w:color="auto"/>
              <w:right w:val="single" w:sz="4" w:space="0" w:color="auto"/>
            </w:tcBorders>
            <w:shd w:val="clear" w:color="auto" w:fill="8EAADB" w:themeFill="accent5" w:themeFillTint="99"/>
            <w:noWrap/>
            <w:vAlign w:val="center"/>
            <w:hideMark/>
          </w:tcPr>
          <w:p w:rsidR="004819ED" w:rsidRPr="00EC6960" w:rsidRDefault="004819ED" w:rsidP="001C407B">
            <w:pPr>
              <w:widowControl/>
              <w:autoSpaceDE/>
              <w:autoSpaceDN/>
              <w:adjustRightInd/>
              <w:rPr>
                <w:rFonts w:ascii="Arial" w:eastAsia="Times New Roman" w:hAnsi="Arial" w:cs="Arial"/>
                <w:color w:val="000000" w:themeColor="text1"/>
                <w:sz w:val="24"/>
                <w:szCs w:val="24"/>
              </w:rPr>
            </w:pPr>
            <w:r w:rsidRPr="00EC6960">
              <w:rPr>
                <w:rFonts w:ascii="Arial" w:eastAsia="Times New Roman" w:hAnsi="Arial" w:cs="Arial"/>
                <w:color w:val="000000" w:themeColor="text1"/>
                <w:sz w:val="24"/>
                <w:szCs w:val="24"/>
              </w:rPr>
              <w:t>1</w:t>
            </w:r>
          </w:p>
        </w:tc>
        <w:tc>
          <w:tcPr>
            <w:tcW w:w="2126" w:type="dxa"/>
            <w:tcBorders>
              <w:top w:val="nil"/>
              <w:left w:val="single" w:sz="4" w:space="0" w:color="auto"/>
              <w:bottom w:val="single" w:sz="4" w:space="0" w:color="auto"/>
              <w:right w:val="single" w:sz="4" w:space="0" w:color="auto"/>
            </w:tcBorders>
            <w:shd w:val="clear" w:color="auto" w:fill="002060"/>
            <w:vAlign w:val="center"/>
          </w:tcPr>
          <w:p w:rsidR="004819ED" w:rsidRPr="009E2C1D" w:rsidRDefault="001C407B" w:rsidP="001C407B">
            <w:pPr>
              <w:widowControl/>
              <w:autoSpaceDE/>
              <w:autoSpaceDN/>
              <w:adjustRightInd/>
              <w:rPr>
                <w:rFonts w:ascii="Arial" w:eastAsia="Times New Roman" w:hAnsi="Arial" w:cs="Arial"/>
                <w:color w:val="FFFFFF" w:themeColor="background1"/>
                <w:sz w:val="24"/>
                <w:szCs w:val="24"/>
              </w:rPr>
            </w:pPr>
            <w:r>
              <w:rPr>
                <w:rFonts w:ascii="Arial" w:eastAsia="Times New Roman" w:hAnsi="Arial" w:cs="Arial"/>
                <w:color w:val="FFFFFF" w:themeColor="background1"/>
                <w:sz w:val="24"/>
                <w:szCs w:val="24"/>
              </w:rPr>
              <w:t>SURİYE</w:t>
            </w:r>
          </w:p>
        </w:tc>
        <w:tc>
          <w:tcPr>
            <w:tcW w:w="1843" w:type="dxa"/>
            <w:tcBorders>
              <w:top w:val="nil"/>
              <w:left w:val="nil"/>
              <w:bottom w:val="single" w:sz="4" w:space="0" w:color="auto"/>
              <w:right w:val="single" w:sz="4" w:space="0" w:color="auto"/>
            </w:tcBorders>
            <w:shd w:val="clear" w:color="auto" w:fill="B4C6E7" w:themeFill="accent5" w:themeFillTint="66"/>
            <w:vAlign w:val="center"/>
          </w:tcPr>
          <w:p w:rsidR="004819ED" w:rsidRPr="00EC6960" w:rsidRDefault="001C407B" w:rsidP="001C407B">
            <w:pPr>
              <w:widowControl/>
              <w:autoSpaceDE/>
              <w:autoSpaceDN/>
              <w:adjustRightInd/>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w:t>
            </w:r>
          </w:p>
        </w:tc>
      </w:tr>
      <w:tr w:rsidR="004819ED" w:rsidRPr="009E2C1D" w:rsidTr="001C407B">
        <w:trPr>
          <w:trHeight w:val="255"/>
          <w:jc w:val="center"/>
        </w:trPr>
        <w:tc>
          <w:tcPr>
            <w:tcW w:w="2054" w:type="dxa"/>
            <w:tcBorders>
              <w:top w:val="nil"/>
              <w:left w:val="single" w:sz="4" w:space="0" w:color="auto"/>
              <w:bottom w:val="single" w:sz="4" w:space="0" w:color="auto"/>
              <w:right w:val="single" w:sz="4" w:space="0" w:color="auto"/>
            </w:tcBorders>
            <w:shd w:val="clear" w:color="auto" w:fill="002060"/>
            <w:noWrap/>
            <w:vAlign w:val="center"/>
          </w:tcPr>
          <w:p w:rsidR="004819ED" w:rsidRPr="009E2C1D" w:rsidRDefault="00150493" w:rsidP="001C407B">
            <w:pPr>
              <w:widowControl/>
              <w:autoSpaceDE/>
              <w:autoSpaceDN/>
              <w:adjustRightInd/>
              <w:rPr>
                <w:rFonts w:ascii="Arial" w:eastAsia="Times New Roman" w:hAnsi="Arial" w:cs="Arial"/>
                <w:color w:val="FFFFFF" w:themeColor="background1"/>
                <w:sz w:val="24"/>
                <w:szCs w:val="24"/>
              </w:rPr>
            </w:pPr>
            <w:r>
              <w:rPr>
                <w:rFonts w:ascii="Arial" w:eastAsia="Times New Roman" w:hAnsi="Arial" w:cs="Arial"/>
                <w:color w:val="FFFFFF" w:themeColor="background1"/>
                <w:sz w:val="24"/>
                <w:szCs w:val="24"/>
              </w:rPr>
              <w:t>ENDONEZYA</w:t>
            </w:r>
          </w:p>
        </w:tc>
        <w:tc>
          <w:tcPr>
            <w:tcW w:w="918" w:type="dxa"/>
            <w:tcBorders>
              <w:top w:val="nil"/>
              <w:left w:val="nil"/>
              <w:bottom w:val="single" w:sz="4" w:space="0" w:color="auto"/>
              <w:right w:val="single" w:sz="4" w:space="0" w:color="auto"/>
            </w:tcBorders>
            <w:shd w:val="clear" w:color="auto" w:fill="B4C6E7" w:themeFill="accent5" w:themeFillTint="66"/>
            <w:noWrap/>
            <w:vAlign w:val="center"/>
          </w:tcPr>
          <w:p w:rsidR="004819ED" w:rsidRPr="00EC6960" w:rsidRDefault="00150493" w:rsidP="001C407B">
            <w:pPr>
              <w:widowControl/>
              <w:autoSpaceDE/>
              <w:autoSpaceDN/>
              <w:adjustRightInd/>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w:t>
            </w:r>
          </w:p>
        </w:tc>
        <w:tc>
          <w:tcPr>
            <w:tcW w:w="2126" w:type="dxa"/>
            <w:tcBorders>
              <w:top w:val="nil"/>
              <w:left w:val="single" w:sz="4" w:space="0" w:color="auto"/>
              <w:bottom w:val="single" w:sz="4" w:space="0" w:color="auto"/>
              <w:right w:val="single" w:sz="4" w:space="0" w:color="auto"/>
            </w:tcBorders>
            <w:shd w:val="clear" w:color="auto" w:fill="002060"/>
            <w:vAlign w:val="center"/>
          </w:tcPr>
          <w:p w:rsidR="004819ED" w:rsidRPr="009E2C1D" w:rsidRDefault="001C407B" w:rsidP="001C407B">
            <w:pPr>
              <w:widowControl/>
              <w:autoSpaceDE/>
              <w:autoSpaceDN/>
              <w:adjustRightInd/>
              <w:rPr>
                <w:rFonts w:ascii="Arial" w:eastAsia="Times New Roman" w:hAnsi="Arial" w:cs="Arial"/>
                <w:color w:val="FFFFFF" w:themeColor="background1"/>
                <w:sz w:val="24"/>
                <w:szCs w:val="24"/>
              </w:rPr>
            </w:pPr>
            <w:r>
              <w:rPr>
                <w:rFonts w:ascii="Arial" w:eastAsia="Times New Roman" w:hAnsi="Arial" w:cs="Arial"/>
                <w:color w:val="FFFFFF" w:themeColor="background1"/>
                <w:sz w:val="24"/>
                <w:szCs w:val="24"/>
              </w:rPr>
              <w:t>TÜRKMENİSTAN</w:t>
            </w:r>
          </w:p>
        </w:tc>
        <w:tc>
          <w:tcPr>
            <w:tcW w:w="1843" w:type="dxa"/>
            <w:tcBorders>
              <w:top w:val="nil"/>
              <w:left w:val="nil"/>
              <w:bottom w:val="single" w:sz="4" w:space="0" w:color="auto"/>
              <w:right w:val="single" w:sz="4" w:space="0" w:color="auto"/>
            </w:tcBorders>
            <w:shd w:val="clear" w:color="auto" w:fill="8EAADB" w:themeFill="accent5" w:themeFillTint="99"/>
            <w:vAlign w:val="center"/>
          </w:tcPr>
          <w:p w:rsidR="004819ED" w:rsidRPr="00EC6960" w:rsidRDefault="001C407B" w:rsidP="001C407B">
            <w:pPr>
              <w:widowControl/>
              <w:autoSpaceDE/>
              <w:autoSpaceDN/>
              <w:adjustRightInd/>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w:t>
            </w:r>
          </w:p>
        </w:tc>
      </w:tr>
      <w:tr w:rsidR="004819ED" w:rsidRPr="009E2C1D" w:rsidTr="001C407B">
        <w:trPr>
          <w:trHeight w:val="255"/>
          <w:jc w:val="center"/>
        </w:trPr>
        <w:tc>
          <w:tcPr>
            <w:tcW w:w="2054" w:type="dxa"/>
            <w:tcBorders>
              <w:top w:val="nil"/>
              <w:left w:val="single" w:sz="4" w:space="0" w:color="auto"/>
              <w:bottom w:val="single" w:sz="4" w:space="0" w:color="auto"/>
              <w:right w:val="single" w:sz="4" w:space="0" w:color="auto"/>
            </w:tcBorders>
            <w:shd w:val="clear" w:color="auto" w:fill="002060"/>
            <w:noWrap/>
            <w:vAlign w:val="center"/>
          </w:tcPr>
          <w:p w:rsidR="004819ED" w:rsidRPr="009E2C1D" w:rsidRDefault="00150493" w:rsidP="001C407B">
            <w:pPr>
              <w:widowControl/>
              <w:autoSpaceDE/>
              <w:autoSpaceDN/>
              <w:adjustRightInd/>
              <w:rPr>
                <w:rFonts w:ascii="Arial" w:eastAsia="Times New Roman" w:hAnsi="Arial" w:cs="Arial"/>
                <w:color w:val="FFFFFF" w:themeColor="background1"/>
                <w:sz w:val="24"/>
                <w:szCs w:val="24"/>
              </w:rPr>
            </w:pPr>
            <w:r>
              <w:rPr>
                <w:rFonts w:ascii="Arial" w:eastAsia="Times New Roman" w:hAnsi="Arial" w:cs="Arial"/>
                <w:color w:val="FFFFFF" w:themeColor="background1"/>
                <w:sz w:val="24"/>
                <w:szCs w:val="24"/>
              </w:rPr>
              <w:t>ESVATİNİ</w:t>
            </w:r>
          </w:p>
        </w:tc>
        <w:tc>
          <w:tcPr>
            <w:tcW w:w="918" w:type="dxa"/>
            <w:tcBorders>
              <w:top w:val="nil"/>
              <w:left w:val="nil"/>
              <w:bottom w:val="single" w:sz="4" w:space="0" w:color="auto"/>
              <w:right w:val="single" w:sz="4" w:space="0" w:color="auto"/>
            </w:tcBorders>
            <w:shd w:val="clear" w:color="auto" w:fill="8EAADB" w:themeFill="accent5" w:themeFillTint="99"/>
            <w:noWrap/>
            <w:vAlign w:val="center"/>
          </w:tcPr>
          <w:p w:rsidR="004819ED" w:rsidRPr="00EC6960" w:rsidRDefault="00150493" w:rsidP="001C407B">
            <w:pPr>
              <w:widowControl/>
              <w:autoSpaceDE/>
              <w:autoSpaceDN/>
              <w:adjustRightInd/>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w:t>
            </w:r>
          </w:p>
        </w:tc>
        <w:tc>
          <w:tcPr>
            <w:tcW w:w="2126" w:type="dxa"/>
            <w:tcBorders>
              <w:top w:val="nil"/>
              <w:left w:val="single" w:sz="4" w:space="0" w:color="auto"/>
              <w:bottom w:val="single" w:sz="4" w:space="0" w:color="auto"/>
              <w:right w:val="single" w:sz="4" w:space="0" w:color="auto"/>
            </w:tcBorders>
            <w:shd w:val="clear" w:color="auto" w:fill="002060"/>
            <w:vAlign w:val="center"/>
          </w:tcPr>
          <w:p w:rsidR="004819ED" w:rsidRPr="009E2C1D" w:rsidRDefault="001C407B" w:rsidP="001C407B">
            <w:pPr>
              <w:widowControl/>
              <w:autoSpaceDE/>
              <w:autoSpaceDN/>
              <w:adjustRightInd/>
              <w:rPr>
                <w:rFonts w:ascii="Arial" w:eastAsia="Times New Roman" w:hAnsi="Arial" w:cs="Arial"/>
                <w:color w:val="FFFFFF" w:themeColor="background1"/>
                <w:sz w:val="24"/>
                <w:szCs w:val="24"/>
              </w:rPr>
            </w:pPr>
            <w:r>
              <w:rPr>
                <w:rFonts w:ascii="Arial" w:eastAsia="Times New Roman" w:hAnsi="Arial" w:cs="Arial"/>
                <w:color w:val="FFFFFF" w:themeColor="background1"/>
                <w:sz w:val="24"/>
                <w:szCs w:val="24"/>
              </w:rPr>
              <w:t>ÜRDÜN</w:t>
            </w:r>
          </w:p>
        </w:tc>
        <w:tc>
          <w:tcPr>
            <w:tcW w:w="1843" w:type="dxa"/>
            <w:tcBorders>
              <w:top w:val="nil"/>
              <w:left w:val="nil"/>
              <w:bottom w:val="single" w:sz="4" w:space="0" w:color="auto"/>
              <w:right w:val="single" w:sz="4" w:space="0" w:color="auto"/>
            </w:tcBorders>
            <w:shd w:val="clear" w:color="auto" w:fill="B4C6E7" w:themeFill="accent5" w:themeFillTint="66"/>
            <w:vAlign w:val="center"/>
          </w:tcPr>
          <w:p w:rsidR="004819ED" w:rsidRPr="00EC6960" w:rsidRDefault="001C407B" w:rsidP="001C407B">
            <w:pPr>
              <w:widowControl/>
              <w:autoSpaceDE/>
              <w:autoSpaceDN/>
              <w:adjustRightInd/>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w:t>
            </w:r>
          </w:p>
        </w:tc>
      </w:tr>
      <w:tr w:rsidR="004819ED" w:rsidRPr="009E2C1D" w:rsidTr="001C407B">
        <w:trPr>
          <w:trHeight w:val="255"/>
          <w:jc w:val="center"/>
        </w:trPr>
        <w:tc>
          <w:tcPr>
            <w:tcW w:w="2054" w:type="dxa"/>
            <w:tcBorders>
              <w:top w:val="nil"/>
              <w:left w:val="single" w:sz="4" w:space="0" w:color="auto"/>
              <w:bottom w:val="single" w:sz="4" w:space="0" w:color="auto"/>
              <w:right w:val="single" w:sz="4" w:space="0" w:color="auto"/>
            </w:tcBorders>
            <w:shd w:val="clear" w:color="auto" w:fill="002060"/>
            <w:noWrap/>
            <w:vAlign w:val="center"/>
          </w:tcPr>
          <w:p w:rsidR="004819ED" w:rsidRPr="009E2C1D" w:rsidRDefault="001C407B" w:rsidP="001C407B">
            <w:pPr>
              <w:widowControl/>
              <w:autoSpaceDE/>
              <w:autoSpaceDN/>
              <w:adjustRightInd/>
              <w:rPr>
                <w:rFonts w:ascii="Arial" w:eastAsia="Times New Roman" w:hAnsi="Arial" w:cs="Arial"/>
                <w:color w:val="FFFFFF" w:themeColor="background1"/>
                <w:sz w:val="24"/>
                <w:szCs w:val="24"/>
              </w:rPr>
            </w:pPr>
            <w:r>
              <w:rPr>
                <w:rFonts w:ascii="Arial" w:eastAsia="Times New Roman" w:hAnsi="Arial" w:cs="Arial"/>
                <w:color w:val="FFFFFF" w:themeColor="background1"/>
                <w:sz w:val="24"/>
                <w:szCs w:val="24"/>
              </w:rPr>
              <w:t>FAS</w:t>
            </w:r>
          </w:p>
        </w:tc>
        <w:tc>
          <w:tcPr>
            <w:tcW w:w="918" w:type="dxa"/>
            <w:tcBorders>
              <w:top w:val="nil"/>
              <w:left w:val="nil"/>
              <w:bottom w:val="single" w:sz="4" w:space="0" w:color="auto"/>
              <w:right w:val="single" w:sz="4" w:space="0" w:color="auto"/>
            </w:tcBorders>
            <w:shd w:val="clear" w:color="auto" w:fill="B4C6E7" w:themeFill="accent5" w:themeFillTint="66"/>
            <w:noWrap/>
            <w:vAlign w:val="center"/>
          </w:tcPr>
          <w:p w:rsidR="004819ED" w:rsidRPr="00EC6960" w:rsidRDefault="001C407B" w:rsidP="001C407B">
            <w:pPr>
              <w:widowControl/>
              <w:autoSpaceDE/>
              <w:autoSpaceDN/>
              <w:adjustRightInd/>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w:t>
            </w:r>
          </w:p>
        </w:tc>
        <w:tc>
          <w:tcPr>
            <w:tcW w:w="2126" w:type="dxa"/>
            <w:tcBorders>
              <w:top w:val="nil"/>
              <w:left w:val="single" w:sz="4" w:space="0" w:color="auto"/>
              <w:bottom w:val="single" w:sz="4" w:space="0" w:color="auto"/>
              <w:right w:val="single" w:sz="4" w:space="0" w:color="auto"/>
            </w:tcBorders>
            <w:shd w:val="clear" w:color="auto" w:fill="002060"/>
            <w:vAlign w:val="center"/>
          </w:tcPr>
          <w:p w:rsidR="004819ED" w:rsidRPr="009E2C1D" w:rsidRDefault="001C407B" w:rsidP="001C407B">
            <w:pPr>
              <w:widowControl/>
              <w:autoSpaceDE/>
              <w:autoSpaceDN/>
              <w:adjustRightInd/>
              <w:rPr>
                <w:rFonts w:ascii="Arial" w:eastAsia="Times New Roman" w:hAnsi="Arial" w:cs="Arial"/>
                <w:color w:val="FFFFFF" w:themeColor="background1"/>
                <w:sz w:val="24"/>
                <w:szCs w:val="24"/>
              </w:rPr>
            </w:pPr>
            <w:r>
              <w:rPr>
                <w:rFonts w:ascii="Arial" w:eastAsia="Times New Roman" w:hAnsi="Arial" w:cs="Arial"/>
                <w:color w:val="FFFFFF" w:themeColor="background1"/>
                <w:sz w:val="24"/>
                <w:szCs w:val="24"/>
              </w:rPr>
              <w:t>ZAMBİYA</w:t>
            </w:r>
          </w:p>
        </w:tc>
        <w:tc>
          <w:tcPr>
            <w:tcW w:w="1843" w:type="dxa"/>
            <w:tcBorders>
              <w:top w:val="nil"/>
              <w:left w:val="nil"/>
              <w:bottom w:val="single" w:sz="4" w:space="0" w:color="auto"/>
              <w:right w:val="single" w:sz="4" w:space="0" w:color="auto"/>
            </w:tcBorders>
            <w:shd w:val="clear" w:color="auto" w:fill="8EAADB" w:themeFill="accent5" w:themeFillTint="99"/>
            <w:vAlign w:val="center"/>
          </w:tcPr>
          <w:p w:rsidR="004819ED" w:rsidRPr="00EC6960" w:rsidRDefault="001C407B" w:rsidP="001C407B">
            <w:pPr>
              <w:widowControl/>
              <w:autoSpaceDE/>
              <w:autoSpaceDN/>
              <w:adjustRightInd/>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w:t>
            </w:r>
          </w:p>
        </w:tc>
      </w:tr>
      <w:tr w:rsidR="004819ED" w:rsidRPr="009E2C1D" w:rsidTr="001C407B">
        <w:trPr>
          <w:trHeight w:val="255"/>
          <w:jc w:val="center"/>
        </w:trPr>
        <w:tc>
          <w:tcPr>
            <w:tcW w:w="2054" w:type="dxa"/>
            <w:tcBorders>
              <w:top w:val="nil"/>
              <w:left w:val="single" w:sz="4" w:space="0" w:color="auto"/>
              <w:bottom w:val="single" w:sz="4" w:space="0" w:color="auto"/>
              <w:right w:val="single" w:sz="4" w:space="0" w:color="auto"/>
            </w:tcBorders>
            <w:shd w:val="clear" w:color="auto" w:fill="002060"/>
            <w:noWrap/>
            <w:vAlign w:val="center"/>
          </w:tcPr>
          <w:p w:rsidR="004819ED" w:rsidRPr="009E2C1D" w:rsidRDefault="001C407B" w:rsidP="001C407B">
            <w:pPr>
              <w:widowControl/>
              <w:autoSpaceDE/>
              <w:autoSpaceDN/>
              <w:adjustRightInd/>
              <w:rPr>
                <w:rFonts w:ascii="Arial" w:eastAsia="Times New Roman" w:hAnsi="Arial" w:cs="Arial"/>
                <w:color w:val="FFFFFF" w:themeColor="background1"/>
                <w:sz w:val="24"/>
                <w:szCs w:val="24"/>
              </w:rPr>
            </w:pPr>
            <w:r>
              <w:rPr>
                <w:rFonts w:ascii="Arial" w:eastAsia="Times New Roman" w:hAnsi="Arial" w:cs="Arial"/>
                <w:color w:val="FFFFFF" w:themeColor="background1"/>
                <w:sz w:val="24"/>
                <w:szCs w:val="24"/>
              </w:rPr>
              <w:t>FİLİSTİN</w:t>
            </w:r>
          </w:p>
        </w:tc>
        <w:tc>
          <w:tcPr>
            <w:tcW w:w="918" w:type="dxa"/>
            <w:tcBorders>
              <w:top w:val="nil"/>
              <w:left w:val="nil"/>
              <w:bottom w:val="single" w:sz="4" w:space="0" w:color="auto"/>
              <w:right w:val="single" w:sz="4" w:space="0" w:color="auto"/>
            </w:tcBorders>
            <w:shd w:val="clear" w:color="auto" w:fill="8EAADB" w:themeFill="accent5" w:themeFillTint="99"/>
            <w:noWrap/>
            <w:vAlign w:val="center"/>
          </w:tcPr>
          <w:p w:rsidR="004819ED" w:rsidRPr="00EC6960" w:rsidRDefault="001C407B" w:rsidP="001C407B">
            <w:pPr>
              <w:widowControl/>
              <w:autoSpaceDE/>
              <w:autoSpaceDN/>
              <w:adjustRightInd/>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5</w:t>
            </w:r>
          </w:p>
        </w:tc>
        <w:tc>
          <w:tcPr>
            <w:tcW w:w="2126" w:type="dxa"/>
            <w:tcBorders>
              <w:top w:val="nil"/>
              <w:left w:val="single" w:sz="4" w:space="0" w:color="auto"/>
              <w:bottom w:val="single" w:sz="4" w:space="0" w:color="auto"/>
              <w:right w:val="single" w:sz="4" w:space="0" w:color="auto"/>
            </w:tcBorders>
            <w:shd w:val="clear" w:color="auto" w:fill="002060"/>
            <w:vAlign w:val="center"/>
          </w:tcPr>
          <w:p w:rsidR="004819ED" w:rsidRPr="009E2C1D" w:rsidRDefault="001C407B" w:rsidP="001C407B">
            <w:pPr>
              <w:widowControl/>
              <w:autoSpaceDE/>
              <w:autoSpaceDN/>
              <w:adjustRightInd/>
              <w:rPr>
                <w:rFonts w:ascii="Arial" w:eastAsia="Times New Roman" w:hAnsi="Arial" w:cs="Arial"/>
                <w:color w:val="FFFFFF" w:themeColor="background1"/>
                <w:sz w:val="24"/>
                <w:szCs w:val="24"/>
              </w:rPr>
            </w:pPr>
            <w:r>
              <w:rPr>
                <w:rFonts w:ascii="Arial" w:eastAsia="Times New Roman" w:hAnsi="Arial" w:cs="Arial"/>
                <w:color w:val="FFFFFF" w:themeColor="background1"/>
                <w:sz w:val="24"/>
                <w:szCs w:val="24"/>
              </w:rPr>
              <w:t>İSPANYA</w:t>
            </w:r>
          </w:p>
        </w:tc>
        <w:tc>
          <w:tcPr>
            <w:tcW w:w="1843" w:type="dxa"/>
            <w:tcBorders>
              <w:top w:val="nil"/>
              <w:left w:val="nil"/>
              <w:bottom w:val="single" w:sz="4" w:space="0" w:color="auto"/>
              <w:right w:val="single" w:sz="4" w:space="0" w:color="auto"/>
            </w:tcBorders>
            <w:shd w:val="clear" w:color="auto" w:fill="B4C6E7" w:themeFill="accent5" w:themeFillTint="66"/>
            <w:vAlign w:val="center"/>
          </w:tcPr>
          <w:p w:rsidR="004819ED" w:rsidRPr="00EC6960" w:rsidRDefault="001C407B" w:rsidP="001C407B">
            <w:pPr>
              <w:widowControl/>
              <w:autoSpaceDE/>
              <w:autoSpaceDN/>
              <w:adjustRightInd/>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w:t>
            </w:r>
          </w:p>
        </w:tc>
      </w:tr>
      <w:tr w:rsidR="004819ED" w:rsidRPr="009E2C1D" w:rsidTr="001C407B">
        <w:trPr>
          <w:trHeight w:val="255"/>
          <w:jc w:val="center"/>
        </w:trPr>
        <w:tc>
          <w:tcPr>
            <w:tcW w:w="2054" w:type="dxa"/>
            <w:tcBorders>
              <w:top w:val="nil"/>
              <w:left w:val="single" w:sz="4" w:space="0" w:color="auto"/>
              <w:bottom w:val="single" w:sz="4" w:space="0" w:color="auto"/>
              <w:right w:val="single" w:sz="4" w:space="0" w:color="auto"/>
            </w:tcBorders>
            <w:shd w:val="clear" w:color="auto" w:fill="002060"/>
            <w:noWrap/>
            <w:vAlign w:val="center"/>
          </w:tcPr>
          <w:p w:rsidR="004819ED" w:rsidRPr="009E2C1D" w:rsidRDefault="001C407B" w:rsidP="001C407B">
            <w:pPr>
              <w:widowControl/>
              <w:autoSpaceDE/>
              <w:autoSpaceDN/>
              <w:adjustRightInd/>
              <w:rPr>
                <w:rFonts w:ascii="Arial" w:eastAsia="Times New Roman" w:hAnsi="Arial" w:cs="Arial"/>
                <w:color w:val="FFFFFF" w:themeColor="background1"/>
                <w:sz w:val="24"/>
                <w:szCs w:val="24"/>
              </w:rPr>
            </w:pPr>
            <w:r>
              <w:rPr>
                <w:rFonts w:ascii="Arial" w:eastAsia="Times New Roman" w:hAnsi="Arial" w:cs="Arial"/>
                <w:color w:val="FFFFFF" w:themeColor="background1"/>
                <w:sz w:val="24"/>
                <w:szCs w:val="24"/>
              </w:rPr>
              <w:t>GANA</w:t>
            </w:r>
          </w:p>
        </w:tc>
        <w:tc>
          <w:tcPr>
            <w:tcW w:w="918" w:type="dxa"/>
            <w:tcBorders>
              <w:top w:val="nil"/>
              <w:left w:val="nil"/>
              <w:bottom w:val="single" w:sz="4" w:space="0" w:color="auto"/>
              <w:right w:val="single" w:sz="4" w:space="0" w:color="auto"/>
            </w:tcBorders>
            <w:shd w:val="clear" w:color="auto" w:fill="B4C6E7" w:themeFill="accent5" w:themeFillTint="66"/>
            <w:noWrap/>
            <w:vAlign w:val="center"/>
          </w:tcPr>
          <w:p w:rsidR="004819ED" w:rsidRPr="00EC6960" w:rsidRDefault="001C407B" w:rsidP="001C407B">
            <w:pPr>
              <w:widowControl/>
              <w:autoSpaceDE/>
              <w:autoSpaceDN/>
              <w:adjustRightInd/>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w:t>
            </w:r>
          </w:p>
        </w:tc>
        <w:tc>
          <w:tcPr>
            <w:tcW w:w="2126" w:type="dxa"/>
            <w:tcBorders>
              <w:top w:val="nil"/>
              <w:left w:val="single" w:sz="4" w:space="0" w:color="auto"/>
              <w:bottom w:val="single" w:sz="4" w:space="0" w:color="auto"/>
              <w:right w:val="single" w:sz="4" w:space="0" w:color="auto"/>
            </w:tcBorders>
            <w:shd w:val="clear" w:color="auto" w:fill="002060"/>
            <w:vAlign w:val="center"/>
          </w:tcPr>
          <w:p w:rsidR="004819ED" w:rsidRPr="009E2C1D" w:rsidRDefault="001C407B" w:rsidP="001C407B">
            <w:pPr>
              <w:widowControl/>
              <w:autoSpaceDE/>
              <w:autoSpaceDN/>
              <w:adjustRightInd/>
              <w:rPr>
                <w:rFonts w:ascii="Arial" w:eastAsia="Times New Roman" w:hAnsi="Arial" w:cs="Arial"/>
                <w:color w:val="FFFFFF" w:themeColor="background1"/>
                <w:sz w:val="24"/>
                <w:szCs w:val="24"/>
              </w:rPr>
            </w:pPr>
            <w:r>
              <w:rPr>
                <w:rFonts w:ascii="Arial" w:eastAsia="Times New Roman" w:hAnsi="Arial" w:cs="Arial"/>
                <w:color w:val="FFFFFF" w:themeColor="background1"/>
                <w:sz w:val="24"/>
                <w:szCs w:val="24"/>
              </w:rPr>
              <w:t>K.K.T.C.</w:t>
            </w:r>
          </w:p>
        </w:tc>
        <w:tc>
          <w:tcPr>
            <w:tcW w:w="1843" w:type="dxa"/>
            <w:tcBorders>
              <w:top w:val="nil"/>
              <w:left w:val="nil"/>
              <w:bottom w:val="single" w:sz="4" w:space="0" w:color="auto"/>
              <w:right w:val="single" w:sz="4" w:space="0" w:color="auto"/>
            </w:tcBorders>
            <w:shd w:val="clear" w:color="auto" w:fill="8EAADB" w:themeFill="accent5" w:themeFillTint="99"/>
            <w:vAlign w:val="center"/>
          </w:tcPr>
          <w:p w:rsidR="004819ED" w:rsidRPr="00EC6960" w:rsidRDefault="001C407B" w:rsidP="001C407B">
            <w:pPr>
              <w:widowControl/>
              <w:autoSpaceDE/>
              <w:autoSpaceDN/>
              <w:adjustRightInd/>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w:t>
            </w:r>
          </w:p>
        </w:tc>
      </w:tr>
      <w:tr w:rsidR="004819ED" w:rsidRPr="009E2C1D" w:rsidTr="001C407B">
        <w:trPr>
          <w:trHeight w:val="255"/>
          <w:jc w:val="center"/>
        </w:trPr>
        <w:tc>
          <w:tcPr>
            <w:tcW w:w="2054" w:type="dxa"/>
            <w:tcBorders>
              <w:top w:val="nil"/>
              <w:left w:val="single" w:sz="4" w:space="0" w:color="auto"/>
              <w:bottom w:val="single" w:sz="4" w:space="0" w:color="auto"/>
              <w:right w:val="single" w:sz="4" w:space="0" w:color="auto"/>
            </w:tcBorders>
            <w:shd w:val="clear" w:color="auto" w:fill="002060"/>
            <w:noWrap/>
            <w:vAlign w:val="center"/>
          </w:tcPr>
          <w:p w:rsidR="004819ED" w:rsidRPr="009E2C1D" w:rsidRDefault="001C407B" w:rsidP="001C407B">
            <w:pPr>
              <w:widowControl/>
              <w:autoSpaceDE/>
              <w:autoSpaceDN/>
              <w:adjustRightInd/>
              <w:rPr>
                <w:rFonts w:ascii="Arial" w:eastAsia="Times New Roman" w:hAnsi="Arial" w:cs="Arial"/>
                <w:color w:val="FFFFFF" w:themeColor="background1"/>
                <w:sz w:val="24"/>
                <w:szCs w:val="24"/>
              </w:rPr>
            </w:pPr>
            <w:r>
              <w:rPr>
                <w:rFonts w:ascii="Arial" w:eastAsia="Times New Roman" w:hAnsi="Arial" w:cs="Arial"/>
                <w:color w:val="FFFFFF" w:themeColor="background1"/>
                <w:sz w:val="24"/>
                <w:szCs w:val="24"/>
              </w:rPr>
              <w:t>HİNDİSTAN</w:t>
            </w:r>
          </w:p>
        </w:tc>
        <w:tc>
          <w:tcPr>
            <w:tcW w:w="918" w:type="dxa"/>
            <w:tcBorders>
              <w:top w:val="nil"/>
              <w:left w:val="nil"/>
              <w:bottom w:val="single" w:sz="4" w:space="0" w:color="auto"/>
              <w:right w:val="single" w:sz="4" w:space="0" w:color="auto"/>
            </w:tcBorders>
            <w:shd w:val="clear" w:color="auto" w:fill="8EAADB" w:themeFill="accent5" w:themeFillTint="99"/>
            <w:noWrap/>
            <w:vAlign w:val="center"/>
          </w:tcPr>
          <w:p w:rsidR="004819ED" w:rsidRPr="00EC6960" w:rsidRDefault="001C407B" w:rsidP="001C407B">
            <w:pPr>
              <w:widowControl/>
              <w:autoSpaceDE/>
              <w:autoSpaceDN/>
              <w:adjustRightInd/>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w:t>
            </w:r>
          </w:p>
        </w:tc>
        <w:tc>
          <w:tcPr>
            <w:tcW w:w="2126" w:type="dxa"/>
            <w:tcBorders>
              <w:top w:val="nil"/>
              <w:left w:val="single" w:sz="4" w:space="0" w:color="auto"/>
              <w:bottom w:val="single" w:sz="4" w:space="0" w:color="auto"/>
              <w:right w:val="single" w:sz="4" w:space="0" w:color="auto"/>
            </w:tcBorders>
            <w:shd w:val="clear" w:color="auto" w:fill="002060"/>
            <w:vAlign w:val="center"/>
          </w:tcPr>
          <w:p w:rsidR="004819ED" w:rsidRPr="009E2C1D" w:rsidRDefault="001C407B" w:rsidP="001C407B">
            <w:pPr>
              <w:widowControl/>
              <w:autoSpaceDE/>
              <w:autoSpaceDN/>
              <w:adjustRightInd/>
              <w:rPr>
                <w:rFonts w:ascii="Arial" w:eastAsia="Times New Roman" w:hAnsi="Arial" w:cs="Arial"/>
                <w:color w:val="FFFFFF" w:themeColor="background1"/>
                <w:sz w:val="24"/>
                <w:szCs w:val="24"/>
              </w:rPr>
            </w:pPr>
            <w:r>
              <w:rPr>
                <w:rFonts w:ascii="Arial" w:eastAsia="Times New Roman" w:hAnsi="Arial" w:cs="Arial"/>
                <w:color w:val="FFFFFF" w:themeColor="background1"/>
                <w:sz w:val="24"/>
                <w:szCs w:val="24"/>
              </w:rPr>
              <w:t>MISIR</w:t>
            </w:r>
          </w:p>
        </w:tc>
        <w:tc>
          <w:tcPr>
            <w:tcW w:w="1843" w:type="dxa"/>
            <w:tcBorders>
              <w:top w:val="nil"/>
              <w:left w:val="nil"/>
              <w:bottom w:val="single" w:sz="4" w:space="0" w:color="auto"/>
              <w:right w:val="single" w:sz="4" w:space="0" w:color="auto"/>
            </w:tcBorders>
            <w:shd w:val="clear" w:color="auto" w:fill="B4C6E7" w:themeFill="accent5" w:themeFillTint="66"/>
            <w:vAlign w:val="center"/>
          </w:tcPr>
          <w:p w:rsidR="004819ED" w:rsidRPr="00EC6960" w:rsidRDefault="001C407B" w:rsidP="001C407B">
            <w:pPr>
              <w:widowControl/>
              <w:autoSpaceDE/>
              <w:autoSpaceDN/>
              <w:adjustRightInd/>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w:t>
            </w:r>
          </w:p>
        </w:tc>
      </w:tr>
      <w:tr w:rsidR="004819ED" w:rsidRPr="009E2C1D" w:rsidTr="001C407B">
        <w:trPr>
          <w:trHeight w:val="255"/>
          <w:jc w:val="center"/>
        </w:trPr>
        <w:tc>
          <w:tcPr>
            <w:tcW w:w="2054" w:type="dxa"/>
            <w:tcBorders>
              <w:top w:val="nil"/>
              <w:left w:val="single" w:sz="4" w:space="0" w:color="auto"/>
              <w:bottom w:val="single" w:sz="4" w:space="0" w:color="auto"/>
              <w:right w:val="single" w:sz="4" w:space="0" w:color="auto"/>
            </w:tcBorders>
            <w:shd w:val="clear" w:color="auto" w:fill="002060"/>
            <w:noWrap/>
            <w:vAlign w:val="center"/>
          </w:tcPr>
          <w:p w:rsidR="004819ED" w:rsidRPr="009E2C1D" w:rsidRDefault="001C407B" w:rsidP="001C407B">
            <w:pPr>
              <w:widowControl/>
              <w:autoSpaceDE/>
              <w:autoSpaceDN/>
              <w:adjustRightInd/>
              <w:rPr>
                <w:rFonts w:ascii="Arial" w:eastAsia="Times New Roman" w:hAnsi="Arial" w:cs="Arial"/>
                <w:color w:val="FFFFFF" w:themeColor="background1"/>
                <w:sz w:val="24"/>
                <w:szCs w:val="24"/>
              </w:rPr>
            </w:pPr>
            <w:r>
              <w:rPr>
                <w:rFonts w:ascii="Arial" w:eastAsia="Times New Roman" w:hAnsi="Arial" w:cs="Arial"/>
                <w:color w:val="FFFFFF" w:themeColor="background1"/>
                <w:sz w:val="24"/>
                <w:szCs w:val="24"/>
              </w:rPr>
              <w:t>IRAK</w:t>
            </w:r>
          </w:p>
        </w:tc>
        <w:tc>
          <w:tcPr>
            <w:tcW w:w="918" w:type="dxa"/>
            <w:tcBorders>
              <w:top w:val="nil"/>
              <w:left w:val="nil"/>
              <w:bottom w:val="single" w:sz="4" w:space="0" w:color="auto"/>
              <w:right w:val="single" w:sz="4" w:space="0" w:color="auto"/>
            </w:tcBorders>
            <w:shd w:val="clear" w:color="auto" w:fill="B4C6E7" w:themeFill="accent5" w:themeFillTint="66"/>
            <w:noWrap/>
            <w:vAlign w:val="center"/>
          </w:tcPr>
          <w:p w:rsidR="004819ED" w:rsidRPr="00EC6960" w:rsidRDefault="001C407B" w:rsidP="001C407B">
            <w:pPr>
              <w:widowControl/>
              <w:autoSpaceDE/>
              <w:autoSpaceDN/>
              <w:adjustRightInd/>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6</w:t>
            </w:r>
          </w:p>
        </w:tc>
        <w:tc>
          <w:tcPr>
            <w:tcW w:w="2126" w:type="dxa"/>
            <w:tcBorders>
              <w:top w:val="nil"/>
              <w:left w:val="single" w:sz="4" w:space="0" w:color="auto"/>
              <w:bottom w:val="single" w:sz="4" w:space="0" w:color="auto"/>
              <w:right w:val="single" w:sz="4" w:space="0" w:color="auto"/>
            </w:tcBorders>
            <w:shd w:val="clear" w:color="auto" w:fill="002060"/>
            <w:vAlign w:val="center"/>
          </w:tcPr>
          <w:p w:rsidR="004819ED" w:rsidRPr="009E2C1D" w:rsidRDefault="001C407B" w:rsidP="001C407B">
            <w:pPr>
              <w:widowControl/>
              <w:autoSpaceDE/>
              <w:autoSpaceDN/>
              <w:adjustRightInd/>
              <w:rPr>
                <w:rFonts w:ascii="Arial" w:eastAsia="Times New Roman" w:hAnsi="Arial" w:cs="Arial"/>
                <w:color w:val="FFFFFF" w:themeColor="background1"/>
                <w:sz w:val="24"/>
                <w:szCs w:val="24"/>
              </w:rPr>
            </w:pPr>
            <w:r>
              <w:rPr>
                <w:rFonts w:ascii="Arial" w:eastAsia="Times New Roman" w:hAnsi="Arial" w:cs="Arial"/>
                <w:color w:val="FFFFFF" w:themeColor="background1"/>
                <w:sz w:val="24"/>
                <w:szCs w:val="24"/>
              </w:rPr>
              <w:t>MOĞOLİSTAN</w:t>
            </w:r>
          </w:p>
        </w:tc>
        <w:tc>
          <w:tcPr>
            <w:tcW w:w="1843" w:type="dxa"/>
            <w:tcBorders>
              <w:top w:val="nil"/>
              <w:left w:val="nil"/>
              <w:bottom w:val="single" w:sz="4" w:space="0" w:color="auto"/>
              <w:right w:val="single" w:sz="4" w:space="0" w:color="auto"/>
            </w:tcBorders>
            <w:shd w:val="clear" w:color="auto" w:fill="8EAADB" w:themeFill="accent5" w:themeFillTint="99"/>
            <w:vAlign w:val="center"/>
          </w:tcPr>
          <w:p w:rsidR="004819ED" w:rsidRPr="00EC6960" w:rsidRDefault="001C407B" w:rsidP="001C407B">
            <w:pPr>
              <w:widowControl/>
              <w:autoSpaceDE/>
              <w:autoSpaceDN/>
              <w:adjustRightInd/>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w:t>
            </w:r>
          </w:p>
        </w:tc>
      </w:tr>
      <w:tr w:rsidR="004819ED" w:rsidRPr="009E2C1D" w:rsidTr="001C407B">
        <w:trPr>
          <w:trHeight w:val="255"/>
          <w:jc w:val="center"/>
        </w:trPr>
        <w:tc>
          <w:tcPr>
            <w:tcW w:w="2054" w:type="dxa"/>
            <w:tcBorders>
              <w:top w:val="nil"/>
              <w:left w:val="single" w:sz="4" w:space="0" w:color="auto"/>
              <w:bottom w:val="single" w:sz="4" w:space="0" w:color="auto"/>
              <w:right w:val="single" w:sz="4" w:space="0" w:color="auto"/>
            </w:tcBorders>
            <w:shd w:val="clear" w:color="auto" w:fill="002060"/>
            <w:noWrap/>
            <w:vAlign w:val="center"/>
          </w:tcPr>
          <w:p w:rsidR="004819ED" w:rsidRPr="009E2C1D" w:rsidRDefault="001C407B" w:rsidP="001C407B">
            <w:pPr>
              <w:widowControl/>
              <w:autoSpaceDE/>
              <w:autoSpaceDN/>
              <w:adjustRightInd/>
              <w:rPr>
                <w:rFonts w:ascii="Arial" w:eastAsia="Times New Roman" w:hAnsi="Arial" w:cs="Arial"/>
                <w:color w:val="FFFFFF" w:themeColor="background1"/>
                <w:sz w:val="24"/>
                <w:szCs w:val="24"/>
              </w:rPr>
            </w:pPr>
            <w:r>
              <w:rPr>
                <w:rFonts w:ascii="Arial" w:eastAsia="Times New Roman" w:hAnsi="Arial" w:cs="Arial"/>
                <w:color w:val="FFFFFF" w:themeColor="background1"/>
                <w:sz w:val="24"/>
                <w:szCs w:val="24"/>
              </w:rPr>
              <w:t>İRAN</w:t>
            </w:r>
          </w:p>
        </w:tc>
        <w:tc>
          <w:tcPr>
            <w:tcW w:w="918" w:type="dxa"/>
            <w:tcBorders>
              <w:top w:val="nil"/>
              <w:left w:val="nil"/>
              <w:bottom w:val="single" w:sz="4" w:space="0" w:color="auto"/>
              <w:right w:val="single" w:sz="4" w:space="0" w:color="auto"/>
            </w:tcBorders>
            <w:shd w:val="clear" w:color="auto" w:fill="8EAADB" w:themeFill="accent5" w:themeFillTint="99"/>
            <w:noWrap/>
            <w:vAlign w:val="center"/>
          </w:tcPr>
          <w:p w:rsidR="004819ED" w:rsidRPr="00EC6960" w:rsidRDefault="001C407B" w:rsidP="001C407B">
            <w:pPr>
              <w:widowControl/>
              <w:autoSpaceDE/>
              <w:autoSpaceDN/>
              <w:adjustRightInd/>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23</w:t>
            </w:r>
          </w:p>
        </w:tc>
        <w:tc>
          <w:tcPr>
            <w:tcW w:w="2126" w:type="dxa"/>
            <w:tcBorders>
              <w:top w:val="nil"/>
              <w:left w:val="single" w:sz="4" w:space="0" w:color="auto"/>
              <w:bottom w:val="single" w:sz="4" w:space="0" w:color="auto"/>
              <w:right w:val="single" w:sz="4" w:space="0" w:color="auto"/>
            </w:tcBorders>
            <w:shd w:val="clear" w:color="auto" w:fill="002060"/>
            <w:vAlign w:val="center"/>
          </w:tcPr>
          <w:p w:rsidR="004819ED" w:rsidRPr="009E2C1D" w:rsidRDefault="001C407B" w:rsidP="001C407B">
            <w:pPr>
              <w:widowControl/>
              <w:autoSpaceDE/>
              <w:autoSpaceDN/>
              <w:adjustRightInd/>
              <w:rPr>
                <w:rFonts w:ascii="Arial" w:eastAsia="Times New Roman" w:hAnsi="Arial" w:cs="Arial"/>
                <w:color w:val="FFFFFF" w:themeColor="background1"/>
                <w:sz w:val="24"/>
                <w:szCs w:val="24"/>
              </w:rPr>
            </w:pPr>
            <w:r>
              <w:rPr>
                <w:rFonts w:ascii="Arial" w:eastAsia="Times New Roman" w:hAnsi="Arial" w:cs="Arial"/>
                <w:color w:val="FFFFFF" w:themeColor="background1"/>
                <w:sz w:val="24"/>
                <w:szCs w:val="24"/>
              </w:rPr>
              <w:t>MORİTANYA</w:t>
            </w:r>
          </w:p>
        </w:tc>
        <w:tc>
          <w:tcPr>
            <w:tcW w:w="1843" w:type="dxa"/>
            <w:tcBorders>
              <w:top w:val="nil"/>
              <w:left w:val="nil"/>
              <w:bottom w:val="single" w:sz="4" w:space="0" w:color="auto"/>
              <w:right w:val="single" w:sz="4" w:space="0" w:color="auto"/>
            </w:tcBorders>
            <w:shd w:val="clear" w:color="auto" w:fill="B4C6E7" w:themeFill="accent5" w:themeFillTint="66"/>
            <w:vAlign w:val="center"/>
          </w:tcPr>
          <w:p w:rsidR="004819ED" w:rsidRPr="00EC6960" w:rsidRDefault="001C407B" w:rsidP="001C407B">
            <w:pPr>
              <w:widowControl/>
              <w:autoSpaceDE/>
              <w:autoSpaceDN/>
              <w:adjustRightInd/>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w:t>
            </w:r>
          </w:p>
        </w:tc>
      </w:tr>
      <w:tr w:rsidR="001C407B" w:rsidRPr="009E2C1D" w:rsidTr="001C407B">
        <w:trPr>
          <w:trHeight w:val="255"/>
          <w:jc w:val="center"/>
        </w:trPr>
        <w:tc>
          <w:tcPr>
            <w:tcW w:w="2054" w:type="dxa"/>
            <w:tcBorders>
              <w:top w:val="nil"/>
              <w:left w:val="single" w:sz="4" w:space="0" w:color="auto"/>
              <w:bottom w:val="single" w:sz="4" w:space="0" w:color="auto"/>
              <w:right w:val="single" w:sz="4" w:space="0" w:color="auto"/>
            </w:tcBorders>
            <w:shd w:val="clear" w:color="auto" w:fill="002060"/>
            <w:noWrap/>
            <w:vAlign w:val="center"/>
          </w:tcPr>
          <w:p w:rsidR="001C407B" w:rsidRDefault="001C407B" w:rsidP="001C407B">
            <w:pPr>
              <w:widowControl/>
              <w:autoSpaceDE/>
              <w:autoSpaceDN/>
              <w:adjustRightInd/>
              <w:rPr>
                <w:rFonts w:ascii="Arial" w:eastAsia="Times New Roman" w:hAnsi="Arial" w:cs="Arial"/>
                <w:color w:val="FFFFFF" w:themeColor="background1"/>
                <w:sz w:val="24"/>
                <w:szCs w:val="24"/>
              </w:rPr>
            </w:pPr>
            <w:r>
              <w:rPr>
                <w:rFonts w:ascii="Arial" w:eastAsia="Times New Roman" w:hAnsi="Arial" w:cs="Arial"/>
                <w:color w:val="FFFFFF" w:themeColor="background1"/>
                <w:sz w:val="24"/>
                <w:szCs w:val="24"/>
              </w:rPr>
              <w:t>KENYA</w:t>
            </w:r>
          </w:p>
        </w:tc>
        <w:tc>
          <w:tcPr>
            <w:tcW w:w="918" w:type="dxa"/>
            <w:tcBorders>
              <w:top w:val="nil"/>
              <w:left w:val="nil"/>
              <w:bottom w:val="single" w:sz="4" w:space="0" w:color="auto"/>
              <w:right w:val="single" w:sz="4" w:space="0" w:color="auto"/>
            </w:tcBorders>
            <w:shd w:val="clear" w:color="auto" w:fill="8EAADB" w:themeFill="accent5" w:themeFillTint="99"/>
            <w:noWrap/>
            <w:vAlign w:val="center"/>
          </w:tcPr>
          <w:p w:rsidR="001C407B" w:rsidRDefault="001C407B" w:rsidP="001C407B">
            <w:pPr>
              <w:widowControl/>
              <w:autoSpaceDE/>
              <w:autoSpaceDN/>
              <w:adjustRightInd/>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w:t>
            </w:r>
          </w:p>
        </w:tc>
        <w:tc>
          <w:tcPr>
            <w:tcW w:w="2126" w:type="dxa"/>
            <w:tcBorders>
              <w:top w:val="nil"/>
              <w:left w:val="single" w:sz="4" w:space="0" w:color="auto"/>
              <w:bottom w:val="single" w:sz="4" w:space="0" w:color="auto"/>
              <w:right w:val="single" w:sz="4" w:space="0" w:color="auto"/>
            </w:tcBorders>
            <w:shd w:val="clear" w:color="auto" w:fill="002060"/>
            <w:vAlign w:val="center"/>
          </w:tcPr>
          <w:p w:rsidR="001C407B" w:rsidRDefault="001C407B" w:rsidP="001C407B">
            <w:pPr>
              <w:widowControl/>
              <w:autoSpaceDE/>
              <w:autoSpaceDN/>
              <w:adjustRightInd/>
              <w:rPr>
                <w:rFonts w:ascii="Arial" w:eastAsia="Times New Roman" w:hAnsi="Arial" w:cs="Arial"/>
                <w:color w:val="FFFFFF" w:themeColor="background1"/>
                <w:sz w:val="24"/>
                <w:szCs w:val="24"/>
              </w:rPr>
            </w:pPr>
            <w:r>
              <w:rPr>
                <w:rFonts w:ascii="Arial" w:eastAsia="Times New Roman" w:hAnsi="Arial" w:cs="Arial"/>
                <w:color w:val="FFFFFF" w:themeColor="background1"/>
                <w:sz w:val="24"/>
                <w:szCs w:val="24"/>
              </w:rPr>
              <w:t>KIRGIZİSTAN</w:t>
            </w:r>
          </w:p>
        </w:tc>
        <w:tc>
          <w:tcPr>
            <w:tcW w:w="1843" w:type="dxa"/>
            <w:tcBorders>
              <w:top w:val="nil"/>
              <w:left w:val="nil"/>
              <w:bottom w:val="single" w:sz="4" w:space="0" w:color="auto"/>
              <w:right w:val="single" w:sz="4" w:space="0" w:color="auto"/>
            </w:tcBorders>
            <w:shd w:val="clear" w:color="auto" w:fill="B4C6E7" w:themeFill="accent5" w:themeFillTint="66"/>
            <w:vAlign w:val="center"/>
          </w:tcPr>
          <w:p w:rsidR="001C407B" w:rsidRDefault="001C407B" w:rsidP="001C407B">
            <w:pPr>
              <w:widowControl/>
              <w:autoSpaceDE/>
              <w:autoSpaceDN/>
              <w:adjustRightInd/>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w:t>
            </w:r>
          </w:p>
        </w:tc>
      </w:tr>
      <w:tr w:rsidR="004819ED" w:rsidRPr="009E2C1D" w:rsidTr="001C407B">
        <w:trPr>
          <w:trHeight w:val="255"/>
          <w:jc w:val="center"/>
        </w:trPr>
        <w:tc>
          <w:tcPr>
            <w:tcW w:w="2054" w:type="dxa"/>
            <w:tcBorders>
              <w:top w:val="nil"/>
              <w:left w:val="single" w:sz="4" w:space="0" w:color="auto"/>
              <w:bottom w:val="single" w:sz="4" w:space="0" w:color="auto"/>
              <w:right w:val="single" w:sz="4" w:space="0" w:color="auto"/>
            </w:tcBorders>
            <w:shd w:val="clear" w:color="auto" w:fill="002060"/>
            <w:noWrap/>
            <w:vAlign w:val="center"/>
          </w:tcPr>
          <w:p w:rsidR="004819ED" w:rsidRPr="009E2C1D" w:rsidRDefault="001C407B" w:rsidP="001C407B">
            <w:pPr>
              <w:widowControl/>
              <w:autoSpaceDE/>
              <w:autoSpaceDN/>
              <w:adjustRightInd/>
              <w:rPr>
                <w:rFonts w:ascii="Arial" w:eastAsia="Times New Roman" w:hAnsi="Arial" w:cs="Arial"/>
                <w:color w:val="FFFFFF" w:themeColor="background1"/>
                <w:sz w:val="24"/>
                <w:szCs w:val="24"/>
              </w:rPr>
            </w:pPr>
            <w:r>
              <w:rPr>
                <w:rFonts w:ascii="Arial" w:eastAsia="Times New Roman" w:hAnsi="Arial" w:cs="Arial"/>
                <w:color w:val="FFFFFF" w:themeColor="background1"/>
                <w:sz w:val="24"/>
                <w:szCs w:val="24"/>
              </w:rPr>
              <w:t>PAKİSTAN</w:t>
            </w:r>
          </w:p>
        </w:tc>
        <w:tc>
          <w:tcPr>
            <w:tcW w:w="918" w:type="dxa"/>
            <w:tcBorders>
              <w:top w:val="nil"/>
              <w:left w:val="nil"/>
              <w:bottom w:val="single" w:sz="4" w:space="0" w:color="auto"/>
              <w:right w:val="single" w:sz="4" w:space="0" w:color="auto"/>
            </w:tcBorders>
            <w:shd w:val="clear" w:color="auto" w:fill="B4C6E7" w:themeFill="accent5" w:themeFillTint="66"/>
            <w:noWrap/>
            <w:vAlign w:val="center"/>
          </w:tcPr>
          <w:p w:rsidR="004819ED" w:rsidRPr="00EC6960" w:rsidRDefault="001C407B" w:rsidP="001C407B">
            <w:pPr>
              <w:widowControl/>
              <w:autoSpaceDE/>
              <w:autoSpaceDN/>
              <w:adjustRightInd/>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3</w:t>
            </w:r>
          </w:p>
        </w:tc>
        <w:tc>
          <w:tcPr>
            <w:tcW w:w="2126" w:type="dxa"/>
            <w:tcBorders>
              <w:top w:val="nil"/>
              <w:left w:val="single" w:sz="4" w:space="0" w:color="auto"/>
              <w:bottom w:val="single" w:sz="4" w:space="0" w:color="auto"/>
              <w:right w:val="single" w:sz="4" w:space="0" w:color="auto"/>
            </w:tcBorders>
            <w:shd w:val="clear" w:color="auto" w:fill="002060"/>
            <w:vAlign w:val="center"/>
          </w:tcPr>
          <w:p w:rsidR="004819ED" w:rsidRPr="009E2C1D" w:rsidRDefault="001C407B" w:rsidP="001C407B">
            <w:pPr>
              <w:widowControl/>
              <w:autoSpaceDE/>
              <w:autoSpaceDN/>
              <w:adjustRightInd/>
              <w:rPr>
                <w:rFonts w:ascii="Arial" w:eastAsia="Times New Roman" w:hAnsi="Arial" w:cs="Arial"/>
                <w:color w:val="FFFFFF" w:themeColor="background1"/>
                <w:sz w:val="24"/>
                <w:szCs w:val="24"/>
              </w:rPr>
            </w:pPr>
            <w:r>
              <w:rPr>
                <w:rFonts w:ascii="Arial" w:eastAsia="Times New Roman" w:hAnsi="Arial" w:cs="Arial"/>
                <w:color w:val="FFFFFF" w:themeColor="background1"/>
                <w:sz w:val="24"/>
                <w:szCs w:val="24"/>
              </w:rPr>
              <w:t>NİJERYA</w:t>
            </w:r>
          </w:p>
        </w:tc>
        <w:tc>
          <w:tcPr>
            <w:tcW w:w="1843" w:type="dxa"/>
            <w:tcBorders>
              <w:top w:val="nil"/>
              <w:left w:val="nil"/>
              <w:bottom w:val="single" w:sz="4" w:space="0" w:color="auto"/>
              <w:right w:val="single" w:sz="4" w:space="0" w:color="auto"/>
            </w:tcBorders>
            <w:shd w:val="clear" w:color="auto" w:fill="8EAADB" w:themeFill="accent5" w:themeFillTint="99"/>
            <w:vAlign w:val="center"/>
          </w:tcPr>
          <w:p w:rsidR="004819ED" w:rsidRPr="00EC6960" w:rsidRDefault="001C407B" w:rsidP="001C407B">
            <w:pPr>
              <w:widowControl/>
              <w:autoSpaceDE/>
              <w:autoSpaceDN/>
              <w:adjustRightInd/>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w:t>
            </w:r>
          </w:p>
        </w:tc>
      </w:tr>
      <w:tr w:rsidR="004819ED" w:rsidRPr="009E2C1D" w:rsidTr="001C407B">
        <w:trPr>
          <w:trHeight w:val="255"/>
          <w:jc w:val="center"/>
        </w:trPr>
        <w:tc>
          <w:tcPr>
            <w:tcW w:w="2972" w:type="dxa"/>
            <w:gridSpan w:val="2"/>
            <w:tcBorders>
              <w:top w:val="nil"/>
              <w:left w:val="single" w:sz="4" w:space="0" w:color="auto"/>
              <w:bottom w:val="nil"/>
              <w:right w:val="single" w:sz="4" w:space="0" w:color="auto"/>
            </w:tcBorders>
            <w:shd w:val="clear" w:color="auto" w:fill="002060"/>
            <w:noWrap/>
            <w:vAlign w:val="center"/>
            <w:hideMark/>
          </w:tcPr>
          <w:p w:rsidR="004819ED" w:rsidRPr="009E2C1D" w:rsidRDefault="004819ED" w:rsidP="001C407B">
            <w:pPr>
              <w:widowControl/>
              <w:autoSpaceDE/>
              <w:autoSpaceDN/>
              <w:adjustRightInd/>
              <w:rPr>
                <w:rFonts w:ascii="Arial" w:eastAsia="Times New Roman" w:hAnsi="Arial" w:cs="Arial"/>
                <w:b/>
                <w:bCs/>
                <w:color w:val="FFFFFF" w:themeColor="background1"/>
                <w:sz w:val="24"/>
                <w:szCs w:val="24"/>
              </w:rPr>
            </w:pPr>
            <w:r w:rsidRPr="009E2C1D">
              <w:rPr>
                <w:rFonts w:ascii="Arial" w:eastAsia="Times New Roman" w:hAnsi="Arial" w:cs="Arial"/>
                <w:b/>
                <w:bCs/>
                <w:color w:val="FFFFFF" w:themeColor="background1"/>
                <w:sz w:val="24"/>
                <w:szCs w:val="24"/>
              </w:rPr>
              <w:t>Genel Toplam</w:t>
            </w:r>
          </w:p>
        </w:tc>
        <w:tc>
          <w:tcPr>
            <w:tcW w:w="3969" w:type="dxa"/>
            <w:gridSpan w:val="2"/>
            <w:tcBorders>
              <w:top w:val="nil"/>
              <w:left w:val="nil"/>
              <w:bottom w:val="nil"/>
              <w:right w:val="single" w:sz="4" w:space="0" w:color="auto"/>
            </w:tcBorders>
            <w:shd w:val="clear" w:color="auto" w:fill="002060"/>
            <w:noWrap/>
            <w:vAlign w:val="center"/>
            <w:hideMark/>
          </w:tcPr>
          <w:p w:rsidR="004819ED" w:rsidRPr="009E2C1D" w:rsidRDefault="001C407B" w:rsidP="001C407B">
            <w:pPr>
              <w:widowControl/>
              <w:autoSpaceDE/>
              <w:autoSpaceDN/>
              <w:adjustRightInd/>
              <w:rPr>
                <w:rFonts w:ascii="Arial" w:eastAsia="Times New Roman" w:hAnsi="Arial" w:cs="Arial"/>
                <w:b/>
                <w:bCs/>
                <w:color w:val="FFFFFF" w:themeColor="background1"/>
                <w:sz w:val="24"/>
                <w:szCs w:val="24"/>
              </w:rPr>
            </w:pPr>
            <w:r>
              <w:rPr>
                <w:rFonts w:ascii="Arial" w:eastAsia="Times New Roman" w:hAnsi="Arial" w:cs="Arial"/>
                <w:b/>
                <w:bCs/>
                <w:color w:val="FFFFFF" w:themeColor="background1"/>
                <w:sz w:val="24"/>
                <w:szCs w:val="24"/>
              </w:rPr>
              <w:t>78</w:t>
            </w:r>
          </w:p>
        </w:tc>
      </w:tr>
      <w:tr w:rsidR="001C407B" w:rsidRPr="009E2C1D" w:rsidTr="00254A5C">
        <w:trPr>
          <w:trHeight w:val="255"/>
          <w:jc w:val="center"/>
        </w:trPr>
        <w:tc>
          <w:tcPr>
            <w:tcW w:w="2972" w:type="dxa"/>
            <w:gridSpan w:val="2"/>
            <w:tcBorders>
              <w:top w:val="nil"/>
              <w:left w:val="single" w:sz="4" w:space="0" w:color="auto"/>
              <w:bottom w:val="single" w:sz="4" w:space="0" w:color="auto"/>
              <w:right w:val="single" w:sz="4" w:space="0" w:color="auto"/>
            </w:tcBorders>
            <w:shd w:val="clear" w:color="auto" w:fill="002060"/>
            <w:noWrap/>
            <w:vAlign w:val="center"/>
          </w:tcPr>
          <w:p w:rsidR="001C407B" w:rsidRPr="009E2C1D" w:rsidRDefault="001C407B" w:rsidP="001C407B">
            <w:pPr>
              <w:widowControl/>
              <w:autoSpaceDE/>
              <w:autoSpaceDN/>
              <w:adjustRightInd/>
              <w:rPr>
                <w:rFonts w:ascii="Arial" w:eastAsia="Times New Roman" w:hAnsi="Arial" w:cs="Arial"/>
                <w:b/>
                <w:bCs/>
                <w:color w:val="FFFFFF" w:themeColor="background1"/>
                <w:sz w:val="24"/>
                <w:szCs w:val="24"/>
              </w:rPr>
            </w:pPr>
          </w:p>
        </w:tc>
        <w:tc>
          <w:tcPr>
            <w:tcW w:w="3969" w:type="dxa"/>
            <w:gridSpan w:val="2"/>
            <w:tcBorders>
              <w:top w:val="nil"/>
              <w:left w:val="nil"/>
              <w:bottom w:val="single" w:sz="4" w:space="0" w:color="auto"/>
              <w:right w:val="single" w:sz="4" w:space="0" w:color="auto"/>
            </w:tcBorders>
            <w:shd w:val="clear" w:color="auto" w:fill="002060"/>
            <w:noWrap/>
            <w:vAlign w:val="center"/>
          </w:tcPr>
          <w:p w:rsidR="001C407B" w:rsidRPr="009E2C1D" w:rsidRDefault="001C407B" w:rsidP="001C407B">
            <w:pPr>
              <w:widowControl/>
              <w:autoSpaceDE/>
              <w:autoSpaceDN/>
              <w:adjustRightInd/>
              <w:rPr>
                <w:rFonts w:ascii="Arial" w:eastAsia="Times New Roman" w:hAnsi="Arial" w:cs="Arial"/>
                <w:b/>
                <w:bCs/>
                <w:color w:val="FFFFFF" w:themeColor="background1"/>
                <w:sz w:val="24"/>
                <w:szCs w:val="24"/>
              </w:rPr>
            </w:pPr>
          </w:p>
        </w:tc>
      </w:tr>
    </w:tbl>
    <w:p w:rsidR="004819ED" w:rsidRDefault="004819ED" w:rsidP="00056AE3">
      <w:pPr>
        <w:widowControl/>
        <w:autoSpaceDE/>
        <w:autoSpaceDN/>
        <w:adjustRightInd/>
        <w:spacing w:after="160" w:line="259" w:lineRule="auto"/>
        <w:contextualSpacing/>
        <w:jc w:val="both"/>
        <w:rPr>
          <w:rFonts w:ascii="Arial" w:hAnsi="Arial" w:cs="Arial"/>
          <w:sz w:val="24"/>
          <w:szCs w:val="24"/>
          <w:lang w:eastAsia="en-US"/>
        </w:rPr>
      </w:pPr>
    </w:p>
    <w:p w:rsidR="004F144B" w:rsidRDefault="004F144B" w:rsidP="00056AE3">
      <w:pPr>
        <w:widowControl/>
        <w:autoSpaceDE/>
        <w:autoSpaceDN/>
        <w:adjustRightInd/>
        <w:spacing w:after="160" w:line="259" w:lineRule="auto"/>
        <w:contextualSpacing/>
        <w:jc w:val="both"/>
        <w:rPr>
          <w:rFonts w:ascii="Arial" w:hAnsi="Arial" w:cs="Arial"/>
          <w:sz w:val="24"/>
          <w:szCs w:val="24"/>
          <w:lang w:eastAsia="en-US"/>
        </w:rPr>
      </w:pPr>
    </w:p>
    <w:p w:rsidR="004F144B" w:rsidRDefault="004F144B" w:rsidP="00056AE3">
      <w:pPr>
        <w:widowControl/>
        <w:autoSpaceDE/>
        <w:autoSpaceDN/>
        <w:adjustRightInd/>
        <w:spacing w:after="160" w:line="259" w:lineRule="auto"/>
        <w:contextualSpacing/>
        <w:jc w:val="both"/>
        <w:rPr>
          <w:rFonts w:ascii="Arial" w:hAnsi="Arial" w:cs="Arial"/>
          <w:sz w:val="24"/>
          <w:szCs w:val="24"/>
          <w:lang w:eastAsia="en-US"/>
        </w:rPr>
      </w:pPr>
    </w:p>
    <w:p w:rsidR="004F144B" w:rsidRDefault="004F144B" w:rsidP="00056AE3">
      <w:pPr>
        <w:widowControl/>
        <w:autoSpaceDE/>
        <w:autoSpaceDN/>
        <w:adjustRightInd/>
        <w:spacing w:after="160" w:line="259" w:lineRule="auto"/>
        <w:contextualSpacing/>
        <w:jc w:val="both"/>
        <w:rPr>
          <w:rFonts w:ascii="Arial" w:hAnsi="Arial" w:cs="Arial"/>
          <w:sz w:val="24"/>
          <w:szCs w:val="24"/>
          <w:lang w:eastAsia="en-US"/>
        </w:rPr>
      </w:pPr>
    </w:p>
    <w:p w:rsidR="004F144B" w:rsidRDefault="004F144B" w:rsidP="00056AE3">
      <w:pPr>
        <w:widowControl/>
        <w:autoSpaceDE/>
        <w:autoSpaceDN/>
        <w:adjustRightInd/>
        <w:spacing w:after="160" w:line="259" w:lineRule="auto"/>
        <w:contextualSpacing/>
        <w:jc w:val="both"/>
        <w:rPr>
          <w:rFonts w:ascii="Arial" w:hAnsi="Arial" w:cs="Arial"/>
          <w:sz w:val="24"/>
          <w:szCs w:val="24"/>
          <w:lang w:eastAsia="en-US"/>
        </w:rPr>
      </w:pPr>
    </w:p>
    <w:p w:rsidR="004F144B" w:rsidRDefault="004F144B" w:rsidP="00056AE3">
      <w:pPr>
        <w:widowControl/>
        <w:autoSpaceDE/>
        <w:autoSpaceDN/>
        <w:adjustRightInd/>
        <w:spacing w:after="160" w:line="259" w:lineRule="auto"/>
        <w:contextualSpacing/>
        <w:jc w:val="both"/>
        <w:rPr>
          <w:rFonts w:ascii="Arial" w:hAnsi="Arial" w:cs="Arial"/>
          <w:sz w:val="24"/>
          <w:szCs w:val="24"/>
          <w:lang w:eastAsia="en-US"/>
        </w:rPr>
      </w:pPr>
    </w:p>
    <w:p w:rsidR="004F144B" w:rsidRDefault="004F144B" w:rsidP="00056AE3">
      <w:pPr>
        <w:widowControl/>
        <w:autoSpaceDE/>
        <w:autoSpaceDN/>
        <w:adjustRightInd/>
        <w:spacing w:after="160" w:line="259" w:lineRule="auto"/>
        <w:contextualSpacing/>
        <w:jc w:val="both"/>
        <w:rPr>
          <w:rFonts w:ascii="Arial" w:hAnsi="Arial" w:cs="Arial"/>
          <w:sz w:val="24"/>
          <w:szCs w:val="24"/>
          <w:lang w:eastAsia="en-US"/>
        </w:rPr>
      </w:pPr>
    </w:p>
    <w:p w:rsidR="004F144B" w:rsidRPr="009E2C1D" w:rsidRDefault="004F144B" w:rsidP="00056AE3">
      <w:pPr>
        <w:widowControl/>
        <w:autoSpaceDE/>
        <w:autoSpaceDN/>
        <w:adjustRightInd/>
        <w:spacing w:after="160" w:line="259" w:lineRule="auto"/>
        <w:contextualSpacing/>
        <w:jc w:val="both"/>
        <w:rPr>
          <w:rFonts w:ascii="Arial" w:hAnsi="Arial" w:cs="Arial"/>
          <w:sz w:val="24"/>
          <w:szCs w:val="24"/>
          <w:lang w:eastAsia="en-US"/>
        </w:rPr>
      </w:pPr>
    </w:p>
    <w:tbl>
      <w:tblPr>
        <w:tblW w:w="10059" w:type="dxa"/>
        <w:tblInd w:w="496" w:type="dxa"/>
        <w:tblLayout w:type="fixed"/>
        <w:tblCellMar>
          <w:left w:w="70" w:type="dxa"/>
          <w:right w:w="70" w:type="dxa"/>
        </w:tblCellMar>
        <w:tblLook w:val="04A0" w:firstRow="1" w:lastRow="0" w:firstColumn="1" w:lastColumn="0" w:noHBand="0" w:noVBand="1"/>
      </w:tblPr>
      <w:tblGrid>
        <w:gridCol w:w="638"/>
        <w:gridCol w:w="1357"/>
        <w:gridCol w:w="972"/>
        <w:gridCol w:w="972"/>
        <w:gridCol w:w="972"/>
        <w:gridCol w:w="851"/>
        <w:gridCol w:w="1122"/>
        <w:gridCol w:w="1800"/>
        <w:gridCol w:w="160"/>
        <w:gridCol w:w="1215"/>
      </w:tblGrid>
      <w:tr w:rsidR="006E58B1" w:rsidRPr="009E2C1D" w:rsidTr="00056AE3">
        <w:trPr>
          <w:trHeight w:val="65"/>
        </w:trPr>
        <w:tc>
          <w:tcPr>
            <w:tcW w:w="638" w:type="dxa"/>
            <w:tcBorders>
              <w:top w:val="nil"/>
              <w:left w:val="nil"/>
              <w:bottom w:val="nil"/>
              <w:right w:val="nil"/>
            </w:tcBorders>
            <w:noWrap/>
            <w:vAlign w:val="bottom"/>
            <w:hideMark/>
          </w:tcPr>
          <w:p w:rsidR="006E58B1" w:rsidRPr="009E2C1D" w:rsidRDefault="006E58B1" w:rsidP="006E58B1">
            <w:pPr>
              <w:widowControl/>
              <w:autoSpaceDE/>
              <w:autoSpaceDN/>
              <w:adjustRightInd/>
              <w:rPr>
                <w:rFonts w:ascii="Arial" w:hAnsi="Arial" w:cs="Arial"/>
                <w:sz w:val="24"/>
                <w:szCs w:val="24"/>
              </w:rPr>
            </w:pPr>
          </w:p>
        </w:tc>
        <w:tc>
          <w:tcPr>
            <w:tcW w:w="1357" w:type="dxa"/>
            <w:tcBorders>
              <w:top w:val="nil"/>
              <w:left w:val="nil"/>
              <w:bottom w:val="nil"/>
              <w:right w:val="nil"/>
            </w:tcBorders>
            <w:noWrap/>
            <w:vAlign w:val="bottom"/>
            <w:hideMark/>
          </w:tcPr>
          <w:p w:rsidR="006E58B1" w:rsidRPr="009E2C1D" w:rsidRDefault="006E58B1" w:rsidP="006E58B1">
            <w:pPr>
              <w:widowControl/>
              <w:autoSpaceDE/>
              <w:autoSpaceDN/>
              <w:adjustRightInd/>
              <w:rPr>
                <w:rFonts w:ascii="Arial" w:hAnsi="Arial" w:cs="Arial"/>
                <w:sz w:val="24"/>
                <w:szCs w:val="24"/>
              </w:rPr>
            </w:pPr>
          </w:p>
        </w:tc>
        <w:tc>
          <w:tcPr>
            <w:tcW w:w="972" w:type="dxa"/>
            <w:tcBorders>
              <w:top w:val="nil"/>
              <w:left w:val="nil"/>
              <w:bottom w:val="nil"/>
              <w:right w:val="nil"/>
            </w:tcBorders>
            <w:noWrap/>
            <w:vAlign w:val="bottom"/>
            <w:hideMark/>
          </w:tcPr>
          <w:p w:rsidR="006E58B1" w:rsidRPr="009E2C1D" w:rsidRDefault="006E58B1" w:rsidP="006E58B1">
            <w:pPr>
              <w:widowControl/>
              <w:autoSpaceDE/>
              <w:autoSpaceDN/>
              <w:adjustRightInd/>
              <w:rPr>
                <w:rFonts w:ascii="Arial" w:hAnsi="Arial" w:cs="Arial"/>
                <w:sz w:val="24"/>
                <w:szCs w:val="24"/>
              </w:rPr>
            </w:pPr>
          </w:p>
        </w:tc>
        <w:tc>
          <w:tcPr>
            <w:tcW w:w="972" w:type="dxa"/>
            <w:tcBorders>
              <w:top w:val="nil"/>
              <w:left w:val="nil"/>
              <w:bottom w:val="nil"/>
              <w:right w:val="nil"/>
            </w:tcBorders>
            <w:noWrap/>
            <w:vAlign w:val="bottom"/>
            <w:hideMark/>
          </w:tcPr>
          <w:p w:rsidR="006E58B1" w:rsidRPr="009E2C1D" w:rsidRDefault="006E58B1" w:rsidP="006E58B1">
            <w:pPr>
              <w:widowControl/>
              <w:autoSpaceDE/>
              <w:autoSpaceDN/>
              <w:adjustRightInd/>
              <w:rPr>
                <w:rFonts w:ascii="Arial" w:hAnsi="Arial" w:cs="Arial"/>
                <w:sz w:val="24"/>
                <w:szCs w:val="24"/>
              </w:rPr>
            </w:pPr>
          </w:p>
        </w:tc>
        <w:tc>
          <w:tcPr>
            <w:tcW w:w="972" w:type="dxa"/>
            <w:tcBorders>
              <w:top w:val="nil"/>
              <w:left w:val="nil"/>
              <w:bottom w:val="nil"/>
              <w:right w:val="nil"/>
            </w:tcBorders>
            <w:noWrap/>
            <w:vAlign w:val="bottom"/>
            <w:hideMark/>
          </w:tcPr>
          <w:p w:rsidR="006E58B1" w:rsidRPr="009E2C1D" w:rsidRDefault="006E58B1" w:rsidP="006E58B1">
            <w:pPr>
              <w:widowControl/>
              <w:autoSpaceDE/>
              <w:autoSpaceDN/>
              <w:adjustRightInd/>
              <w:rPr>
                <w:rFonts w:ascii="Arial" w:hAnsi="Arial" w:cs="Arial"/>
                <w:sz w:val="24"/>
                <w:szCs w:val="24"/>
              </w:rPr>
            </w:pPr>
          </w:p>
        </w:tc>
        <w:tc>
          <w:tcPr>
            <w:tcW w:w="851" w:type="dxa"/>
            <w:tcBorders>
              <w:top w:val="nil"/>
              <w:left w:val="nil"/>
              <w:bottom w:val="nil"/>
              <w:right w:val="nil"/>
            </w:tcBorders>
            <w:noWrap/>
            <w:vAlign w:val="bottom"/>
            <w:hideMark/>
          </w:tcPr>
          <w:p w:rsidR="006E58B1" w:rsidRPr="009E2C1D" w:rsidRDefault="006E58B1" w:rsidP="006E58B1">
            <w:pPr>
              <w:widowControl/>
              <w:autoSpaceDE/>
              <w:autoSpaceDN/>
              <w:adjustRightInd/>
              <w:rPr>
                <w:rFonts w:ascii="Arial" w:hAnsi="Arial" w:cs="Arial"/>
                <w:sz w:val="24"/>
                <w:szCs w:val="24"/>
              </w:rPr>
            </w:pPr>
          </w:p>
        </w:tc>
        <w:tc>
          <w:tcPr>
            <w:tcW w:w="1122" w:type="dxa"/>
            <w:tcBorders>
              <w:top w:val="nil"/>
              <w:left w:val="nil"/>
              <w:bottom w:val="nil"/>
              <w:right w:val="nil"/>
            </w:tcBorders>
            <w:noWrap/>
            <w:vAlign w:val="bottom"/>
            <w:hideMark/>
          </w:tcPr>
          <w:p w:rsidR="006E58B1" w:rsidRPr="009E2C1D" w:rsidRDefault="006E58B1" w:rsidP="006E58B1">
            <w:pPr>
              <w:widowControl/>
              <w:autoSpaceDE/>
              <w:autoSpaceDN/>
              <w:adjustRightInd/>
              <w:rPr>
                <w:rFonts w:ascii="Arial" w:hAnsi="Arial" w:cs="Arial"/>
                <w:sz w:val="24"/>
                <w:szCs w:val="24"/>
              </w:rPr>
            </w:pPr>
          </w:p>
        </w:tc>
        <w:tc>
          <w:tcPr>
            <w:tcW w:w="1800" w:type="dxa"/>
            <w:tcBorders>
              <w:top w:val="nil"/>
              <w:left w:val="nil"/>
              <w:bottom w:val="nil"/>
              <w:right w:val="nil"/>
            </w:tcBorders>
            <w:noWrap/>
            <w:vAlign w:val="bottom"/>
            <w:hideMark/>
          </w:tcPr>
          <w:p w:rsidR="006E58B1" w:rsidRPr="009E2C1D" w:rsidRDefault="006E58B1" w:rsidP="006E58B1">
            <w:pPr>
              <w:widowControl/>
              <w:autoSpaceDE/>
              <w:autoSpaceDN/>
              <w:adjustRightInd/>
              <w:rPr>
                <w:rFonts w:ascii="Arial" w:hAnsi="Arial" w:cs="Arial"/>
                <w:sz w:val="24"/>
                <w:szCs w:val="24"/>
              </w:rPr>
            </w:pPr>
          </w:p>
        </w:tc>
        <w:tc>
          <w:tcPr>
            <w:tcW w:w="160" w:type="dxa"/>
            <w:tcBorders>
              <w:top w:val="nil"/>
              <w:left w:val="nil"/>
              <w:bottom w:val="nil"/>
              <w:right w:val="nil"/>
            </w:tcBorders>
            <w:noWrap/>
            <w:vAlign w:val="bottom"/>
            <w:hideMark/>
          </w:tcPr>
          <w:p w:rsidR="006E58B1" w:rsidRPr="009E2C1D" w:rsidRDefault="006E58B1" w:rsidP="006E58B1">
            <w:pPr>
              <w:widowControl/>
              <w:autoSpaceDE/>
              <w:autoSpaceDN/>
              <w:adjustRightInd/>
              <w:rPr>
                <w:rFonts w:ascii="Arial" w:hAnsi="Arial" w:cs="Arial"/>
                <w:sz w:val="24"/>
                <w:szCs w:val="24"/>
              </w:rPr>
            </w:pPr>
          </w:p>
        </w:tc>
        <w:tc>
          <w:tcPr>
            <w:tcW w:w="1215" w:type="dxa"/>
            <w:tcBorders>
              <w:top w:val="nil"/>
              <w:left w:val="nil"/>
              <w:bottom w:val="nil"/>
              <w:right w:val="nil"/>
            </w:tcBorders>
            <w:noWrap/>
            <w:vAlign w:val="bottom"/>
            <w:hideMark/>
          </w:tcPr>
          <w:p w:rsidR="006E58B1" w:rsidRPr="009E2C1D" w:rsidRDefault="006E58B1" w:rsidP="006E58B1">
            <w:pPr>
              <w:widowControl/>
              <w:autoSpaceDE/>
              <w:autoSpaceDN/>
              <w:adjustRightInd/>
              <w:rPr>
                <w:rFonts w:ascii="Arial" w:hAnsi="Arial" w:cs="Arial"/>
                <w:sz w:val="24"/>
                <w:szCs w:val="24"/>
              </w:rPr>
            </w:pPr>
          </w:p>
        </w:tc>
      </w:tr>
      <w:tr w:rsidR="006E58B1" w:rsidRPr="009E2C1D" w:rsidTr="00056AE3">
        <w:trPr>
          <w:trHeight w:val="315"/>
        </w:trPr>
        <w:tc>
          <w:tcPr>
            <w:tcW w:w="638" w:type="dxa"/>
            <w:tcBorders>
              <w:top w:val="nil"/>
              <w:left w:val="nil"/>
              <w:bottom w:val="nil"/>
              <w:right w:val="nil"/>
            </w:tcBorders>
            <w:noWrap/>
            <w:vAlign w:val="bottom"/>
            <w:hideMark/>
          </w:tcPr>
          <w:p w:rsidR="006E58B1" w:rsidRPr="009E2C1D" w:rsidRDefault="006E58B1" w:rsidP="006E58B1">
            <w:pPr>
              <w:widowControl/>
              <w:autoSpaceDE/>
              <w:autoSpaceDN/>
              <w:adjustRightInd/>
              <w:rPr>
                <w:rFonts w:ascii="Arial" w:hAnsi="Arial" w:cs="Arial"/>
                <w:sz w:val="24"/>
                <w:szCs w:val="24"/>
              </w:rPr>
            </w:pPr>
          </w:p>
        </w:tc>
        <w:tc>
          <w:tcPr>
            <w:tcW w:w="8046" w:type="dxa"/>
            <w:gridSpan w:val="7"/>
            <w:tcBorders>
              <w:top w:val="single" w:sz="8" w:space="0" w:color="auto"/>
              <w:left w:val="single" w:sz="8" w:space="0" w:color="auto"/>
              <w:bottom w:val="single" w:sz="8" w:space="0" w:color="auto"/>
              <w:right w:val="single" w:sz="8" w:space="0" w:color="000000"/>
            </w:tcBorders>
            <w:shd w:val="clear" w:color="auto" w:fill="002060"/>
            <w:noWrap/>
            <w:vAlign w:val="center"/>
            <w:hideMark/>
          </w:tcPr>
          <w:p w:rsidR="006E58B1" w:rsidRPr="009E2C1D" w:rsidRDefault="006E58B1" w:rsidP="00BD08B5">
            <w:pPr>
              <w:widowControl/>
              <w:autoSpaceDE/>
              <w:autoSpaceDN/>
              <w:adjustRightInd/>
              <w:jc w:val="center"/>
              <w:rPr>
                <w:rFonts w:ascii="Arial" w:hAnsi="Arial" w:cs="Arial"/>
                <w:b/>
                <w:bCs/>
                <w:color w:val="FFFFFF" w:themeColor="background1"/>
                <w:sz w:val="24"/>
                <w:szCs w:val="24"/>
              </w:rPr>
            </w:pPr>
            <w:r w:rsidRPr="009E2C1D">
              <w:rPr>
                <w:rFonts w:ascii="Arial" w:hAnsi="Arial" w:cs="Arial"/>
                <w:b/>
                <w:bCs/>
                <w:color w:val="FFFFFF" w:themeColor="background1"/>
                <w:sz w:val="24"/>
                <w:szCs w:val="24"/>
              </w:rPr>
              <w:t>FAALİYET TÜRLERİNE GÖRE DAĞILIMLAR</w:t>
            </w:r>
          </w:p>
        </w:tc>
        <w:tc>
          <w:tcPr>
            <w:tcW w:w="160" w:type="dxa"/>
            <w:tcBorders>
              <w:top w:val="nil"/>
              <w:left w:val="nil"/>
              <w:bottom w:val="nil"/>
              <w:right w:val="nil"/>
            </w:tcBorders>
            <w:noWrap/>
            <w:vAlign w:val="bottom"/>
            <w:hideMark/>
          </w:tcPr>
          <w:p w:rsidR="006E58B1" w:rsidRPr="009E2C1D" w:rsidRDefault="006E58B1" w:rsidP="006E58B1">
            <w:pPr>
              <w:widowControl/>
              <w:autoSpaceDE/>
              <w:autoSpaceDN/>
              <w:adjustRightInd/>
              <w:jc w:val="center"/>
              <w:rPr>
                <w:rFonts w:ascii="Arial" w:hAnsi="Arial" w:cs="Arial"/>
                <w:b/>
                <w:bCs/>
                <w:color w:val="000000"/>
                <w:sz w:val="24"/>
                <w:szCs w:val="24"/>
              </w:rPr>
            </w:pPr>
          </w:p>
        </w:tc>
        <w:tc>
          <w:tcPr>
            <w:tcW w:w="1215" w:type="dxa"/>
            <w:tcBorders>
              <w:top w:val="nil"/>
              <w:left w:val="nil"/>
              <w:bottom w:val="nil"/>
              <w:right w:val="nil"/>
            </w:tcBorders>
            <w:noWrap/>
            <w:vAlign w:val="bottom"/>
            <w:hideMark/>
          </w:tcPr>
          <w:p w:rsidR="006E58B1" w:rsidRPr="009E2C1D" w:rsidRDefault="006E58B1" w:rsidP="006E58B1">
            <w:pPr>
              <w:widowControl/>
              <w:autoSpaceDE/>
              <w:autoSpaceDN/>
              <w:adjustRightInd/>
              <w:rPr>
                <w:rFonts w:ascii="Arial" w:hAnsi="Arial" w:cs="Arial"/>
                <w:sz w:val="24"/>
                <w:szCs w:val="24"/>
              </w:rPr>
            </w:pPr>
          </w:p>
        </w:tc>
      </w:tr>
      <w:tr w:rsidR="00086A86" w:rsidRPr="009E2C1D" w:rsidTr="00056AE3">
        <w:trPr>
          <w:trHeight w:val="195"/>
        </w:trPr>
        <w:tc>
          <w:tcPr>
            <w:tcW w:w="638" w:type="dxa"/>
            <w:tcBorders>
              <w:top w:val="nil"/>
              <w:left w:val="nil"/>
              <w:bottom w:val="single" w:sz="4" w:space="0" w:color="FFFFFF" w:themeColor="background1"/>
              <w:right w:val="nil"/>
            </w:tcBorders>
            <w:noWrap/>
            <w:vAlign w:val="bottom"/>
          </w:tcPr>
          <w:p w:rsidR="00086A86" w:rsidRPr="009E2C1D" w:rsidRDefault="00086A86" w:rsidP="006E58B1">
            <w:pPr>
              <w:widowControl/>
              <w:autoSpaceDE/>
              <w:autoSpaceDN/>
              <w:adjustRightInd/>
              <w:rPr>
                <w:rFonts w:ascii="Arial" w:hAnsi="Arial" w:cs="Arial"/>
                <w:sz w:val="24"/>
                <w:szCs w:val="24"/>
              </w:rPr>
            </w:pPr>
          </w:p>
        </w:tc>
        <w:tc>
          <w:tcPr>
            <w:tcW w:w="1357" w:type="dxa"/>
            <w:tcBorders>
              <w:top w:val="nil"/>
              <w:left w:val="nil"/>
              <w:bottom w:val="single" w:sz="4" w:space="0" w:color="FFFFFF" w:themeColor="background1"/>
              <w:right w:val="nil"/>
            </w:tcBorders>
            <w:noWrap/>
            <w:vAlign w:val="bottom"/>
          </w:tcPr>
          <w:p w:rsidR="00086A86" w:rsidRPr="009E2C1D" w:rsidRDefault="00086A86" w:rsidP="006E58B1">
            <w:pPr>
              <w:widowControl/>
              <w:autoSpaceDE/>
              <w:autoSpaceDN/>
              <w:adjustRightInd/>
              <w:rPr>
                <w:rFonts w:ascii="Arial" w:hAnsi="Arial" w:cs="Arial"/>
                <w:sz w:val="24"/>
                <w:szCs w:val="24"/>
              </w:rPr>
            </w:pPr>
          </w:p>
        </w:tc>
        <w:tc>
          <w:tcPr>
            <w:tcW w:w="972" w:type="dxa"/>
            <w:tcBorders>
              <w:top w:val="nil"/>
              <w:left w:val="nil"/>
              <w:bottom w:val="single" w:sz="4" w:space="0" w:color="FFFFFF" w:themeColor="background1"/>
              <w:right w:val="nil"/>
            </w:tcBorders>
            <w:noWrap/>
            <w:vAlign w:val="bottom"/>
          </w:tcPr>
          <w:p w:rsidR="00086A86" w:rsidRPr="009E2C1D" w:rsidRDefault="00086A86" w:rsidP="006E58B1">
            <w:pPr>
              <w:widowControl/>
              <w:autoSpaceDE/>
              <w:autoSpaceDN/>
              <w:adjustRightInd/>
              <w:rPr>
                <w:rFonts w:ascii="Arial" w:hAnsi="Arial" w:cs="Arial"/>
                <w:sz w:val="24"/>
                <w:szCs w:val="24"/>
              </w:rPr>
            </w:pPr>
          </w:p>
        </w:tc>
        <w:tc>
          <w:tcPr>
            <w:tcW w:w="972" w:type="dxa"/>
            <w:tcBorders>
              <w:top w:val="nil"/>
              <w:left w:val="nil"/>
              <w:bottom w:val="single" w:sz="4" w:space="0" w:color="FFFFFF" w:themeColor="background1"/>
              <w:right w:val="nil"/>
            </w:tcBorders>
            <w:noWrap/>
            <w:vAlign w:val="bottom"/>
          </w:tcPr>
          <w:p w:rsidR="00086A86" w:rsidRPr="009E2C1D" w:rsidRDefault="00086A86" w:rsidP="006E58B1">
            <w:pPr>
              <w:widowControl/>
              <w:autoSpaceDE/>
              <w:autoSpaceDN/>
              <w:adjustRightInd/>
              <w:rPr>
                <w:rFonts w:ascii="Arial" w:hAnsi="Arial" w:cs="Arial"/>
                <w:sz w:val="24"/>
                <w:szCs w:val="24"/>
              </w:rPr>
            </w:pPr>
          </w:p>
        </w:tc>
        <w:tc>
          <w:tcPr>
            <w:tcW w:w="972" w:type="dxa"/>
            <w:tcBorders>
              <w:top w:val="nil"/>
              <w:left w:val="nil"/>
              <w:bottom w:val="single" w:sz="4" w:space="0" w:color="FFFFFF" w:themeColor="background1"/>
              <w:right w:val="nil"/>
            </w:tcBorders>
            <w:noWrap/>
            <w:vAlign w:val="bottom"/>
          </w:tcPr>
          <w:p w:rsidR="00086A86" w:rsidRPr="009E2C1D" w:rsidRDefault="00086A86" w:rsidP="006E58B1">
            <w:pPr>
              <w:widowControl/>
              <w:autoSpaceDE/>
              <w:autoSpaceDN/>
              <w:adjustRightInd/>
              <w:rPr>
                <w:rFonts w:ascii="Arial" w:hAnsi="Arial" w:cs="Arial"/>
                <w:sz w:val="24"/>
                <w:szCs w:val="24"/>
              </w:rPr>
            </w:pPr>
          </w:p>
        </w:tc>
        <w:tc>
          <w:tcPr>
            <w:tcW w:w="851" w:type="dxa"/>
            <w:tcBorders>
              <w:top w:val="nil"/>
              <w:left w:val="nil"/>
              <w:bottom w:val="single" w:sz="4" w:space="0" w:color="FFFFFF" w:themeColor="background1"/>
              <w:right w:val="nil"/>
            </w:tcBorders>
            <w:noWrap/>
            <w:vAlign w:val="bottom"/>
          </w:tcPr>
          <w:p w:rsidR="00086A86" w:rsidRPr="009E2C1D" w:rsidRDefault="00086A86" w:rsidP="006E58B1">
            <w:pPr>
              <w:widowControl/>
              <w:autoSpaceDE/>
              <w:autoSpaceDN/>
              <w:adjustRightInd/>
              <w:rPr>
                <w:rFonts w:ascii="Arial" w:hAnsi="Arial" w:cs="Arial"/>
                <w:sz w:val="24"/>
                <w:szCs w:val="24"/>
              </w:rPr>
            </w:pPr>
          </w:p>
        </w:tc>
        <w:tc>
          <w:tcPr>
            <w:tcW w:w="1122" w:type="dxa"/>
            <w:tcBorders>
              <w:top w:val="nil"/>
              <w:left w:val="nil"/>
              <w:bottom w:val="single" w:sz="4" w:space="0" w:color="FFFFFF" w:themeColor="background1"/>
              <w:right w:val="nil"/>
            </w:tcBorders>
            <w:noWrap/>
            <w:vAlign w:val="bottom"/>
          </w:tcPr>
          <w:p w:rsidR="00086A86" w:rsidRPr="009E2C1D" w:rsidRDefault="00086A86" w:rsidP="006E58B1">
            <w:pPr>
              <w:widowControl/>
              <w:autoSpaceDE/>
              <w:autoSpaceDN/>
              <w:adjustRightInd/>
              <w:rPr>
                <w:rFonts w:ascii="Arial" w:hAnsi="Arial" w:cs="Arial"/>
                <w:sz w:val="24"/>
                <w:szCs w:val="24"/>
              </w:rPr>
            </w:pPr>
          </w:p>
        </w:tc>
        <w:tc>
          <w:tcPr>
            <w:tcW w:w="1800" w:type="dxa"/>
            <w:tcBorders>
              <w:top w:val="nil"/>
              <w:left w:val="nil"/>
              <w:bottom w:val="single" w:sz="4" w:space="0" w:color="FFFFFF" w:themeColor="background1"/>
              <w:right w:val="nil"/>
            </w:tcBorders>
            <w:noWrap/>
            <w:vAlign w:val="bottom"/>
          </w:tcPr>
          <w:p w:rsidR="00086A86" w:rsidRPr="009E2C1D" w:rsidRDefault="00086A86" w:rsidP="006E58B1">
            <w:pPr>
              <w:widowControl/>
              <w:autoSpaceDE/>
              <w:autoSpaceDN/>
              <w:adjustRightInd/>
              <w:rPr>
                <w:rFonts w:ascii="Arial" w:hAnsi="Arial" w:cs="Arial"/>
                <w:sz w:val="24"/>
                <w:szCs w:val="24"/>
              </w:rPr>
            </w:pPr>
          </w:p>
        </w:tc>
        <w:tc>
          <w:tcPr>
            <w:tcW w:w="160" w:type="dxa"/>
            <w:tcBorders>
              <w:top w:val="nil"/>
              <w:left w:val="nil"/>
              <w:bottom w:val="single" w:sz="4" w:space="0" w:color="FFFFFF" w:themeColor="background1"/>
              <w:right w:val="nil"/>
            </w:tcBorders>
            <w:noWrap/>
            <w:vAlign w:val="bottom"/>
          </w:tcPr>
          <w:p w:rsidR="00086A86" w:rsidRPr="009E2C1D" w:rsidRDefault="00086A86" w:rsidP="006E58B1">
            <w:pPr>
              <w:widowControl/>
              <w:autoSpaceDE/>
              <w:autoSpaceDN/>
              <w:adjustRightInd/>
              <w:rPr>
                <w:rFonts w:ascii="Arial" w:hAnsi="Arial" w:cs="Arial"/>
                <w:sz w:val="24"/>
                <w:szCs w:val="24"/>
              </w:rPr>
            </w:pPr>
          </w:p>
        </w:tc>
        <w:tc>
          <w:tcPr>
            <w:tcW w:w="1215" w:type="dxa"/>
            <w:tcBorders>
              <w:top w:val="nil"/>
              <w:left w:val="nil"/>
              <w:bottom w:val="nil"/>
              <w:right w:val="nil"/>
            </w:tcBorders>
            <w:noWrap/>
            <w:vAlign w:val="bottom"/>
          </w:tcPr>
          <w:p w:rsidR="00086A86" w:rsidRPr="009E2C1D" w:rsidRDefault="00086A86" w:rsidP="006E58B1">
            <w:pPr>
              <w:widowControl/>
              <w:autoSpaceDE/>
              <w:autoSpaceDN/>
              <w:adjustRightInd/>
              <w:rPr>
                <w:rFonts w:ascii="Arial" w:hAnsi="Arial" w:cs="Arial"/>
                <w:sz w:val="24"/>
                <w:szCs w:val="24"/>
              </w:rPr>
            </w:pPr>
          </w:p>
        </w:tc>
      </w:tr>
      <w:tr w:rsidR="00086A86" w:rsidRPr="009E2C1D" w:rsidTr="00056AE3">
        <w:trPr>
          <w:trHeight w:val="195"/>
        </w:trPr>
        <w:tc>
          <w:tcPr>
            <w:tcW w:w="10059" w:type="dxa"/>
            <w:gridSpan w:val="10"/>
            <w:tcBorders>
              <w:top w:val="nil"/>
              <w:left w:val="nil"/>
              <w:bottom w:val="single" w:sz="4" w:space="0" w:color="FFFFFF" w:themeColor="background1"/>
              <w:right w:val="nil"/>
            </w:tcBorders>
            <w:noWrap/>
            <w:vAlign w:val="bottom"/>
            <w:hideMark/>
          </w:tcPr>
          <w:tbl>
            <w:tblPr>
              <w:tblW w:w="9917" w:type="dxa"/>
              <w:tblInd w:w="2" w:type="dxa"/>
              <w:tblLayout w:type="fixed"/>
              <w:tblCellMar>
                <w:left w:w="70" w:type="dxa"/>
                <w:right w:w="70" w:type="dxa"/>
              </w:tblCellMar>
              <w:tblLook w:val="04A0" w:firstRow="1" w:lastRow="0" w:firstColumn="1" w:lastColumn="0" w:noHBand="0" w:noVBand="1"/>
            </w:tblPr>
            <w:tblGrid>
              <w:gridCol w:w="9917"/>
            </w:tblGrid>
            <w:tr w:rsidR="00086A86" w:rsidRPr="009E2C1D" w:rsidTr="00056AE3">
              <w:trPr>
                <w:trHeight w:val="17"/>
              </w:trPr>
              <w:tc>
                <w:tcPr>
                  <w:tcW w:w="9917" w:type="dxa"/>
                  <w:tcBorders>
                    <w:top w:val="nil"/>
                    <w:left w:val="nil"/>
                    <w:bottom w:val="single" w:sz="4" w:space="0" w:color="FFFFFF" w:themeColor="background1"/>
                    <w:right w:val="nil"/>
                  </w:tcBorders>
                  <w:noWrap/>
                  <w:vAlign w:val="bottom"/>
                  <w:hideMark/>
                </w:tcPr>
                <w:tbl>
                  <w:tblPr>
                    <w:tblW w:w="9670" w:type="dxa"/>
                    <w:tblLayout w:type="fixed"/>
                    <w:tblCellMar>
                      <w:left w:w="70" w:type="dxa"/>
                      <w:right w:w="70" w:type="dxa"/>
                    </w:tblCellMar>
                    <w:tblLook w:val="04A0" w:firstRow="1" w:lastRow="0" w:firstColumn="1" w:lastColumn="0" w:noHBand="0" w:noVBand="1"/>
                  </w:tblPr>
                  <w:tblGrid>
                    <w:gridCol w:w="2483"/>
                    <w:gridCol w:w="607"/>
                    <w:gridCol w:w="1076"/>
                    <w:gridCol w:w="684"/>
                    <w:gridCol w:w="653"/>
                    <w:gridCol w:w="758"/>
                    <w:gridCol w:w="320"/>
                    <w:gridCol w:w="396"/>
                    <w:gridCol w:w="225"/>
                    <w:gridCol w:w="280"/>
                    <w:gridCol w:w="373"/>
                    <w:gridCol w:w="250"/>
                    <w:gridCol w:w="828"/>
                    <w:gridCol w:w="46"/>
                    <w:gridCol w:w="503"/>
                    <w:gridCol w:w="72"/>
                    <w:gridCol w:w="116"/>
                  </w:tblGrid>
                  <w:tr w:rsidR="00056AE3" w:rsidRPr="009E2C1D" w:rsidTr="00661BDF">
                    <w:trPr>
                      <w:trHeight w:val="14"/>
                    </w:trPr>
                    <w:tc>
                      <w:tcPr>
                        <w:tcW w:w="6261" w:type="dxa"/>
                        <w:gridSpan w:val="6"/>
                        <w:tcBorders>
                          <w:top w:val="nil"/>
                          <w:left w:val="nil"/>
                          <w:bottom w:val="single" w:sz="4" w:space="0" w:color="FFFFFF" w:themeColor="background1"/>
                          <w:right w:val="nil"/>
                        </w:tcBorders>
                        <w:noWrap/>
                        <w:vAlign w:val="center"/>
                        <w:hideMark/>
                      </w:tcPr>
                      <w:p w:rsidR="00056AE3" w:rsidRPr="009E2C1D" w:rsidRDefault="00056AE3" w:rsidP="00BC236E">
                        <w:pPr>
                          <w:widowControl/>
                          <w:autoSpaceDE/>
                          <w:autoSpaceDN/>
                          <w:adjustRightInd/>
                          <w:jc w:val="center"/>
                          <w:rPr>
                            <w:rFonts w:ascii="Arial" w:hAnsi="Arial" w:cs="Arial"/>
                            <w:sz w:val="24"/>
                            <w:szCs w:val="24"/>
                          </w:rPr>
                        </w:pPr>
                      </w:p>
                    </w:tc>
                    <w:tc>
                      <w:tcPr>
                        <w:tcW w:w="716" w:type="dxa"/>
                        <w:gridSpan w:val="2"/>
                        <w:tcBorders>
                          <w:top w:val="nil"/>
                          <w:left w:val="nil"/>
                          <w:bottom w:val="single" w:sz="4" w:space="0" w:color="FFFFFF" w:themeColor="background1"/>
                          <w:right w:val="nil"/>
                        </w:tcBorders>
                        <w:vAlign w:val="center"/>
                      </w:tcPr>
                      <w:p w:rsidR="00056AE3" w:rsidRPr="009E2C1D" w:rsidRDefault="00056AE3" w:rsidP="00BC236E">
                        <w:pPr>
                          <w:widowControl/>
                          <w:autoSpaceDE/>
                          <w:autoSpaceDN/>
                          <w:adjustRightInd/>
                          <w:jc w:val="center"/>
                          <w:rPr>
                            <w:rFonts w:ascii="Arial" w:hAnsi="Arial" w:cs="Arial"/>
                            <w:sz w:val="24"/>
                            <w:szCs w:val="24"/>
                          </w:rPr>
                        </w:pPr>
                      </w:p>
                    </w:tc>
                    <w:tc>
                      <w:tcPr>
                        <w:tcW w:w="505" w:type="dxa"/>
                        <w:gridSpan w:val="2"/>
                        <w:tcBorders>
                          <w:top w:val="nil"/>
                          <w:left w:val="nil"/>
                          <w:bottom w:val="single" w:sz="4" w:space="0" w:color="FFFFFF" w:themeColor="background1"/>
                          <w:right w:val="nil"/>
                        </w:tcBorders>
                        <w:vAlign w:val="center"/>
                      </w:tcPr>
                      <w:p w:rsidR="00056AE3" w:rsidRPr="009E2C1D" w:rsidRDefault="00056AE3" w:rsidP="00BC236E">
                        <w:pPr>
                          <w:widowControl/>
                          <w:autoSpaceDE/>
                          <w:autoSpaceDN/>
                          <w:adjustRightInd/>
                          <w:jc w:val="center"/>
                          <w:rPr>
                            <w:rFonts w:ascii="Arial" w:hAnsi="Arial" w:cs="Arial"/>
                            <w:sz w:val="24"/>
                            <w:szCs w:val="24"/>
                          </w:rPr>
                        </w:pPr>
                      </w:p>
                    </w:tc>
                    <w:tc>
                      <w:tcPr>
                        <w:tcW w:w="623" w:type="dxa"/>
                        <w:gridSpan w:val="2"/>
                        <w:tcBorders>
                          <w:top w:val="nil"/>
                          <w:left w:val="nil"/>
                          <w:bottom w:val="single" w:sz="4" w:space="0" w:color="FFFFFF" w:themeColor="background1"/>
                          <w:right w:val="nil"/>
                        </w:tcBorders>
                        <w:vAlign w:val="center"/>
                      </w:tcPr>
                      <w:p w:rsidR="00056AE3" w:rsidRPr="009E2C1D" w:rsidRDefault="00056AE3" w:rsidP="00BC236E">
                        <w:pPr>
                          <w:widowControl/>
                          <w:autoSpaceDE/>
                          <w:autoSpaceDN/>
                          <w:adjustRightInd/>
                          <w:jc w:val="center"/>
                          <w:rPr>
                            <w:rFonts w:ascii="Arial" w:hAnsi="Arial" w:cs="Arial"/>
                            <w:sz w:val="24"/>
                            <w:szCs w:val="24"/>
                          </w:rPr>
                        </w:pPr>
                      </w:p>
                    </w:tc>
                    <w:tc>
                      <w:tcPr>
                        <w:tcW w:w="874" w:type="dxa"/>
                        <w:gridSpan w:val="2"/>
                        <w:tcBorders>
                          <w:top w:val="nil"/>
                          <w:left w:val="nil"/>
                          <w:bottom w:val="single" w:sz="4" w:space="0" w:color="FFFFFF" w:themeColor="background1"/>
                          <w:right w:val="nil"/>
                        </w:tcBorders>
                        <w:vAlign w:val="center"/>
                      </w:tcPr>
                      <w:p w:rsidR="00056AE3" w:rsidRPr="009E2C1D" w:rsidRDefault="00056AE3" w:rsidP="00BC236E">
                        <w:pPr>
                          <w:widowControl/>
                          <w:autoSpaceDE/>
                          <w:autoSpaceDN/>
                          <w:adjustRightInd/>
                          <w:jc w:val="center"/>
                          <w:rPr>
                            <w:rFonts w:ascii="Arial" w:hAnsi="Arial" w:cs="Arial"/>
                            <w:sz w:val="24"/>
                            <w:szCs w:val="24"/>
                          </w:rPr>
                        </w:pPr>
                      </w:p>
                    </w:tc>
                    <w:tc>
                      <w:tcPr>
                        <w:tcW w:w="503" w:type="dxa"/>
                        <w:tcBorders>
                          <w:top w:val="nil"/>
                          <w:left w:val="nil"/>
                          <w:bottom w:val="single" w:sz="4" w:space="0" w:color="FFFFFF" w:themeColor="background1"/>
                          <w:right w:val="nil"/>
                        </w:tcBorders>
                        <w:vAlign w:val="center"/>
                      </w:tcPr>
                      <w:p w:rsidR="00056AE3" w:rsidRPr="009E2C1D" w:rsidRDefault="00056AE3" w:rsidP="00BC236E">
                        <w:pPr>
                          <w:widowControl/>
                          <w:autoSpaceDE/>
                          <w:autoSpaceDN/>
                          <w:adjustRightInd/>
                          <w:jc w:val="center"/>
                          <w:rPr>
                            <w:rFonts w:ascii="Arial" w:hAnsi="Arial" w:cs="Arial"/>
                            <w:sz w:val="24"/>
                            <w:szCs w:val="24"/>
                          </w:rPr>
                        </w:pPr>
                      </w:p>
                    </w:tc>
                    <w:tc>
                      <w:tcPr>
                        <w:tcW w:w="188" w:type="dxa"/>
                        <w:gridSpan w:val="2"/>
                        <w:tcBorders>
                          <w:top w:val="nil"/>
                          <w:left w:val="nil"/>
                          <w:bottom w:val="single" w:sz="4" w:space="0" w:color="FFFFFF" w:themeColor="background1"/>
                          <w:right w:val="nil"/>
                        </w:tcBorders>
                        <w:vAlign w:val="center"/>
                      </w:tcPr>
                      <w:p w:rsidR="00056AE3" w:rsidRPr="009E2C1D" w:rsidRDefault="00056AE3" w:rsidP="00BC236E">
                        <w:pPr>
                          <w:widowControl/>
                          <w:autoSpaceDE/>
                          <w:autoSpaceDN/>
                          <w:adjustRightInd/>
                          <w:jc w:val="center"/>
                          <w:rPr>
                            <w:rFonts w:ascii="Arial" w:hAnsi="Arial" w:cs="Arial"/>
                            <w:sz w:val="24"/>
                            <w:szCs w:val="24"/>
                          </w:rPr>
                        </w:pPr>
                      </w:p>
                    </w:tc>
                  </w:tr>
                  <w:tr w:rsidR="00BC236E" w:rsidRPr="00BC236E" w:rsidTr="002D4A68">
                    <w:trPr>
                      <w:gridAfter w:val="1"/>
                      <w:wAfter w:w="116" w:type="dxa"/>
                      <w:trHeight w:val="484"/>
                    </w:trPr>
                    <w:tc>
                      <w:tcPr>
                        <w:tcW w:w="24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BC236E" w:rsidRPr="009E2C1D" w:rsidRDefault="00BC236E" w:rsidP="00BC236E">
                        <w:pPr>
                          <w:widowControl/>
                          <w:autoSpaceDE/>
                          <w:autoSpaceDN/>
                          <w:adjustRightInd/>
                          <w:jc w:val="center"/>
                          <w:rPr>
                            <w:rFonts w:ascii="Arial" w:hAnsi="Arial" w:cs="Arial"/>
                            <w:b/>
                            <w:color w:val="FFFFFF" w:themeColor="background1"/>
                            <w:sz w:val="24"/>
                            <w:szCs w:val="24"/>
                          </w:rPr>
                        </w:pPr>
                      </w:p>
                    </w:tc>
                    <w:tc>
                      <w:tcPr>
                        <w:tcW w:w="23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BC236E" w:rsidRPr="00932620" w:rsidRDefault="00BC236E" w:rsidP="00661BDF">
                        <w:pPr>
                          <w:widowControl/>
                          <w:autoSpaceDE/>
                          <w:autoSpaceDN/>
                          <w:adjustRightInd/>
                          <w:jc w:val="center"/>
                          <w:rPr>
                            <w:rFonts w:ascii="Arial" w:hAnsi="Arial" w:cs="Arial"/>
                            <w:b/>
                            <w:color w:val="FFFFFF" w:themeColor="background1"/>
                            <w:sz w:val="24"/>
                            <w:szCs w:val="24"/>
                          </w:rPr>
                        </w:pPr>
                        <w:r w:rsidRPr="00932620">
                          <w:rPr>
                            <w:rFonts w:ascii="Arial" w:hAnsi="Arial" w:cs="Arial"/>
                            <w:b/>
                            <w:color w:val="FFFFFF" w:themeColor="background1"/>
                            <w:sz w:val="24"/>
                            <w:szCs w:val="24"/>
                          </w:rPr>
                          <w:t>202</w:t>
                        </w:r>
                        <w:r w:rsidR="00661BDF">
                          <w:rPr>
                            <w:rFonts w:ascii="Arial" w:hAnsi="Arial" w:cs="Arial"/>
                            <w:b/>
                            <w:color w:val="FFFFFF" w:themeColor="background1"/>
                            <w:sz w:val="24"/>
                            <w:szCs w:val="24"/>
                          </w:rPr>
                          <w:t>1</w:t>
                        </w:r>
                        <w:r w:rsidRPr="00932620">
                          <w:rPr>
                            <w:rFonts w:ascii="Arial" w:hAnsi="Arial" w:cs="Arial"/>
                            <w:b/>
                            <w:color w:val="FFFFFF" w:themeColor="background1"/>
                            <w:sz w:val="24"/>
                            <w:szCs w:val="24"/>
                          </w:rPr>
                          <w:t xml:space="preserve"> Yılı</w:t>
                        </w:r>
                      </w:p>
                    </w:tc>
                    <w:tc>
                      <w:tcPr>
                        <w:tcW w:w="2352" w:type="dxa"/>
                        <w:gridSpan w:val="5"/>
                        <w:tcBorders>
                          <w:top w:val="single" w:sz="4" w:space="0" w:color="FFFFFF" w:themeColor="background1"/>
                          <w:left w:val="single" w:sz="4" w:space="0" w:color="FFFFFF" w:themeColor="background1"/>
                          <w:right w:val="single" w:sz="4" w:space="0" w:color="FFFFFF" w:themeColor="background1"/>
                        </w:tcBorders>
                        <w:shd w:val="clear" w:color="auto" w:fill="002060"/>
                        <w:vAlign w:val="center"/>
                      </w:tcPr>
                      <w:p w:rsidR="00BC236E" w:rsidRPr="00BC236E" w:rsidRDefault="00BC236E" w:rsidP="00661BDF">
                        <w:pPr>
                          <w:widowControl/>
                          <w:autoSpaceDE/>
                          <w:autoSpaceDN/>
                          <w:adjustRightInd/>
                          <w:jc w:val="center"/>
                          <w:rPr>
                            <w:rFonts w:ascii="Arial" w:hAnsi="Arial" w:cs="Arial"/>
                            <w:b/>
                            <w:color w:val="FFFFFF" w:themeColor="background1"/>
                            <w:sz w:val="24"/>
                            <w:szCs w:val="24"/>
                          </w:rPr>
                        </w:pPr>
                        <w:r w:rsidRPr="00BC236E">
                          <w:rPr>
                            <w:rFonts w:ascii="Arial" w:hAnsi="Arial" w:cs="Arial"/>
                            <w:b/>
                            <w:color w:val="FFFFFF" w:themeColor="background1"/>
                            <w:sz w:val="24"/>
                            <w:szCs w:val="24"/>
                          </w:rPr>
                          <w:t>202</w:t>
                        </w:r>
                        <w:r w:rsidR="00661BDF">
                          <w:rPr>
                            <w:rFonts w:ascii="Arial" w:hAnsi="Arial" w:cs="Arial"/>
                            <w:b/>
                            <w:color w:val="FFFFFF" w:themeColor="background1"/>
                            <w:sz w:val="24"/>
                            <w:szCs w:val="24"/>
                          </w:rPr>
                          <w:t>2</w:t>
                        </w:r>
                        <w:r w:rsidRPr="00BC236E">
                          <w:rPr>
                            <w:rFonts w:ascii="Arial" w:hAnsi="Arial" w:cs="Arial"/>
                            <w:b/>
                            <w:color w:val="FFFFFF" w:themeColor="background1"/>
                            <w:sz w:val="24"/>
                            <w:szCs w:val="24"/>
                          </w:rPr>
                          <w:t xml:space="preserve"> Yılı</w:t>
                        </w:r>
                      </w:p>
                    </w:tc>
                    <w:tc>
                      <w:tcPr>
                        <w:tcW w:w="2352" w:type="dxa"/>
                        <w:gridSpan w:val="7"/>
                        <w:tcBorders>
                          <w:top w:val="single" w:sz="4" w:space="0" w:color="FFFFFF" w:themeColor="background1"/>
                          <w:left w:val="single" w:sz="4" w:space="0" w:color="FFFFFF" w:themeColor="background1"/>
                          <w:right w:val="single" w:sz="4" w:space="0" w:color="FFFFFF" w:themeColor="background1"/>
                        </w:tcBorders>
                        <w:shd w:val="clear" w:color="auto" w:fill="002060"/>
                        <w:vAlign w:val="center"/>
                      </w:tcPr>
                      <w:p w:rsidR="00BC236E" w:rsidRPr="00BC236E" w:rsidRDefault="00BC236E" w:rsidP="00661BDF">
                        <w:pPr>
                          <w:widowControl/>
                          <w:autoSpaceDE/>
                          <w:autoSpaceDN/>
                          <w:adjustRightInd/>
                          <w:jc w:val="center"/>
                          <w:rPr>
                            <w:rFonts w:ascii="Arial" w:hAnsi="Arial" w:cs="Arial"/>
                            <w:b/>
                            <w:color w:val="FFFFFF" w:themeColor="background1"/>
                            <w:sz w:val="24"/>
                            <w:szCs w:val="24"/>
                          </w:rPr>
                        </w:pPr>
                        <w:r w:rsidRPr="00BC236E">
                          <w:rPr>
                            <w:rFonts w:ascii="Arial" w:hAnsi="Arial" w:cs="Arial"/>
                            <w:b/>
                            <w:color w:val="FFFFFF" w:themeColor="background1"/>
                            <w:sz w:val="24"/>
                            <w:szCs w:val="24"/>
                          </w:rPr>
                          <w:t>202</w:t>
                        </w:r>
                        <w:r w:rsidR="00661BDF">
                          <w:rPr>
                            <w:rFonts w:ascii="Arial" w:hAnsi="Arial" w:cs="Arial"/>
                            <w:b/>
                            <w:color w:val="FFFFFF" w:themeColor="background1"/>
                            <w:sz w:val="24"/>
                            <w:szCs w:val="24"/>
                          </w:rPr>
                          <w:t>3</w:t>
                        </w:r>
                        <w:r w:rsidRPr="00BC236E">
                          <w:rPr>
                            <w:rFonts w:ascii="Arial" w:hAnsi="Arial" w:cs="Arial"/>
                            <w:b/>
                            <w:color w:val="FFFFFF" w:themeColor="background1"/>
                            <w:sz w:val="24"/>
                            <w:szCs w:val="24"/>
                          </w:rPr>
                          <w:t xml:space="preserve"> Yılı</w:t>
                        </w:r>
                      </w:p>
                    </w:tc>
                  </w:tr>
                  <w:tr w:rsidR="00522D37" w:rsidRPr="009E2C1D" w:rsidTr="002D4A68">
                    <w:trPr>
                      <w:gridAfter w:val="1"/>
                      <w:wAfter w:w="116" w:type="dxa"/>
                      <w:trHeight w:val="484"/>
                    </w:trPr>
                    <w:tc>
                      <w:tcPr>
                        <w:tcW w:w="24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tcPr>
                      <w:p w:rsidR="00056AE3" w:rsidRPr="009E2C1D" w:rsidRDefault="00056AE3" w:rsidP="00BC236E">
                        <w:pPr>
                          <w:widowControl/>
                          <w:autoSpaceDE/>
                          <w:autoSpaceDN/>
                          <w:adjustRightInd/>
                          <w:jc w:val="center"/>
                          <w:rPr>
                            <w:rFonts w:ascii="Arial" w:hAnsi="Arial" w:cs="Arial"/>
                            <w:b/>
                            <w:color w:val="FFFFFF" w:themeColor="background1"/>
                            <w:sz w:val="24"/>
                            <w:szCs w:val="24"/>
                          </w:rPr>
                        </w:pPr>
                        <w:r w:rsidRPr="009E2C1D">
                          <w:rPr>
                            <w:rFonts w:ascii="Arial" w:hAnsi="Arial" w:cs="Arial"/>
                            <w:b/>
                            <w:color w:val="FFFFFF" w:themeColor="background1"/>
                            <w:sz w:val="24"/>
                            <w:szCs w:val="24"/>
                          </w:rPr>
                          <w:t>FAALİYET TÜRÜ</w:t>
                        </w:r>
                      </w:p>
                    </w:tc>
                    <w:tc>
                      <w:tcPr>
                        <w:tcW w:w="6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56AE3" w:rsidRPr="00BC236E" w:rsidRDefault="00056AE3" w:rsidP="00BC236E">
                        <w:pPr>
                          <w:widowControl/>
                          <w:autoSpaceDE/>
                          <w:autoSpaceDN/>
                          <w:adjustRightInd/>
                          <w:jc w:val="center"/>
                          <w:rPr>
                            <w:rFonts w:ascii="Arial" w:hAnsi="Arial" w:cs="Arial"/>
                            <w:b/>
                            <w:color w:val="FFFFFF" w:themeColor="background1"/>
                            <w:sz w:val="10"/>
                            <w:szCs w:val="24"/>
                          </w:rPr>
                        </w:pPr>
                        <w:r w:rsidRPr="00BC236E">
                          <w:rPr>
                            <w:rFonts w:ascii="Arial" w:hAnsi="Arial" w:cs="Arial"/>
                            <w:b/>
                            <w:color w:val="FFFFFF" w:themeColor="background1"/>
                            <w:sz w:val="10"/>
                            <w:szCs w:val="24"/>
                          </w:rPr>
                          <w:t>KAPSAMI     (ULUSAL)</w:t>
                        </w:r>
                      </w:p>
                    </w:tc>
                    <w:tc>
                      <w:tcPr>
                        <w:tcW w:w="1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56AE3" w:rsidRPr="00BC236E" w:rsidRDefault="00056AE3" w:rsidP="00BC236E">
                        <w:pPr>
                          <w:widowControl/>
                          <w:autoSpaceDE/>
                          <w:autoSpaceDN/>
                          <w:adjustRightInd/>
                          <w:jc w:val="center"/>
                          <w:rPr>
                            <w:rFonts w:ascii="Arial" w:hAnsi="Arial" w:cs="Arial"/>
                            <w:b/>
                            <w:color w:val="FFFFFF" w:themeColor="background1"/>
                            <w:sz w:val="10"/>
                            <w:szCs w:val="24"/>
                          </w:rPr>
                        </w:pPr>
                        <w:r w:rsidRPr="00BC236E">
                          <w:rPr>
                            <w:rFonts w:ascii="Arial" w:hAnsi="Arial" w:cs="Arial"/>
                            <w:b/>
                            <w:color w:val="FFFFFF" w:themeColor="background1"/>
                            <w:sz w:val="10"/>
                            <w:szCs w:val="24"/>
                          </w:rPr>
                          <w:t>KAPSAMI (ULUSLARARASI)</w:t>
                        </w:r>
                      </w:p>
                    </w:tc>
                    <w:tc>
                      <w:tcPr>
                        <w:tcW w:w="6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tcPr>
                      <w:p w:rsidR="00056AE3" w:rsidRPr="00BC236E" w:rsidRDefault="00056AE3" w:rsidP="00BC236E">
                        <w:pPr>
                          <w:widowControl/>
                          <w:autoSpaceDE/>
                          <w:autoSpaceDN/>
                          <w:adjustRightInd/>
                          <w:jc w:val="center"/>
                          <w:rPr>
                            <w:rFonts w:ascii="Arial" w:hAnsi="Arial" w:cs="Arial"/>
                            <w:b/>
                            <w:color w:val="FFFFFF" w:themeColor="background1"/>
                            <w:sz w:val="10"/>
                            <w:szCs w:val="24"/>
                          </w:rPr>
                        </w:pPr>
                        <w:r w:rsidRPr="00BC236E">
                          <w:rPr>
                            <w:rFonts w:ascii="Arial" w:hAnsi="Arial" w:cs="Arial"/>
                            <w:b/>
                            <w:color w:val="FFFFFF" w:themeColor="background1"/>
                            <w:sz w:val="10"/>
                            <w:szCs w:val="24"/>
                          </w:rPr>
                          <w:t>TOPLAM</w:t>
                        </w:r>
                      </w:p>
                    </w:tc>
                    <w:tc>
                      <w:tcPr>
                        <w:tcW w:w="653" w:type="dxa"/>
                        <w:tcBorders>
                          <w:top w:val="single" w:sz="4" w:space="0" w:color="FFFFFF" w:themeColor="background1"/>
                          <w:left w:val="single" w:sz="4" w:space="0" w:color="FFFFFF" w:themeColor="background1"/>
                          <w:right w:val="single" w:sz="4" w:space="0" w:color="FFFFFF" w:themeColor="background1"/>
                        </w:tcBorders>
                        <w:shd w:val="clear" w:color="auto" w:fill="002060"/>
                        <w:vAlign w:val="center"/>
                      </w:tcPr>
                      <w:p w:rsidR="00056AE3" w:rsidRPr="00BC236E" w:rsidRDefault="00056AE3" w:rsidP="00BC236E">
                        <w:pPr>
                          <w:widowControl/>
                          <w:autoSpaceDE/>
                          <w:autoSpaceDN/>
                          <w:adjustRightInd/>
                          <w:jc w:val="center"/>
                          <w:rPr>
                            <w:rFonts w:ascii="Arial" w:hAnsi="Arial" w:cs="Arial"/>
                            <w:b/>
                            <w:color w:val="FFFFFF" w:themeColor="background1"/>
                            <w:sz w:val="10"/>
                            <w:szCs w:val="24"/>
                          </w:rPr>
                        </w:pPr>
                        <w:r w:rsidRPr="00BC236E">
                          <w:rPr>
                            <w:rFonts w:ascii="Arial" w:hAnsi="Arial" w:cs="Arial"/>
                            <w:b/>
                            <w:color w:val="FFFFFF" w:themeColor="background1"/>
                            <w:sz w:val="10"/>
                            <w:szCs w:val="24"/>
                          </w:rPr>
                          <w:t>KAPSAMI     (ULUSAL)</w:t>
                        </w:r>
                      </w:p>
                    </w:tc>
                    <w:tc>
                      <w:tcPr>
                        <w:tcW w:w="1078" w:type="dxa"/>
                        <w:gridSpan w:val="2"/>
                        <w:tcBorders>
                          <w:top w:val="single" w:sz="4" w:space="0" w:color="FFFFFF" w:themeColor="background1"/>
                          <w:left w:val="single" w:sz="4" w:space="0" w:color="FFFFFF" w:themeColor="background1"/>
                          <w:right w:val="single" w:sz="4" w:space="0" w:color="FFFFFF" w:themeColor="background1"/>
                        </w:tcBorders>
                        <w:shd w:val="clear" w:color="auto" w:fill="002060"/>
                        <w:vAlign w:val="center"/>
                      </w:tcPr>
                      <w:p w:rsidR="00056AE3" w:rsidRPr="00BC236E" w:rsidRDefault="00056AE3" w:rsidP="00BC236E">
                        <w:pPr>
                          <w:widowControl/>
                          <w:autoSpaceDE/>
                          <w:autoSpaceDN/>
                          <w:adjustRightInd/>
                          <w:jc w:val="center"/>
                          <w:rPr>
                            <w:rFonts w:ascii="Arial" w:hAnsi="Arial" w:cs="Arial"/>
                            <w:b/>
                            <w:color w:val="FFFFFF" w:themeColor="background1"/>
                            <w:sz w:val="10"/>
                            <w:szCs w:val="24"/>
                          </w:rPr>
                        </w:pPr>
                        <w:r w:rsidRPr="00BC236E">
                          <w:rPr>
                            <w:rFonts w:ascii="Arial" w:hAnsi="Arial" w:cs="Arial"/>
                            <w:b/>
                            <w:color w:val="FFFFFF" w:themeColor="background1"/>
                            <w:sz w:val="10"/>
                            <w:szCs w:val="24"/>
                          </w:rPr>
                          <w:t>KAPSAMI (ULUSLARARASI)</w:t>
                        </w:r>
                      </w:p>
                    </w:tc>
                    <w:tc>
                      <w:tcPr>
                        <w:tcW w:w="621" w:type="dxa"/>
                        <w:gridSpan w:val="2"/>
                        <w:tcBorders>
                          <w:top w:val="single" w:sz="4" w:space="0" w:color="FFFFFF" w:themeColor="background1"/>
                          <w:left w:val="single" w:sz="4" w:space="0" w:color="FFFFFF" w:themeColor="background1"/>
                          <w:right w:val="single" w:sz="4" w:space="0" w:color="FFFFFF" w:themeColor="background1"/>
                        </w:tcBorders>
                        <w:shd w:val="clear" w:color="auto" w:fill="002060"/>
                        <w:vAlign w:val="center"/>
                      </w:tcPr>
                      <w:p w:rsidR="00056AE3" w:rsidRPr="00BC236E" w:rsidRDefault="00056AE3" w:rsidP="00BC236E">
                        <w:pPr>
                          <w:widowControl/>
                          <w:autoSpaceDE/>
                          <w:autoSpaceDN/>
                          <w:adjustRightInd/>
                          <w:jc w:val="center"/>
                          <w:rPr>
                            <w:rFonts w:ascii="Arial" w:hAnsi="Arial" w:cs="Arial"/>
                            <w:b/>
                            <w:color w:val="FFFFFF" w:themeColor="background1"/>
                            <w:sz w:val="10"/>
                            <w:szCs w:val="24"/>
                          </w:rPr>
                        </w:pPr>
                        <w:r w:rsidRPr="00BC236E">
                          <w:rPr>
                            <w:rFonts w:ascii="Arial" w:hAnsi="Arial" w:cs="Arial"/>
                            <w:b/>
                            <w:color w:val="FFFFFF" w:themeColor="background1"/>
                            <w:sz w:val="10"/>
                            <w:szCs w:val="24"/>
                          </w:rPr>
                          <w:t>TOPLAM</w:t>
                        </w:r>
                      </w:p>
                    </w:tc>
                    <w:tc>
                      <w:tcPr>
                        <w:tcW w:w="653" w:type="dxa"/>
                        <w:gridSpan w:val="2"/>
                        <w:tcBorders>
                          <w:top w:val="single" w:sz="4" w:space="0" w:color="FFFFFF" w:themeColor="background1"/>
                          <w:left w:val="single" w:sz="4" w:space="0" w:color="FFFFFF" w:themeColor="background1"/>
                          <w:right w:val="single" w:sz="4" w:space="0" w:color="FFFFFF" w:themeColor="background1"/>
                        </w:tcBorders>
                        <w:shd w:val="clear" w:color="auto" w:fill="002060"/>
                        <w:vAlign w:val="center"/>
                      </w:tcPr>
                      <w:p w:rsidR="00056AE3" w:rsidRPr="00BC236E" w:rsidRDefault="00056AE3" w:rsidP="00BC236E">
                        <w:pPr>
                          <w:widowControl/>
                          <w:autoSpaceDE/>
                          <w:autoSpaceDN/>
                          <w:adjustRightInd/>
                          <w:jc w:val="center"/>
                          <w:rPr>
                            <w:rFonts w:ascii="Arial" w:hAnsi="Arial" w:cs="Arial"/>
                            <w:b/>
                            <w:color w:val="FFFFFF" w:themeColor="background1"/>
                            <w:sz w:val="10"/>
                            <w:szCs w:val="24"/>
                          </w:rPr>
                        </w:pPr>
                        <w:r w:rsidRPr="00BC236E">
                          <w:rPr>
                            <w:rFonts w:ascii="Arial" w:hAnsi="Arial" w:cs="Arial"/>
                            <w:b/>
                            <w:color w:val="FFFFFF" w:themeColor="background1"/>
                            <w:sz w:val="10"/>
                            <w:szCs w:val="24"/>
                          </w:rPr>
                          <w:t>KAPSAMI     (ULUSAL)</w:t>
                        </w:r>
                      </w:p>
                    </w:tc>
                    <w:tc>
                      <w:tcPr>
                        <w:tcW w:w="1078" w:type="dxa"/>
                        <w:gridSpan w:val="2"/>
                        <w:tcBorders>
                          <w:top w:val="single" w:sz="4" w:space="0" w:color="FFFFFF" w:themeColor="background1"/>
                          <w:left w:val="single" w:sz="4" w:space="0" w:color="FFFFFF" w:themeColor="background1"/>
                          <w:right w:val="single" w:sz="4" w:space="0" w:color="FFFFFF" w:themeColor="background1"/>
                        </w:tcBorders>
                        <w:shd w:val="clear" w:color="auto" w:fill="002060"/>
                        <w:vAlign w:val="center"/>
                      </w:tcPr>
                      <w:p w:rsidR="00056AE3" w:rsidRPr="00BC236E" w:rsidRDefault="00056AE3" w:rsidP="00BC236E">
                        <w:pPr>
                          <w:widowControl/>
                          <w:autoSpaceDE/>
                          <w:autoSpaceDN/>
                          <w:adjustRightInd/>
                          <w:jc w:val="center"/>
                          <w:rPr>
                            <w:rFonts w:ascii="Arial" w:hAnsi="Arial" w:cs="Arial"/>
                            <w:b/>
                            <w:color w:val="FFFFFF" w:themeColor="background1"/>
                            <w:sz w:val="10"/>
                            <w:szCs w:val="24"/>
                          </w:rPr>
                        </w:pPr>
                        <w:r w:rsidRPr="00BC236E">
                          <w:rPr>
                            <w:rFonts w:ascii="Arial" w:hAnsi="Arial" w:cs="Arial"/>
                            <w:b/>
                            <w:color w:val="FFFFFF" w:themeColor="background1"/>
                            <w:sz w:val="10"/>
                            <w:szCs w:val="24"/>
                          </w:rPr>
                          <w:t>KAPSAMI (ULUSLARARASI)</w:t>
                        </w:r>
                      </w:p>
                    </w:tc>
                    <w:tc>
                      <w:tcPr>
                        <w:tcW w:w="621" w:type="dxa"/>
                        <w:gridSpan w:val="3"/>
                        <w:tcBorders>
                          <w:top w:val="single" w:sz="4" w:space="0" w:color="FFFFFF" w:themeColor="background1"/>
                          <w:left w:val="single" w:sz="4" w:space="0" w:color="FFFFFF" w:themeColor="background1"/>
                          <w:right w:val="single" w:sz="4" w:space="0" w:color="FFFFFF" w:themeColor="background1"/>
                        </w:tcBorders>
                        <w:shd w:val="clear" w:color="auto" w:fill="002060"/>
                        <w:vAlign w:val="center"/>
                      </w:tcPr>
                      <w:p w:rsidR="00056AE3" w:rsidRPr="00BC236E" w:rsidRDefault="00056AE3" w:rsidP="00BC236E">
                        <w:pPr>
                          <w:widowControl/>
                          <w:autoSpaceDE/>
                          <w:autoSpaceDN/>
                          <w:adjustRightInd/>
                          <w:jc w:val="center"/>
                          <w:rPr>
                            <w:rFonts w:ascii="Arial" w:hAnsi="Arial" w:cs="Arial"/>
                            <w:b/>
                            <w:color w:val="FFFFFF" w:themeColor="background1"/>
                            <w:sz w:val="10"/>
                            <w:szCs w:val="24"/>
                          </w:rPr>
                        </w:pPr>
                        <w:r w:rsidRPr="00BC236E">
                          <w:rPr>
                            <w:rFonts w:ascii="Arial" w:hAnsi="Arial" w:cs="Arial"/>
                            <w:b/>
                            <w:color w:val="FFFFFF" w:themeColor="background1"/>
                            <w:sz w:val="10"/>
                            <w:szCs w:val="24"/>
                          </w:rPr>
                          <w:t>TOPLAM</w:t>
                        </w:r>
                      </w:p>
                    </w:tc>
                  </w:tr>
                  <w:tr w:rsidR="00522D37" w:rsidRPr="009E2C1D" w:rsidTr="002D4A68">
                    <w:trPr>
                      <w:gridAfter w:val="1"/>
                      <w:wAfter w:w="116" w:type="dxa"/>
                      <w:trHeight w:val="26"/>
                    </w:trPr>
                    <w:tc>
                      <w:tcPr>
                        <w:tcW w:w="24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056AE3" w:rsidRPr="009E2C1D" w:rsidRDefault="00056AE3" w:rsidP="00BC236E">
                        <w:pPr>
                          <w:widowControl/>
                          <w:autoSpaceDE/>
                          <w:autoSpaceDN/>
                          <w:adjustRightInd/>
                          <w:jc w:val="center"/>
                          <w:rPr>
                            <w:rFonts w:ascii="Arial" w:hAnsi="Arial" w:cs="Arial"/>
                            <w:color w:val="FFFFFF" w:themeColor="background1"/>
                            <w:sz w:val="24"/>
                            <w:szCs w:val="24"/>
                          </w:rPr>
                        </w:pPr>
                        <w:r w:rsidRPr="009E2C1D">
                          <w:rPr>
                            <w:rFonts w:ascii="Arial" w:hAnsi="Arial" w:cs="Arial"/>
                            <w:color w:val="FFFFFF" w:themeColor="background1"/>
                            <w:sz w:val="24"/>
                            <w:szCs w:val="24"/>
                          </w:rPr>
                          <w:t>Sempozyum</w:t>
                        </w:r>
                      </w:p>
                    </w:tc>
                    <w:tc>
                      <w:tcPr>
                        <w:tcW w:w="6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056AE3" w:rsidRPr="009E2C1D" w:rsidRDefault="00056AE3" w:rsidP="00BC236E">
                        <w:pPr>
                          <w:widowControl/>
                          <w:autoSpaceDE/>
                          <w:autoSpaceDN/>
                          <w:adjustRightInd/>
                          <w:jc w:val="center"/>
                          <w:rPr>
                            <w:rFonts w:ascii="Arial" w:hAnsi="Arial" w:cs="Arial"/>
                            <w:color w:val="000000"/>
                            <w:sz w:val="24"/>
                            <w:szCs w:val="24"/>
                          </w:rPr>
                        </w:pPr>
                      </w:p>
                    </w:tc>
                    <w:tc>
                      <w:tcPr>
                        <w:tcW w:w="1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056AE3" w:rsidRPr="009E2C1D" w:rsidRDefault="00056AE3" w:rsidP="00BC236E">
                        <w:pPr>
                          <w:widowControl/>
                          <w:autoSpaceDE/>
                          <w:autoSpaceDN/>
                          <w:adjustRightInd/>
                          <w:jc w:val="center"/>
                          <w:rPr>
                            <w:rFonts w:ascii="Arial" w:hAnsi="Arial" w:cs="Arial"/>
                            <w:color w:val="000000"/>
                            <w:sz w:val="24"/>
                            <w:szCs w:val="24"/>
                          </w:rPr>
                        </w:pPr>
                      </w:p>
                    </w:tc>
                    <w:tc>
                      <w:tcPr>
                        <w:tcW w:w="6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056AE3" w:rsidRPr="009E2C1D" w:rsidRDefault="00056AE3" w:rsidP="00BC236E">
                        <w:pPr>
                          <w:widowControl/>
                          <w:autoSpaceDE/>
                          <w:autoSpaceDN/>
                          <w:adjustRightInd/>
                          <w:jc w:val="center"/>
                          <w:rPr>
                            <w:rFonts w:ascii="Arial" w:hAnsi="Arial" w:cs="Arial"/>
                            <w:color w:val="000000"/>
                            <w:sz w:val="24"/>
                            <w:szCs w:val="24"/>
                          </w:rPr>
                        </w:pPr>
                      </w:p>
                    </w:tc>
                    <w:tc>
                      <w:tcPr>
                        <w:tcW w:w="6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107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056AE3" w:rsidRPr="009E2C1D" w:rsidRDefault="00661BDF" w:rsidP="00BC236E">
                        <w:pPr>
                          <w:widowControl/>
                          <w:autoSpaceDE/>
                          <w:autoSpaceDN/>
                          <w:adjustRightInd/>
                          <w:jc w:val="center"/>
                          <w:rPr>
                            <w:rFonts w:ascii="Arial" w:hAnsi="Arial" w:cs="Arial"/>
                            <w:color w:val="000000"/>
                            <w:sz w:val="24"/>
                            <w:szCs w:val="24"/>
                          </w:rPr>
                        </w:pPr>
                        <w:r>
                          <w:rPr>
                            <w:rFonts w:ascii="Arial" w:hAnsi="Arial" w:cs="Arial"/>
                            <w:color w:val="000000"/>
                            <w:sz w:val="24"/>
                            <w:szCs w:val="24"/>
                          </w:rPr>
                          <w:t>4</w:t>
                        </w:r>
                      </w:p>
                    </w:tc>
                    <w:tc>
                      <w:tcPr>
                        <w:tcW w:w="6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056AE3" w:rsidRPr="009E2C1D" w:rsidRDefault="00661BDF" w:rsidP="00BC236E">
                        <w:pPr>
                          <w:widowControl/>
                          <w:autoSpaceDE/>
                          <w:autoSpaceDN/>
                          <w:adjustRightInd/>
                          <w:jc w:val="center"/>
                          <w:rPr>
                            <w:rFonts w:ascii="Arial" w:hAnsi="Arial" w:cs="Arial"/>
                            <w:color w:val="000000"/>
                            <w:sz w:val="24"/>
                            <w:szCs w:val="24"/>
                          </w:rPr>
                        </w:pPr>
                        <w:r>
                          <w:rPr>
                            <w:rFonts w:ascii="Arial" w:hAnsi="Arial" w:cs="Arial"/>
                            <w:color w:val="000000"/>
                            <w:sz w:val="24"/>
                            <w:szCs w:val="24"/>
                          </w:rPr>
                          <w:t>4</w:t>
                        </w:r>
                      </w:p>
                    </w:tc>
                    <w:tc>
                      <w:tcPr>
                        <w:tcW w:w="65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107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056AE3" w:rsidRPr="009E2C1D" w:rsidRDefault="002D4A68" w:rsidP="00BC236E">
                        <w:pPr>
                          <w:widowControl/>
                          <w:autoSpaceDE/>
                          <w:autoSpaceDN/>
                          <w:adjustRightInd/>
                          <w:jc w:val="center"/>
                          <w:rPr>
                            <w:rFonts w:ascii="Arial" w:hAnsi="Arial" w:cs="Arial"/>
                            <w:color w:val="000000"/>
                            <w:sz w:val="24"/>
                            <w:szCs w:val="24"/>
                          </w:rPr>
                        </w:pPr>
                        <w:r>
                          <w:rPr>
                            <w:rFonts w:ascii="Arial" w:hAnsi="Arial" w:cs="Arial"/>
                            <w:color w:val="000000"/>
                            <w:sz w:val="24"/>
                            <w:szCs w:val="24"/>
                          </w:rPr>
                          <w:t>6</w:t>
                        </w:r>
                      </w:p>
                    </w:tc>
                    <w:tc>
                      <w:tcPr>
                        <w:tcW w:w="62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056AE3" w:rsidRPr="009E2C1D" w:rsidRDefault="002D4A68" w:rsidP="00BC236E">
                        <w:pPr>
                          <w:widowControl/>
                          <w:autoSpaceDE/>
                          <w:autoSpaceDN/>
                          <w:adjustRightInd/>
                          <w:jc w:val="center"/>
                          <w:rPr>
                            <w:rFonts w:ascii="Arial" w:hAnsi="Arial" w:cs="Arial"/>
                            <w:color w:val="000000"/>
                            <w:sz w:val="24"/>
                            <w:szCs w:val="24"/>
                          </w:rPr>
                        </w:pPr>
                        <w:r>
                          <w:rPr>
                            <w:rFonts w:ascii="Arial" w:hAnsi="Arial" w:cs="Arial"/>
                            <w:color w:val="000000"/>
                            <w:sz w:val="24"/>
                            <w:szCs w:val="24"/>
                          </w:rPr>
                          <w:t>6</w:t>
                        </w:r>
                      </w:p>
                    </w:tc>
                  </w:tr>
                  <w:tr w:rsidR="00522D37" w:rsidRPr="009E2C1D" w:rsidTr="002D4A68">
                    <w:trPr>
                      <w:gridAfter w:val="1"/>
                      <w:wAfter w:w="116" w:type="dxa"/>
                      <w:trHeight w:val="26"/>
                    </w:trPr>
                    <w:tc>
                      <w:tcPr>
                        <w:tcW w:w="24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056AE3" w:rsidRPr="009E2C1D" w:rsidRDefault="00056AE3" w:rsidP="00BC236E">
                        <w:pPr>
                          <w:widowControl/>
                          <w:autoSpaceDE/>
                          <w:autoSpaceDN/>
                          <w:adjustRightInd/>
                          <w:jc w:val="center"/>
                          <w:rPr>
                            <w:rFonts w:ascii="Arial" w:hAnsi="Arial" w:cs="Arial"/>
                            <w:color w:val="FFFFFF" w:themeColor="background1"/>
                            <w:sz w:val="24"/>
                            <w:szCs w:val="24"/>
                          </w:rPr>
                        </w:pPr>
                        <w:r w:rsidRPr="009E2C1D">
                          <w:rPr>
                            <w:rFonts w:ascii="Arial" w:hAnsi="Arial" w:cs="Arial"/>
                            <w:color w:val="FFFFFF" w:themeColor="background1"/>
                            <w:sz w:val="24"/>
                            <w:szCs w:val="24"/>
                          </w:rPr>
                          <w:t>Kongre</w:t>
                        </w:r>
                      </w:p>
                    </w:tc>
                    <w:tc>
                      <w:tcPr>
                        <w:tcW w:w="6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056AE3" w:rsidRPr="009E2C1D" w:rsidRDefault="00056AE3" w:rsidP="00BC236E">
                        <w:pPr>
                          <w:widowControl/>
                          <w:autoSpaceDE/>
                          <w:autoSpaceDN/>
                          <w:adjustRightInd/>
                          <w:jc w:val="center"/>
                          <w:rPr>
                            <w:rFonts w:ascii="Arial" w:hAnsi="Arial" w:cs="Arial"/>
                            <w:color w:val="000000"/>
                            <w:sz w:val="24"/>
                            <w:szCs w:val="24"/>
                          </w:rPr>
                        </w:pPr>
                      </w:p>
                    </w:tc>
                    <w:tc>
                      <w:tcPr>
                        <w:tcW w:w="1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056AE3" w:rsidRPr="009E2C1D" w:rsidRDefault="00056AE3" w:rsidP="00BC236E">
                        <w:pPr>
                          <w:widowControl/>
                          <w:autoSpaceDE/>
                          <w:autoSpaceDN/>
                          <w:adjustRightInd/>
                          <w:jc w:val="center"/>
                          <w:rPr>
                            <w:rFonts w:ascii="Arial" w:hAnsi="Arial" w:cs="Arial"/>
                            <w:color w:val="000000"/>
                            <w:sz w:val="24"/>
                            <w:szCs w:val="24"/>
                          </w:rPr>
                        </w:pPr>
                      </w:p>
                    </w:tc>
                    <w:tc>
                      <w:tcPr>
                        <w:tcW w:w="6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056AE3" w:rsidRPr="009E2C1D" w:rsidRDefault="00056AE3" w:rsidP="00BC236E">
                        <w:pPr>
                          <w:widowControl/>
                          <w:autoSpaceDE/>
                          <w:autoSpaceDN/>
                          <w:adjustRightInd/>
                          <w:jc w:val="center"/>
                          <w:rPr>
                            <w:rFonts w:ascii="Arial" w:hAnsi="Arial" w:cs="Arial"/>
                            <w:color w:val="000000"/>
                            <w:sz w:val="24"/>
                            <w:szCs w:val="24"/>
                          </w:rPr>
                        </w:pPr>
                      </w:p>
                    </w:tc>
                    <w:tc>
                      <w:tcPr>
                        <w:tcW w:w="6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107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6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65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107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62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r>
                  <w:tr w:rsidR="00522D37" w:rsidRPr="009E2C1D" w:rsidTr="002D4A68">
                    <w:trPr>
                      <w:gridAfter w:val="1"/>
                      <w:wAfter w:w="116" w:type="dxa"/>
                      <w:trHeight w:val="26"/>
                    </w:trPr>
                    <w:tc>
                      <w:tcPr>
                        <w:tcW w:w="24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056AE3" w:rsidRPr="009E2C1D" w:rsidRDefault="00056AE3" w:rsidP="00BC236E">
                        <w:pPr>
                          <w:widowControl/>
                          <w:autoSpaceDE/>
                          <w:autoSpaceDN/>
                          <w:adjustRightInd/>
                          <w:jc w:val="center"/>
                          <w:rPr>
                            <w:rFonts w:ascii="Arial" w:hAnsi="Arial" w:cs="Arial"/>
                            <w:color w:val="FFFFFF" w:themeColor="background1"/>
                            <w:sz w:val="24"/>
                            <w:szCs w:val="24"/>
                          </w:rPr>
                        </w:pPr>
                        <w:r w:rsidRPr="009E2C1D">
                          <w:rPr>
                            <w:rFonts w:ascii="Arial" w:hAnsi="Arial" w:cs="Arial"/>
                            <w:color w:val="FFFFFF" w:themeColor="background1"/>
                            <w:sz w:val="24"/>
                            <w:szCs w:val="24"/>
                          </w:rPr>
                          <w:t>Konferans</w:t>
                        </w:r>
                      </w:p>
                    </w:tc>
                    <w:tc>
                      <w:tcPr>
                        <w:tcW w:w="6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056AE3" w:rsidRPr="009E2C1D" w:rsidRDefault="00056AE3" w:rsidP="00BC236E">
                        <w:pPr>
                          <w:widowControl/>
                          <w:autoSpaceDE/>
                          <w:autoSpaceDN/>
                          <w:adjustRightInd/>
                          <w:jc w:val="center"/>
                          <w:rPr>
                            <w:rFonts w:ascii="Arial" w:hAnsi="Arial" w:cs="Arial"/>
                            <w:color w:val="000000"/>
                            <w:sz w:val="24"/>
                            <w:szCs w:val="24"/>
                          </w:rPr>
                        </w:pPr>
                      </w:p>
                    </w:tc>
                    <w:tc>
                      <w:tcPr>
                        <w:tcW w:w="1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056AE3" w:rsidRPr="009E2C1D" w:rsidRDefault="00056AE3" w:rsidP="00BC236E">
                        <w:pPr>
                          <w:widowControl/>
                          <w:autoSpaceDE/>
                          <w:autoSpaceDN/>
                          <w:adjustRightInd/>
                          <w:jc w:val="center"/>
                          <w:rPr>
                            <w:rFonts w:ascii="Arial" w:hAnsi="Arial" w:cs="Arial"/>
                            <w:color w:val="000000"/>
                            <w:sz w:val="24"/>
                            <w:szCs w:val="24"/>
                          </w:rPr>
                        </w:pPr>
                      </w:p>
                    </w:tc>
                    <w:tc>
                      <w:tcPr>
                        <w:tcW w:w="6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056AE3" w:rsidRPr="009E2C1D" w:rsidRDefault="00056AE3" w:rsidP="00BC236E">
                        <w:pPr>
                          <w:widowControl/>
                          <w:autoSpaceDE/>
                          <w:autoSpaceDN/>
                          <w:adjustRightInd/>
                          <w:jc w:val="center"/>
                          <w:rPr>
                            <w:rFonts w:ascii="Arial" w:hAnsi="Arial" w:cs="Arial"/>
                            <w:color w:val="000000"/>
                            <w:sz w:val="24"/>
                            <w:szCs w:val="24"/>
                          </w:rPr>
                        </w:pPr>
                      </w:p>
                    </w:tc>
                    <w:tc>
                      <w:tcPr>
                        <w:tcW w:w="6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107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6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65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107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62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r>
                  <w:tr w:rsidR="00522D37" w:rsidRPr="009E2C1D" w:rsidTr="002D4A68">
                    <w:trPr>
                      <w:gridAfter w:val="1"/>
                      <w:wAfter w:w="116" w:type="dxa"/>
                      <w:trHeight w:val="26"/>
                    </w:trPr>
                    <w:tc>
                      <w:tcPr>
                        <w:tcW w:w="24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056AE3" w:rsidRPr="009E2C1D" w:rsidRDefault="00056AE3" w:rsidP="00BC236E">
                        <w:pPr>
                          <w:widowControl/>
                          <w:autoSpaceDE/>
                          <w:autoSpaceDN/>
                          <w:adjustRightInd/>
                          <w:jc w:val="center"/>
                          <w:rPr>
                            <w:rFonts w:ascii="Arial" w:hAnsi="Arial" w:cs="Arial"/>
                            <w:color w:val="FFFFFF" w:themeColor="background1"/>
                            <w:sz w:val="24"/>
                            <w:szCs w:val="24"/>
                          </w:rPr>
                        </w:pPr>
                        <w:r w:rsidRPr="009E2C1D">
                          <w:rPr>
                            <w:rFonts w:ascii="Arial" w:hAnsi="Arial" w:cs="Arial"/>
                            <w:color w:val="FFFFFF" w:themeColor="background1"/>
                            <w:sz w:val="24"/>
                            <w:szCs w:val="24"/>
                          </w:rPr>
                          <w:t>Çalıştay</w:t>
                        </w:r>
                      </w:p>
                    </w:tc>
                    <w:tc>
                      <w:tcPr>
                        <w:tcW w:w="6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056AE3" w:rsidRPr="009E2C1D" w:rsidRDefault="00056AE3" w:rsidP="00BC236E">
                        <w:pPr>
                          <w:widowControl/>
                          <w:autoSpaceDE/>
                          <w:autoSpaceDN/>
                          <w:adjustRightInd/>
                          <w:jc w:val="center"/>
                          <w:rPr>
                            <w:rFonts w:ascii="Arial" w:hAnsi="Arial" w:cs="Arial"/>
                            <w:color w:val="000000"/>
                            <w:sz w:val="24"/>
                            <w:szCs w:val="24"/>
                          </w:rPr>
                        </w:pPr>
                      </w:p>
                    </w:tc>
                    <w:tc>
                      <w:tcPr>
                        <w:tcW w:w="1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056AE3" w:rsidRPr="009E2C1D" w:rsidRDefault="00056AE3" w:rsidP="00BC236E">
                        <w:pPr>
                          <w:widowControl/>
                          <w:autoSpaceDE/>
                          <w:autoSpaceDN/>
                          <w:adjustRightInd/>
                          <w:jc w:val="center"/>
                          <w:rPr>
                            <w:rFonts w:ascii="Arial" w:hAnsi="Arial" w:cs="Arial"/>
                            <w:color w:val="000000"/>
                            <w:sz w:val="24"/>
                            <w:szCs w:val="24"/>
                          </w:rPr>
                        </w:pPr>
                      </w:p>
                    </w:tc>
                    <w:tc>
                      <w:tcPr>
                        <w:tcW w:w="6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056AE3" w:rsidRPr="009E2C1D" w:rsidRDefault="00056AE3" w:rsidP="00BC236E">
                        <w:pPr>
                          <w:widowControl/>
                          <w:autoSpaceDE/>
                          <w:autoSpaceDN/>
                          <w:adjustRightInd/>
                          <w:jc w:val="center"/>
                          <w:rPr>
                            <w:rFonts w:ascii="Arial" w:hAnsi="Arial" w:cs="Arial"/>
                            <w:color w:val="000000"/>
                            <w:sz w:val="24"/>
                            <w:szCs w:val="24"/>
                          </w:rPr>
                        </w:pPr>
                      </w:p>
                    </w:tc>
                    <w:tc>
                      <w:tcPr>
                        <w:tcW w:w="6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107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6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65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107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62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r>
                  <w:tr w:rsidR="00522D37" w:rsidRPr="009E2C1D" w:rsidTr="002D4A68">
                    <w:trPr>
                      <w:gridAfter w:val="1"/>
                      <w:wAfter w:w="116" w:type="dxa"/>
                      <w:trHeight w:val="26"/>
                    </w:trPr>
                    <w:tc>
                      <w:tcPr>
                        <w:tcW w:w="24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056AE3" w:rsidRPr="009E2C1D" w:rsidRDefault="00056AE3" w:rsidP="00BC236E">
                        <w:pPr>
                          <w:widowControl/>
                          <w:autoSpaceDE/>
                          <w:autoSpaceDN/>
                          <w:adjustRightInd/>
                          <w:jc w:val="center"/>
                          <w:rPr>
                            <w:rFonts w:ascii="Arial" w:hAnsi="Arial" w:cs="Arial"/>
                            <w:color w:val="FFFFFF" w:themeColor="background1"/>
                            <w:sz w:val="24"/>
                            <w:szCs w:val="24"/>
                          </w:rPr>
                        </w:pPr>
                        <w:r w:rsidRPr="009E2C1D">
                          <w:rPr>
                            <w:rFonts w:ascii="Arial" w:hAnsi="Arial" w:cs="Arial"/>
                            <w:color w:val="FFFFFF" w:themeColor="background1"/>
                            <w:sz w:val="24"/>
                            <w:szCs w:val="24"/>
                          </w:rPr>
                          <w:t>Panel</w:t>
                        </w:r>
                      </w:p>
                    </w:tc>
                    <w:tc>
                      <w:tcPr>
                        <w:tcW w:w="6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056AE3" w:rsidRPr="009E2C1D" w:rsidRDefault="00056AE3" w:rsidP="00BC236E">
                        <w:pPr>
                          <w:widowControl/>
                          <w:autoSpaceDE/>
                          <w:autoSpaceDN/>
                          <w:adjustRightInd/>
                          <w:jc w:val="center"/>
                          <w:rPr>
                            <w:rFonts w:ascii="Arial" w:hAnsi="Arial" w:cs="Arial"/>
                            <w:color w:val="000000"/>
                            <w:sz w:val="24"/>
                            <w:szCs w:val="24"/>
                          </w:rPr>
                        </w:pPr>
                      </w:p>
                    </w:tc>
                    <w:tc>
                      <w:tcPr>
                        <w:tcW w:w="1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056AE3" w:rsidRPr="009E2C1D" w:rsidRDefault="00056AE3" w:rsidP="00BC236E">
                        <w:pPr>
                          <w:widowControl/>
                          <w:autoSpaceDE/>
                          <w:autoSpaceDN/>
                          <w:adjustRightInd/>
                          <w:jc w:val="center"/>
                          <w:rPr>
                            <w:rFonts w:ascii="Arial" w:hAnsi="Arial" w:cs="Arial"/>
                            <w:color w:val="000000"/>
                            <w:sz w:val="24"/>
                            <w:szCs w:val="24"/>
                          </w:rPr>
                        </w:pPr>
                      </w:p>
                    </w:tc>
                    <w:tc>
                      <w:tcPr>
                        <w:tcW w:w="6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056AE3" w:rsidRPr="009E2C1D" w:rsidRDefault="00056AE3" w:rsidP="00BC236E">
                        <w:pPr>
                          <w:widowControl/>
                          <w:autoSpaceDE/>
                          <w:autoSpaceDN/>
                          <w:adjustRightInd/>
                          <w:jc w:val="center"/>
                          <w:rPr>
                            <w:rFonts w:ascii="Arial" w:hAnsi="Arial" w:cs="Arial"/>
                            <w:color w:val="000000"/>
                            <w:sz w:val="24"/>
                            <w:szCs w:val="24"/>
                          </w:rPr>
                        </w:pPr>
                      </w:p>
                    </w:tc>
                    <w:tc>
                      <w:tcPr>
                        <w:tcW w:w="6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107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6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65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107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62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r>
                  <w:tr w:rsidR="00661BDF" w:rsidRPr="009E2C1D" w:rsidTr="002D4A68">
                    <w:trPr>
                      <w:gridAfter w:val="1"/>
                      <w:wAfter w:w="116" w:type="dxa"/>
                      <w:trHeight w:val="26"/>
                    </w:trPr>
                    <w:tc>
                      <w:tcPr>
                        <w:tcW w:w="24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661BDF" w:rsidRPr="009E2C1D" w:rsidRDefault="00661BDF" w:rsidP="002D4A68">
                        <w:pPr>
                          <w:widowControl/>
                          <w:autoSpaceDE/>
                          <w:autoSpaceDN/>
                          <w:adjustRightInd/>
                          <w:jc w:val="center"/>
                          <w:rPr>
                            <w:rFonts w:ascii="Arial" w:hAnsi="Arial" w:cs="Arial"/>
                            <w:color w:val="FFFFFF" w:themeColor="background1"/>
                            <w:sz w:val="24"/>
                            <w:szCs w:val="24"/>
                          </w:rPr>
                        </w:pPr>
                        <w:r w:rsidRPr="009E2C1D">
                          <w:rPr>
                            <w:rFonts w:ascii="Arial" w:hAnsi="Arial" w:cs="Arial"/>
                            <w:color w:val="FFFFFF" w:themeColor="background1"/>
                            <w:sz w:val="24"/>
                            <w:szCs w:val="24"/>
                          </w:rPr>
                          <w:t>Seminer</w:t>
                        </w:r>
                      </w:p>
                    </w:tc>
                    <w:tc>
                      <w:tcPr>
                        <w:tcW w:w="6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661BDF" w:rsidRPr="009E2C1D" w:rsidRDefault="00661BDF" w:rsidP="00661BDF">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332</w:t>
                        </w:r>
                      </w:p>
                    </w:tc>
                    <w:tc>
                      <w:tcPr>
                        <w:tcW w:w="1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661BDF" w:rsidRPr="009E2C1D" w:rsidRDefault="00661BDF" w:rsidP="00661BDF">
                        <w:pPr>
                          <w:widowControl/>
                          <w:autoSpaceDE/>
                          <w:autoSpaceDN/>
                          <w:adjustRightInd/>
                          <w:jc w:val="center"/>
                          <w:rPr>
                            <w:rFonts w:ascii="Arial" w:hAnsi="Arial" w:cs="Arial"/>
                            <w:color w:val="000000"/>
                            <w:sz w:val="24"/>
                            <w:szCs w:val="24"/>
                          </w:rPr>
                        </w:pPr>
                      </w:p>
                    </w:tc>
                    <w:tc>
                      <w:tcPr>
                        <w:tcW w:w="6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661BDF" w:rsidRPr="009E2C1D" w:rsidRDefault="00661BDF" w:rsidP="00661BDF">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332</w:t>
                        </w:r>
                      </w:p>
                    </w:tc>
                    <w:tc>
                      <w:tcPr>
                        <w:tcW w:w="6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661BDF" w:rsidRPr="009E2C1D" w:rsidRDefault="00661BDF" w:rsidP="00661BDF">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428</w:t>
                        </w:r>
                      </w:p>
                    </w:tc>
                    <w:tc>
                      <w:tcPr>
                        <w:tcW w:w="107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661BDF" w:rsidRPr="009E2C1D" w:rsidRDefault="00661BDF" w:rsidP="00661BDF">
                        <w:pPr>
                          <w:widowControl/>
                          <w:autoSpaceDE/>
                          <w:autoSpaceDN/>
                          <w:adjustRightInd/>
                          <w:jc w:val="center"/>
                          <w:rPr>
                            <w:rFonts w:ascii="Arial" w:hAnsi="Arial" w:cs="Arial"/>
                            <w:color w:val="000000"/>
                            <w:sz w:val="24"/>
                            <w:szCs w:val="24"/>
                          </w:rPr>
                        </w:pPr>
                      </w:p>
                    </w:tc>
                    <w:tc>
                      <w:tcPr>
                        <w:tcW w:w="6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661BDF" w:rsidRPr="009E2C1D" w:rsidRDefault="00661BDF" w:rsidP="00661BDF">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428</w:t>
                        </w:r>
                      </w:p>
                    </w:tc>
                    <w:tc>
                      <w:tcPr>
                        <w:tcW w:w="65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661BDF" w:rsidRPr="009E2C1D" w:rsidRDefault="00661BDF" w:rsidP="00FE1300">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4</w:t>
                        </w:r>
                        <w:r w:rsidR="002D4A68">
                          <w:rPr>
                            <w:rFonts w:ascii="Arial" w:hAnsi="Arial" w:cs="Arial"/>
                            <w:color w:val="000000"/>
                            <w:sz w:val="24"/>
                            <w:szCs w:val="24"/>
                          </w:rPr>
                          <w:t>1</w:t>
                        </w:r>
                        <w:r w:rsidR="00FE1300">
                          <w:rPr>
                            <w:rFonts w:ascii="Arial" w:hAnsi="Arial" w:cs="Arial"/>
                            <w:color w:val="000000"/>
                            <w:sz w:val="24"/>
                            <w:szCs w:val="24"/>
                          </w:rPr>
                          <w:t>5</w:t>
                        </w:r>
                      </w:p>
                    </w:tc>
                    <w:tc>
                      <w:tcPr>
                        <w:tcW w:w="107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661BDF" w:rsidRPr="009E2C1D" w:rsidRDefault="00661BDF" w:rsidP="00661BDF">
                        <w:pPr>
                          <w:widowControl/>
                          <w:autoSpaceDE/>
                          <w:autoSpaceDN/>
                          <w:adjustRightInd/>
                          <w:jc w:val="center"/>
                          <w:rPr>
                            <w:rFonts w:ascii="Arial" w:hAnsi="Arial" w:cs="Arial"/>
                            <w:color w:val="000000"/>
                            <w:sz w:val="24"/>
                            <w:szCs w:val="24"/>
                          </w:rPr>
                        </w:pPr>
                      </w:p>
                    </w:tc>
                    <w:tc>
                      <w:tcPr>
                        <w:tcW w:w="62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661BDF" w:rsidRPr="009E2C1D" w:rsidRDefault="00661BDF" w:rsidP="00FE1300">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4</w:t>
                        </w:r>
                        <w:r w:rsidR="002D4A68">
                          <w:rPr>
                            <w:rFonts w:ascii="Arial" w:hAnsi="Arial" w:cs="Arial"/>
                            <w:color w:val="000000"/>
                            <w:sz w:val="24"/>
                            <w:szCs w:val="24"/>
                          </w:rPr>
                          <w:t>1</w:t>
                        </w:r>
                        <w:r w:rsidR="00FE1300">
                          <w:rPr>
                            <w:rFonts w:ascii="Arial" w:hAnsi="Arial" w:cs="Arial"/>
                            <w:color w:val="000000"/>
                            <w:sz w:val="24"/>
                            <w:szCs w:val="24"/>
                          </w:rPr>
                          <w:t>5</w:t>
                        </w:r>
                      </w:p>
                    </w:tc>
                  </w:tr>
                  <w:tr w:rsidR="00522D37" w:rsidRPr="009E2C1D" w:rsidTr="002D4A68">
                    <w:trPr>
                      <w:gridAfter w:val="1"/>
                      <w:wAfter w:w="116" w:type="dxa"/>
                      <w:trHeight w:val="26"/>
                    </w:trPr>
                    <w:tc>
                      <w:tcPr>
                        <w:tcW w:w="24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056AE3" w:rsidRPr="009E2C1D" w:rsidRDefault="00056AE3" w:rsidP="002D4A68">
                        <w:pPr>
                          <w:widowControl/>
                          <w:autoSpaceDE/>
                          <w:autoSpaceDN/>
                          <w:adjustRightInd/>
                          <w:jc w:val="center"/>
                          <w:rPr>
                            <w:rFonts w:ascii="Arial" w:hAnsi="Arial" w:cs="Arial"/>
                            <w:color w:val="FFFFFF" w:themeColor="background1"/>
                            <w:sz w:val="24"/>
                            <w:szCs w:val="24"/>
                          </w:rPr>
                        </w:pPr>
                        <w:r w:rsidRPr="009E2C1D">
                          <w:rPr>
                            <w:rFonts w:ascii="Arial" w:hAnsi="Arial" w:cs="Arial"/>
                            <w:color w:val="FFFFFF" w:themeColor="background1"/>
                            <w:sz w:val="24"/>
                            <w:szCs w:val="24"/>
                          </w:rPr>
                          <w:t>S</w:t>
                        </w:r>
                        <w:r w:rsidR="002D4A68">
                          <w:rPr>
                            <w:rFonts w:ascii="Arial" w:hAnsi="Arial" w:cs="Arial"/>
                            <w:color w:val="FFFFFF" w:themeColor="background1"/>
                            <w:sz w:val="24"/>
                            <w:szCs w:val="24"/>
                          </w:rPr>
                          <w:t>ergi</w:t>
                        </w:r>
                      </w:p>
                    </w:tc>
                    <w:tc>
                      <w:tcPr>
                        <w:tcW w:w="6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056AE3" w:rsidRPr="009E2C1D" w:rsidRDefault="00056AE3" w:rsidP="00BC236E">
                        <w:pPr>
                          <w:widowControl/>
                          <w:autoSpaceDE/>
                          <w:autoSpaceDN/>
                          <w:adjustRightInd/>
                          <w:jc w:val="center"/>
                          <w:rPr>
                            <w:rFonts w:ascii="Arial" w:hAnsi="Arial" w:cs="Arial"/>
                            <w:color w:val="000000"/>
                            <w:sz w:val="24"/>
                            <w:szCs w:val="24"/>
                          </w:rPr>
                        </w:pPr>
                      </w:p>
                    </w:tc>
                    <w:tc>
                      <w:tcPr>
                        <w:tcW w:w="1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056AE3" w:rsidRPr="009E2C1D" w:rsidRDefault="00056AE3" w:rsidP="00BC236E">
                        <w:pPr>
                          <w:widowControl/>
                          <w:autoSpaceDE/>
                          <w:autoSpaceDN/>
                          <w:adjustRightInd/>
                          <w:jc w:val="center"/>
                          <w:rPr>
                            <w:rFonts w:ascii="Arial" w:hAnsi="Arial" w:cs="Arial"/>
                            <w:color w:val="000000"/>
                            <w:sz w:val="24"/>
                            <w:szCs w:val="24"/>
                          </w:rPr>
                        </w:pPr>
                      </w:p>
                    </w:tc>
                    <w:tc>
                      <w:tcPr>
                        <w:tcW w:w="6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056AE3" w:rsidRPr="009E2C1D" w:rsidRDefault="00056AE3" w:rsidP="00BC236E">
                        <w:pPr>
                          <w:widowControl/>
                          <w:autoSpaceDE/>
                          <w:autoSpaceDN/>
                          <w:adjustRightInd/>
                          <w:jc w:val="center"/>
                          <w:rPr>
                            <w:rFonts w:ascii="Arial" w:hAnsi="Arial" w:cs="Arial"/>
                            <w:color w:val="000000"/>
                            <w:sz w:val="24"/>
                            <w:szCs w:val="24"/>
                          </w:rPr>
                        </w:pPr>
                      </w:p>
                    </w:tc>
                    <w:tc>
                      <w:tcPr>
                        <w:tcW w:w="6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107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6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65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056AE3" w:rsidRPr="009E2C1D" w:rsidRDefault="002D4A68" w:rsidP="00BC236E">
                        <w:pPr>
                          <w:widowControl/>
                          <w:autoSpaceDE/>
                          <w:autoSpaceDN/>
                          <w:adjustRightInd/>
                          <w:jc w:val="center"/>
                          <w:rPr>
                            <w:rFonts w:ascii="Arial" w:hAnsi="Arial" w:cs="Arial"/>
                            <w:color w:val="000000"/>
                            <w:sz w:val="24"/>
                            <w:szCs w:val="24"/>
                          </w:rPr>
                        </w:pPr>
                        <w:r>
                          <w:rPr>
                            <w:rFonts w:ascii="Arial" w:hAnsi="Arial" w:cs="Arial"/>
                            <w:color w:val="000000"/>
                            <w:sz w:val="24"/>
                            <w:szCs w:val="24"/>
                          </w:rPr>
                          <w:t>1</w:t>
                        </w:r>
                      </w:p>
                    </w:tc>
                    <w:tc>
                      <w:tcPr>
                        <w:tcW w:w="107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62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056AE3" w:rsidRPr="009E2C1D" w:rsidRDefault="002D4A68" w:rsidP="00BC236E">
                        <w:pPr>
                          <w:widowControl/>
                          <w:autoSpaceDE/>
                          <w:autoSpaceDN/>
                          <w:adjustRightInd/>
                          <w:jc w:val="center"/>
                          <w:rPr>
                            <w:rFonts w:ascii="Arial" w:hAnsi="Arial" w:cs="Arial"/>
                            <w:color w:val="000000"/>
                            <w:sz w:val="24"/>
                            <w:szCs w:val="24"/>
                          </w:rPr>
                        </w:pPr>
                        <w:r>
                          <w:rPr>
                            <w:rFonts w:ascii="Arial" w:hAnsi="Arial" w:cs="Arial"/>
                            <w:color w:val="000000"/>
                            <w:sz w:val="24"/>
                            <w:szCs w:val="24"/>
                          </w:rPr>
                          <w:t>1</w:t>
                        </w:r>
                      </w:p>
                    </w:tc>
                  </w:tr>
                  <w:tr w:rsidR="00522D37" w:rsidRPr="009E2C1D" w:rsidTr="002D4A68">
                    <w:trPr>
                      <w:gridAfter w:val="1"/>
                      <w:wAfter w:w="116" w:type="dxa"/>
                      <w:trHeight w:val="26"/>
                    </w:trPr>
                    <w:tc>
                      <w:tcPr>
                        <w:tcW w:w="24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056AE3" w:rsidRPr="009E2C1D" w:rsidRDefault="00056AE3" w:rsidP="00BC236E">
                        <w:pPr>
                          <w:widowControl/>
                          <w:autoSpaceDE/>
                          <w:autoSpaceDN/>
                          <w:adjustRightInd/>
                          <w:jc w:val="center"/>
                          <w:rPr>
                            <w:rFonts w:ascii="Arial" w:hAnsi="Arial" w:cs="Arial"/>
                            <w:color w:val="FFFFFF" w:themeColor="background1"/>
                            <w:sz w:val="24"/>
                            <w:szCs w:val="24"/>
                          </w:rPr>
                        </w:pPr>
                        <w:r w:rsidRPr="009E2C1D">
                          <w:rPr>
                            <w:rFonts w:ascii="Arial" w:hAnsi="Arial" w:cs="Arial"/>
                            <w:color w:val="FFFFFF" w:themeColor="background1"/>
                            <w:sz w:val="24"/>
                            <w:szCs w:val="24"/>
                          </w:rPr>
                          <w:t>Toplantı</w:t>
                        </w:r>
                        <w:r w:rsidR="002D4A68">
                          <w:rPr>
                            <w:rFonts w:ascii="Arial" w:hAnsi="Arial" w:cs="Arial"/>
                            <w:color w:val="FFFFFF" w:themeColor="background1"/>
                            <w:sz w:val="24"/>
                            <w:szCs w:val="24"/>
                          </w:rPr>
                          <w:t>/Oryantasyon</w:t>
                        </w:r>
                      </w:p>
                    </w:tc>
                    <w:tc>
                      <w:tcPr>
                        <w:tcW w:w="6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tcPr>
                      <w:p w:rsidR="00056AE3" w:rsidRPr="009E2C1D" w:rsidRDefault="002D4A68" w:rsidP="00BC236E">
                        <w:pPr>
                          <w:widowControl/>
                          <w:autoSpaceDE/>
                          <w:autoSpaceDN/>
                          <w:adjustRightInd/>
                          <w:jc w:val="center"/>
                          <w:rPr>
                            <w:rFonts w:ascii="Arial" w:hAnsi="Arial" w:cs="Arial"/>
                            <w:color w:val="000000"/>
                            <w:sz w:val="24"/>
                            <w:szCs w:val="24"/>
                          </w:rPr>
                        </w:pPr>
                        <w:r>
                          <w:rPr>
                            <w:rFonts w:ascii="Arial" w:hAnsi="Arial" w:cs="Arial"/>
                            <w:color w:val="000000"/>
                            <w:sz w:val="24"/>
                            <w:szCs w:val="24"/>
                          </w:rPr>
                          <w:t>1</w:t>
                        </w:r>
                      </w:p>
                    </w:tc>
                    <w:tc>
                      <w:tcPr>
                        <w:tcW w:w="1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6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tcPr>
                      <w:p w:rsidR="00056AE3" w:rsidRPr="009E2C1D" w:rsidRDefault="002D4A68" w:rsidP="00BC236E">
                        <w:pPr>
                          <w:widowControl/>
                          <w:autoSpaceDE/>
                          <w:autoSpaceDN/>
                          <w:adjustRightInd/>
                          <w:jc w:val="center"/>
                          <w:rPr>
                            <w:rFonts w:ascii="Arial" w:hAnsi="Arial" w:cs="Arial"/>
                            <w:color w:val="000000"/>
                            <w:sz w:val="24"/>
                            <w:szCs w:val="24"/>
                          </w:rPr>
                        </w:pPr>
                        <w:r>
                          <w:rPr>
                            <w:rFonts w:ascii="Arial" w:hAnsi="Arial" w:cs="Arial"/>
                            <w:color w:val="000000"/>
                            <w:sz w:val="24"/>
                            <w:szCs w:val="24"/>
                          </w:rPr>
                          <w:t>1</w:t>
                        </w:r>
                      </w:p>
                    </w:tc>
                    <w:tc>
                      <w:tcPr>
                        <w:tcW w:w="6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056AE3" w:rsidRPr="009E2C1D" w:rsidRDefault="002D4A68" w:rsidP="00BC236E">
                        <w:pPr>
                          <w:widowControl/>
                          <w:autoSpaceDE/>
                          <w:autoSpaceDN/>
                          <w:adjustRightInd/>
                          <w:jc w:val="center"/>
                          <w:rPr>
                            <w:rFonts w:ascii="Arial" w:hAnsi="Arial" w:cs="Arial"/>
                            <w:color w:val="000000"/>
                            <w:sz w:val="24"/>
                            <w:szCs w:val="24"/>
                          </w:rPr>
                        </w:pPr>
                        <w:r>
                          <w:rPr>
                            <w:rFonts w:ascii="Arial" w:hAnsi="Arial" w:cs="Arial"/>
                            <w:color w:val="000000"/>
                            <w:sz w:val="24"/>
                            <w:szCs w:val="24"/>
                          </w:rPr>
                          <w:t>1</w:t>
                        </w:r>
                      </w:p>
                    </w:tc>
                    <w:tc>
                      <w:tcPr>
                        <w:tcW w:w="107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6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056AE3" w:rsidRPr="009E2C1D" w:rsidRDefault="002D4A68" w:rsidP="00BC236E">
                        <w:pPr>
                          <w:widowControl/>
                          <w:autoSpaceDE/>
                          <w:autoSpaceDN/>
                          <w:adjustRightInd/>
                          <w:jc w:val="center"/>
                          <w:rPr>
                            <w:rFonts w:ascii="Arial" w:hAnsi="Arial" w:cs="Arial"/>
                            <w:color w:val="000000"/>
                            <w:sz w:val="24"/>
                            <w:szCs w:val="24"/>
                          </w:rPr>
                        </w:pPr>
                        <w:r>
                          <w:rPr>
                            <w:rFonts w:ascii="Arial" w:hAnsi="Arial" w:cs="Arial"/>
                            <w:color w:val="000000"/>
                            <w:sz w:val="24"/>
                            <w:szCs w:val="24"/>
                          </w:rPr>
                          <w:t>1</w:t>
                        </w:r>
                      </w:p>
                    </w:tc>
                    <w:tc>
                      <w:tcPr>
                        <w:tcW w:w="65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056AE3" w:rsidRPr="009E2C1D" w:rsidRDefault="00C222D3" w:rsidP="00BC236E">
                        <w:pPr>
                          <w:widowControl/>
                          <w:autoSpaceDE/>
                          <w:autoSpaceDN/>
                          <w:adjustRightInd/>
                          <w:jc w:val="center"/>
                          <w:rPr>
                            <w:rFonts w:ascii="Arial" w:hAnsi="Arial" w:cs="Arial"/>
                            <w:color w:val="000000"/>
                            <w:sz w:val="24"/>
                            <w:szCs w:val="24"/>
                          </w:rPr>
                        </w:pPr>
                        <w:r>
                          <w:rPr>
                            <w:rFonts w:ascii="Arial" w:hAnsi="Arial" w:cs="Arial"/>
                            <w:color w:val="000000"/>
                            <w:sz w:val="24"/>
                            <w:szCs w:val="24"/>
                          </w:rPr>
                          <w:t>3</w:t>
                        </w:r>
                      </w:p>
                    </w:tc>
                    <w:tc>
                      <w:tcPr>
                        <w:tcW w:w="107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62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056AE3" w:rsidRPr="009E2C1D" w:rsidRDefault="00C222D3" w:rsidP="00BC236E">
                        <w:pPr>
                          <w:widowControl/>
                          <w:autoSpaceDE/>
                          <w:autoSpaceDN/>
                          <w:adjustRightInd/>
                          <w:jc w:val="center"/>
                          <w:rPr>
                            <w:rFonts w:ascii="Arial" w:hAnsi="Arial" w:cs="Arial"/>
                            <w:color w:val="000000"/>
                            <w:sz w:val="24"/>
                            <w:szCs w:val="24"/>
                          </w:rPr>
                        </w:pPr>
                        <w:r>
                          <w:rPr>
                            <w:rFonts w:ascii="Arial" w:hAnsi="Arial" w:cs="Arial"/>
                            <w:color w:val="000000"/>
                            <w:sz w:val="24"/>
                            <w:szCs w:val="24"/>
                          </w:rPr>
                          <w:t>3</w:t>
                        </w:r>
                      </w:p>
                    </w:tc>
                  </w:tr>
                  <w:tr w:rsidR="00522D37" w:rsidRPr="009E2C1D" w:rsidTr="002D4A68">
                    <w:trPr>
                      <w:gridAfter w:val="1"/>
                      <w:wAfter w:w="116" w:type="dxa"/>
                      <w:trHeight w:val="26"/>
                    </w:trPr>
                    <w:tc>
                      <w:tcPr>
                        <w:tcW w:w="24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056AE3" w:rsidRPr="009E2C1D" w:rsidRDefault="00056AE3" w:rsidP="00BC236E">
                        <w:pPr>
                          <w:widowControl/>
                          <w:autoSpaceDE/>
                          <w:autoSpaceDN/>
                          <w:adjustRightInd/>
                          <w:jc w:val="center"/>
                          <w:rPr>
                            <w:rFonts w:ascii="Arial" w:hAnsi="Arial" w:cs="Arial"/>
                            <w:color w:val="FFFFFF" w:themeColor="background1"/>
                            <w:sz w:val="24"/>
                            <w:szCs w:val="24"/>
                          </w:rPr>
                        </w:pPr>
                        <w:r w:rsidRPr="009E2C1D">
                          <w:rPr>
                            <w:rFonts w:ascii="Arial" w:hAnsi="Arial" w:cs="Arial"/>
                            <w:color w:val="FFFFFF" w:themeColor="background1"/>
                            <w:sz w:val="24"/>
                            <w:szCs w:val="24"/>
                          </w:rPr>
                          <w:t>Konser</w:t>
                        </w:r>
                      </w:p>
                    </w:tc>
                    <w:tc>
                      <w:tcPr>
                        <w:tcW w:w="6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056AE3" w:rsidRPr="009E2C1D" w:rsidRDefault="00056AE3" w:rsidP="00BC236E">
                        <w:pPr>
                          <w:widowControl/>
                          <w:autoSpaceDE/>
                          <w:autoSpaceDN/>
                          <w:adjustRightInd/>
                          <w:jc w:val="center"/>
                          <w:rPr>
                            <w:rFonts w:ascii="Arial" w:hAnsi="Arial" w:cs="Arial"/>
                            <w:color w:val="000000"/>
                            <w:sz w:val="24"/>
                            <w:szCs w:val="24"/>
                          </w:rPr>
                        </w:pPr>
                      </w:p>
                    </w:tc>
                    <w:tc>
                      <w:tcPr>
                        <w:tcW w:w="1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056AE3" w:rsidRPr="009E2C1D" w:rsidRDefault="00056AE3" w:rsidP="00BC236E">
                        <w:pPr>
                          <w:widowControl/>
                          <w:autoSpaceDE/>
                          <w:autoSpaceDN/>
                          <w:adjustRightInd/>
                          <w:jc w:val="center"/>
                          <w:rPr>
                            <w:rFonts w:ascii="Arial" w:hAnsi="Arial" w:cs="Arial"/>
                            <w:color w:val="000000"/>
                            <w:sz w:val="24"/>
                            <w:szCs w:val="24"/>
                          </w:rPr>
                        </w:pPr>
                      </w:p>
                    </w:tc>
                    <w:tc>
                      <w:tcPr>
                        <w:tcW w:w="6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056AE3" w:rsidRPr="009E2C1D" w:rsidRDefault="00056AE3" w:rsidP="00BC236E">
                        <w:pPr>
                          <w:widowControl/>
                          <w:autoSpaceDE/>
                          <w:autoSpaceDN/>
                          <w:adjustRightInd/>
                          <w:jc w:val="center"/>
                          <w:rPr>
                            <w:rFonts w:ascii="Arial" w:hAnsi="Arial" w:cs="Arial"/>
                            <w:color w:val="000000"/>
                            <w:sz w:val="24"/>
                            <w:szCs w:val="24"/>
                          </w:rPr>
                        </w:pPr>
                      </w:p>
                    </w:tc>
                    <w:tc>
                      <w:tcPr>
                        <w:tcW w:w="6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107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6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65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107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62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r>
                  <w:tr w:rsidR="00522D37" w:rsidRPr="009E2C1D" w:rsidTr="002D4A68">
                    <w:trPr>
                      <w:gridAfter w:val="1"/>
                      <w:wAfter w:w="116" w:type="dxa"/>
                      <w:trHeight w:val="26"/>
                    </w:trPr>
                    <w:tc>
                      <w:tcPr>
                        <w:tcW w:w="24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056AE3" w:rsidRPr="009E2C1D" w:rsidRDefault="00056AE3" w:rsidP="00BC236E">
                        <w:pPr>
                          <w:widowControl/>
                          <w:autoSpaceDE/>
                          <w:autoSpaceDN/>
                          <w:adjustRightInd/>
                          <w:jc w:val="center"/>
                          <w:rPr>
                            <w:rFonts w:ascii="Arial" w:hAnsi="Arial" w:cs="Arial"/>
                            <w:color w:val="FFFFFF" w:themeColor="background1"/>
                            <w:sz w:val="24"/>
                            <w:szCs w:val="24"/>
                          </w:rPr>
                        </w:pPr>
                        <w:r w:rsidRPr="009E2C1D">
                          <w:rPr>
                            <w:rFonts w:ascii="Arial" w:hAnsi="Arial" w:cs="Arial"/>
                            <w:color w:val="FFFFFF" w:themeColor="background1"/>
                            <w:sz w:val="24"/>
                            <w:szCs w:val="24"/>
                          </w:rPr>
                          <w:t>Diğer (Sürdürülebilir Online Etkinlikler)</w:t>
                        </w:r>
                      </w:p>
                    </w:tc>
                    <w:tc>
                      <w:tcPr>
                        <w:tcW w:w="6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056AE3" w:rsidRPr="009E2C1D" w:rsidRDefault="00661BDF" w:rsidP="00BC236E">
                        <w:pPr>
                          <w:widowControl/>
                          <w:autoSpaceDE/>
                          <w:autoSpaceDN/>
                          <w:adjustRightInd/>
                          <w:jc w:val="center"/>
                          <w:rPr>
                            <w:rFonts w:ascii="Arial" w:hAnsi="Arial" w:cs="Arial"/>
                            <w:color w:val="000000"/>
                            <w:sz w:val="24"/>
                            <w:szCs w:val="24"/>
                          </w:rPr>
                        </w:pPr>
                        <w:r>
                          <w:rPr>
                            <w:rFonts w:ascii="Arial" w:hAnsi="Arial" w:cs="Arial"/>
                            <w:color w:val="000000"/>
                            <w:sz w:val="24"/>
                            <w:szCs w:val="24"/>
                          </w:rPr>
                          <w:t>18</w:t>
                        </w:r>
                      </w:p>
                    </w:tc>
                    <w:tc>
                      <w:tcPr>
                        <w:tcW w:w="1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056AE3" w:rsidRPr="009E2C1D" w:rsidRDefault="00056AE3" w:rsidP="00BC236E">
                        <w:pPr>
                          <w:widowControl/>
                          <w:autoSpaceDE/>
                          <w:autoSpaceDN/>
                          <w:adjustRightInd/>
                          <w:jc w:val="center"/>
                          <w:rPr>
                            <w:rFonts w:ascii="Arial" w:hAnsi="Arial" w:cs="Arial"/>
                            <w:color w:val="000000"/>
                            <w:sz w:val="24"/>
                            <w:szCs w:val="24"/>
                          </w:rPr>
                        </w:pPr>
                      </w:p>
                    </w:tc>
                    <w:tc>
                      <w:tcPr>
                        <w:tcW w:w="6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056AE3" w:rsidRPr="009E2C1D" w:rsidRDefault="00661BDF" w:rsidP="00BC236E">
                        <w:pPr>
                          <w:widowControl/>
                          <w:autoSpaceDE/>
                          <w:autoSpaceDN/>
                          <w:adjustRightInd/>
                          <w:jc w:val="center"/>
                          <w:rPr>
                            <w:rFonts w:ascii="Arial" w:hAnsi="Arial" w:cs="Arial"/>
                            <w:color w:val="000000"/>
                            <w:sz w:val="24"/>
                            <w:szCs w:val="24"/>
                          </w:rPr>
                        </w:pPr>
                        <w:r>
                          <w:rPr>
                            <w:rFonts w:ascii="Arial" w:hAnsi="Arial" w:cs="Arial"/>
                            <w:color w:val="000000"/>
                            <w:sz w:val="24"/>
                            <w:szCs w:val="24"/>
                          </w:rPr>
                          <w:t>18</w:t>
                        </w:r>
                      </w:p>
                    </w:tc>
                    <w:tc>
                      <w:tcPr>
                        <w:tcW w:w="6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056AE3" w:rsidRPr="009E2C1D" w:rsidRDefault="00056AE3" w:rsidP="00661BDF">
                        <w:pPr>
                          <w:widowControl/>
                          <w:autoSpaceDE/>
                          <w:autoSpaceDN/>
                          <w:adjustRightInd/>
                          <w:jc w:val="center"/>
                          <w:rPr>
                            <w:rFonts w:ascii="Arial" w:hAnsi="Arial" w:cs="Arial"/>
                            <w:color w:val="000000"/>
                            <w:sz w:val="24"/>
                            <w:szCs w:val="24"/>
                          </w:rPr>
                        </w:pPr>
                      </w:p>
                    </w:tc>
                    <w:tc>
                      <w:tcPr>
                        <w:tcW w:w="107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056AE3" w:rsidRPr="009E2C1D" w:rsidRDefault="00661BDF" w:rsidP="00BC236E">
                        <w:pPr>
                          <w:widowControl/>
                          <w:autoSpaceDE/>
                          <w:autoSpaceDN/>
                          <w:adjustRightInd/>
                          <w:jc w:val="center"/>
                          <w:rPr>
                            <w:rFonts w:ascii="Arial" w:hAnsi="Arial" w:cs="Arial"/>
                            <w:color w:val="000000"/>
                            <w:sz w:val="24"/>
                            <w:szCs w:val="24"/>
                          </w:rPr>
                        </w:pPr>
                        <w:r>
                          <w:rPr>
                            <w:rFonts w:ascii="Arial" w:hAnsi="Arial" w:cs="Arial"/>
                            <w:color w:val="000000"/>
                            <w:sz w:val="24"/>
                            <w:szCs w:val="24"/>
                          </w:rPr>
                          <w:t>14</w:t>
                        </w:r>
                      </w:p>
                    </w:tc>
                    <w:tc>
                      <w:tcPr>
                        <w:tcW w:w="6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056AE3" w:rsidRPr="009E2C1D" w:rsidRDefault="00056AE3" w:rsidP="00661BDF">
                        <w:pPr>
                          <w:widowControl/>
                          <w:autoSpaceDE/>
                          <w:autoSpaceDN/>
                          <w:adjustRightInd/>
                          <w:jc w:val="center"/>
                          <w:rPr>
                            <w:rFonts w:ascii="Arial" w:hAnsi="Arial" w:cs="Arial"/>
                            <w:color w:val="000000"/>
                            <w:sz w:val="24"/>
                            <w:szCs w:val="24"/>
                          </w:rPr>
                        </w:pPr>
                        <w:r w:rsidRPr="009E2C1D">
                          <w:rPr>
                            <w:rFonts w:ascii="Arial" w:hAnsi="Arial" w:cs="Arial"/>
                            <w:color w:val="000000"/>
                            <w:sz w:val="24"/>
                            <w:szCs w:val="24"/>
                          </w:rPr>
                          <w:t>1</w:t>
                        </w:r>
                        <w:r w:rsidR="00661BDF">
                          <w:rPr>
                            <w:rFonts w:ascii="Arial" w:hAnsi="Arial" w:cs="Arial"/>
                            <w:color w:val="000000"/>
                            <w:sz w:val="24"/>
                            <w:szCs w:val="24"/>
                          </w:rPr>
                          <w:t>4</w:t>
                        </w:r>
                      </w:p>
                    </w:tc>
                    <w:tc>
                      <w:tcPr>
                        <w:tcW w:w="65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056AE3" w:rsidRPr="009E2C1D" w:rsidRDefault="002D4A68" w:rsidP="00BC236E">
                        <w:pPr>
                          <w:widowControl/>
                          <w:autoSpaceDE/>
                          <w:autoSpaceDN/>
                          <w:adjustRightInd/>
                          <w:jc w:val="center"/>
                          <w:rPr>
                            <w:rFonts w:ascii="Arial" w:hAnsi="Arial" w:cs="Arial"/>
                            <w:color w:val="000000"/>
                            <w:sz w:val="24"/>
                            <w:szCs w:val="24"/>
                          </w:rPr>
                        </w:pPr>
                        <w:r>
                          <w:rPr>
                            <w:rFonts w:ascii="Arial" w:hAnsi="Arial" w:cs="Arial"/>
                            <w:color w:val="000000"/>
                            <w:sz w:val="24"/>
                            <w:szCs w:val="24"/>
                          </w:rPr>
                          <w:t>6</w:t>
                        </w:r>
                      </w:p>
                    </w:tc>
                    <w:tc>
                      <w:tcPr>
                        <w:tcW w:w="107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62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056AE3" w:rsidRPr="009E2C1D" w:rsidRDefault="002D4A68" w:rsidP="00BC236E">
                        <w:pPr>
                          <w:widowControl/>
                          <w:autoSpaceDE/>
                          <w:autoSpaceDN/>
                          <w:adjustRightInd/>
                          <w:jc w:val="center"/>
                          <w:rPr>
                            <w:rFonts w:ascii="Arial" w:hAnsi="Arial" w:cs="Arial"/>
                            <w:color w:val="000000"/>
                            <w:sz w:val="24"/>
                            <w:szCs w:val="24"/>
                          </w:rPr>
                        </w:pPr>
                        <w:r>
                          <w:rPr>
                            <w:rFonts w:ascii="Arial" w:hAnsi="Arial" w:cs="Arial"/>
                            <w:color w:val="000000"/>
                            <w:sz w:val="24"/>
                            <w:szCs w:val="24"/>
                          </w:rPr>
                          <w:t>6</w:t>
                        </w:r>
                      </w:p>
                    </w:tc>
                  </w:tr>
                  <w:tr w:rsidR="00522D37" w:rsidRPr="009E2C1D" w:rsidTr="002D4A68">
                    <w:trPr>
                      <w:gridAfter w:val="1"/>
                      <w:wAfter w:w="116" w:type="dxa"/>
                      <w:trHeight w:val="26"/>
                    </w:trPr>
                    <w:tc>
                      <w:tcPr>
                        <w:tcW w:w="24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tcPr>
                      <w:p w:rsidR="00056AE3" w:rsidRPr="009E2C1D" w:rsidRDefault="00522D37" w:rsidP="00BC236E">
                        <w:pPr>
                          <w:widowControl/>
                          <w:autoSpaceDE/>
                          <w:autoSpaceDN/>
                          <w:adjustRightInd/>
                          <w:jc w:val="center"/>
                          <w:rPr>
                            <w:rFonts w:ascii="Arial" w:hAnsi="Arial" w:cs="Arial"/>
                            <w:color w:val="FFFFFF" w:themeColor="background1"/>
                            <w:sz w:val="24"/>
                            <w:szCs w:val="24"/>
                          </w:rPr>
                        </w:pPr>
                        <w:r w:rsidRPr="009E2C1D">
                          <w:rPr>
                            <w:rFonts w:ascii="Arial" w:hAnsi="Arial" w:cs="Arial"/>
                            <w:color w:val="FFFFFF" w:themeColor="background1"/>
                            <w:sz w:val="24"/>
                            <w:szCs w:val="24"/>
                          </w:rPr>
                          <w:t xml:space="preserve">Genel </w:t>
                        </w:r>
                        <w:r w:rsidR="00056AE3" w:rsidRPr="009E2C1D">
                          <w:rPr>
                            <w:rFonts w:ascii="Arial" w:hAnsi="Arial" w:cs="Arial"/>
                            <w:color w:val="FFFFFF" w:themeColor="background1"/>
                            <w:sz w:val="24"/>
                            <w:szCs w:val="24"/>
                          </w:rPr>
                          <w:t>Toplam</w:t>
                        </w:r>
                      </w:p>
                    </w:tc>
                    <w:tc>
                      <w:tcPr>
                        <w:tcW w:w="6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tcPr>
                      <w:p w:rsidR="00056AE3" w:rsidRPr="009E2C1D" w:rsidRDefault="00661BDF" w:rsidP="00BC236E">
                        <w:pPr>
                          <w:widowControl/>
                          <w:autoSpaceDE/>
                          <w:autoSpaceDN/>
                          <w:adjustRightInd/>
                          <w:jc w:val="center"/>
                          <w:rPr>
                            <w:rFonts w:ascii="Arial" w:hAnsi="Arial" w:cs="Arial"/>
                            <w:color w:val="000000"/>
                            <w:sz w:val="24"/>
                            <w:szCs w:val="24"/>
                          </w:rPr>
                        </w:pPr>
                        <w:r>
                          <w:rPr>
                            <w:rFonts w:ascii="Arial" w:hAnsi="Arial" w:cs="Arial"/>
                            <w:color w:val="000000"/>
                            <w:sz w:val="24"/>
                            <w:szCs w:val="24"/>
                          </w:rPr>
                          <w:t>351</w:t>
                        </w:r>
                      </w:p>
                    </w:tc>
                    <w:tc>
                      <w:tcPr>
                        <w:tcW w:w="1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tcPr>
                      <w:p w:rsidR="00056AE3" w:rsidRPr="009E2C1D" w:rsidRDefault="00056AE3" w:rsidP="00BC236E">
                        <w:pPr>
                          <w:widowControl/>
                          <w:autoSpaceDE/>
                          <w:autoSpaceDN/>
                          <w:adjustRightInd/>
                          <w:jc w:val="center"/>
                          <w:rPr>
                            <w:rFonts w:ascii="Arial" w:hAnsi="Arial" w:cs="Arial"/>
                            <w:color w:val="000000"/>
                            <w:sz w:val="24"/>
                            <w:szCs w:val="24"/>
                          </w:rPr>
                        </w:pPr>
                      </w:p>
                    </w:tc>
                    <w:tc>
                      <w:tcPr>
                        <w:tcW w:w="6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tcPr>
                      <w:p w:rsidR="00056AE3" w:rsidRPr="009E2C1D" w:rsidRDefault="00661BDF" w:rsidP="00BC236E">
                        <w:pPr>
                          <w:widowControl/>
                          <w:autoSpaceDE/>
                          <w:autoSpaceDN/>
                          <w:adjustRightInd/>
                          <w:jc w:val="center"/>
                          <w:rPr>
                            <w:rFonts w:ascii="Arial" w:hAnsi="Arial" w:cs="Arial"/>
                            <w:color w:val="000000"/>
                            <w:sz w:val="24"/>
                            <w:szCs w:val="24"/>
                          </w:rPr>
                        </w:pPr>
                        <w:r>
                          <w:rPr>
                            <w:rFonts w:ascii="Arial" w:hAnsi="Arial" w:cs="Arial"/>
                            <w:color w:val="000000"/>
                            <w:sz w:val="24"/>
                            <w:szCs w:val="24"/>
                          </w:rPr>
                          <w:t>351</w:t>
                        </w:r>
                      </w:p>
                    </w:tc>
                    <w:tc>
                      <w:tcPr>
                        <w:tcW w:w="6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056AE3" w:rsidRPr="009E2C1D" w:rsidRDefault="00661BDF" w:rsidP="00BC236E">
                        <w:pPr>
                          <w:widowControl/>
                          <w:autoSpaceDE/>
                          <w:autoSpaceDN/>
                          <w:adjustRightInd/>
                          <w:jc w:val="center"/>
                          <w:rPr>
                            <w:rFonts w:ascii="Arial" w:hAnsi="Arial" w:cs="Arial"/>
                            <w:color w:val="000000"/>
                            <w:sz w:val="24"/>
                            <w:szCs w:val="24"/>
                          </w:rPr>
                        </w:pPr>
                        <w:r>
                          <w:rPr>
                            <w:rFonts w:ascii="Arial" w:hAnsi="Arial" w:cs="Arial"/>
                            <w:color w:val="000000"/>
                            <w:sz w:val="24"/>
                            <w:szCs w:val="24"/>
                          </w:rPr>
                          <w:t>429</w:t>
                        </w:r>
                      </w:p>
                    </w:tc>
                    <w:tc>
                      <w:tcPr>
                        <w:tcW w:w="107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056AE3" w:rsidRPr="009E2C1D" w:rsidRDefault="00661BDF" w:rsidP="00BC236E">
                        <w:pPr>
                          <w:widowControl/>
                          <w:autoSpaceDE/>
                          <w:autoSpaceDN/>
                          <w:adjustRightInd/>
                          <w:jc w:val="center"/>
                          <w:rPr>
                            <w:rFonts w:ascii="Arial" w:hAnsi="Arial" w:cs="Arial"/>
                            <w:color w:val="000000"/>
                            <w:sz w:val="24"/>
                            <w:szCs w:val="24"/>
                          </w:rPr>
                        </w:pPr>
                        <w:r>
                          <w:rPr>
                            <w:rFonts w:ascii="Arial" w:hAnsi="Arial" w:cs="Arial"/>
                            <w:color w:val="000000"/>
                            <w:sz w:val="24"/>
                            <w:szCs w:val="24"/>
                          </w:rPr>
                          <w:t>18</w:t>
                        </w:r>
                      </w:p>
                    </w:tc>
                    <w:tc>
                      <w:tcPr>
                        <w:tcW w:w="6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056AE3" w:rsidRPr="009E2C1D" w:rsidRDefault="00661BDF" w:rsidP="00661BDF">
                        <w:pPr>
                          <w:widowControl/>
                          <w:autoSpaceDE/>
                          <w:autoSpaceDN/>
                          <w:adjustRightInd/>
                          <w:jc w:val="center"/>
                          <w:rPr>
                            <w:rFonts w:ascii="Arial" w:hAnsi="Arial" w:cs="Arial"/>
                            <w:color w:val="000000"/>
                            <w:sz w:val="24"/>
                            <w:szCs w:val="24"/>
                          </w:rPr>
                        </w:pPr>
                        <w:r>
                          <w:rPr>
                            <w:rFonts w:ascii="Arial" w:hAnsi="Arial" w:cs="Arial"/>
                            <w:color w:val="000000"/>
                            <w:sz w:val="24"/>
                            <w:szCs w:val="24"/>
                          </w:rPr>
                          <w:t>447</w:t>
                        </w:r>
                      </w:p>
                    </w:tc>
                    <w:tc>
                      <w:tcPr>
                        <w:tcW w:w="65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056AE3" w:rsidRPr="009E2C1D" w:rsidRDefault="00FE1300" w:rsidP="00BC236E">
                        <w:pPr>
                          <w:widowControl/>
                          <w:autoSpaceDE/>
                          <w:autoSpaceDN/>
                          <w:adjustRightInd/>
                          <w:jc w:val="center"/>
                          <w:rPr>
                            <w:rFonts w:ascii="Arial" w:hAnsi="Arial" w:cs="Arial"/>
                            <w:color w:val="000000"/>
                            <w:sz w:val="24"/>
                            <w:szCs w:val="24"/>
                          </w:rPr>
                        </w:pPr>
                        <w:r>
                          <w:rPr>
                            <w:rFonts w:ascii="Arial" w:hAnsi="Arial" w:cs="Arial"/>
                            <w:color w:val="000000"/>
                            <w:sz w:val="24"/>
                            <w:szCs w:val="24"/>
                          </w:rPr>
                          <w:t>525</w:t>
                        </w:r>
                      </w:p>
                    </w:tc>
                    <w:tc>
                      <w:tcPr>
                        <w:tcW w:w="107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056AE3" w:rsidRPr="009E2C1D" w:rsidRDefault="00FE1300" w:rsidP="00BC236E">
                        <w:pPr>
                          <w:widowControl/>
                          <w:autoSpaceDE/>
                          <w:autoSpaceDN/>
                          <w:adjustRightInd/>
                          <w:jc w:val="center"/>
                          <w:rPr>
                            <w:rFonts w:ascii="Arial" w:hAnsi="Arial" w:cs="Arial"/>
                            <w:color w:val="000000"/>
                            <w:sz w:val="24"/>
                            <w:szCs w:val="24"/>
                          </w:rPr>
                        </w:pPr>
                        <w:r>
                          <w:rPr>
                            <w:rFonts w:ascii="Arial" w:hAnsi="Arial" w:cs="Arial"/>
                            <w:color w:val="000000"/>
                            <w:sz w:val="24"/>
                            <w:szCs w:val="24"/>
                          </w:rPr>
                          <w:t>6</w:t>
                        </w:r>
                      </w:p>
                    </w:tc>
                    <w:tc>
                      <w:tcPr>
                        <w:tcW w:w="62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056AE3" w:rsidRPr="009E2C1D" w:rsidRDefault="00FE1300" w:rsidP="00BC236E">
                        <w:pPr>
                          <w:widowControl/>
                          <w:autoSpaceDE/>
                          <w:autoSpaceDN/>
                          <w:adjustRightInd/>
                          <w:jc w:val="center"/>
                          <w:rPr>
                            <w:rFonts w:ascii="Arial" w:hAnsi="Arial" w:cs="Arial"/>
                            <w:color w:val="000000"/>
                            <w:sz w:val="24"/>
                            <w:szCs w:val="24"/>
                          </w:rPr>
                        </w:pPr>
                        <w:r>
                          <w:rPr>
                            <w:rFonts w:ascii="Arial" w:hAnsi="Arial" w:cs="Arial"/>
                            <w:color w:val="000000"/>
                            <w:sz w:val="24"/>
                            <w:szCs w:val="24"/>
                          </w:rPr>
                          <w:t>531</w:t>
                        </w:r>
                      </w:p>
                    </w:tc>
                  </w:tr>
                </w:tbl>
                <w:p w:rsidR="00086A86" w:rsidRPr="009E2C1D" w:rsidRDefault="00086A86" w:rsidP="00086A86">
                  <w:pPr>
                    <w:widowControl/>
                    <w:autoSpaceDE/>
                    <w:autoSpaceDN/>
                    <w:adjustRightInd/>
                    <w:jc w:val="center"/>
                    <w:rPr>
                      <w:rFonts w:ascii="Arial" w:hAnsi="Arial" w:cs="Arial"/>
                      <w:sz w:val="24"/>
                      <w:szCs w:val="24"/>
                    </w:rPr>
                  </w:pPr>
                </w:p>
                <w:p w:rsidR="00086A86" w:rsidRPr="009E2C1D" w:rsidRDefault="00086A86" w:rsidP="00522D37">
                  <w:pPr>
                    <w:widowControl/>
                    <w:autoSpaceDE/>
                    <w:autoSpaceDN/>
                    <w:adjustRightInd/>
                    <w:jc w:val="center"/>
                    <w:rPr>
                      <w:rFonts w:ascii="Arial" w:hAnsi="Arial" w:cs="Arial"/>
                      <w:sz w:val="24"/>
                      <w:szCs w:val="24"/>
                    </w:rPr>
                  </w:pPr>
                </w:p>
              </w:tc>
            </w:tr>
          </w:tbl>
          <w:p w:rsidR="00086A86" w:rsidRPr="009E2C1D" w:rsidRDefault="00086A86" w:rsidP="00086A86">
            <w:pPr>
              <w:widowControl/>
              <w:autoSpaceDE/>
              <w:autoSpaceDN/>
              <w:adjustRightInd/>
              <w:jc w:val="center"/>
              <w:rPr>
                <w:rFonts w:ascii="Arial" w:hAnsi="Arial" w:cs="Arial"/>
                <w:sz w:val="24"/>
                <w:szCs w:val="24"/>
              </w:rPr>
            </w:pPr>
          </w:p>
        </w:tc>
      </w:tr>
    </w:tbl>
    <w:p w:rsidR="00522D37" w:rsidRPr="009E2C1D" w:rsidRDefault="00522D37" w:rsidP="00522D37">
      <w:pPr>
        <w:widowControl/>
        <w:autoSpaceDE/>
        <w:autoSpaceDN/>
        <w:adjustRightInd/>
        <w:spacing w:after="160" w:line="259" w:lineRule="auto"/>
        <w:contextualSpacing/>
        <w:jc w:val="center"/>
        <w:rPr>
          <w:rFonts w:ascii="Arial" w:hAnsi="Arial" w:cs="Arial"/>
          <w:b/>
          <w:sz w:val="24"/>
          <w:szCs w:val="24"/>
          <w:lang w:eastAsia="en-US"/>
        </w:rPr>
      </w:pPr>
    </w:p>
    <w:p w:rsidR="00E50BE2" w:rsidRPr="009E2C1D" w:rsidRDefault="00626C89" w:rsidP="00522D37">
      <w:pPr>
        <w:widowControl/>
        <w:autoSpaceDE/>
        <w:autoSpaceDN/>
        <w:adjustRightInd/>
        <w:spacing w:after="160" w:line="259" w:lineRule="auto"/>
        <w:contextualSpacing/>
        <w:jc w:val="center"/>
        <w:rPr>
          <w:rFonts w:ascii="Arial" w:hAnsi="Arial" w:cs="Arial"/>
          <w:b/>
          <w:sz w:val="24"/>
          <w:szCs w:val="24"/>
          <w:lang w:eastAsia="en-US"/>
        </w:rPr>
      </w:pPr>
      <w:r w:rsidRPr="009E2C1D">
        <w:rPr>
          <w:rFonts w:ascii="Arial" w:hAnsi="Arial" w:cs="Arial"/>
          <w:b/>
          <w:sz w:val="24"/>
          <w:szCs w:val="24"/>
          <w:lang w:eastAsia="en-US"/>
        </w:rPr>
        <w:t>202</w:t>
      </w:r>
      <w:r w:rsidR="00A5761C">
        <w:rPr>
          <w:rFonts w:ascii="Arial" w:hAnsi="Arial" w:cs="Arial"/>
          <w:b/>
          <w:sz w:val="24"/>
          <w:szCs w:val="24"/>
          <w:lang w:eastAsia="en-US"/>
        </w:rPr>
        <w:t>3</w:t>
      </w:r>
      <w:r w:rsidRPr="009E2C1D">
        <w:rPr>
          <w:rFonts w:ascii="Arial" w:hAnsi="Arial" w:cs="Arial"/>
          <w:b/>
          <w:sz w:val="24"/>
          <w:szCs w:val="24"/>
          <w:lang w:eastAsia="en-US"/>
        </w:rPr>
        <w:t xml:space="preserve"> Yılı </w:t>
      </w:r>
      <w:r w:rsidR="00517B18" w:rsidRPr="009E2C1D">
        <w:rPr>
          <w:rFonts w:ascii="Arial" w:hAnsi="Arial" w:cs="Arial"/>
          <w:b/>
          <w:sz w:val="24"/>
          <w:szCs w:val="24"/>
          <w:lang w:eastAsia="en-US"/>
        </w:rPr>
        <w:t>Fen Bilimleri Enstitüsü Etkinlikleri</w:t>
      </w:r>
    </w:p>
    <w:p w:rsidR="00517B18" w:rsidRPr="009E2C1D" w:rsidRDefault="00517B18" w:rsidP="000C53B2">
      <w:pPr>
        <w:widowControl/>
        <w:autoSpaceDE/>
        <w:autoSpaceDN/>
        <w:adjustRightInd/>
        <w:spacing w:after="160" w:line="259" w:lineRule="auto"/>
        <w:ind w:left="1440"/>
        <w:contextualSpacing/>
        <w:jc w:val="both"/>
        <w:rPr>
          <w:rFonts w:ascii="Arial" w:hAnsi="Arial" w:cs="Arial"/>
          <w:sz w:val="24"/>
          <w:szCs w:val="24"/>
          <w:lang w:eastAsia="en-US"/>
        </w:rPr>
      </w:pPr>
    </w:p>
    <w:tbl>
      <w:tblPr>
        <w:tblW w:w="9114" w:type="dxa"/>
        <w:tblInd w:w="225" w:type="dxa"/>
        <w:tblLayout w:type="fixed"/>
        <w:tblCellMar>
          <w:left w:w="70" w:type="dxa"/>
          <w:right w:w="70" w:type="dxa"/>
        </w:tblCellMar>
        <w:tblLook w:val="04A0" w:firstRow="1" w:lastRow="0" w:firstColumn="1" w:lastColumn="0" w:noHBand="0" w:noVBand="1"/>
      </w:tblPr>
      <w:tblGrid>
        <w:gridCol w:w="2464"/>
        <w:gridCol w:w="2551"/>
        <w:gridCol w:w="1820"/>
        <w:gridCol w:w="2279"/>
      </w:tblGrid>
      <w:tr w:rsidR="00522D37" w:rsidRPr="004F144B" w:rsidTr="004F144B">
        <w:trPr>
          <w:trHeight w:val="340"/>
        </w:trPr>
        <w:tc>
          <w:tcPr>
            <w:tcW w:w="2464"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rsidR="00517B18" w:rsidRPr="004F144B" w:rsidRDefault="00517B18" w:rsidP="00522D37">
            <w:pPr>
              <w:widowControl/>
              <w:autoSpaceDE/>
              <w:autoSpaceDN/>
              <w:adjustRightInd/>
              <w:jc w:val="center"/>
              <w:rPr>
                <w:rFonts w:ascii="Arial" w:eastAsia="Times New Roman" w:hAnsi="Arial" w:cs="Arial"/>
                <w:b/>
                <w:color w:val="FFFFFF" w:themeColor="background1"/>
                <w:sz w:val="20"/>
                <w:szCs w:val="20"/>
              </w:rPr>
            </w:pPr>
            <w:r w:rsidRPr="004F144B">
              <w:rPr>
                <w:rFonts w:ascii="Arial" w:eastAsia="Times New Roman" w:hAnsi="Arial" w:cs="Arial"/>
                <w:b/>
                <w:color w:val="FFFFFF" w:themeColor="background1"/>
                <w:sz w:val="20"/>
                <w:szCs w:val="20"/>
              </w:rPr>
              <w:t>Etkinlik Türü</w:t>
            </w:r>
          </w:p>
        </w:tc>
        <w:tc>
          <w:tcPr>
            <w:tcW w:w="2551" w:type="dxa"/>
            <w:tcBorders>
              <w:top w:val="single" w:sz="4" w:space="0" w:color="auto"/>
              <w:left w:val="nil"/>
              <w:bottom w:val="single" w:sz="4" w:space="0" w:color="auto"/>
              <w:right w:val="single" w:sz="4" w:space="0" w:color="auto"/>
            </w:tcBorders>
            <w:shd w:val="clear" w:color="auto" w:fill="002060"/>
            <w:noWrap/>
            <w:vAlign w:val="center"/>
            <w:hideMark/>
          </w:tcPr>
          <w:p w:rsidR="00517B18" w:rsidRPr="004F144B" w:rsidRDefault="00517B18" w:rsidP="00522D37">
            <w:pPr>
              <w:widowControl/>
              <w:autoSpaceDE/>
              <w:autoSpaceDN/>
              <w:adjustRightInd/>
              <w:jc w:val="center"/>
              <w:rPr>
                <w:rFonts w:ascii="Arial" w:eastAsia="Times New Roman" w:hAnsi="Arial" w:cs="Arial"/>
                <w:b/>
                <w:color w:val="FFFFFF" w:themeColor="background1"/>
                <w:sz w:val="20"/>
                <w:szCs w:val="20"/>
              </w:rPr>
            </w:pPr>
            <w:r w:rsidRPr="004F144B">
              <w:rPr>
                <w:rFonts w:ascii="Arial" w:eastAsia="Times New Roman" w:hAnsi="Arial" w:cs="Arial"/>
                <w:b/>
                <w:color w:val="FFFFFF" w:themeColor="background1"/>
                <w:sz w:val="20"/>
                <w:szCs w:val="20"/>
              </w:rPr>
              <w:t>Faaliyet İçeriği</w:t>
            </w:r>
          </w:p>
        </w:tc>
        <w:tc>
          <w:tcPr>
            <w:tcW w:w="1820" w:type="dxa"/>
            <w:tcBorders>
              <w:top w:val="single" w:sz="4" w:space="0" w:color="auto"/>
              <w:left w:val="nil"/>
              <w:bottom w:val="single" w:sz="4" w:space="0" w:color="auto"/>
              <w:right w:val="single" w:sz="4" w:space="0" w:color="auto"/>
            </w:tcBorders>
            <w:shd w:val="clear" w:color="auto" w:fill="002060"/>
            <w:noWrap/>
            <w:vAlign w:val="center"/>
            <w:hideMark/>
          </w:tcPr>
          <w:p w:rsidR="00517B18" w:rsidRPr="004F144B" w:rsidRDefault="00517B18" w:rsidP="00522D37">
            <w:pPr>
              <w:widowControl/>
              <w:autoSpaceDE/>
              <w:autoSpaceDN/>
              <w:adjustRightInd/>
              <w:jc w:val="center"/>
              <w:rPr>
                <w:rFonts w:ascii="Arial" w:eastAsia="Times New Roman" w:hAnsi="Arial" w:cs="Arial"/>
                <w:b/>
                <w:color w:val="FFFFFF" w:themeColor="background1"/>
                <w:sz w:val="20"/>
                <w:szCs w:val="20"/>
              </w:rPr>
            </w:pPr>
            <w:r w:rsidRPr="004F144B">
              <w:rPr>
                <w:rFonts w:ascii="Arial" w:eastAsia="Times New Roman" w:hAnsi="Arial" w:cs="Arial"/>
                <w:b/>
                <w:color w:val="FFFFFF" w:themeColor="background1"/>
                <w:sz w:val="20"/>
                <w:szCs w:val="20"/>
              </w:rPr>
              <w:t>Etkinlik Tarihi</w:t>
            </w:r>
          </w:p>
        </w:tc>
        <w:tc>
          <w:tcPr>
            <w:tcW w:w="2279" w:type="dxa"/>
            <w:tcBorders>
              <w:top w:val="single" w:sz="4" w:space="0" w:color="auto"/>
              <w:left w:val="nil"/>
              <w:bottom w:val="single" w:sz="4" w:space="0" w:color="auto"/>
              <w:right w:val="single" w:sz="4" w:space="0" w:color="auto"/>
            </w:tcBorders>
            <w:shd w:val="clear" w:color="auto" w:fill="002060"/>
            <w:vAlign w:val="center"/>
          </w:tcPr>
          <w:p w:rsidR="00517B18" w:rsidRPr="004F144B" w:rsidRDefault="00517B18" w:rsidP="00522D37">
            <w:pPr>
              <w:widowControl/>
              <w:autoSpaceDE/>
              <w:autoSpaceDN/>
              <w:adjustRightInd/>
              <w:jc w:val="center"/>
              <w:rPr>
                <w:rFonts w:ascii="Arial" w:eastAsia="Times New Roman" w:hAnsi="Arial" w:cs="Arial"/>
                <w:b/>
                <w:color w:val="FFFFFF" w:themeColor="background1"/>
                <w:sz w:val="20"/>
                <w:szCs w:val="20"/>
              </w:rPr>
            </w:pPr>
            <w:r w:rsidRPr="004F144B">
              <w:rPr>
                <w:rFonts w:ascii="Arial" w:eastAsia="Times New Roman" w:hAnsi="Arial" w:cs="Arial"/>
                <w:b/>
                <w:color w:val="FFFFFF" w:themeColor="background1"/>
                <w:sz w:val="20"/>
                <w:szCs w:val="20"/>
              </w:rPr>
              <w:t>Etkinlik Yeri</w:t>
            </w:r>
          </w:p>
        </w:tc>
      </w:tr>
      <w:tr w:rsidR="00522D37" w:rsidRPr="004F144B" w:rsidTr="004F144B">
        <w:trPr>
          <w:trHeight w:val="340"/>
        </w:trPr>
        <w:tc>
          <w:tcPr>
            <w:tcW w:w="2464" w:type="dxa"/>
            <w:tcBorders>
              <w:top w:val="nil"/>
              <w:left w:val="single" w:sz="4" w:space="0" w:color="auto"/>
              <w:bottom w:val="single" w:sz="4" w:space="0" w:color="auto"/>
              <w:right w:val="single" w:sz="4" w:space="0" w:color="auto"/>
            </w:tcBorders>
            <w:shd w:val="clear" w:color="auto" w:fill="002060"/>
            <w:noWrap/>
            <w:vAlign w:val="center"/>
          </w:tcPr>
          <w:p w:rsidR="00517B18" w:rsidRPr="004F144B" w:rsidRDefault="00A5761C" w:rsidP="00522D37">
            <w:pPr>
              <w:widowControl/>
              <w:autoSpaceDE/>
              <w:autoSpaceDN/>
              <w:adjustRightInd/>
              <w:jc w:val="center"/>
              <w:rPr>
                <w:rFonts w:ascii="Arial" w:eastAsia="Times New Roman" w:hAnsi="Arial" w:cs="Arial"/>
                <w:color w:val="FFFFFF" w:themeColor="background1"/>
                <w:sz w:val="20"/>
                <w:szCs w:val="20"/>
              </w:rPr>
            </w:pPr>
            <w:r>
              <w:rPr>
                <w:rFonts w:ascii="Arial" w:eastAsia="Times New Roman" w:hAnsi="Arial" w:cs="Arial"/>
                <w:color w:val="FFFFFF" w:themeColor="background1"/>
                <w:sz w:val="20"/>
                <w:szCs w:val="20"/>
              </w:rPr>
              <w:t>Kültür-Sanat Faaliyetleri</w:t>
            </w:r>
            <w:r w:rsidR="00F21A75">
              <w:rPr>
                <w:rFonts w:ascii="Arial" w:eastAsia="Times New Roman" w:hAnsi="Arial" w:cs="Arial"/>
                <w:color w:val="FFFFFF" w:themeColor="background1"/>
                <w:sz w:val="20"/>
                <w:szCs w:val="20"/>
              </w:rPr>
              <w:t>/Toplantı</w:t>
            </w:r>
          </w:p>
        </w:tc>
        <w:tc>
          <w:tcPr>
            <w:tcW w:w="2551" w:type="dxa"/>
            <w:tcBorders>
              <w:top w:val="nil"/>
              <w:left w:val="nil"/>
              <w:bottom w:val="single" w:sz="4" w:space="0" w:color="auto"/>
              <w:right w:val="single" w:sz="4" w:space="0" w:color="auto"/>
            </w:tcBorders>
            <w:shd w:val="clear" w:color="auto" w:fill="8EAADB" w:themeFill="accent5" w:themeFillTint="99"/>
            <w:noWrap/>
            <w:vAlign w:val="center"/>
          </w:tcPr>
          <w:p w:rsidR="00517B18" w:rsidRPr="004F144B" w:rsidRDefault="00A5761C" w:rsidP="00522D37">
            <w:pPr>
              <w:widowControl/>
              <w:autoSpaceDE/>
              <w:autoSpaceDN/>
              <w:adjustRightInd/>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Sıfır Atık Yönetim Sisteminin Sürekli Olarak İyileştirilmesi ve Sıfır Atık Belgesinin İleri Seviyeye (Gümüş, Altın, Platin) Yükseltilmesi Amacıyla Sıfır Atık Farkındalık Eğitimi</w:t>
            </w:r>
          </w:p>
        </w:tc>
        <w:tc>
          <w:tcPr>
            <w:tcW w:w="1820" w:type="dxa"/>
            <w:tcBorders>
              <w:top w:val="nil"/>
              <w:left w:val="nil"/>
              <w:bottom w:val="single" w:sz="4" w:space="0" w:color="auto"/>
              <w:right w:val="single" w:sz="4" w:space="0" w:color="auto"/>
            </w:tcBorders>
            <w:shd w:val="clear" w:color="auto" w:fill="8EAADB" w:themeFill="accent5" w:themeFillTint="99"/>
            <w:noWrap/>
            <w:vAlign w:val="center"/>
          </w:tcPr>
          <w:p w:rsidR="00517B18" w:rsidRPr="004F144B" w:rsidRDefault="00517B18" w:rsidP="00A5761C">
            <w:pPr>
              <w:widowControl/>
              <w:autoSpaceDE/>
              <w:autoSpaceDN/>
              <w:adjustRightInd/>
              <w:jc w:val="center"/>
              <w:rPr>
                <w:rFonts w:ascii="Arial" w:eastAsia="Times New Roman" w:hAnsi="Arial" w:cs="Arial"/>
                <w:color w:val="000000" w:themeColor="text1"/>
                <w:sz w:val="20"/>
                <w:szCs w:val="20"/>
              </w:rPr>
            </w:pPr>
            <w:r w:rsidRPr="004F144B">
              <w:rPr>
                <w:rFonts w:ascii="Arial" w:eastAsia="Times New Roman" w:hAnsi="Arial" w:cs="Arial"/>
                <w:color w:val="000000" w:themeColor="text1"/>
                <w:sz w:val="20"/>
                <w:szCs w:val="20"/>
              </w:rPr>
              <w:t>15.0</w:t>
            </w:r>
            <w:r w:rsidR="00A5761C">
              <w:rPr>
                <w:rFonts w:ascii="Arial" w:eastAsia="Times New Roman" w:hAnsi="Arial" w:cs="Arial"/>
                <w:color w:val="000000" w:themeColor="text1"/>
                <w:sz w:val="20"/>
                <w:szCs w:val="20"/>
              </w:rPr>
              <w:t>2</w:t>
            </w:r>
            <w:r w:rsidRPr="004F144B">
              <w:rPr>
                <w:rFonts w:ascii="Arial" w:eastAsia="Times New Roman" w:hAnsi="Arial" w:cs="Arial"/>
                <w:color w:val="000000" w:themeColor="text1"/>
                <w:sz w:val="20"/>
                <w:szCs w:val="20"/>
              </w:rPr>
              <w:t>.202</w:t>
            </w:r>
            <w:r w:rsidR="00A5761C">
              <w:rPr>
                <w:rFonts w:ascii="Arial" w:eastAsia="Times New Roman" w:hAnsi="Arial" w:cs="Arial"/>
                <w:color w:val="000000" w:themeColor="text1"/>
                <w:sz w:val="20"/>
                <w:szCs w:val="20"/>
              </w:rPr>
              <w:t>3</w:t>
            </w:r>
          </w:p>
        </w:tc>
        <w:tc>
          <w:tcPr>
            <w:tcW w:w="2279" w:type="dxa"/>
            <w:tcBorders>
              <w:top w:val="nil"/>
              <w:left w:val="nil"/>
              <w:bottom w:val="single" w:sz="4" w:space="0" w:color="auto"/>
              <w:right w:val="single" w:sz="4" w:space="0" w:color="auto"/>
            </w:tcBorders>
            <w:shd w:val="clear" w:color="auto" w:fill="8EAADB" w:themeFill="accent5" w:themeFillTint="99"/>
            <w:vAlign w:val="center"/>
          </w:tcPr>
          <w:p w:rsidR="00517B18" w:rsidRPr="004F144B" w:rsidRDefault="00A5761C" w:rsidP="00A5761C">
            <w:pPr>
              <w:widowControl/>
              <w:autoSpaceDE/>
              <w:autoSpaceDN/>
              <w:adjustRightInd/>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Fen Bilimleri Enstitüsü</w:t>
            </w:r>
          </w:p>
        </w:tc>
      </w:tr>
      <w:tr w:rsidR="00522D37" w:rsidRPr="004F144B" w:rsidTr="004F144B">
        <w:trPr>
          <w:trHeight w:val="340"/>
        </w:trPr>
        <w:tc>
          <w:tcPr>
            <w:tcW w:w="2464" w:type="dxa"/>
            <w:tcBorders>
              <w:top w:val="nil"/>
              <w:left w:val="single" w:sz="4" w:space="0" w:color="auto"/>
              <w:bottom w:val="single" w:sz="4" w:space="0" w:color="auto"/>
              <w:right w:val="single" w:sz="4" w:space="0" w:color="auto"/>
            </w:tcBorders>
            <w:shd w:val="clear" w:color="auto" w:fill="002060"/>
            <w:noWrap/>
            <w:vAlign w:val="center"/>
          </w:tcPr>
          <w:p w:rsidR="00517B18" w:rsidRPr="004F144B" w:rsidRDefault="00517B18" w:rsidP="00522D37">
            <w:pPr>
              <w:widowControl/>
              <w:autoSpaceDE/>
              <w:autoSpaceDN/>
              <w:adjustRightInd/>
              <w:jc w:val="center"/>
              <w:rPr>
                <w:rFonts w:ascii="Arial" w:eastAsia="Times New Roman" w:hAnsi="Arial" w:cs="Arial"/>
                <w:color w:val="FFFFFF" w:themeColor="background1"/>
                <w:sz w:val="20"/>
                <w:szCs w:val="20"/>
              </w:rPr>
            </w:pPr>
            <w:r w:rsidRPr="004F144B">
              <w:rPr>
                <w:rFonts w:ascii="Arial" w:eastAsia="Times New Roman" w:hAnsi="Arial" w:cs="Arial"/>
                <w:color w:val="FFFFFF" w:themeColor="background1"/>
                <w:sz w:val="20"/>
                <w:szCs w:val="20"/>
              </w:rPr>
              <w:t>Online Sürdürülebilir Faaliyet/Seminer</w:t>
            </w:r>
          </w:p>
        </w:tc>
        <w:tc>
          <w:tcPr>
            <w:tcW w:w="2551" w:type="dxa"/>
            <w:tcBorders>
              <w:top w:val="nil"/>
              <w:left w:val="nil"/>
              <w:bottom w:val="single" w:sz="4" w:space="0" w:color="auto"/>
              <w:right w:val="single" w:sz="4" w:space="0" w:color="auto"/>
            </w:tcBorders>
            <w:shd w:val="clear" w:color="auto" w:fill="B4C6E7" w:themeFill="accent5" w:themeFillTint="66"/>
            <w:noWrap/>
            <w:vAlign w:val="center"/>
          </w:tcPr>
          <w:p w:rsidR="00517B18" w:rsidRPr="004F144B" w:rsidRDefault="00A5761C" w:rsidP="00522D37">
            <w:pPr>
              <w:widowControl/>
              <w:autoSpaceDE/>
              <w:autoSpaceDN/>
              <w:adjustRightInd/>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The Prospects For True Zero Emission Vehicles</w:t>
            </w:r>
          </w:p>
        </w:tc>
        <w:tc>
          <w:tcPr>
            <w:tcW w:w="1820" w:type="dxa"/>
            <w:tcBorders>
              <w:top w:val="nil"/>
              <w:left w:val="nil"/>
              <w:bottom w:val="single" w:sz="4" w:space="0" w:color="auto"/>
              <w:right w:val="single" w:sz="4" w:space="0" w:color="auto"/>
            </w:tcBorders>
            <w:shd w:val="clear" w:color="auto" w:fill="B4C6E7" w:themeFill="accent5" w:themeFillTint="66"/>
            <w:noWrap/>
            <w:vAlign w:val="center"/>
          </w:tcPr>
          <w:p w:rsidR="00517B18" w:rsidRPr="004F144B" w:rsidRDefault="00A5761C" w:rsidP="00A5761C">
            <w:pPr>
              <w:widowControl/>
              <w:autoSpaceDE/>
              <w:autoSpaceDN/>
              <w:adjustRightInd/>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17</w:t>
            </w:r>
            <w:r w:rsidR="00517B18" w:rsidRPr="004F144B">
              <w:rPr>
                <w:rFonts w:ascii="Arial" w:eastAsia="Times New Roman" w:hAnsi="Arial" w:cs="Arial"/>
                <w:color w:val="000000" w:themeColor="text1"/>
                <w:sz w:val="20"/>
                <w:szCs w:val="20"/>
              </w:rPr>
              <w:t>.0</w:t>
            </w:r>
            <w:r>
              <w:rPr>
                <w:rFonts w:ascii="Arial" w:eastAsia="Times New Roman" w:hAnsi="Arial" w:cs="Arial"/>
                <w:color w:val="000000" w:themeColor="text1"/>
                <w:sz w:val="20"/>
                <w:szCs w:val="20"/>
              </w:rPr>
              <w:t>3</w:t>
            </w:r>
            <w:r w:rsidR="00517B18" w:rsidRPr="004F144B">
              <w:rPr>
                <w:rFonts w:ascii="Arial" w:eastAsia="Times New Roman" w:hAnsi="Arial" w:cs="Arial"/>
                <w:color w:val="000000" w:themeColor="text1"/>
                <w:sz w:val="20"/>
                <w:szCs w:val="20"/>
              </w:rPr>
              <w:t>.202</w:t>
            </w:r>
            <w:r>
              <w:rPr>
                <w:rFonts w:ascii="Arial" w:eastAsia="Times New Roman" w:hAnsi="Arial" w:cs="Arial"/>
                <w:color w:val="000000" w:themeColor="text1"/>
                <w:sz w:val="20"/>
                <w:szCs w:val="20"/>
              </w:rPr>
              <w:t>3</w:t>
            </w:r>
          </w:p>
        </w:tc>
        <w:tc>
          <w:tcPr>
            <w:tcW w:w="2279" w:type="dxa"/>
            <w:tcBorders>
              <w:top w:val="nil"/>
              <w:left w:val="nil"/>
              <w:bottom w:val="single" w:sz="4" w:space="0" w:color="auto"/>
              <w:right w:val="single" w:sz="4" w:space="0" w:color="auto"/>
            </w:tcBorders>
            <w:shd w:val="clear" w:color="auto" w:fill="B4C6E7" w:themeFill="accent5" w:themeFillTint="66"/>
            <w:vAlign w:val="center"/>
          </w:tcPr>
          <w:p w:rsidR="00517B18" w:rsidRPr="004F144B" w:rsidRDefault="00517B18" w:rsidP="00522D37">
            <w:pPr>
              <w:widowControl/>
              <w:autoSpaceDE/>
              <w:autoSpaceDN/>
              <w:adjustRightInd/>
              <w:jc w:val="center"/>
              <w:rPr>
                <w:rFonts w:ascii="Arial" w:eastAsia="Times New Roman" w:hAnsi="Arial" w:cs="Arial"/>
                <w:color w:val="000000" w:themeColor="text1"/>
                <w:sz w:val="20"/>
                <w:szCs w:val="20"/>
              </w:rPr>
            </w:pPr>
            <w:r w:rsidRPr="004F144B">
              <w:rPr>
                <w:rFonts w:ascii="Arial" w:eastAsia="Times New Roman" w:hAnsi="Arial" w:cs="Arial"/>
                <w:color w:val="000000" w:themeColor="text1"/>
                <w:sz w:val="20"/>
                <w:szCs w:val="20"/>
              </w:rPr>
              <w:t>FBE Sosyal Medya Hesapları (</w:t>
            </w:r>
            <w:hyperlink r:id="rId8" w:history="1">
              <w:r w:rsidRPr="004F144B">
                <w:rPr>
                  <w:rFonts w:ascii="Arial" w:eastAsia="Times New Roman" w:hAnsi="Arial" w:cs="Arial"/>
                  <w:color w:val="000000" w:themeColor="text1"/>
                  <w:sz w:val="20"/>
                  <w:szCs w:val="20"/>
                  <w:u w:val="single"/>
                </w:rPr>
                <w:t>http://www.fbe.deu.edu.tr/tr/</w:t>
              </w:r>
            </w:hyperlink>
            <w:r w:rsidRPr="004F144B">
              <w:rPr>
                <w:rFonts w:ascii="Arial" w:eastAsia="Times New Roman" w:hAnsi="Arial" w:cs="Arial"/>
                <w:color w:val="000000" w:themeColor="text1"/>
                <w:sz w:val="20"/>
                <w:szCs w:val="20"/>
              </w:rPr>
              <w:t xml:space="preserve"> )</w:t>
            </w:r>
          </w:p>
          <w:p w:rsidR="00517B18" w:rsidRPr="004F144B" w:rsidRDefault="00517B18" w:rsidP="00522D37">
            <w:pPr>
              <w:widowControl/>
              <w:autoSpaceDE/>
              <w:autoSpaceDN/>
              <w:adjustRightInd/>
              <w:jc w:val="center"/>
              <w:rPr>
                <w:rFonts w:ascii="Arial" w:eastAsia="Times New Roman" w:hAnsi="Arial" w:cs="Arial"/>
                <w:color w:val="000000" w:themeColor="text1"/>
                <w:sz w:val="20"/>
                <w:szCs w:val="20"/>
              </w:rPr>
            </w:pPr>
          </w:p>
        </w:tc>
      </w:tr>
      <w:tr w:rsidR="00522D37" w:rsidRPr="004F144B" w:rsidTr="004F144B">
        <w:trPr>
          <w:trHeight w:val="340"/>
        </w:trPr>
        <w:tc>
          <w:tcPr>
            <w:tcW w:w="2464" w:type="dxa"/>
            <w:tcBorders>
              <w:top w:val="nil"/>
              <w:left w:val="single" w:sz="4" w:space="0" w:color="auto"/>
              <w:bottom w:val="single" w:sz="4" w:space="0" w:color="auto"/>
              <w:right w:val="single" w:sz="4" w:space="0" w:color="auto"/>
            </w:tcBorders>
            <w:shd w:val="clear" w:color="auto" w:fill="002060"/>
            <w:noWrap/>
            <w:vAlign w:val="center"/>
          </w:tcPr>
          <w:p w:rsidR="00517B18" w:rsidRPr="004F144B" w:rsidRDefault="00517B18" w:rsidP="00522D37">
            <w:pPr>
              <w:widowControl/>
              <w:autoSpaceDE/>
              <w:autoSpaceDN/>
              <w:adjustRightInd/>
              <w:jc w:val="center"/>
              <w:rPr>
                <w:rFonts w:ascii="Arial" w:eastAsia="Times New Roman" w:hAnsi="Arial" w:cs="Arial"/>
                <w:color w:val="FFFFFF" w:themeColor="background1"/>
                <w:sz w:val="20"/>
                <w:szCs w:val="20"/>
              </w:rPr>
            </w:pPr>
            <w:r w:rsidRPr="004F144B">
              <w:rPr>
                <w:rFonts w:ascii="Arial" w:eastAsia="Times New Roman" w:hAnsi="Arial" w:cs="Arial"/>
                <w:color w:val="FFFFFF" w:themeColor="background1"/>
                <w:sz w:val="20"/>
                <w:szCs w:val="20"/>
              </w:rPr>
              <w:t>Online Sürdürülebilir Faaliyet/Seminer</w:t>
            </w:r>
          </w:p>
        </w:tc>
        <w:tc>
          <w:tcPr>
            <w:tcW w:w="2551" w:type="dxa"/>
            <w:tcBorders>
              <w:top w:val="nil"/>
              <w:left w:val="nil"/>
              <w:bottom w:val="single" w:sz="4" w:space="0" w:color="auto"/>
              <w:right w:val="single" w:sz="4" w:space="0" w:color="auto"/>
            </w:tcBorders>
            <w:shd w:val="clear" w:color="auto" w:fill="8EAADB" w:themeFill="accent5" w:themeFillTint="99"/>
            <w:noWrap/>
            <w:vAlign w:val="center"/>
          </w:tcPr>
          <w:p w:rsidR="00517B18" w:rsidRPr="004F144B" w:rsidRDefault="00F50917" w:rsidP="00522D37">
            <w:pPr>
              <w:widowControl/>
              <w:autoSpaceDE/>
              <w:autoSpaceDN/>
              <w:adjustRightInd/>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lang w:eastAsia="ko-KR"/>
              </w:rPr>
              <w:t>Lisansüstü Eğitimin Kariyerde Önemi</w:t>
            </w:r>
          </w:p>
        </w:tc>
        <w:tc>
          <w:tcPr>
            <w:tcW w:w="1820" w:type="dxa"/>
            <w:tcBorders>
              <w:top w:val="nil"/>
              <w:left w:val="nil"/>
              <w:bottom w:val="single" w:sz="4" w:space="0" w:color="auto"/>
              <w:right w:val="single" w:sz="4" w:space="0" w:color="auto"/>
            </w:tcBorders>
            <w:shd w:val="clear" w:color="auto" w:fill="8EAADB" w:themeFill="accent5" w:themeFillTint="99"/>
            <w:noWrap/>
            <w:vAlign w:val="center"/>
          </w:tcPr>
          <w:p w:rsidR="00517B18" w:rsidRPr="004F144B" w:rsidRDefault="00F50917" w:rsidP="00522D37">
            <w:pPr>
              <w:widowControl/>
              <w:autoSpaceDE/>
              <w:autoSpaceDN/>
              <w:adjustRightInd/>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27.04.2023</w:t>
            </w:r>
          </w:p>
        </w:tc>
        <w:tc>
          <w:tcPr>
            <w:tcW w:w="2279" w:type="dxa"/>
            <w:tcBorders>
              <w:top w:val="nil"/>
              <w:left w:val="nil"/>
              <w:bottom w:val="single" w:sz="4" w:space="0" w:color="auto"/>
              <w:right w:val="single" w:sz="4" w:space="0" w:color="auto"/>
            </w:tcBorders>
            <w:shd w:val="clear" w:color="auto" w:fill="8EAADB" w:themeFill="accent5" w:themeFillTint="99"/>
            <w:vAlign w:val="center"/>
          </w:tcPr>
          <w:p w:rsidR="00517B18" w:rsidRPr="004F144B" w:rsidRDefault="00517B18" w:rsidP="00522D37">
            <w:pPr>
              <w:widowControl/>
              <w:autoSpaceDE/>
              <w:autoSpaceDN/>
              <w:adjustRightInd/>
              <w:jc w:val="center"/>
              <w:rPr>
                <w:rFonts w:ascii="Arial" w:eastAsia="Times New Roman" w:hAnsi="Arial" w:cs="Arial"/>
                <w:color w:val="000000" w:themeColor="text1"/>
                <w:sz w:val="20"/>
                <w:szCs w:val="20"/>
              </w:rPr>
            </w:pPr>
            <w:r w:rsidRPr="004F144B">
              <w:rPr>
                <w:rFonts w:ascii="Arial" w:eastAsia="Times New Roman" w:hAnsi="Arial" w:cs="Arial"/>
                <w:color w:val="000000" w:themeColor="text1"/>
                <w:sz w:val="20"/>
                <w:szCs w:val="20"/>
              </w:rPr>
              <w:t>FBE Sosyal Medya Hesapları (</w:t>
            </w:r>
            <w:hyperlink r:id="rId9" w:history="1">
              <w:r w:rsidRPr="004F144B">
                <w:rPr>
                  <w:rFonts w:ascii="Arial" w:eastAsia="Times New Roman" w:hAnsi="Arial" w:cs="Arial"/>
                  <w:color w:val="000000" w:themeColor="text1"/>
                  <w:sz w:val="20"/>
                  <w:szCs w:val="20"/>
                  <w:u w:val="single"/>
                </w:rPr>
                <w:t>http://www.fbe.deu.edu.tr/tr/</w:t>
              </w:r>
            </w:hyperlink>
            <w:r w:rsidRPr="004F144B">
              <w:rPr>
                <w:rFonts w:ascii="Arial" w:eastAsia="Times New Roman" w:hAnsi="Arial" w:cs="Arial"/>
                <w:color w:val="000000" w:themeColor="text1"/>
                <w:sz w:val="20"/>
                <w:szCs w:val="20"/>
              </w:rPr>
              <w:t xml:space="preserve"> )</w:t>
            </w:r>
          </w:p>
        </w:tc>
      </w:tr>
      <w:tr w:rsidR="00522D37" w:rsidRPr="004F144B" w:rsidTr="004F144B">
        <w:trPr>
          <w:trHeight w:val="340"/>
        </w:trPr>
        <w:tc>
          <w:tcPr>
            <w:tcW w:w="2464" w:type="dxa"/>
            <w:tcBorders>
              <w:top w:val="nil"/>
              <w:left w:val="single" w:sz="4" w:space="0" w:color="auto"/>
              <w:bottom w:val="single" w:sz="4" w:space="0" w:color="auto"/>
              <w:right w:val="single" w:sz="4" w:space="0" w:color="auto"/>
            </w:tcBorders>
            <w:shd w:val="clear" w:color="auto" w:fill="002060"/>
            <w:noWrap/>
            <w:vAlign w:val="center"/>
          </w:tcPr>
          <w:p w:rsidR="00517B18" w:rsidRPr="004F144B" w:rsidRDefault="00517B18" w:rsidP="00522D37">
            <w:pPr>
              <w:widowControl/>
              <w:autoSpaceDE/>
              <w:autoSpaceDN/>
              <w:adjustRightInd/>
              <w:jc w:val="center"/>
              <w:rPr>
                <w:rFonts w:ascii="Arial" w:eastAsia="Times New Roman" w:hAnsi="Arial" w:cs="Arial"/>
                <w:color w:val="FFFFFF" w:themeColor="background1"/>
                <w:sz w:val="20"/>
                <w:szCs w:val="20"/>
              </w:rPr>
            </w:pPr>
            <w:r w:rsidRPr="004F144B">
              <w:rPr>
                <w:rFonts w:ascii="Arial" w:eastAsia="Times New Roman" w:hAnsi="Arial" w:cs="Arial"/>
                <w:color w:val="FFFFFF" w:themeColor="background1"/>
                <w:sz w:val="20"/>
                <w:szCs w:val="20"/>
              </w:rPr>
              <w:t>Online Sürdürülebilir Faaliyet/Seminer</w:t>
            </w:r>
          </w:p>
        </w:tc>
        <w:tc>
          <w:tcPr>
            <w:tcW w:w="2551" w:type="dxa"/>
            <w:tcBorders>
              <w:top w:val="nil"/>
              <w:left w:val="nil"/>
              <w:bottom w:val="single" w:sz="4" w:space="0" w:color="auto"/>
              <w:right w:val="single" w:sz="4" w:space="0" w:color="auto"/>
            </w:tcBorders>
            <w:shd w:val="clear" w:color="auto" w:fill="B4C6E7" w:themeFill="accent5" w:themeFillTint="66"/>
            <w:noWrap/>
            <w:vAlign w:val="center"/>
          </w:tcPr>
          <w:p w:rsidR="00517B18" w:rsidRPr="004F144B" w:rsidRDefault="00F50917" w:rsidP="00522D37">
            <w:pPr>
              <w:widowControl/>
              <w:autoSpaceDE/>
              <w:autoSpaceDN/>
              <w:adjustRightInd/>
              <w:spacing w:after="160" w:line="259" w:lineRule="auto"/>
              <w:jc w:val="center"/>
              <w:rPr>
                <w:rFonts w:ascii="Arial" w:eastAsiaTheme="minorHAnsi" w:hAnsi="Arial" w:cs="Arial"/>
                <w:color w:val="000000" w:themeColor="text1"/>
                <w:sz w:val="20"/>
                <w:szCs w:val="20"/>
                <w:lang w:eastAsia="en-US"/>
              </w:rPr>
            </w:pPr>
            <w:r>
              <w:rPr>
                <w:rFonts w:ascii="Arial" w:eastAsiaTheme="minorHAnsi" w:hAnsi="Arial" w:cs="Arial"/>
                <w:color w:val="000000" w:themeColor="text1"/>
                <w:sz w:val="20"/>
                <w:szCs w:val="20"/>
                <w:lang w:eastAsia="en-US"/>
              </w:rPr>
              <w:t>Green Hydrogen Trough Electrolysis: The Challenges Of Scaling Up</w:t>
            </w:r>
          </w:p>
          <w:p w:rsidR="00517B18" w:rsidRPr="004F144B" w:rsidRDefault="00517B18" w:rsidP="00522D37">
            <w:pPr>
              <w:widowControl/>
              <w:autoSpaceDE/>
              <w:autoSpaceDN/>
              <w:adjustRightInd/>
              <w:jc w:val="center"/>
              <w:rPr>
                <w:rFonts w:ascii="Arial" w:eastAsia="Times New Roman" w:hAnsi="Arial" w:cs="Arial"/>
                <w:color w:val="000000" w:themeColor="text1"/>
                <w:sz w:val="20"/>
                <w:szCs w:val="20"/>
              </w:rPr>
            </w:pPr>
          </w:p>
        </w:tc>
        <w:tc>
          <w:tcPr>
            <w:tcW w:w="1820" w:type="dxa"/>
            <w:tcBorders>
              <w:top w:val="nil"/>
              <w:left w:val="nil"/>
              <w:bottom w:val="single" w:sz="4" w:space="0" w:color="auto"/>
              <w:right w:val="single" w:sz="4" w:space="0" w:color="auto"/>
            </w:tcBorders>
            <w:shd w:val="clear" w:color="auto" w:fill="B4C6E7" w:themeFill="accent5" w:themeFillTint="66"/>
            <w:noWrap/>
            <w:vAlign w:val="center"/>
          </w:tcPr>
          <w:p w:rsidR="00517B18" w:rsidRPr="004F144B" w:rsidRDefault="00F50917" w:rsidP="00F50917">
            <w:pPr>
              <w:widowControl/>
              <w:autoSpaceDE/>
              <w:autoSpaceDN/>
              <w:adjustRightInd/>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08</w:t>
            </w:r>
            <w:r w:rsidR="00517B18" w:rsidRPr="004F144B">
              <w:rPr>
                <w:rFonts w:ascii="Arial" w:eastAsia="Times New Roman" w:hAnsi="Arial" w:cs="Arial"/>
                <w:color w:val="000000" w:themeColor="text1"/>
                <w:sz w:val="20"/>
                <w:szCs w:val="20"/>
              </w:rPr>
              <w:t>.05.202</w:t>
            </w:r>
            <w:r>
              <w:rPr>
                <w:rFonts w:ascii="Arial" w:eastAsia="Times New Roman" w:hAnsi="Arial" w:cs="Arial"/>
                <w:color w:val="000000" w:themeColor="text1"/>
                <w:sz w:val="20"/>
                <w:szCs w:val="20"/>
              </w:rPr>
              <w:t>3</w:t>
            </w:r>
          </w:p>
        </w:tc>
        <w:tc>
          <w:tcPr>
            <w:tcW w:w="2279" w:type="dxa"/>
            <w:tcBorders>
              <w:top w:val="nil"/>
              <w:left w:val="nil"/>
              <w:bottom w:val="single" w:sz="4" w:space="0" w:color="auto"/>
              <w:right w:val="single" w:sz="4" w:space="0" w:color="auto"/>
            </w:tcBorders>
            <w:shd w:val="clear" w:color="auto" w:fill="B4C6E7" w:themeFill="accent5" w:themeFillTint="66"/>
            <w:vAlign w:val="center"/>
          </w:tcPr>
          <w:p w:rsidR="00517B18" w:rsidRPr="004F144B" w:rsidRDefault="00517B18" w:rsidP="00522D37">
            <w:pPr>
              <w:widowControl/>
              <w:autoSpaceDE/>
              <w:autoSpaceDN/>
              <w:adjustRightInd/>
              <w:jc w:val="center"/>
              <w:rPr>
                <w:rFonts w:ascii="Arial" w:eastAsia="Times New Roman" w:hAnsi="Arial" w:cs="Arial"/>
                <w:color w:val="000000" w:themeColor="text1"/>
                <w:sz w:val="20"/>
                <w:szCs w:val="20"/>
              </w:rPr>
            </w:pPr>
            <w:r w:rsidRPr="004F144B">
              <w:rPr>
                <w:rFonts w:ascii="Arial" w:eastAsia="Times New Roman" w:hAnsi="Arial" w:cs="Arial"/>
                <w:color w:val="000000" w:themeColor="text1"/>
                <w:sz w:val="20"/>
                <w:szCs w:val="20"/>
              </w:rPr>
              <w:t>FBE Sosyal Medya Hesapları (</w:t>
            </w:r>
            <w:hyperlink r:id="rId10" w:history="1">
              <w:r w:rsidRPr="004F144B">
                <w:rPr>
                  <w:rFonts w:ascii="Arial" w:eastAsia="Times New Roman" w:hAnsi="Arial" w:cs="Arial"/>
                  <w:color w:val="000000" w:themeColor="text1"/>
                  <w:sz w:val="20"/>
                  <w:szCs w:val="20"/>
                  <w:u w:val="single"/>
                </w:rPr>
                <w:t>http://www.fbe.deu.edu.tr/tr/</w:t>
              </w:r>
            </w:hyperlink>
            <w:r w:rsidRPr="004F144B">
              <w:rPr>
                <w:rFonts w:ascii="Arial" w:eastAsia="Times New Roman" w:hAnsi="Arial" w:cs="Arial"/>
                <w:color w:val="000000" w:themeColor="text1"/>
                <w:sz w:val="20"/>
                <w:szCs w:val="20"/>
              </w:rPr>
              <w:t xml:space="preserve"> )</w:t>
            </w:r>
          </w:p>
        </w:tc>
      </w:tr>
      <w:tr w:rsidR="00522D37" w:rsidRPr="004F144B" w:rsidTr="004F144B">
        <w:trPr>
          <w:trHeight w:val="340"/>
        </w:trPr>
        <w:tc>
          <w:tcPr>
            <w:tcW w:w="2464" w:type="dxa"/>
            <w:tcBorders>
              <w:top w:val="nil"/>
              <w:left w:val="single" w:sz="4" w:space="0" w:color="auto"/>
              <w:bottom w:val="single" w:sz="4" w:space="0" w:color="auto"/>
              <w:right w:val="single" w:sz="4" w:space="0" w:color="auto"/>
            </w:tcBorders>
            <w:shd w:val="clear" w:color="auto" w:fill="002060"/>
            <w:noWrap/>
            <w:vAlign w:val="center"/>
          </w:tcPr>
          <w:p w:rsidR="00517B18" w:rsidRPr="004F144B" w:rsidRDefault="00517B18" w:rsidP="00522D37">
            <w:pPr>
              <w:widowControl/>
              <w:autoSpaceDE/>
              <w:autoSpaceDN/>
              <w:adjustRightInd/>
              <w:jc w:val="center"/>
              <w:rPr>
                <w:rFonts w:ascii="Arial" w:eastAsia="Times New Roman" w:hAnsi="Arial" w:cs="Arial"/>
                <w:color w:val="FFFFFF" w:themeColor="background1"/>
                <w:sz w:val="20"/>
                <w:szCs w:val="20"/>
              </w:rPr>
            </w:pPr>
            <w:r w:rsidRPr="004F144B">
              <w:rPr>
                <w:rFonts w:ascii="Arial" w:eastAsia="Times New Roman" w:hAnsi="Arial" w:cs="Arial"/>
                <w:color w:val="FFFFFF" w:themeColor="background1"/>
                <w:sz w:val="20"/>
                <w:szCs w:val="20"/>
              </w:rPr>
              <w:t>Online Sürdürülebilir Faaliyet/Seminer</w:t>
            </w:r>
          </w:p>
        </w:tc>
        <w:tc>
          <w:tcPr>
            <w:tcW w:w="2551" w:type="dxa"/>
            <w:tcBorders>
              <w:top w:val="nil"/>
              <w:left w:val="nil"/>
              <w:bottom w:val="single" w:sz="4" w:space="0" w:color="auto"/>
              <w:right w:val="single" w:sz="4" w:space="0" w:color="auto"/>
            </w:tcBorders>
            <w:shd w:val="clear" w:color="auto" w:fill="8EAADB" w:themeFill="accent5" w:themeFillTint="99"/>
            <w:noWrap/>
            <w:vAlign w:val="center"/>
          </w:tcPr>
          <w:p w:rsidR="00517B18" w:rsidRPr="004F144B" w:rsidRDefault="00F50917" w:rsidP="00522D37">
            <w:pPr>
              <w:widowControl/>
              <w:autoSpaceDE/>
              <w:autoSpaceDN/>
              <w:adjustRightInd/>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Lisansüstü Öğrencilere Yönelik Sıfır Atık Eğitimi</w:t>
            </w:r>
          </w:p>
        </w:tc>
        <w:tc>
          <w:tcPr>
            <w:tcW w:w="1820" w:type="dxa"/>
            <w:tcBorders>
              <w:top w:val="nil"/>
              <w:left w:val="nil"/>
              <w:bottom w:val="single" w:sz="4" w:space="0" w:color="auto"/>
              <w:right w:val="single" w:sz="4" w:space="0" w:color="auto"/>
            </w:tcBorders>
            <w:shd w:val="clear" w:color="auto" w:fill="8EAADB" w:themeFill="accent5" w:themeFillTint="99"/>
            <w:noWrap/>
            <w:vAlign w:val="center"/>
          </w:tcPr>
          <w:p w:rsidR="00517B18" w:rsidRPr="004F144B" w:rsidRDefault="00517B18" w:rsidP="00F50917">
            <w:pPr>
              <w:widowControl/>
              <w:autoSpaceDE/>
              <w:autoSpaceDN/>
              <w:adjustRightInd/>
              <w:jc w:val="center"/>
              <w:rPr>
                <w:rFonts w:ascii="Arial" w:eastAsia="Times New Roman" w:hAnsi="Arial" w:cs="Arial"/>
                <w:color w:val="000000" w:themeColor="text1"/>
                <w:sz w:val="20"/>
                <w:szCs w:val="20"/>
              </w:rPr>
            </w:pPr>
            <w:r w:rsidRPr="004F144B">
              <w:rPr>
                <w:rFonts w:ascii="Arial" w:eastAsia="Times New Roman" w:hAnsi="Arial" w:cs="Arial"/>
                <w:color w:val="000000" w:themeColor="text1"/>
                <w:sz w:val="20"/>
                <w:szCs w:val="20"/>
              </w:rPr>
              <w:t>1</w:t>
            </w:r>
            <w:r w:rsidR="00F50917">
              <w:rPr>
                <w:rFonts w:ascii="Arial" w:eastAsia="Times New Roman" w:hAnsi="Arial" w:cs="Arial"/>
                <w:color w:val="000000" w:themeColor="text1"/>
                <w:sz w:val="20"/>
                <w:szCs w:val="20"/>
              </w:rPr>
              <w:t>7</w:t>
            </w:r>
            <w:r w:rsidRPr="004F144B">
              <w:rPr>
                <w:rFonts w:ascii="Arial" w:eastAsia="Times New Roman" w:hAnsi="Arial" w:cs="Arial"/>
                <w:color w:val="000000" w:themeColor="text1"/>
                <w:sz w:val="20"/>
                <w:szCs w:val="20"/>
              </w:rPr>
              <w:t>.05.202</w:t>
            </w:r>
            <w:r w:rsidR="00F50917">
              <w:rPr>
                <w:rFonts w:ascii="Arial" w:eastAsia="Times New Roman" w:hAnsi="Arial" w:cs="Arial"/>
                <w:color w:val="000000" w:themeColor="text1"/>
                <w:sz w:val="20"/>
                <w:szCs w:val="20"/>
              </w:rPr>
              <w:t>3</w:t>
            </w:r>
          </w:p>
        </w:tc>
        <w:tc>
          <w:tcPr>
            <w:tcW w:w="2279" w:type="dxa"/>
            <w:tcBorders>
              <w:top w:val="nil"/>
              <w:left w:val="nil"/>
              <w:bottom w:val="single" w:sz="4" w:space="0" w:color="auto"/>
              <w:right w:val="single" w:sz="4" w:space="0" w:color="auto"/>
            </w:tcBorders>
            <w:shd w:val="clear" w:color="auto" w:fill="8EAADB" w:themeFill="accent5" w:themeFillTint="99"/>
            <w:vAlign w:val="center"/>
          </w:tcPr>
          <w:p w:rsidR="00517B18" w:rsidRPr="004F144B" w:rsidRDefault="00517B18" w:rsidP="00522D37">
            <w:pPr>
              <w:widowControl/>
              <w:autoSpaceDE/>
              <w:autoSpaceDN/>
              <w:adjustRightInd/>
              <w:jc w:val="center"/>
              <w:rPr>
                <w:rFonts w:ascii="Arial" w:eastAsia="Times New Roman" w:hAnsi="Arial" w:cs="Arial"/>
                <w:color w:val="000000" w:themeColor="text1"/>
                <w:sz w:val="20"/>
                <w:szCs w:val="20"/>
              </w:rPr>
            </w:pPr>
            <w:r w:rsidRPr="004F144B">
              <w:rPr>
                <w:rFonts w:ascii="Arial" w:eastAsia="Times New Roman" w:hAnsi="Arial" w:cs="Arial"/>
                <w:color w:val="000000" w:themeColor="text1"/>
                <w:sz w:val="20"/>
                <w:szCs w:val="20"/>
              </w:rPr>
              <w:t>FBE Sosyal Medya Hesapları (</w:t>
            </w:r>
            <w:hyperlink r:id="rId11" w:history="1">
              <w:r w:rsidRPr="004F144B">
                <w:rPr>
                  <w:rFonts w:ascii="Arial" w:eastAsia="Times New Roman" w:hAnsi="Arial" w:cs="Arial"/>
                  <w:color w:val="000000" w:themeColor="text1"/>
                  <w:sz w:val="20"/>
                  <w:szCs w:val="20"/>
                  <w:u w:val="single"/>
                </w:rPr>
                <w:t>http://www.fbe.deu.edu.tr/tr/</w:t>
              </w:r>
            </w:hyperlink>
            <w:r w:rsidRPr="004F144B">
              <w:rPr>
                <w:rFonts w:ascii="Arial" w:eastAsia="Times New Roman" w:hAnsi="Arial" w:cs="Arial"/>
                <w:color w:val="000000" w:themeColor="text1"/>
                <w:sz w:val="20"/>
                <w:szCs w:val="20"/>
              </w:rPr>
              <w:t xml:space="preserve"> )</w:t>
            </w:r>
          </w:p>
        </w:tc>
      </w:tr>
      <w:tr w:rsidR="00522D37" w:rsidRPr="004F144B" w:rsidTr="004F144B">
        <w:trPr>
          <w:trHeight w:val="340"/>
        </w:trPr>
        <w:tc>
          <w:tcPr>
            <w:tcW w:w="2464" w:type="dxa"/>
            <w:tcBorders>
              <w:top w:val="nil"/>
              <w:left w:val="single" w:sz="4" w:space="0" w:color="auto"/>
              <w:bottom w:val="single" w:sz="4" w:space="0" w:color="auto"/>
              <w:right w:val="single" w:sz="4" w:space="0" w:color="auto"/>
            </w:tcBorders>
            <w:shd w:val="clear" w:color="auto" w:fill="002060"/>
            <w:noWrap/>
            <w:vAlign w:val="center"/>
            <w:hideMark/>
          </w:tcPr>
          <w:p w:rsidR="00517B18" w:rsidRPr="004F144B" w:rsidRDefault="00F50917" w:rsidP="00522D37">
            <w:pPr>
              <w:widowControl/>
              <w:autoSpaceDE/>
              <w:autoSpaceDN/>
              <w:adjustRightInd/>
              <w:jc w:val="center"/>
              <w:rPr>
                <w:rFonts w:ascii="Arial" w:eastAsia="Times New Roman" w:hAnsi="Arial" w:cs="Arial"/>
                <w:color w:val="FFFFFF" w:themeColor="background1"/>
                <w:sz w:val="20"/>
                <w:szCs w:val="20"/>
              </w:rPr>
            </w:pPr>
            <w:r>
              <w:rPr>
                <w:rFonts w:ascii="Arial" w:eastAsia="Times New Roman" w:hAnsi="Arial" w:cs="Arial"/>
                <w:color w:val="FFFFFF" w:themeColor="background1"/>
                <w:sz w:val="20"/>
                <w:szCs w:val="20"/>
              </w:rPr>
              <w:lastRenderedPageBreak/>
              <w:t>Kültür – Sanat Faaliyetleri</w:t>
            </w:r>
            <w:r w:rsidR="00F21A75">
              <w:rPr>
                <w:rFonts w:ascii="Arial" w:eastAsia="Times New Roman" w:hAnsi="Arial" w:cs="Arial"/>
                <w:color w:val="FFFFFF" w:themeColor="background1"/>
                <w:sz w:val="20"/>
                <w:szCs w:val="20"/>
              </w:rPr>
              <w:t>/Sergi</w:t>
            </w:r>
          </w:p>
        </w:tc>
        <w:tc>
          <w:tcPr>
            <w:tcW w:w="2551" w:type="dxa"/>
            <w:tcBorders>
              <w:top w:val="nil"/>
              <w:left w:val="nil"/>
              <w:bottom w:val="single" w:sz="4" w:space="0" w:color="auto"/>
              <w:right w:val="single" w:sz="4" w:space="0" w:color="auto"/>
            </w:tcBorders>
            <w:shd w:val="clear" w:color="auto" w:fill="B4C6E7" w:themeFill="accent5" w:themeFillTint="66"/>
            <w:noWrap/>
            <w:vAlign w:val="center"/>
            <w:hideMark/>
          </w:tcPr>
          <w:p w:rsidR="00517B18" w:rsidRPr="004F144B" w:rsidRDefault="00F50917" w:rsidP="00522D37">
            <w:pPr>
              <w:widowControl/>
              <w:autoSpaceDE/>
              <w:autoSpaceDN/>
              <w:adjustRightInd/>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lang w:eastAsia="ko-KR"/>
              </w:rPr>
              <w:t>15 Temmuz Demokrasi ve Milli Birlik Günü Sergisi</w:t>
            </w:r>
          </w:p>
        </w:tc>
        <w:tc>
          <w:tcPr>
            <w:tcW w:w="1820" w:type="dxa"/>
            <w:tcBorders>
              <w:top w:val="nil"/>
              <w:left w:val="nil"/>
              <w:bottom w:val="single" w:sz="4" w:space="0" w:color="auto"/>
              <w:right w:val="single" w:sz="4" w:space="0" w:color="auto"/>
            </w:tcBorders>
            <w:shd w:val="clear" w:color="auto" w:fill="B4C6E7" w:themeFill="accent5" w:themeFillTint="66"/>
            <w:noWrap/>
            <w:vAlign w:val="center"/>
            <w:hideMark/>
          </w:tcPr>
          <w:p w:rsidR="00517B18" w:rsidRPr="004F144B" w:rsidRDefault="00517B18" w:rsidP="00F50917">
            <w:pPr>
              <w:widowControl/>
              <w:autoSpaceDE/>
              <w:autoSpaceDN/>
              <w:adjustRightInd/>
              <w:jc w:val="center"/>
              <w:rPr>
                <w:rFonts w:ascii="Arial" w:eastAsia="Times New Roman" w:hAnsi="Arial" w:cs="Arial"/>
                <w:color w:val="000000" w:themeColor="text1"/>
                <w:sz w:val="20"/>
                <w:szCs w:val="20"/>
              </w:rPr>
            </w:pPr>
            <w:r w:rsidRPr="004F144B">
              <w:rPr>
                <w:rFonts w:ascii="Arial" w:eastAsia="Times New Roman" w:hAnsi="Arial" w:cs="Arial"/>
                <w:color w:val="000000" w:themeColor="text1"/>
                <w:sz w:val="20"/>
                <w:szCs w:val="20"/>
              </w:rPr>
              <w:t>1</w:t>
            </w:r>
            <w:r w:rsidR="00F50917">
              <w:rPr>
                <w:rFonts w:ascii="Arial" w:eastAsia="Times New Roman" w:hAnsi="Arial" w:cs="Arial"/>
                <w:color w:val="000000" w:themeColor="text1"/>
                <w:sz w:val="20"/>
                <w:szCs w:val="20"/>
              </w:rPr>
              <w:t>0</w:t>
            </w:r>
            <w:r w:rsidR="00A36047">
              <w:rPr>
                <w:rFonts w:ascii="Arial" w:eastAsia="Times New Roman" w:hAnsi="Arial" w:cs="Arial"/>
                <w:color w:val="000000" w:themeColor="text1"/>
                <w:sz w:val="20"/>
                <w:szCs w:val="20"/>
              </w:rPr>
              <w:t>-21</w:t>
            </w:r>
            <w:r w:rsidRPr="004F144B">
              <w:rPr>
                <w:rFonts w:ascii="Arial" w:eastAsia="Times New Roman" w:hAnsi="Arial" w:cs="Arial"/>
                <w:color w:val="000000" w:themeColor="text1"/>
                <w:sz w:val="20"/>
                <w:szCs w:val="20"/>
              </w:rPr>
              <w:t>.0</w:t>
            </w:r>
            <w:r w:rsidR="00F50917">
              <w:rPr>
                <w:rFonts w:ascii="Arial" w:eastAsia="Times New Roman" w:hAnsi="Arial" w:cs="Arial"/>
                <w:color w:val="000000" w:themeColor="text1"/>
                <w:sz w:val="20"/>
                <w:szCs w:val="20"/>
              </w:rPr>
              <w:t>7</w:t>
            </w:r>
            <w:r w:rsidRPr="004F144B">
              <w:rPr>
                <w:rFonts w:ascii="Arial" w:eastAsia="Times New Roman" w:hAnsi="Arial" w:cs="Arial"/>
                <w:color w:val="000000" w:themeColor="text1"/>
                <w:sz w:val="20"/>
                <w:szCs w:val="20"/>
              </w:rPr>
              <w:t>.202</w:t>
            </w:r>
            <w:r w:rsidR="00F50917">
              <w:rPr>
                <w:rFonts w:ascii="Arial" w:eastAsia="Times New Roman" w:hAnsi="Arial" w:cs="Arial"/>
                <w:color w:val="000000" w:themeColor="text1"/>
                <w:sz w:val="20"/>
                <w:szCs w:val="20"/>
              </w:rPr>
              <w:t>3</w:t>
            </w:r>
          </w:p>
        </w:tc>
        <w:tc>
          <w:tcPr>
            <w:tcW w:w="2279" w:type="dxa"/>
            <w:tcBorders>
              <w:top w:val="nil"/>
              <w:left w:val="nil"/>
              <w:bottom w:val="single" w:sz="4" w:space="0" w:color="auto"/>
              <w:right w:val="single" w:sz="4" w:space="0" w:color="auto"/>
            </w:tcBorders>
            <w:shd w:val="clear" w:color="auto" w:fill="B4C6E7" w:themeFill="accent5" w:themeFillTint="66"/>
            <w:vAlign w:val="center"/>
          </w:tcPr>
          <w:p w:rsidR="00517B18" w:rsidRPr="004F144B" w:rsidRDefault="00F50917" w:rsidP="00522D37">
            <w:pPr>
              <w:widowControl/>
              <w:autoSpaceDE/>
              <w:autoSpaceDN/>
              <w:adjustRightInd/>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Fen Bilimleri Enstitüsü</w:t>
            </w:r>
          </w:p>
        </w:tc>
      </w:tr>
      <w:tr w:rsidR="00522D37" w:rsidRPr="004F144B" w:rsidTr="004F144B">
        <w:trPr>
          <w:trHeight w:val="340"/>
        </w:trPr>
        <w:tc>
          <w:tcPr>
            <w:tcW w:w="2464" w:type="dxa"/>
            <w:tcBorders>
              <w:top w:val="single" w:sz="4" w:space="0" w:color="auto"/>
              <w:left w:val="single" w:sz="4" w:space="0" w:color="auto"/>
              <w:bottom w:val="single" w:sz="4" w:space="0" w:color="auto"/>
              <w:right w:val="single" w:sz="4" w:space="0" w:color="auto"/>
            </w:tcBorders>
            <w:shd w:val="clear" w:color="auto" w:fill="002060"/>
            <w:noWrap/>
            <w:vAlign w:val="center"/>
          </w:tcPr>
          <w:p w:rsidR="00517B18" w:rsidRPr="004F144B" w:rsidRDefault="00C10B59" w:rsidP="00C10B59">
            <w:pPr>
              <w:widowControl/>
              <w:autoSpaceDE/>
              <w:autoSpaceDN/>
              <w:adjustRightInd/>
              <w:jc w:val="center"/>
              <w:rPr>
                <w:rFonts w:ascii="Arial" w:eastAsia="Times New Roman" w:hAnsi="Arial" w:cs="Arial"/>
                <w:color w:val="FFFFFF" w:themeColor="background1"/>
                <w:sz w:val="20"/>
                <w:szCs w:val="20"/>
              </w:rPr>
            </w:pPr>
            <w:r>
              <w:rPr>
                <w:rFonts w:ascii="Arial" w:eastAsia="Times New Roman" w:hAnsi="Arial" w:cs="Arial"/>
                <w:color w:val="FFFFFF" w:themeColor="background1"/>
                <w:sz w:val="20"/>
                <w:szCs w:val="20"/>
              </w:rPr>
              <w:t>Bilimsel Faaliyetler</w:t>
            </w:r>
            <w:r w:rsidR="00F21A75">
              <w:rPr>
                <w:rFonts w:ascii="Arial" w:eastAsia="Times New Roman" w:hAnsi="Arial" w:cs="Arial"/>
                <w:color w:val="FFFFFF" w:themeColor="background1"/>
                <w:sz w:val="20"/>
                <w:szCs w:val="20"/>
              </w:rPr>
              <w:t>/Seminer</w:t>
            </w:r>
          </w:p>
        </w:tc>
        <w:tc>
          <w:tcPr>
            <w:tcW w:w="2551" w:type="dxa"/>
            <w:tcBorders>
              <w:top w:val="single" w:sz="4" w:space="0" w:color="auto"/>
              <w:left w:val="nil"/>
              <w:bottom w:val="single" w:sz="4" w:space="0" w:color="auto"/>
              <w:right w:val="single" w:sz="4" w:space="0" w:color="auto"/>
            </w:tcBorders>
            <w:shd w:val="clear" w:color="auto" w:fill="8EAADB" w:themeFill="accent5" w:themeFillTint="99"/>
            <w:noWrap/>
            <w:vAlign w:val="center"/>
          </w:tcPr>
          <w:p w:rsidR="00517B18" w:rsidRPr="004F144B" w:rsidRDefault="00C10B59" w:rsidP="00522D37">
            <w:pPr>
              <w:widowControl/>
              <w:autoSpaceDE/>
              <w:autoSpaceDN/>
              <w:adjustRightInd/>
              <w:jc w:val="center"/>
              <w:rPr>
                <w:rFonts w:ascii="Arial" w:eastAsiaTheme="minorHAnsi" w:hAnsi="Arial" w:cs="Arial"/>
                <w:color w:val="000000" w:themeColor="text1"/>
                <w:sz w:val="20"/>
                <w:szCs w:val="20"/>
                <w:shd w:val="clear" w:color="auto" w:fill="FFFFFF"/>
                <w:lang w:eastAsia="en-US"/>
              </w:rPr>
            </w:pPr>
            <w:r>
              <w:rPr>
                <w:rFonts w:ascii="Arial" w:eastAsia="Times New Roman" w:hAnsi="Arial" w:cs="Arial"/>
                <w:color w:val="000000" w:themeColor="text1"/>
                <w:sz w:val="20"/>
                <w:szCs w:val="20"/>
                <w:lang w:eastAsia="ko-KR"/>
              </w:rPr>
              <w:t>Doktora Eğitiminde Yurtdışı Araştırma Fırsatı 2214-A Doktora Sırası Araştırma Burs Programı Hakkında Genel Bilgilendirme</w:t>
            </w:r>
          </w:p>
        </w:tc>
        <w:tc>
          <w:tcPr>
            <w:tcW w:w="1820" w:type="dxa"/>
            <w:tcBorders>
              <w:top w:val="single" w:sz="4" w:space="0" w:color="auto"/>
              <w:left w:val="nil"/>
              <w:bottom w:val="single" w:sz="4" w:space="0" w:color="auto"/>
              <w:right w:val="single" w:sz="4" w:space="0" w:color="auto"/>
            </w:tcBorders>
            <w:shd w:val="clear" w:color="auto" w:fill="8EAADB" w:themeFill="accent5" w:themeFillTint="99"/>
            <w:noWrap/>
            <w:vAlign w:val="center"/>
          </w:tcPr>
          <w:p w:rsidR="00517B18" w:rsidRPr="004F144B" w:rsidRDefault="00C10B59" w:rsidP="00522D37">
            <w:pPr>
              <w:widowControl/>
              <w:autoSpaceDE/>
              <w:autoSpaceDN/>
              <w:adjustRightInd/>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02.10.2023</w:t>
            </w:r>
          </w:p>
        </w:tc>
        <w:tc>
          <w:tcPr>
            <w:tcW w:w="2279" w:type="dxa"/>
            <w:tcBorders>
              <w:top w:val="single" w:sz="4" w:space="0" w:color="auto"/>
              <w:left w:val="nil"/>
              <w:bottom w:val="single" w:sz="4" w:space="0" w:color="auto"/>
              <w:right w:val="single" w:sz="4" w:space="0" w:color="auto"/>
            </w:tcBorders>
            <w:shd w:val="clear" w:color="auto" w:fill="8EAADB" w:themeFill="accent5" w:themeFillTint="99"/>
            <w:vAlign w:val="center"/>
          </w:tcPr>
          <w:p w:rsidR="00517B18" w:rsidRPr="004F144B" w:rsidRDefault="00517B18" w:rsidP="00522D37">
            <w:pPr>
              <w:widowControl/>
              <w:autoSpaceDE/>
              <w:autoSpaceDN/>
              <w:adjustRightInd/>
              <w:spacing w:after="160" w:line="259" w:lineRule="auto"/>
              <w:jc w:val="center"/>
              <w:rPr>
                <w:rFonts w:ascii="Arial" w:eastAsia="Times New Roman" w:hAnsi="Arial" w:cs="Arial"/>
                <w:color w:val="000000" w:themeColor="text1"/>
                <w:sz w:val="20"/>
                <w:szCs w:val="20"/>
              </w:rPr>
            </w:pPr>
            <w:r w:rsidRPr="004F144B">
              <w:rPr>
                <w:rFonts w:ascii="Arial" w:eastAsia="Times New Roman" w:hAnsi="Arial" w:cs="Arial"/>
                <w:color w:val="000000" w:themeColor="text1"/>
                <w:sz w:val="20"/>
                <w:szCs w:val="20"/>
              </w:rPr>
              <w:t>FBE Sosyal Medya Hesapları (</w:t>
            </w:r>
            <w:hyperlink r:id="rId12" w:history="1">
              <w:r w:rsidRPr="004F144B">
                <w:rPr>
                  <w:rFonts w:ascii="Arial" w:eastAsia="Times New Roman" w:hAnsi="Arial" w:cs="Arial"/>
                  <w:color w:val="000000" w:themeColor="text1"/>
                  <w:sz w:val="20"/>
                  <w:szCs w:val="20"/>
                  <w:u w:val="single"/>
                </w:rPr>
                <w:t>http://www.fbe.deu.edu.tr/tr/</w:t>
              </w:r>
            </w:hyperlink>
            <w:r w:rsidRPr="004F144B">
              <w:rPr>
                <w:rFonts w:ascii="Arial" w:eastAsia="Times New Roman" w:hAnsi="Arial" w:cs="Arial"/>
                <w:color w:val="000000" w:themeColor="text1"/>
                <w:sz w:val="20"/>
                <w:szCs w:val="20"/>
              </w:rPr>
              <w:t xml:space="preserve"> )</w:t>
            </w:r>
          </w:p>
        </w:tc>
      </w:tr>
      <w:tr w:rsidR="00522D37" w:rsidRPr="004F144B" w:rsidTr="004F144B">
        <w:trPr>
          <w:trHeight w:val="340"/>
        </w:trPr>
        <w:tc>
          <w:tcPr>
            <w:tcW w:w="2464" w:type="dxa"/>
            <w:tcBorders>
              <w:top w:val="single" w:sz="4" w:space="0" w:color="auto"/>
              <w:left w:val="single" w:sz="4" w:space="0" w:color="auto"/>
              <w:bottom w:val="single" w:sz="4" w:space="0" w:color="auto"/>
              <w:right w:val="single" w:sz="4" w:space="0" w:color="auto"/>
            </w:tcBorders>
            <w:shd w:val="clear" w:color="auto" w:fill="002060"/>
            <w:noWrap/>
            <w:vAlign w:val="center"/>
          </w:tcPr>
          <w:p w:rsidR="00517B18" w:rsidRPr="004F144B" w:rsidRDefault="00C10B59" w:rsidP="00522D37">
            <w:pPr>
              <w:widowControl/>
              <w:autoSpaceDE/>
              <w:autoSpaceDN/>
              <w:adjustRightInd/>
              <w:jc w:val="center"/>
              <w:rPr>
                <w:rFonts w:ascii="Arial" w:eastAsia="Times New Roman" w:hAnsi="Arial" w:cs="Arial"/>
                <w:color w:val="FFFFFF" w:themeColor="background1"/>
                <w:sz w:val="20"/>
                <w:szCs w:val="20"/>
              </w:rPr>
            </w:pPr>
            <w:r>
              <w:rPr>
                <w:rFonts w:ascii="Arial" w:eastAsia="Times New Roman" w:hAnsi="Arial" w:cs="Arial"/>
                <w:color w:val="FFFFFF" w:themeColor="background1"/>
                <w:sz w:val="20"/>
                <w:szCs w:val="20"/>
              </w:rPr>
              <w:t>Bilimsel Faaliyetler</w:t>
            </w:r>
            <w:r w:rsidR="00F21A75">
              <w:rPr>
                <w:rFonts w:ascii="Arial" w:eastAsia="Times New Roman" w:hAnsi="Arial" w:cs="Arial"/>
                <w:color w:val="FFFFFF" w:themeColor="background1"/>
                <w:sz w:val="20"/>
                <w:szCs w:val="20"/>
              </w:rPr>
              <w:t>/Seminer</w:t>
            </w:r>
          </w:p>
        </w:tc>
        <w:tc>
          <w:tcPr>
            <w:tcW w:w="2551" w:type="dxa"/>
            <w:tcBorders>
              <w:top w:val="single" w:sz="4" w:space="0" w:color="auto"/>
              <w:left w:val="nil"/>
              <w:bottom w:val="single" w:sz="4" w:space="0" w:color="auto"/>
              <w:right w:val="single" w:sz="4" w:space="0" w:color="auto"/>
            </w:tcBorders>
            <w:shd w:val="clear" w:color="auto" w:fill="B4C6E7" w:themeFill="accent5" w:themeFillTint="66"/>
            <w:noWrap/>
            <w:vAlign w:val="center"/>
          </w:tcPr>
          <w:p w:rsidR="00517B18" w:rsidRPr="004F144B" w:rsidRDefault="00C10B59" w:rsidP="00522D37">
            <w:pPr>
              <w:widowControl/>
              <w:autoSpaceDE/>
              <w:autoSpaceDN/>
              <w:adjustRightInd/>
              <w:jc w:val="center"/>
              <w:rPr>
                <w:rFonts w:ascii="Arial" w:eastAsiaTheme="minorHAnsi" w:hAnsi="Arial" w:cs="Arial"/>
                <w:color w:val="000000" w:themeColor="text1"/>
                <w:sz w:val="20"/>
                <w:szCs w:val="20"/>
                <w:shd w:val="clear" w:color="auto" w:fill="FFFFFF"/>
                <w:lang w:eastAsia="en-US"/>
              </w:rPr>
            </w:pPr>
            <w:r>
              <w:rPr>
                <w:rFonts w:ascii="Arial" w:eastAsia="Times New Roman" w:hAnsi="Arial" w:cs="Arial"/>
                <w:color w:val="000000" w:themeColor="text1"/>
                <w:sz w:val="20"/>
                <w:szCs w:val="20"/>
                <w:lang w:eastAsia="ko-KR"/>
              </w:rPr>
              <w:t>Yüzyüze Erasmus Days Etkinliği</w:t>
            </w:r>
          </w:p>
        </w:tc>
        <w:tc>
          <w:tcPr>
            <w:tcW w:w="1820" w:type="dxa"/>
            <w:tcBorders>
              <w:top w:val="single" w:sz="4" w:space="0" w:color="auto"/>
              <w:left w:val="nil"/>
              <w:bottom w:val="single" w:sz="4" w:space="0" w:color="auto"/>
              <w:right w:val="single" w:sz="4" w:space="0" w:color="auto"/>
            </w:tcBorders>
            <w:shd w:val="clear" w:color="auto" w:fill="B4C6E7" w:themeFill="accent5" w:themeFillTint="66"/>
            <w:noWrap/>
            <w:vAlign w:val="center"/>
          </w:tcPr>
          <w:p w:rsidR="00517B18" w:rsidRPr="004F144B" w:rsidRDefault="00C10B59" w:rsidP="00522D37">
            <w:pPr>
              <w:widowControl/>
              <w:autoSpaceDE/>
              <w:autoSpaceDN/>
              <w:adjustRightInd/>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03.10.2023</w:t>
            </w:r>
          </w:p>
        </w:tc>
        <w:tc>
          <w:tcPr>
            <w:tcW w:w="2279" w:type="dxa"/>
            <w:tcBorders>
              <w:top w:val="single" w:sz="4" w:space="0" w:color="auto"/>
              <w:left w:val="nil"/>
              <w:bottom w:val="single" w:sz="4" w:space="0" w:color="auto"/>
              <w:right w:val="single" w:sz="4" w:space="0" w:color="auto"/>
            </w:tcBorders>
            <w:shd w:val="clear" w:color="auto" w:fill="B4C6E7" w:themeFill="accent5" w:themeFillTint="66"/>
            <w:vAlign w:val="center"/>
          </w:tcPr>
          <w:p w:rsidR="00517B18" w:rsidRPr="004F144B" w:rsidRDefault="00C10B59" w:rsidP="00522D37">
            <w:pPr>
              <w:widowControl/>
              <w:autoSpaceDE/>
              <w:autoSpaceDN/>
              <w:adjustRightInd/>
              <w:spacing w:after="160" w:line="259"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Fen Bilimleri Enstitüsü</w:t>
            </w:r>
          </w:p>
        </w:tc>
      </w:tr>
      <w:tr w:rsidR="00C10B59" w:rsidRPr="004F144B" w:rsidTr="00576998">
        <w:trPr>
          <w:trHeight w:val="340"/>
        </w:trPr>
        <w:tc>
          <w:tcPr>
            <w:tcW w:w="2464" w:type="dxa"/>
            <w:tcBorders>
              <w:top w:val="single" w:sz="4" w:space="0" w:color="auto"/>
              <w:left w:val="single" w:sz="4" w:space="0" w:color="auto"/>
              <w:bottom w:val="single" w:sz="4" w:space="0" w:color="auto"/>
              <w:right w:val="single" w:sz="4" w:space="0" w:color="auto"/>
            </w:tcBorders>
            <w:shd w:val="clear" w:color="auto" w:fill="002060"/>
            <w:noWrap/>
          </w:tcPr>
          <w:p w:rsidR="00C10B59" w:rsidRDefault="00C10B59" w:rsidP="00C10B59">
            <w:pPr>
              <w:jc w:val="center"/>
              <w:rPr>
                <w:rFonts w:ascii="Arial" w:eastAsia="Times New Roman" w:hAnsi="Arial" w:cs="Arial"/>
                <w:color w:val="FFFFFF" w:themeColor="background1"/>
                <w:sz w:val="20"/>
                <w:szCs w:val="20"/>
              </w:rPr>
            </w:pPr>
          </w:p>
          <w:p w:rsidR="00C10B59" w:rsidRDefault="00C10B59" w:rsidP="00C10B59">
            <w:pPr>
              <w:jc w:val="center"/>
            </w:pPr>
            <w:r w:rsidRPr="00681056">
              <w:rPr>
                <w:rFonts w:ascii="Arial" w:eastAsia="Times New Roman" w:hAnsi="Arial" w:cs="Arial"/>
                <w:color w:val="FFFFFF" w:themeColor="background1"/>
                <w:sz w:val="20"/>
                <w:szCs w:val="20"/>
              </w:rPr>
              <w:t>Bilimsel Faaliyetler</w:t>
            </w:r>
            <w:r w:rsidR="00F21A75">
              <w:rPr>
                <w:rFonts w:ascii="Arial" w:eastAsia="Times New Roman" w:hAnsi="Arial" w:cs="Arial"/>
                <w:color w:val="FFFFFF" w:themeColor="background1"/>
                <w:sz w:val="20"/>
                <w:szCs w:val="20"/>
              </w:rPr>
              <w:t>/Seminer</w:t>
            </w:r>
          </w:p>
        </w:tc>
        <w:tc>
          <w:tcPr>
            <w:tcW w:w="2551" w:type="dxa"/>
            <w:tcBorders>
              <w:top w:val="single" w:sz="4" w:space="0" w:color="auto"/>
              <w:left w:val="nil"/>
              <w:bottom w:val="single" w:sz="4" w:space="0" w:color="auto"/>
              <w:right w:val="single" w:sz="4" w:space="0" w:color="auto"/>
            </w:tcBorders>
            <w:shd w:val="clear" w:color="auto" w:fill="8EAADB" w:themeFill="accent5" w:themeFillTint="99"/>
            <w:noWrap/>
            <w:vAlign w:val="center"/>
          </w:tcPr>
          <w:p w:rsidR="00C10B59" w:rsidRPr="004F144B" w:rsidRDefault="00C10B59" w:rsidP="00C10B59">
            <w:pPr>
              <w:widowControl/>
              <w:autoSpaceDE/>
              <w:autoSpaceDN/>
              <w:adjustRightInd/>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lang w:eastAsia="ko-KR"/>
              </w:rPr>
              <w:t>Erasmus+ Öğrencilerine Yönelik Fen Bilimleri Enstitüsü İşleyişi</w:t>
            </w:r>
          </w:p>
        </w:tc>
        <w:tc>
          <w:tcPr>
            <w:tcW w:w="1820" w:type="dxa"/>
            <w:tcBorders>
              <w:top w:val="single" w:sz="4" w:space="0" w:color="auto"/>
              <w:left w:val="nil"/>
              <w:bottom w:val="single" w:sz="4" w:space="0" w:color="auto"/>
              <w:right w:val="single" w:sz="4" w:space="0" w:color="auto"/>
            </w:tcBorders>
            <w:shd w:val="clear" w:color="auto" w:fill="8EAADB" w:themeFill="accent5" w:themeFillTint="99"/>
            <w:noWrap/>
            <w:vAlign w:val="center"/>
          </w:tcPr>
          <w:p w:rsidR="00C10B59" w:rsidRPr="004F144B" w:rsidRDefault="00C10B59" w:rsidP="00C10B59">
            <w:pPr>
              <w:widowControl/>
              <w:autoSpaceDE/>
              <w:autoSpaceDN/>
              <w:adjustRightInd/>
              <w:jc w:val="center"/>
              <w:rPr>
                <w:rFonts w:ascii="Arial" w:eastAsia="Times New Roman" w:hAnsi="Arial" w:cs="Arial"/>
                <w:color w:val="000000" w:themeColor="text1"/>
                <w:sz w:val="20"/>
                <w:szCs w:val="20"/>
              </w:rPr>
            </w:pPr>
            <w:r w:rsidRPr="004F144B">
              <w:rPr>
                <w:rFonts w:ascii="Arial" w:eastAsia="Times New Roman" w:hAnsi="Arial" w:cs="Arial"/>
                <w:color w:val="000000" w:themeColor="text1"/>
                <w:sz w:val="20"/>
                <w:szCs w:val="20"/>
              </w:rPr>
              <w:t>0</w:t>
            </w:r>
            <w:r>
              <w:rPr>
                <w:rFonts w:ascii="Arial" w:eastAsia="Times New Roman" w:hAnsi="Arial" w:cs="Arial"/>
                <w:color w:val="000000" w:themeColor="text1"/>
                <w:sz w:val="20"/>
                <w:szCs w:val="20"/>
              </w:rPr>
              <w:t>5</w:t>
            </w:r>
            <w:r w:rsidRPr="004F144B">
              <w:rPr>
                <w:rFonts w:ascii="Arial" w:eastAsia="Times New Roman" w:hAnsi="Arial" w:cs="Arial"/>
                <w:color w:val="000000" w:themeColor="text1"/>
                <w:sz w:val="20"/>
                <w:szCs w:val="20"/>
              </w:rPr>
              <w:t>.</w:t>
            </w:r>
            <w:r>
              <w:rPr>
                <w:rFonts w:ascii="Arial" w:eastAsia="Times New Roman" w:hAnsi="Arial" w:cs="Arial"/>
                <w:color w:val="000000" w:themeColor="text1"/>
                <w:sz w:val="20"/>
                <w:szCs w:val="20"/>
              </w:rPr>
              <w:t>1</w:t>
            </w:r>
            <w:r w:rsidRPr="004F144B">
              <w:rPr>
                <w:rFonts w:ascii="Arial" w:eastAsia="Times New Roman" w:hAnsi="Arial" w:cs="Arial"/>
                <w:color w:val="000000" w:themeColor="text1"/>
                <w:sz w:val="20"/>
                <w:szCs w:val="20"/>
              </w:rPr>
              <w:t>0.202</w:t>
            </w:r>
            <w:r>
              <w:rPr>
                <w:rFonts w:ascii="Arial" w:eastAsia="Times New Roman" w:hAnsi="Arial" w:cs="Arial"/>
                <w:color w:val="000000" w:themeColor="text1"/>
                <w:sz w:val="20"/>
                <w:szCs w:val="20"/>
              </w:rPr>
              <w:t>3</w:t>
            </w:r>
          </w:p>
        </w:tc>
        <w:tc>
          <w:tcPr>
            <w:tcW w:w="2279" w:type="dxa"/>
            <w:tcBorders>
              <w:top w:val="single" w:sz="4" w:space="0" w:color="auto"/>
              <w:left w:val="nil"/>
              <w:bottom w:val="single" w:sz="4" w:space="0" w:color="auto"/>
              <w:right w:val="single" w:sz="4" w:space="0" w:color="auto"/>
            </w:tcBorders>
            <w:shd w:val="clear" w:color="auto" w:fill="8EAADB" w:themeFill="accent5" w:themeFillTint="99"/>
            <w:vAlign w:val="center"/>
          </w:tcPr>
          <w:p w:rsidR="00C10B59" w:rsidRPr="004F144B" w:rsidRDefault="00C10B59" w:rsidP="00C10B59">
            <w:pPr>
              <w:widowControl/>
              <w:autoSpaceDE/>
              <w:autoSpaceDN/>
              <w:adjustRightInd/>
              <w:spacing w:after="160" w:line="259" w:lineRule="auto"/>
              <w:jc w:val="center"/>
              <w:rPr>
                <w:rFonts w:ascii="Arial" w:eastAsia="Times New Roman" w:hAnsi="Arial" w:cs="Arial"/>
                <w:color w:val="000000" w:themeColor="text1"/>
                <w:sz w:val="20"/>
                <w:szCs w:val="20"/>
              </w:rPr>
            </w:pPr>
            <w:r w:rsidRPr="004F144B">
              <w:rPr>
                <w:rFonts w:ascii="Arial" w:eastAsia="Times New Roman" w:hAnsi="Arial" w:cs="Arial"/>
                <w:color w:val="000000" w:themeColor="text1"/>
                <w:sz w:val="20"/>
                <w:szCs w:val="20"/>
              </w:rPr>
              <w:t>FBE Sosyal Medya Hesapları (</w:t>
            </w:r>
            <w:hyperlink r:id="rId13" w:history="1">
              <w:r w:rsidRPr="004F144B">
                <w:rPr>
                  <w:rFonts w:ascii="Arial" w:eastAsia="Times New Roman" w:hAnsi="Arial" w:cs="Arial"/>
                  <w:color w:val="000000" w:themeColor="text1"/>
                  <w:sz w:val="20"/>
                  <w:szCs w:val="20"/>
                  <w:u w:val="single"/>
                </w:rPr>
                <w:t>http://www.fbe.deu.edu.tr/tr/</w:t>
              </w:r>
            </w:hyperlink>
            <w:r w:rsidRPr="004F144B">
              <w:rPr>
                <w:rFonts w:ascii="Arial" w:eastAsia="Times New Roman" w:hAnsi="Arial" w:cs="Arial"/>
                <w:color w:val="000000" w:themeColor="text1"/>
                <w:sz w:val="20"/>
                <w:szCs w:val="20"/>
              </w:rPr>
              <w:t xml:space="preserve"> )</w:t>
            </w:r>
          </w:p>
        </w:tc>
      </w:tr>
      <w:tr w:rsidR="00C10B59" w:rsidRPr="004F144B" w:rsidTr="00576998">
        <w:trPr>
          <w:trHeight w:val="340"/>
        </w:trPr>
        <w:tc>
          <w:tcPr>
            <w:tcW w:w="2464" w:type="dxa"/>
            <w:tcBorders>
              <w:top w:val="single" w:sz="4" w:space="0" w:color="auto"/>
              <w:left w:val="single" w:sz="4" w:space="0" w:color="auto"/>
              <w:bottom w:val="single" w:sz="4" w:space="0" w:color="auto"/>
              <w:right w:val="single" w:sz="4" w:space="0" w:color="auto"/>
            </w:tcBorders>
            <w:shd w:val="clear" w:color="auto" w:fill="002060"/>
            <w:noWrap/>
          </w:tcPr>
          <w:p w:rsidR="00C10B59" w:rsidRDefault="00C10B59" w:rsidP="00C10B59">
            <w:pPr>
              <w:jc w:val="center"/>
              <w:rPr>
                <w:rFonts w:ascii="Arial" w:eastAsia="Times New Roman" w:hAnsi="Arial" w:cs="Arial"/>
                <w:color w:val="FFFFFF" w:themeColor="background1"/>
                <w:sz w:val="20"/>
                <w:szCs w:val="20"/>
              </w:rPr>
            </w:pPr>
          </w:p>
          <w:p w:rsidR="00C10B59" w:rsidRDefault="00F21A75" w:rsidP="00C10B59">
            <w:pPr>
              <w:jc w:val="center"/>
            </w:pPr>
            <w:r>
              <w:rPr>
                <w:rFonts w:ascii="Arial" w:eastAsia="Times New Roman" w:hAnsi="Arial" w:cs="Arial"/>
                <w:color w:val="FFFFFF" w:themeColor="background1"/>
                <w:sz w:val="20"/>
                <w:szCs w:val="20"/>
              </w:rPr>
              <w:t>Tanıtım Toplantısı/Oryantasyon</w:t>
            </w:r>
          </w:p>
        </w:tc>
        <w:tc>
          <w:tcPr>
            <w:tcW w:w="2551" w:type="dxa"/>
            <w:tcBorders>
              <w:top w:val="single" w:sz="4" w:space="0" w:color="auto"/>
              <w:left w:val="nil"/>
              <w:bottom w:val="single" w:sz="4" w:space="0" w:color="auto"/>
              <w:right w:val="single" w:sz="4" w:space="0" w:color="auto"/>
            </w:tcBorders>
            <w:shd w:val="clear" w:color="auto" w:fill="B4C6E7" w:themeFill="accent5" w:themeFillTint="66"/>
            <w:noWrap/>
            <w:vAlign w:val="center"/>
          </w:tcPr>
          <w:p w:rsidR="00C10B59" w:rsidRPr="004F144B" w:rsidRDefault="00C10B59" w:rsidP="00C10B59">
            <w:pPr>
              <w:widowControl/>
              <w:autoSpaceDE/>
              <w:autoSpaceDN/>
              <w:adjustRightInd/>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lang w:eastAsia="ko-KR"/>
              </w:rPr>
              <w:t>Fen Bilimleri Enstitüsü Oryantasyonu</w:t>
            </w:r>
          </w:p>
        </w:tc>
        <w:tc>
          <w:tcPr>
            <w:tcW w:w="1820" w:type="dxa"/>
            <w:tcBorders>
              <w:top w:val="single" w:sz="4" w:space="0" w:color="auto"/>
              <w:left w:val="nil"/>
              <w:bottom w:val="single" w:sz="4" w:space="0" w:color="auto"/>
              <w:right w:val="single" w:sz="4" w:space="0" w:color="auto"/>
            </w:tcBorders>
            <w:shd w:val="clear" w:color="auto" w:fill="B4C6E7" w:themeFill="accent5" w:themeFillTint="66"/>
            <w:noWrap/>
            <w:vAlign w:val="center"/>
          </w:tcPr>
          <w:p w:rsidR="00C10B59" w:rsidRPr="004F144B" w:rsidRDefault="00C10B59" w:rsidP="00C10B59">
            <w:pPr>
              <w:widowControl/>
              <w:autoSpaceDE/>
              <w:autoSpaceDN/>
              <w:adjustRightInd/>
              <w:jc w:val="center"/>
              <w:rPr>
                <w:rFonts w:ascii="Arial" w:eastAsia="Times New Roman" w:hAnsi="Arial" w:cs="Arial"/>
                <w:color w:val="000000" w:themeColor="text1"/>
                <w:sz w:val="20"/>
                <w:szCs w:val="20"/>
              </w:rPr>
            </w:pPr>
            <w:r w:rsidRPr="004F144B">
              <w:rPr>
                <w:rFonts w:ascii="Arial" w:eastAsia="Times New Roman" w:hAnsi="Arial" w:cs="Arial"/>
                <w:color w:val="000000" w:themeColor="text1"/>
                <w:sz w:val="20"/>
                <w:szCs w:val="20"/>
              </w:rPr>
              <w:t>0</w:t>
            </w:r>
            <w:r>
              <w:rPr>
                <w:rFonts w:ascii="Arial" w:eastAsia="Times New Roman" w:hAnsi="Arial" w:cs="Arial"/>
                <w:color w:val="000000" w:themeColor="text1"/>
                <w:sz w:val="20"/>
                <w:szCs w:val="20"/>
              </w:rPr>
              <w:t>5</w:t>
            </w:r>
            <w:r w:rsidRPr="004F144B">
              <w:rPr>
                <w:rFonts w:ascii="Arial" w:eastAsia="Times New Roman" w:hAnsi="Arial" w:cs="Arial"/>
                <w:color w:val="000000" w:themeColor="text1"/>
                <w:sz w:val="20"/>
                <w:szCs w:val="20"/>
              </w:rPr>
              <w:t>.</w:t>
            </w:r>
            <w:r>
              <w:rPr>
                <w:rFonts w:ascii="Arial" w:eastAsia="Times New Roman" w:hAnsi="Arial" w:cs="Arial"/>
                <w:color w:val="000000" w:themeColor="text1"/>
                <w:sz w:val="20"/>
                <w:szCs w:val="20"/>
              </w:rPr>
              <w:t>1</w:t>
            </w:r>
            <w:r w:rsidRPr="004F144B">
              <w:rPr>
                <w:rFonts w:ascii="Arial" w:eastAsia="Times New Roman" w:hAnsi="Arial" w:cs="Arial"/>
                <w:color w:val="000000" w:themeColor="text1"/>
                <w:sz w:val="20"/>
                <w:szCs w:val="20"/>
              </w:rPr>
              <w:t>0.202</w:t>
            </w:r>
            <w:r>
              <w:rPr>
                <w:rFonts w:ascii="Arial" w:eastAsia="Times New Roman" w:hAnsi="Arial" w:cs="Arial"/>
                <w:color w:val="000000" w:themeColor="text1"/>
                <w:sz w:val="20"/>
                <w:szCs w:val="20"/>
              </w:rPr>
              <w:t>3</w:t>
            </w:r>
          </w:p>
        </w:tc>
        <w:tc>
          <w:tcPr>
            <w:tcW w:w="2279" w:type="dxa"/>
            <w:tcBorders>
              <w:top w:val="single" w:sz="4" w:space="0" w:color="auto"/>
              <w:left w:val="nil"/>
              <w:bottom w:val="single" w:sz="4" w:space="0" w:color="auto"/>
              <w:right w:val="single" w:sz="4" w:space="0" w:color="auto"/>
            </w:tcBorders>
            <w:shd w:val="clear" w:color="auto" w:fill="B4C6E7" w:themeFill="accent5" w:themeFillTint="66"/>
            <w:vAlign w:val="center"/>
          </w:tcPr>
          <w:p w:rsidR="00C10B59" w:rsidRPr="004F144B" w:rsidRDefault="00C10B59" w:rsidP="00C10B59">
            <w:pPr>
              <w:widowControl/>
              <w:autoSpaceDE/>
              <w:autoSpaceDN/>
              <w:adjustRightInd/>
              <w:spacing w:after="160" w:line="259" w:lineRule="auto"/>
              <w:jc w:val="center"/>
              <w:rPr>
                <w:rFonts w:ascii="Arial" w:eastAsia="Times New Roman" w:hAnsi="Arial" w:cs="Arial"/>
                <w:color w:val="000000" w:themeColor="text1"/>
                <w:sz w:val="20"/>
                <w:szCs w:val="20"/>
              </w:rPr>
            </w:pPr>
            <w:r w:rsidRPr="004F144B">
              <w:rPr>
                <w:rFonts w:ascii="Arial" w:eastAsia="Times New Roman" w:hAnsi="Arial" w:cs="Arial"/>
                <w:color w:val="000000" w:themeColor="text1"/>
                <w:sz w:val="20"/>
                <w:szCs w:val="20"/>
              </w:rPr>
              <w:t>FBE Sosyal Medya Hesapları (</w:t>
            </w:r>
            <w:hyperlink r:id="rId14" w:history="1">
              <w:r w:rsidRPr="004F144B">
                <w:rPr>
                  <w:rFonts w:ascii="Arial" w:eastAsia="Times New Roman" w:hAnsi="Arial" w:cs="Arial"/>
                  <w:color w:val="000000" w:themeColor="text1"/>
                  <w:sz w:val="20"/>
                  <w:szCs w:val="20"/>
                  <w:u w:val="single"/>
                </w:rPr>
                <w:t>http://www.fbe.deu.edu.tr/tr/</w:t>
              </w:r>
            </w:hyperlink>
            <w:r w:rsidRPr="004F144B">
              <w:rPr>
                <w:rFonts w:ascii="Arial" w:eastAsia="Times New Roman" w:hAnsi="Arial" w:cs="Arial"/>
                <w:color w:val="000000" w:themeColor="text1"/>
                <w:sz w:val="20"/>
                <w:szCs w:val="20"/>
              </w:rPr>
              <w:t xml:space="preserve"> )</w:t>
            </w:r>
          </w:p>
        </w:tc>
      </w:tr>
      <w:tr w:rsidR="00C10B59" w:rsidRPr="004F144B" w:rsidTr="00576998">
        <w:trPr>
          <w:trHeight w:val="340"/>
        </w:trPr>
        <w:tc>
          <w:tcPr>
            <w:tcW w:w="2464" w:type="dxa"/>
            <w:tcBorders>
              <w:top w:val="single" w:sz="4" w:space="0" w:color="auto"/>
              <w:left w:val="single" w:sz="4" w:space="0" w:color="auto"/>
              <w:bottom w:val="single" w:sz="4" w:space="0" w:color="auto"/>
              <w:right w:val="single" w:sz="4" w:space="0" w:color="auto"/>
            </w:tcBorders>
            <w:shd w:val="clear" w:color="auto" w:fill="002060"/>
            <w:noWrap/>
          </w:tcPr>
          <w:p w:rsidR="00C10B59" w:rsidRDefault="00C10B59" w:rsidP="00C10B59">
            <w:pPr>
              <w:jc w:val="center"/>
              <w:rPr>
                <w:rFonts w:ascii="Arial" w:eastAsia="Times New Roman" w:hAnsi="Arial" w:cs="Arial"/>
                <w:color w:val="FFFFFF" w:themeColor="background1"/>
                <w:sz w:val="20"/>
                <w:szCs w:val="20"/>
              </w:rPr>
            </w:pPr>
          </w:p>
          <w:p w:rsidR="00C10B59" w:rsidRDefault="00C10B59" w:rsidP="00C10B59">
            <w:pPr>
              <w:jc w:val="center"/>
            </w:pPr>
            <w:r w:rsidRPr="00681056">
              <w:rPr>
                <w:rFonts w:ascii="Arial" w:eastAsia="Times New Roman" w:hAnsi="Arial" w:cs="Arial"/>
                <w:color w:val="FFFFFF" w:themeColor="background1"/>
                <w:sz w:val="20"/>
                <w:szCs w:val="20"/>
              </w:rPr>
              <w:t>Bilimsel Faaliyetler</w:t>
            </w:r>
            <w:r w:rsidR="00F21A75">
              <w:rPr>
                <w:rFonts w:ascii="Arial" w:eastAsia="Times New Roman" w:hAnsi="Arial" w:cs="Arial"/>
                <w:color w:val="FFFFFF" w:themeColor="background1"/>
                <w:sz w:val="20"/>
                <w:szCs w:val="20"/>
              </w:rPr>
              <w:t>/Seminer</w:t>
            </w:r>
          </w:p>
        </w:tc>
        <w:tc>
          <w:tcPr>
            <w:tcW w:w="2551" w:type="dxa"/>
            <w:tcBorders>
              <w:top w:val="single" w:sz="4" w:space="0" w:color="auto"/>
              <w:left w:val="nil"/>
              <w:bottom w:val="single" w:sz="4" w:space="0" w:color="auto"/>
              <w:right w:val="single" w:sz="4" w:space="0" w:color="auto"/>
            </w:tcBorders>
            <w:shd w:val="clear" w:color="auto" w:fill="8EAADB" w:themeFill="accent5" w:themeFillTint="99"/>
            <w:noWrap/>
            <w:vAlign w:val="center"/>
          </w:tcPr>
          <w:p w:rsidR="00C10B59" w:rsidRPr="004F144B" w:rsidRDefault="00C10B59" w:rsidP="00C10B59">
            <w:pPr>
              <w:widowControl/>
              <w:autoSpaceDE/>
              <w:autoSpaceDN/>
              <w:adjustRightInd/>
              <w:jc w:val="center"/>
              <w:rPr>
                <w:rFonts w:ascii="Arial" w:eastAsia="Times New Roman" w:hAnsi="Arial" w:cs="Arial"/>
                <w:color w:val="000000" w:themeColor="text1"/>
                <w:sz w:val="20"/>
                <w:szCs w:val="20"/>
                <w:lang w:eastAsia="ko-KR"/>
              </w:rPr>
            </w:pPr>
            <w:r>
              <w:rPr>
                <w:rFonts w:ascii="Arial" w:eastAsia="Times New Roman" w:hAnsi="Arial" w:cs="Arial"/>
                <w:color w:val="000000" w:themeColor="text1"/>
                <w:sz w:val="20"/>
                <w:szCs w:val="20"/>
                <w:lang w:eastAsia="ko-KR"/>
              </w:rPr>
              <w:t>Mezunlar İçin Hayat Boyu Öğrenme Webinarı2 2214 – A Doktora Sırası Araştırma Burs Programı Soru Cevap Oturumu</w:t>
            </w:r>
          </w:p>
        </w:tc>
        <w:tc>
          <w:tcPr>
            <w:tcW w:w="1820" w:type="dxa"/>
            <w:tcBorders>
              <w:top w:val="single" w:sz="4" w:space="0" w:color="auto"/>
              <w:left w:val="nil"/>
              <w:bottom w:val="single" w:sz="4" w:space="0" w:color="auto"/>
              <w:right w:val="single" w:sz="4" w:space="0" w:color="auto"/>
            </w:tcBorders>
            <w:shd w:val="clear" w:color="auto" w:fill="8EAADB" w:themeFill="accent5" w:themeFillTint="99"/>
            <w:noWrap/>
            <w:vAlign w:val="center"/>
          </w:tcPr>
          <w:p w:rsidR="00C10B59" w:rsidRPr="004F144B" w:rsidRDefault="00C10B59" w:rsidP="00C10B59">
            <w:pPr>
              <w:widowControl/>
              <w:autoSpaceDE/>
              <w:autoSpaceDN/>
              <w:adjustRightInd/>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09.10.2023</w:t>
            </w:r>
          </w:p>
        </w:tc>
        <w:tc>
          <w:tcPr>
            <w:tcW w:w="2279" w:type="dxa"/>
            <w:tcBorders>
              <w:top w:val="single" w:sz="4" w:space="0" w:color="auto"/>
              <w:left w:val="nil"/>
              <w:bottom w:val="single" w:sz="4" w:space="0" w:color="auto"/>
              <w:right w:val="single" w:sz="4" w:space="0" w:color="auto"/>
            </w:tcBorders>
            <w:shd w:val="clear" w:color="auto" w:fill="8EAADB" w:themeFill="accent5" w:themeFillTint="99"/>
            <w:vAlign w:val="center"/>
          </w:tcPr>
          <w:p w:rsidR="00C10B59" w:rsidRPr="004F144B" w:rsidRDefault="00C10B59" w:rsidP="00C10B59">
            <w:pPr>
              <w:widowControl/>
              <w:autoSpaceDE/>
              <w:autoSpaceDN/>
              <w:adjustRightInd/>
              <w:spacing w:after="160" w:line="259" w:lineRule="auto"/>
              <w:jc w:val="center"/>
              <w:rPr>
                <w:rFonts w:ascii="Arial" w:eastAsia="Times New Roman" w:hAnsi="Arial" w:cs="Arial"/>
                <w:color w:val="000000" w:themeColor="text1"/>
                <w:sz w:val="20"/>
                <w:szCs w:val="20"/>
              </w:rPr>
            </w:pPr>
            <w:r w:rsidRPr="004F144B">
              <w:rPr>
                <w:rFonts w:ascii="Arial" w:eastAsia="Times New Roman" w:hAnsi="Arial" w:cs="Arial"/>
                <w:color w:val="000000" w:themeColor="text1"/>
                <w:sz w:val="20"/>
                <w:szCs w:val="20"/>
              </w:rPr>
              <w:t>FBE Sosyal Medya Hesapları (</w:t>
            </w:r>
            <w:hyperlink r:id="rId15" w:history="1">
              <w:r w:rsidRPr="004F144B">
                <w:rPr>
                  <w:rFonts w:ascii="Arial" w:eastAsia="Times New Roman" w:hAnsi="Arial" w:cs="Arial"/>
                  <w:color w:val="000000" w:themeColor="text1"/>
                  <w:sz w:val="20"/>
                  <w:szCs w:val="20"/>
                  <w:u w:val="single"/>
                </w:rPr>
                <w:t>http://www.fbe.deu.edu.tr/tr/</w:t>
              </w:r>
            </w:hyperlink>
            <w:r w:rsidRPr="004F144B">
              <w:rPr>
                <w:rFonts w:ascii="Arial" w:eastAsia="Times New Roman" w:hAnsi="Arial" w:cs="Arial"/>
                <w:color w:val="000000" w:themeColor="text1"/>
                <w:sz w:val="20"/>
                <w:szCs w:val="20"/>
              </w:rPr>
              <w:t xml:space="preserve"> )</w:t>
            </w:r>
          </w:p>
        </w:tc>
      </w:tr>
      <w:tr w:rsidR="00C10B59" w:rsidRPr="004F144B" w:rsidTr="00576998">
        <w:trPr>
          <w:trHeight w:val="340"/>
        </w:trPr>
        <w:tc>
          <w:tcPr>
            <w:tcW w:w="2464" w:type="dxa"/>
            <w:tcBorders>
              <w:top w:val="single" w:sz="4" w:space="0" w:color="auto"/>
              <w:left w:val="single" w:sz="4" w:space="0" w:color="auto"/>
              <w:bottom w:val="single" w:sz="4" w:space="0" w:color="auto"/>
              <w:right w:val="single" w:sz="4" w:space="0" w:color="auto"/>
            </w:tcBorders>
            <w:shd w:val="clear" w:color="auto" w:fill="002060"/>
            <w:noWrap/>
          </w:tcPr>
          <w:p w:rsidR="00C10B59" w:rsidRDefault="00C10B59" w:rsidP="00C10B59">
            <w:pPr>
              <w:jc w:val="center"/>
              <w:rPr>
                <w:rFonts w:ascii="Arial" w:eastAsia="Times New Roman" w:hAnsi="Arial" w:cs="Arial"/>
                <w:color w:val="FFFFFF" w:themeColor="background1"/>
                <w:sz w:val="20"/>
                <w:szCs w:val="20"/>
              </w:rPr>
            </w:pPr>
          </w:p>
          <w:p w:rsidR="00C10B59" w:rsidRDefault="00C10B59" w:rsidP="00C10B59">
            <w:pPr>
              <w:jc w:val="center"/>
            </w:pPr>
            <w:r w:rsidRPr="00C26708">
              <w:rPr>
                <w:rFonts w:ascii="Arial" w:eastAsia="Times New Roman" w:hAnsi="Arial" w:cs="Arial"/>
                <w:color w:val="FFFFFF" w:themeColor="background1"/>
                <w:sz w:val="20"/>
                <w:szCs w:val="20"/>
              </w:rPr>
              <w:t>Bilimsel Faaliyetler</w:t>
            </w:r>
            <w:r w:rsidR="00F21A75">
              <w:rPr>
                <w:rFonts w:ascii="Arial" w:eastAsia="Times New Roman" w:hAnsi="Arial" w:cs="Arial"/>
                <w:color w:val="FFFFFF" w:themeColor="background1"/>
                <w:sz w:val="20"/>
                <w:szCs w:val="20"/>
              </w:rPr>
              <w:t>/Sempozyum</w:t>
            </w:r>
          </w:p>
        </w:tc>
        <w:tc>
          <w:tcPr>
            <w:tcW w:w="2551" w:type="dxa"/>
            <w:tcBorders>
              <w:top w:val="single" w:sz="4" w:space="0" w:color="auto"/>
              <w:left w:val="nil"/>
              <w:bottom w:val="single" w:sz="4" w:space="0" w:color="auto"/>
              <w:right w:val="single" w:sz="4" w:space="0" w:color="auto"/>
            </w:tcBorders>
            <w:shd w:val="clear" w:color="auto" w:fill="B4C6E7" w:themeFill="accent5" w:themeFillTint="66"/>
            <w:noWrap/>
            <w:vAlign w:val="center"/>
          </w:tcPr>
          <w:p w:rsidR="00C10B59" w:rsidRPr="004F144B" w:rsidRDefault="00C10B59" w:rsidP="00C10B59">
            <w:pPr>
              <w:widowControl/>
              <w:autoSpaceDE/>
              <w:autoSpaceDN/>
              <w:adjustRightInd/>
              <w:jc w:val="center"/>
              <w:rPr>
                <w:rFonts w:ascii="Arial" w:eastAsia="Times New Roman" w:hAnsi="Arial" w:cs="Arial"/>
                <w:color w:val="000000" w:themeColor="text1"/>
                <w:sz w:val="20"/>
                <w:szCs w:val="20"/>
                <w:lang w:eastAsia="ko-KR"/>
              </w:rPr>
            </w:pPr>
            <w:r>
              <w:rPr>
                <w:rFonts w:ascii="Arial" w:eastAsia="Times New Roman" w:hAnsi="Arial" w:cs="Arial"/>
                <w:color w:val="000000" w:themeColor="text1"/>
                <w:sz w:val="20"/>
                <w:szCs w:val="20"/>
                <w:lang w:eastAsia="ko-KR"/>
              </w:rPr>
              <w:t>Dokuz Eylül University International Symposium Series On Graduate Research 2023 (Life Science &amp; Technology)</w:t>
            </w:r>
          </w:p>
        </w:tc>
        <w:tc>
          <w:tcPr>
            <w:tcW w:w="1820" w:type="dxa"/>
            <w:tcBorders>
              <w:top w:val="single" w:sz="4" w:space="0" w:color="auto"/>
              <w:left w:val="nil"/>
              <w:bottom w:val="single" w:sz="4" w:space="0" w:color="auto"/>
              <w:right w:val="single" w:sz="4" w:space="0" w:color="auto"/>
            </w:tcBorders>
            <w:shd w:val="clear" w:color="auto" w:fill="B4C6E7" w:themeFill="accent5" w:themeFillTint="66"/>
            <w:noWrap/>
            <w:vAlign w:val="center"/>
          </w:tcPr>
          <w:p w:rsidR="00C10B59" w:rsidRPr="004F144B" w:rsidRDefault="00C10B59" w:rsidP="00C10B59">
            <w:pPr>
              <w:widowControl/>
              <w:autoSpaceDE/>
              <w:autoSpaceDN/>
              <w:adjustRightInd/>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09</w:t>
            </w:r>
            <w:r w:rsidR="00A36047">
              <w:rPr>
                <w:rFonts w:ascii="Arial" w:eastAsia="Times New Roman" w:hAnsi="Arial" w:cs="Arial"/>
                <w:color w:val="000000" w:themeColor="text1"/>
                <w:sz w:val="20"/>
                <w:szCs w:val="20"/>
              </w:rPr>
              <w:t>-10</w:t>
            </w:r>
            <w:r>
              <w:rPr>
                <w:rFonts w:ascii="Arial" w:eastAsia="Times New Roman" w:hAnsi="Arial" w:cs="Arial"/>
                <w:color w:val="000000" w:themeColor="text1"/>
                <w:sz w:val="20"/>
                <w:szCs w:val="20"/>
              </w:rPr>
              <w:t>.11.2023</w:t>
            </w:r>
          </w:p>
        </w:tc>
        <w:tc>
          <w:tcPr>
            <w:tcW w:w="2279" w:type="dxa"/>
            <w:tcBorders>
              <w:top w:val="single" w:sz="4" w:space="0" w:color="auto"/>
              <w:left w:val="nil"/>
              <w:bottom w:val="single" w:sz="4" w:space="0" w:color="auto"/>
              <w:right w:val="single" w:sz="4" w:space="0" w:color="auto"/>
            </w:tcBorders>
            <w:shd w:val="clear" w:color="auto" w:fill="B4C6E7" w:themeFill="accent5" w:themeFillTint="66"/>
            <w:vAlign w:val="center"/>
          </w:tcPr>
          <w:p w:rsidR="00C10B59" w:rsidRPr="004F144B" w:rsidRDefault="00A36047" w:rsidP="00C10B59">
            <w:pPr>
              <w:widowControl/>
              <w:autoSpaceDE/>
              <w:autoSpaceDN/>
              <w:adjustRightInd/>
              <w:spacing w:after="160" w:line="259" w:lineRule="auto"/>
              <w:jc w:val="center"/>
              <w:rPr>
                <w:rFonts w:ascii="Arial" w:eastAsia="Times New Roman" w:hAnsi="Arial" w:cs="Arial"/>
                <w:color w:val="000000" w:themeColor="text1"/>
                <w:sz w:val="20"/>
                <w:szCs w:val="20"/>
              </w:rPr>
            </w:pPr>
            <w:r w:rsidRPr="004F144B">
              <w:rPr>
                <w:rFonts w:ascii="Arial" w:eastAsia="Times New Roman" w:hAnsi="Arial" w:cs="Arial"/>
                <w:color w:val="000000" w:themeColor="text1"/>
                <w:sz w:val="20"/>
                <w:szCs w:val="20"/>
              </w:rPr>
              <w:t>FBE Sosyal Medya Hesapları (</w:t>
            </w:r>
            <w:hyperlink r:id="rId16" w:history="1">
              <w:r w:rsidRPr="004F144B">
                <w:rPr>
                  <w:rFonts w:ascii="Arial" w:eastAsia="Times New Roman" w:hAnsi="Arial" w:cs="Arial"/>
                  <w:color w:val="000000" w:themeColor="text1"/>
                  <w:sz w:val="20"/>
                  <w:szCs w:val="20"/>
                  <w:u w:val="single"/>
                </w:rPr>
                <w:t>http://www.fbe.deu.edu.tr/tr/</w:t>
              </w:r>
            </w:hyperlink>
            <w:r w:rsidRPr="004F144B">
              <w:rPr>
                <w:rFonts w:ascii="Arial" w:eastAsia="Times New Roman" w:hAnsi="Arial" w:cs="Arial"/>
                <w:color w:val="000000" w:themeColor="text1"/>
                <w:sz w:val="20"/>
                <w:szCs w:val="20"/>
              </w:rPr>
              <w:t xml:space="preserve"> )</w:t>
            </w:r>
          </w:p>
        </w:tc>
      </w:tr>
      <w:tr w:rsidR="00C10B59" w:rsidRPr="004F144B" w:rsidTr="00576998">
        <w:trPr>
          <w:trHeight w:val="340"/>
        </w:trPr>
        <w:tc>
          <w:tcPr>
            <w:tcW w:w="2464" w:type="dxa"/>
            <w:tcBorders>
              <w:top w:val="single" w:sz="4" w:space="0" w:color="auto"/>
              <w:left w:val="single" w:sz="4" w:space="0" w:color="auto"/>
              <w:bottom w:val="single" w:sz="4" w:space="0" w:color="auto"/>
              <w:right w:val="single" w:sz="4" w:space="0" w:color="auto"/>
            </w:tcBorders>
            <w:shd w:val="clear" w:color="auto" w:fill="002060"/>
            <w:noWrap/>
          </w:tcPr>
          <w:p w:rsidR="00C10B59" w:rsidRDefault="00C10B59" w:rsidP="00C10B59">
            <w:pPr>
              <w:jc w:val="center"/>
              <w:rPr>
                <w:rFonts w:ascii="Arial" w:eastAsia="Times New Roman" w:hAnsi="Arial" w:cs="Arial"/>
                <w:color w:val="FFFFFF" w:themeColor="background1"/>
                <w:sz w:val="20"/>
                <w:szCs w:val="20"/>
              </w:rPr>
            </w:pPr>
          </w:p>
          <w:p w:rsidR="00C10B59" w:rsidRDefault="00C10B59" w:rsidP="00C10B59">
            <w:pPr>
              <w:jc w:val="center"/>
            </w:pPr>
            <w:r w:rsidRPr="00C26708">
              <w:rPr>
                <w:rFonts w:ascii="Arial" w:eastAsia="Times New Roman" w:hAnsi="Arial" w:cs="Arial"/>
                <w:color w:val="FFFFFF" w:themeColor="background1"/>
                <w:sz w:val="20"/>
                <w:szCs w:val="20"/>
              </w:rPr>
              <w:t>Bilimsel Faaliyetler</w:t>
            </w:r>
            <w:r w:rsidR="00F21A75">
              <w:rPr>
                <w:rFonts w:ascii="Arial" w:eastAsia="Times New Roman" w:hAnsi="Arial" w:cs="Arial"/>
                <w:color w:val="FFFFFF" w:themeColor="background1"/>
                <w:sz w:val="20"/>
                <w:szCs w:val="20"/>
              </w:rPr>
              <w:t>/Sempozyum</w:t>
            </w:r>
          </w:p>
        </w:tc>
        <w:tc>
          <w:tcPr>
            <w:tcW w:w="2551" w:type="dxa"/>
            <w:tcBorders>
              <w:top w:val="single" w:sz="4" w:space="0" w:color="auto"/>
              <w:left w:val="nil"/>
              <w:bottom w:val="single" w:sz="4" w:space="0" w:color="auto"/>
              <w:right w:val="single" w:sz="4" w:space="0" w:color="auto"/>
            </w:tcBorders>
            <w:shd w:val="clear" w:color="auto" w:fill="8EAADB" w:themeFill="accent5" w:themeFillTint="99"/>
            <w:noWrap/>
            <w:vAlign w:val="center"/>
          </w:tcPr>
          <w:p w:rsidR="00C10B59" w:rsidRPr="004F144B" w:rsidRDefault="00A36047" w:rsidP="00A36047">
            <w:pPr>
              <w:widowControl/>
              <w:autoSpaceDE/>
              <w:autoSpaceDN/>
              <w:adjustRightInd/>
              <w:jc w:val="center"/>
              <w:rPr>
                <w:rFonts w:ascii="Arial" w:eastAsia="Times New Roman" w:hAnsi="Arial" w:cs="Arial"/>
                <w:color w:val="000000" w:themeColor="text1"/>
                <w:sz w:val="20"/>
                <w:szCs w:val="20"/>
                <w:lang w:eastAsia="ko-KR"/>
              </w:rPr>
            </w:pPr>
            <w:r>
              <w:rPr>
                <w:rFonts w:ascii="Arial" w:eastAsia="Times New Roman" w:hAnsi="Arial" w:cs="Arial"/>
                <w:color w:val="000000" w:themeColor="text1"/>
                <w:sz w:val="20"/>
                <w:szCs w:val="20"/>
                <w:lang w:eastAsia="ko-KR"/>
              </w:rPr>
              <w:t>Dokuz Eylül University International Symposium Series On Graduate Research 2023 (Design Science &amp; Technology)</w:t>
            </w:r>
          </w:p>
        </w:tc>
        <w:tc>
          <w:tcPr>
            <w:tcW w:w="1820" w:type="dxa"/>
            <w:tcBorders>
              <w:top w:val="single" w:sz="4" w:space="0" w:color="auto"/>
              <w:left w:val="nil"/>
              <w:bottom w:val="single" w:sz="4" w:space="0" w:color="auto"/>
              <w:right w:val="single" w:sz="4" w:space="0" w:color="auto"/>
            </w:tcBorders>
            <w:shd w:val="clear" w:color="auto" w:fill="8EAADB" w:themeFill="accent5" w:themeFillTint="99"/>
            <w:noWrap/>
            <w:vAlign w:val="center"/>
          </w:tcPr>
          <w:p w:rsidR="00C10B59" w:rsidRPr="004F144B" w:rsidRDefault="00A36047" w:rsidP="00C10B59">
            <w:pPr>
              <w:widowControl/>
              <w:autoSpaceDE/>
              <w:autoSpaceDN/>
              <w:adjustRightInd/>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23-24.11.2023</w:t>
            </w:r>
          </w:p>
        </w:tc>
        <w:tc>
          <w:tcPr>
            <w:tcW w:w="2279" w:type="dxa"/>
            <w:tcBorders>
              <w:top w:val="single" w:sz="4" w:space="0" w:color="auto"/>
              <w:left w:val="nil"/>
              <w:bottom w:val="single" w:sz="4" w:space="0" w:color="auto"/>
              <w:right w:val="single" w:sz="4" w:space="0" w:color="auto"/>
            </w:tcBorders>
            <w:shd w:val="clear" w:color="auto" w:fill="8EAADB" w:themeFill="accent5" w:themeFillTint="99"/>
            <w:vAlign w:val="center"/>
          </w:tcPr>
          <w:p w:rsidR="00C10B59" w:rsidRPr="004F144B" w:rsidRDefault="00C10B59" w:rsidP="00C10B59">
            <w:pPr>
              <w:widowControl/>
              <w:autoSpaceDE/>
              <w:autoSpaceDN/>
              <w:adjustRightInd/>
              <w:spacing w:after="160" w:line="259" w:lineRule="auto"/>
              <w:jc w:val="center"/>
              <w:rPr>
                <w:rFonts w:ascii="Arial" w:eastAsia="Times New Roman" w:hAnsi="Arial" w:cs="Arial"/>
                <w:color w:val="000000" w:themeColor="text1"/>
                <w:sz w:val="20"/>
                <w:szCs w:val="20"/>
              </w:rPr>
            </w:pPr>
            <w:r w:rsidRPr="004F144B">
              <w:rPr>
                <w:rFonts w:ascii="Arial" w:eastAsia="Times New Roman" w:hAnsi="Arial" w:cs="Arial"/>
                <w:color w:val="000000" w:themeColor="text1"/>
                <w:sz w:val="20"/>
                <w:szCs w:val="20"/>
              </w:rPr>
              <w:t>FBE Sosyal Medya Hesapları (</w:t>
            </w:r>
            <w:hyperlink r:id="rId17" w:history="1">
              <w:r w:rsidRPr="004F144B">
                <w:rPr>
                  <w:rFonts w:ascii="Arial" w:eastAsia="Times New Roman" w:hAnsi="Arial" w:cs="Arial"/>
                  <w:color w:val="000000" w:themeColor="text1"/>
                  <w:sz w:val="20"/>
                  <w:szCs w:val="20"/>
                  <w:u w:val="single"/>
                </w:rPr>
                <w:t>http://www.fbe.deu.edu.tr/tr/</w:t>
              </w:r>
            </w:hyperlink>
            <w:r w:rsidRPr="004F144B">
              <w:rPr>
                <w:rFonts w:ascii="Arial" w:eastAsia="Times New Roman" w:hAnsi="Arial" w:cs="Arial"/>
                <w:color w:val="000000" w:themeColor="text1"/>
                <w:sz w:val="20"/>
                <w:szCs w:val="20"/>
              </w:rPr>
              <w:t xml:space="preserve"> )</w:t>
            </w:r>
          </w:p>
        </w:tc>
      </w:tr>
      <w:tr w:rsidR="00C10B59" w:rsidRPr="004F144B" w:rsidTr="00576998">
        <w:trPr>
          <w:trHeight w:val="340"/>
        </w:trPr>
        <w:tc>
          <w:tcPr>
            <w:tcW w:w="2464" w:type="dxa"/>
            <w:tcBorders>
              <w:top w:val="single" w:sz="4" w:space="0" w:color="auto"/>
              <w:left w:val="single" w:sz="4" w:space="0" w:color="auto"/>
              <w:bottom w:val="single" w:sz="4" w:space="0" w:color="auto"/>
              <w:right w:val="single" w:sz="4" w:space="0" w:color="auto"/>
            </w:tcBorders>
            <w:shd w:val="clear" w:color="auto" w:fill="002060"/>
            <w:noWrap/>
          </w:tcPr>
          <w:p w:rsidR="00C10B59" w:rsidRDefault="00C10B59" w:rsidP="00C10B59">
            <w:pPr>
              <w:jc w:val="center"/>
              <w:rPr>
                <w:rFonts w:ascii="Arial" w:eastAsia="Times New Roman" w:hAnsi="Arial" w:cs="Arial"/>
                <w:color w:val="FFFFFF" w:themeColor="background1"/>
                <w:sz w:val="20"/>
                <w:szCs w:val="20"/>
              </w:rPr>
            </w:pPr>
          </w:p>
          <w:p w:rsidR="00C10B59" w:rsidRDefault="00C10B59" w:rsidP="00C10B59">
            <w:pPr>
              <w:jc w:val="center"/>
            </w:pPr>
            <w:r w:rsidRPr="00C26708">
              <w:rPr>
                <w:rFonts w:ascii="Arial" w:eastAsia="Times New Roman" w:hAnsi="Arial" w:cs="Arial"/>
                <w:color w:val="FFFFFF" w:themeColor="background1"/>
                <w:sz w:val="20"/>
                <w:szCs w:val="20"/>
              </w:rPr>
              <w:t>Bilimsel Faaliyetler</w:t>
            </w:r>
            <w:r w:rsidR="00F21A75">
              <w:rPr>
                <w:rFonts w:ascii="Arial" w:eastAsia="Times New Roman" w:hAnsi="Arial" w:cs="Arial"/>
                <w:color w:val="FFFFFF" w:themeColor="background1"/>
                <w:sz w:val="20"/>
                <w:szCs w:val="20"/>
              </w:rPr>
              <w:t>/Seminer</w:t>
            </w:r>
          </w:p>
        </w:tc>
        <w:tc>
          <w:tcPr>
            <w:tcW w:w="2551" w:type="dxa"/>
            <w:tcBorders>
              <w:top w:val="single" w:sz="4" w:space="0" w:color="auto"/>
              <w:left w:val="nil"/>
              <w:bottom w:val="single" w:sz="4" w:space="0" w:color="auto"/>
              <w:right w:val="single" w:sz="4" w:space="0" w:color="auto"/>
            </w:tcBorders>
            <w:shd w:val="clear" w:color="auto" w:fill="B4C6E7" w:themeFill="accent5" w:themeFillTint="66"/>
            <w:noWrap/>
            <w:vAlign w:val="center"/>
          </w:tcPr>
          <w:p w:rsidR="00C10B59" w:rsidRPr="004F144B" w:rsidRDefault="00A36047" w:rsidP="00C10B59">
            <w:pPr>
              <w:widowControl/>
              <w:autoSpaceDE/>
              <w:autoSpaceDN/>
              <w:adjustRightInd/>
              <w:jc w:val="center"/>
              <w:rPr>
                <w:rFonts w:ascii="Arial" w:eastAsia="Times New Roman" w:hAnsi="Arial" w:cs="Arial"/>
                <w:color w:val="000000" w:themeColor="text1"/>
                <w:sz w:val="20"/>
                <w:szCs w:val="20"/>
                <w:lang w:eastAsia="ko-KR"/>
              </w:rPr>
            </w:pPr>
            <w:r>
              <w:rPr>
                <w:rFonts w:ascii="Arial" w:eastAsia="Times New Roman" w:hAnsi="Arial" w:cs="Arial"/>
                <w:color w:val="000000" w:themeColor="text1"/>
                <w:sz w:val="20"/>
                <w:szCs w:val="20"/>
                <w:lang w:eastAsia="ko-KR"/>
              </w:rPr>
              <w:t>Bir Mezunumuz Anlatıyor</w:t>
            </w:r>
          </w:p>
        </w:tc>
        <w:tc>
          <w:tcPr>
            <w:tcW w:w="1820" w:type="dxa"/>
            <w:tcBorders>
              <w:top w:val="single" w:sz="4" w:space="0" w:color="auto"/>
              <w:left w:val="nil"/>
              <w:bottom w:val="single" w:sz="4" w:space="0" w:color="auto"/>
              <w:right w:val="single" w:sz="4" w:space="0" w:color="auto"/>
            </w:tcBorders>
            <w:shd w:val="clear" w:color="auto" w:fill="B4C6E7" w:themeFill="accent5" w:themeFillTint="66"/>
            <w:noWrap/>
            <w:vAlign w:val="center"/>
          </w:tcPr>
          <w:p w:rsidR="00C10B59" w:rsidRPr="004F144B" w:rsidRDefault="00A36047" w:rsidP="00C10B59">
            <w:pPr>
              <w:widowControl/>
              <w:autoSpaceDE/>
              <w:autoSpaceDN/>
              <w:adjustRightInd/>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29.11.2023</w:t>
            </w:r>
          </w:p>
        </w:tc>
        <w:tc>
          <w:tcPr>
            <w:tcW w:w="2279" w:type="dxa"/>
            <w:tcBorders>
              <w:top w:val="single" w:sz="4" w:space="0" w:color="auto"/>
              <w:left w:val="nil"/>
              <w:bottom w:val="single" w:sz="4" w:space="0" w:color="auto"/>
              <w:right w:val="single" w:sz="4" w:space="0" w:color="auto"/>
            </w:tcBorders>
            <w:shd w:val="clear" w:color="auto" w:fill="B4C6E7" w:themeFill="accent5" w:themeFillTint="66"/>
            <w:vAlign w:val="center"/>
          </w:tcPr>
          <w:p w:rsidR="00C10B59" w:rsidRPr="004F144B" w:rsidRDefault="00A36047" w:rsidP="00C10B59">
            <w:pPr>
              <w:widowControl/>
              <w:autoSpaceDE/>
              <w:autoSpaceDN/>
              <w:adjustRightInd/>
              <w:spacing w:after="160" w:line="259"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Fen Bilimleri Enstitüsü</w:t>
            </w:r>
          </w:p>
        </w:tc>
      </w:tr>
      <w:tr w:rsidR="00C10B59" w:rsidRPr="004F144B" w:rsidTr="00576998">
        <w:trPr>
          <w:trHeight w:val="340"/>
        </w:trPr>
        <w:tc>
          <w:tcPr>
            <w:tcW w:w="2464" w:type="dxa"/>
            <w:tcBorders>
              <w:top w:val="single" w:sz="4" w:space="0" w:color="auto"/>
              <w:left w:val="single" w:sz="4" w:space="0" w:color="auto"/>
              <w:bottom w:val="single" w:sz="4" w:space="0" w:color="auto"/>
              <w:right w:val="single" w:sz="4" w:space="0" w:color="auto"/>
            </w:tcBorders>
            <w:shd w:val="clear" w:color="auto" w:fill="002060"/>
            <w:noWrap/>
          </w:tcPr>
          <w:p w:rsidR="00C10B59" w:rsidRDefault="00C10B59" w:rsidP="00C10B59">
            <w:pPr>
              <w:jc w:val="center"/>
              <w:rPr>
                <w:rFonts w:ascii="Arial" w:eastAsia="Times New Roman" w:hAnsi="Arial" w:cs="Arial"/>
                <w:color w:val="FFFFFF" w:themeColor="background1"/>
                <w:sz w:val="20"/>
                <w:szCs w:val="20"/>
              </w:rPr>
            </w:pPr>
          </w:p>
          <w:p w:rsidR="00C10B59" w:rsidRDefault="00C10B59" w:rsidP="00C10B59">
            <w:pPr>
              <w:jc w:val="center"/>
            </w:pPr>
            <w:r w:rsidRPr="00C26708">
              <w:rPr>
                <w:rFonts w:ascii="Arial" w:eastAsia="Times New Roman" w:hAnsi="Arial" w:cs="Arial"/>
                <w:color w:val="FFFFFF" w:themeColor="background1"/>
                <w:sz w:val="20"/>
                <w:szCs w:val="20"/>
              </w:rPr>
              <w:t>Bilimsel Faaliyetler</w:t>
            </w:r>
            <w:r w:rsidR="00F21A75">
              <w:rPr>
                <w:rFonts w:ascii="Arial" w:eastAsia="Times New Roman" w:hAnsi="Arial" w:cs="Arial"/>
                <w:color w:val="FFFFFF" w:themeColor="background1"/>
                <w:sz w:val="20"/>
                <w:szCs w:val="20"/>
              </w:rPr>
              <w:t>/Seminer</w:t>
            </w:r>
          </w:p>
        </w:tc>
        <w:tc>
          <w:tcPr>
            <w:tcW w:w="2551" w:type="dxa"/>
            <w:tcBorders>
              <w:top w:val="single" w:sz="4" w:space="0" w:color="auto"/>
              <w:left w:val="nil"/>
              <w:bottom w:val="single" w:sz="4" w:space="0" w:color="auto"/>
              <w:right w:val="single" w:sz="4" w:space="0" w:color="auto"/>
            </w:tcBorders>
            <w:shd w:val="clear" w:color="auto" w:fill="8EAADB" w:themeFill="accent5" w:themeFillTint="99"/>
            <w:noWrap/>
            <w:vAlign w:val="center"/>
          </w:tcPr>
          <w:p w:rsidR="00C10B59" w:rsidRPr="004F144B" w:rsidRDefault="00A36047" w:rsidP="00C10B59">
            <w:pPr>
              <w:widowControl/>
              <w:autoSpaceDE/>
              <w:autoSpaceDN/>
              <w:adjustRightInd/>
              <w:jc w:val="center"/>
              <w:rPr>
                <w:rFonts w:ascii="Arial" w:eastAsia="Times New Roman" w:hAnsi="Arial" w:cs="Arial"/>
                <w:color w:val="000000" w:themeColor="text1"/>
                <w:sz w:val="20"/>
                <w:szCs w:val="20"/>
                <w:lang w:eastAsia="ko-KR"/>
              </w:rPr>
            </w:pPr>
            <w:r>
              <w:rPr>
                <w:rFonts w:ascii="Arial" w:eastAsia="Times New Roman" w:hAnsi="Arial" w:cs="Arial"/>
                <w:color w:val="000000" w:themeColor="text1"/>
                <w:sz w:val="20"/>
                <w:szCs w:val="20"/>
                <w:lang w:eastAsia="ko-KR"/>
              </w:rPr>
              <w:t>Mezunlar İçin Hayat Boyu Öğrenme Webinarı 3</w:t>
            </w:r>
          </w:p>
        </w:tc>
        <w:tc>
          <w:tcPr>
            <w:tcW w:w="1820" w:type="dxa"/>
            <w:tcBorders>
              <w:top w:val="single" w:sz="4" w:space="0" w:color="auto"/>
              <w:left w:val="nil"/>
              <w:bottom w:val="single" w:sz="4" w:space="0" w:color="auto"/>
              <w:right w:val="single" w:sz="4" w:space="0" w:color="auto"/>
            </w:tcBorders>
            <w:shd w:val="clear" w:color="auto" w:fill="8EAADB" w:themeFill="accent5" w:themeFillTint="99"/>
            <w:noWrap/>
            <w:vAlign w:val="center"/>
          </w:tcPr>
          <w:p w:rsidR="00C10B59" w:rsidRPr="004F144B" w:rsidRDefault="00A36047" w:rsidP="00C10B59">
            <w:pPr>
              <w:widowControl/>
              <w:autoSpaceDE/>
              <w:autoSpaceDN/>
              <w:adjustRightInd/>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29.11.2023</w:t>
            </w:r>
          </w:p>
        </w:tc>
        <w:tc>
          <w:tcPr>
            <w:tcW w:w="2279" w:type="dxa"/>
            <w:tcBorders>
              <w:top w:val="single" w:sz="4" w:space="0" w:color="auto"/>
              <w:left w:val="nil"/>
              <w:bottom w:val="single" w:sz="4" w:space="0" w:color="auto"/>
              <w:right w:val="single" w:sz="4" w:space="0" w:color="auto"/>
            </w:tcBorders>
            <w:shd w:val="clear" w:color="auto" w:fill="8EAADB" w:themeFill="accent5" w:themeFillTint="99"/>
            <w:vAlign w:val="center"/>
          </w:tcPr>
          <w:p w:rsidR="00C10B59" w:rsidRPr="004F144B" w:rsidRDefault="00C10B59" w:rsidP="00C10B59">
            <w:pPr>
              <w:widowControl/>
              <w:autoSpaceDE/>
              <w:autoSpaceDN/>
              <w:adjustRightInd/>
              <w:spacing w:after="160" w:line="259" w:lineRule="auto"/>
              <w:jc w:val="center"/>
              <w:rPr>
                <w:rFonts w:ascii="Arial" w:eastAsia="Times New Roman" w:hAnsi="Arial" w:cs="Arial"/>
                <w:color w:val="000000" w:themeColor="text1"/>
                <w:sz w:val="20"/>
                <w:szCs w:val="20"/>
              </w:rPr>
            </w:pPr>
            <w:r w:rsidRPr="004F144B">
              <w:rPr>
                <w:rFonts w:ascii="Arial" w:eastAsia="Times New Roman" w:hAnsi="Arial" w:cs="Arial"/>
                <w:color w:val="000000" w:themeColor="text1"/>
                <w:sz w:val="20"/>
                <w:szCs w:val="20"/>
              </w:rPr>
              <w:t>FBE Sosyal Medya Hesapları (</w:t>
            </w:r>
            <w:hyperlink r:id="rId18" w:history="1">
              <w:r w:rsidRPr="004F144B">
                <w:rPr>
                  <w:rFonts w:ascii="Arial" w:eastAsia="Times New Roman" w:hAnsi="Arial" w:cs="Arial"/>
                  <w:color w:val="000000" w:themeColor="text1"/>
                  <w:sz w:val="20"/>
                  <w:szCs w:val="20"/>
                  <w:u w:val="single"/>
                </w:rPr>
                <w:t>http://www.fbe.deu.edu.tr/tr/</w:t>
              </w:r>
            </w:hyperlink>
            <w:r w:rsidRPr="004F144B">
              <w:rPr>
                <w:rFonts w:ascii="Arial" w:eastAsia="Times New Roman" w:hAnsi="Arial" w:cs="Arial"/>
                <w:color w:val="000000" w:themeColor="text1"/>
                <w:sz w:val="20"/>
                <w:szCs w:val="20"/>
              </w:rPr>
              <w:t xml:space="preserve"> )</w:t>
            </w:r>
          </w:p>
        </w:tc>
      </w:tr>
      <w:tr w:rsidR="00C10B59" w:rsidRPr="004F144B" w:rsidTr="00A36047">
        <w:trPr>
          <w:trHeight w:val="1486"/>
        </w:trPr>
        <w:tc>
          <w:tcPr>
            <w:tcW w:w="2464" w:type="dxa"/>
            <w:tcBorders>
              <w:top w:val="single" w:sz="4" w:space="0" w:color="auto"/>
              <w:left w:val="single" w:sz="4" w:space="0" w:color="auto"/>
              <w:bottom w:val="single" w:sz="4" w:space="0" w:color="auto"/>
              <w:right w:val="single" w:sz="4" w:space="0" w:color="auto"/>
            </w:tcBorders>
            <w:shd w:val="clear" w:color="auto" w:fill="002060"/>
            <w:noWrap/>
          </w:tcPr>
          <w:p w:rsidR="00C10B59" w:rsidRDefault="00C10B59" w:rsidP="00C10B59">
            <w:pPr>
              <w:jc w:val="center"/>
              <w:rPr>
                <w:rFonts w:ascii="Arial" w:eastAsia="Times New Roman" w:hAnsi="Arial" w:cs="Arial"/>
                <w:color w:val="FFFFFF" w:themeColor="background1"/>
                <w:sz w:val="20"/>
                <w:szCs w:val="20"/>
              </w:rPr>
            </w:pPr>
          </w:p>
          <w:p w:rsidR="00C10B59" w:rsidRDefault="00C10B59" w:rsidP="00C10B59">
            <w:pPr>
              <w:jc w:val="center"/>
            </w:pPr>
            <w:r w:rsidRPr="00C26708">
              <w:rPr>
                <w:rFonts w:ascii="Arial" w:eastAsia="Times New Roman" w:hAnsi="Arial" w:cs="Arial"/>
                <w:color w:val="FFFFFF" w:themeColor="background1"/>
                <w:sz w:val="20"/>
                <w:szCs w:val="20"/>
              </w:rPr>
              <w:t>Bilimsel Faaliyetler</w:t>
            </w:r>
            <w:r w:rsidR="00F21A75">
              <w:rPr>
                <w:rFonts w:ascii="Arial" w:eastAsia="Times New Roman" w:hAnsi="Arial" w:cs="Arial"/>
                <w:color w:val="FFFFFF" w:themeColor="background1"/>
                <w:sz w:val="20"/>
                <w:szCs w:val="20"/>
              </w:rPr>
              <w:t>/Sempozyum</w:t>
            </w:r>
          </w:p>
        </w:tc>
        <w:tc>
          <w:tcPr>
            <w:tcW w:w="2551" w:type="dxa"/>
            <w:tcBorders>
              <w:top w:val="single" w:sz="4" w:space="0" w:color="auto"/>
              <w:left w:val="nil"/>
              <w:bottom w:val="single" w:sz="4" w:space="0" w:color="auto"/>
              <w:right w:val="single" w:sz="4" w:space="0" w:color="auto"/>
            </w:tcBorders>
            <w:shd w:val="clear" w:color="auto" w:fill="B4C6E7" w:themeFill="accent5" w:themeFillTint="66"/>
            <w:noWrap/>
            <w:vAlign w:val="center"/>
          </w:tcPr>
          <w:p w:rsidR="00C10B59" w:rsidRPr="004F144B" w:rsidRDefault="00A36047" w:rsidP="00A36047">
            <w:pPr>
              <w:widowControl/>
              <w:autoSpaceDE/>
              <w:autoSpaceDN/>
              <w:adjustRightInd/>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lang w:eastAsia="ko-KR"/>
              </w:rPr>
              <w:t>Dokuz Eylül University International Symposium Series On Graduate Research 2023 (Data Science &amp; Technology)</w:t>
            </w:r>
          </w:p>
        </w:tc>
        <w:tc>
          <w:tcPr>
            <w:tcW w:w="1820" w:type="dxa"/>
            <w:tcBorders>
              <w:top w:val="single" w:sz="4" w:space="0" w:color="auto"/>
              <w:left w:val="nil"/>
              <w:bottom w:val="single" w:sz="4" w:space="0" w:color="auto"/>
              <w:right w:val="single" w:sz="4" w:space="0" w:color="auto"/>
            </w:tcBorders>
            <w:shd w:val="clear" w:color="auto" w:fill="B4C6E7" w:themeFill="accent5" w:themeFillTint="66"/>
            <w:noWrap/>
            <w:vAlign w:val="center"/>
          </w:tcPr>
          <w:p w:rsidR="00C10B59" w:rsidRPr="004F144B" w:rsidRDefault="00A36047" w:rsidP="00C10B59">
            <w:pPr>
              <w:widowControl/>
              <w:autoSpaceDE/>
              <w:autoSpaceDN/>
              <w:adjustRightInd/>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30.11-01.12.2023</w:t>
            </w:r>
          </w:p>
        </w:tc>
        <w:tc>
          <w:tcPr>
            <w:tcW w:w="2279" w:type="dxa"/>
            <w:tcBorders>
              <w:top w:val="single" w:sz="4" w:space="0" w:color="auto"/>
              <w:left w:val="nil"/>
              <w:bottom w:val="single" w:sz="4" w:space="0" w:color="auto"/>
              <w:right w:val="single" w:sz="4" w:space="0" w:color="auto"/>
            </w:tcBorders>
            <w:shd w:val="clear" w:color="auto" w:fill="B4C6E7" w:themeFill="accent5" w:themeFillTint="66"/>
            <w:vAlign w:val="center"/>
          </w:tcPr>
          <w:p w:rsidR="00C10B59" w:rsidRPr="004F144B" w:rsidRDefault="00C10B59" w:rsidP="00C10B59">
            <w:pPr>
              <w:widowControl/>
              <w:autoSpaceDE/>
              <w:autoSpaceDN/>
              <w:adjustRightInd/>
              <w:spacing w:after="160" w:line="259" w:lineRule="auto"/>
              <w:jc w:val="center"/>
              <w:rPr>
                <w:rFonts w:ascii="Arial" w:eastAsiaTheme="minorHAnsi" w:hAnsi="Arial" w:cs="Arial"/>
                <w:color w:val="000000" w:themeColor="text1"/>
                <w:sz w:val="20"/>
                <w:szCs w:val="20"/>
                <w:lang w:eastAsia="en-US"/>
              </w:rPr>
            </w:pPr>
            <w:r w:rsidRPr="004F144B">
              <w:rPr>
                <w:rFonts w:ascii="Arial" w:eastAsia="Times New Roman" w:hAnsi="Arial" w:cs="Arial"/>
                <w:color w:val="000000" w:themeColor="text1"/>
                <w:sz w:val="20"/>
                <w:szCs w:val="20"/>
              </w:rPr>
              <w:t>FBE Sosyal Medya Hesapları (</w:t>
            </w:r>
            <w:hyperlink r:id="rId19" w:history="1">
              <w:r w:rsidRPr="004F144B">
                <w:rPr>
                  <w:rFonts w:ascii="Arial" w:eastAsia="Times New Roman" w:hAnsi="Arial" w:cs="Arial"/>
                  <w:color w:val="000000" w:themeColor="text1"/>
                  <w:sz w:val="20"/>
                  <w:szCs w:val="20"/>
                  <w:u w:val="single"/>
                </w:rPr>
                <w:t>http://www.fbe.deu.edu.tr/tr/</w:t>
              </w:r>
            </w:hyperlink>
            <w:r w:rsidRPr="004F144B">
              <w:rPr>
                <w:rFonts w:ascii="Arial" w:eastAsia="Times New Roman" w:hAnsi="Arial" w:cs="Arial"/>
                <w:color w:val="000000" w:themeColor="text1"/>
                <w:sz w:val="20"/>
                <w:szCs w:val="20"/>
              </w:rPr>
              <w:t xml:space="preserve"> )</w:t>
            </w:r>
          </w:p>
        </w:tc>
      </w:tr>
      <w:tr w:rsidR="00C10B59" w:rsidRPr="004F144B" w:rsidTr="00A36047">
        <w:trPr>
          <w:trHeight w:val="1549"/>
        </w:trPr>
        <w:tc>
          <w:tcPr>
            <w:tcW w:w="2464" w:type="dxa"/>
            <w:tcBorders>
              <w:top w:val="single" w:sz="4" w:space="0" w:color="auto"/>
              <w:left w:val="single" w:sz="4" w:space="0" w:color="auto"/>
              <w:bottom w:val="single" w:sz="4" w:space="0" w:color="auto"/>
              <w:right w:val="single" w:sz="4" w:space="0" w:color="auto"/>
            </w:tcBorders>
            <w:shd w:val="clear" w:color="auto" w:fill="002060"/>
            <w:noWrap/>
          </w:tcPr>
          <w:p w:rsidR="00C10B59" w:rsidRDefault="00C10B59" w:rsidP="00C10B59">
            <w:pPr>
              <w:jc w:val="center"/>
              <w:rPr>
                <w:rFonts w:ascii="Arial" w:eastAsia="Times New Roman" w:hAnsi="Arial" w:cs="Arial"/>
                <w:color w:val="FFFFFF" w:themeColor="background1"/>
                <w:sz w:val="20"/>
                <w:szCs w:val="20"/>
              </w:rPr>
            </w:pPr>
          </w:p>
          <w:p w:rsidR="00C10B59" w:rsidRDefault="00C10B59" w:rsidP="00C10B59">
            <w:pPr>
              <w:jc w:val="center"/>
            </w:pPr>
            <w:r w:rsidRPr="00C26708">
              <w:rPr>
                <w:rFonts w:ascii="Arial" w:eastAsia="Times New Roman" w:hAnsi="Arial" w:cs="Arial"/>
                <w:color w:val="FFFFFF" w:themeColor="background1"/>
                <w:sz w:val="20"/>
                <w:szCs w:val="20"/>
              </w:rPr>
              <w:t>Bilimsel Faaliyetler</w:t>
            </w:r>
            <w:r w:rsidR="00F21A75">
              <w:rPr>
                <w:rFonts w:ascii="Arial" w:eastAsia="Times New Roman" w:hAnsi="Arial" w:cs="Arial"/>
                <w:color w:val="FFFFFF" w:themeColor="background1"/>
                <w:sz w:val="20"/>
                <w:szCs w:val="20"/>
              </w:rPr>
              <w:t>/Sempozyum</w:t>
            </w:r>
          </w:p>
        </w:tc>
        <w:tc>
          <w:tcPr>
            <w:tcW w:w="2551" w:type="dxa"/>
            <w:tcBorders>
              <w:top w:val="single" w:sz="4" w:space="0" w:color="auto"/>
              <w:left w:val="nil"/>
              <w:bottom w:val="single" w:sz="4" w:space="0" w:color="auto"/>
              <w:right w:val="single" w:sz="4" w:space="0" w:color="auto"/>
            </w:tcBorders>
            <w:shd w:val="clear" w:color="auto" w:fill="8EAADB" w:themeFill="accent5" w:themeFillTint="99"/>
            <w:noWrap/>
            <w:vAlign w:val="center"/>
          </w:tcPr>
          <w:p w:rsidR="00C10B59" w:rsidRPr="004F144B" w:rsidRDefault="00A36047" w:rsidP="00A36047">
            <w:pPr>
              <w:widowControl/>
              <w:autoSpaceDE/>
              <w:autoSpaceDN/>
              <w:adjustRightInd/>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lang w:eastAsia="ko-KR"/>
              </w:rPr>
              <w:t>Dokuz Eylül University International Symposium Series On Graduate Research 2023 (Geo Science &amp; Technology)</w:t>
            </w:r>
          </w:p>
        </w:tc>
        <w:tc>
          <w:tcPr>
            <w:tcW w:w="1820" w:type="dxa"/>
            <w:tcBorders>
              <w:top w:val="single" w:sz="4" w:space="0" w:color="auto"/>
              <w:left w:val="nil"/>
              <w:bottom w:val="single" w:sz="4" w:space="0" w:color="auto"/>
              <w:right w:val="single" w:sz="4" w:space="0" w:color="auto"/>
            </w:tcBorders>
            <w:shd w:val="clear" w:color="auto" w:fill="8EAADB" w:themeFill="accent5" w:themeFillTint="99"/>
            <w:noWrap/>
            <w:vAlign w:val="center"/>
          </w:tcPr>
          <w:p w:rsidR="00C10B59" w:rsidRPr="004F144B" w:rsidRDefault="00A36047" w:rsidP="00A36047">
            <w:pPr>
              <w:widowControl/>
              <w:autoSpaceDE/>
              <w:autoSpaceDN/>
              <w:adjustRightInd/>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07-08.12.2023</w:t>
            </w:r>
          </w:p>
        </w:tc>
        <w:tc>
          <w:tcPr>
            <w:tcW w:w="2279" w:type="dxa"/>
            <w:tcBorders>
              <w:top w:val="single" w:sz="4" w:space="0" w:color="auto"/>
              <w:left w:val="nil"/>
              <w:bottom w:val="single" w:sz="4" w:space="0" w:color="auto"/>
              <w:right w:val="single" w:sz="4" w:space="0" w:color="auto"/>
            </w:tcBorders>
            <w:shd w:val="clear" w:color="auto" w:fill="8EAADB" w:themeFill="accent5" w:themeFillTint="99"/>
            <w:vAlign w:val="center"/>
          </w:tcPr>
          <w:p w:rsidR="00C10B59" w:rsidRPr="004F144B" w:rsidRDefault="00C10B59" w:rsidP="00C10B59">
            <w:pPr>
              <w:widowControl/>
              <w:autoSpaceDE/>
              <w:autoSpaceDN/>
              <w:adjustRightInd/>
              <w:spacing w:after="160" w:line="259" w:lineRule="auto"/>
              <w:jc w:val="center"/>
              <w:rPr>
                <w:rFonts w:ascii="Arial" w:eastAsiaTheme="minorHAnsi" w:hAnsi="Arial" w:cs="Arial"/>
                <w:color w:val="000000" w:themeColor="text1"/>
                <w:sz w:val="20"/>
                <w:szCs w:val="20"/>
                <w:lang w:eastAsia="en-US"/>
              </w:rPr>
            </w:pPr>
            <w:r w:rsidRPr="004F144B">
              <w:rPr>
                <w:rFonts w:ascii="Arial" w:eastAsia="Times New Roman" w:hAnsi="Arial" w:cs="Arial"/>
                <w:color w:val="000000" w:themeColor="text1"/>
                <w:sz w:val="20"/>
                <w:szCs w:val="20"/>
              </w:rPr>
              <w:t>FBE Sosyal Medya Hesapları (</w:t>
            </w:r>
            <w:hyperlink r:id="rId20" w:history="1">
              <w:r w:rsidRPr="004F144B">
                <w:rPr>
                  <w:rFonts w:ascii="Arial" w:eastAsia="Times New Roman" w:hAnsi="Arial" w:cs="Arial"/>
                  <w:color w:val="000000" w:themeColor="text1"/>
                  <w:sz w:val="20"/>
                  <w:szCs w:val="20"/>
                  <w:u w:val="single"/>
                </w:rPr>
                <w:t>http://www.fbe.deu.edu.tr/tr/</w:t>
              </w:r>
            </w:hyperlink>
            <w:r w:rsidRPr="004F144B">
              <w:rPr>
                <w:rFonts w:ascii="Arial" w:eastAsia="Times New Roman" w:hAnsi="Arial" w:cs="Arial"/>
                <w:color w:val="000000" w:themeColor="text1"/>
                <w:sz w:val="20"/>
                <w:szCs w:val="20"/>
              </w:rPr>
              <w:t xml:space="preserve"> )</w:t>
            </w:r>
          </w:p>
        </w:tc>
      </w:tr>
      <w:tr w:rsidR="00522D37" w:rsidRPr="004F144B" w:rsidTr="004F144B">
        <w:trPr>
          <w:trHeight w:val="340"/>
        </w:trPr>
        <w:tc>
          <w:tcPr>
            <w:tcW w:w="2464" w:type="dxa"/>
            <w:tcBorders>
              <w:top w:val="single" w:sz="4" w:space="0" w:color="auto"/>
              <w:left w:val="single" w:sz="4" w:space="0" w:color="auto"/>
              <w:bottom w:val="single" w:sz="4" w:space="0" w:color="auto"/>
              <w:right w:val="single" w:sz="4" w:space="0" w:color="auto"/>
            </w:tcBorders>
            <w:shd w:val="clear" w:color="auto" w:fill="002060"/>
            <w:noWrap/>
            <w:vAlign w:val="center"/>
          </w:tcPr>
          <w:p w:rsidR="00517B18" w:rsidRPr="004F144B" w:rsidRDefault="00A36047" w:rsidP="00A36047">
            <w:pPr>
              <w:widowControl/>
              <w:autoSpaceDE/>
              <w:autoSpaceDN/>
              <w:adjustRightInd/>
              <w:jc w:val="center"/>
              <w:rPr>
                <w:rFonts w:ascii="Arial" w:eastAsia="Times New Roman" w:hAnsi="Arial" w:cs="Arial"/>
                <w:color w:val="FFFFFF" w:themeColor="background1"/>
                <w:sz w:val="20"/>
                <w:szCs w:val="20"/>
              </w:rPr>
            </w:pPr>
            <w:r>
              <w:rPr>
                <w:rFonts w:ascii="Arial" w:eastAsia="Times New Roman" w:hAnsi="Arial" w:cs="Arial"/>
                <w:color w:val="FFFFFF" w:themeColor="background1"/>
                <w:sz w:val="20"/>
                <w:szCs w:val="20"/>
              </w:rPr>
              <w:t>Online Sürdürülebilir Faaliyet/Seminer</w:t>
            </w:r>
          </w:p>
        </w:tc>
        <w:tc>
          <w:tcPr>
            <w:tcW w:w="2551" w:type="dxa"/>
            <w:tcBorders>
              <w:top w:val="single" w:sz="4" w:space="0" w:color="auto"/>
              <w:left w:val="nil"/>
              <w:bottom w:val="single" w:sz="4" w:space="0" w:color="auto"/>
              <w:right w:val="single" w:sz="4" w:space="0" w:color="auto"/>
            </w:tcBorders>
            <w:shd w:val="clear" w:color="auto" w:fill="B4C6E7" w:themeFill="accent5" w:themeFillTint="66"/>
            <w:noWrap/>
            <w:vAlign w:val="center"/>
          </w:tcPr>
          <w:p w:rsidR="00517B18" w:rsidRPr="004F144B" w:rsidRDefault="00A36047" w:rsidP="00522D37">
            <w:pPr>
              <w:widowControl/>
              <w:autoSpaceDE/>
              <w:autoSpaceDN/>
              <w:adjustRightInd/>
              <w:spacing w:after="160" w:line="259" w:lineRule="auto"/>
              <w:jc w:val="center"/>
              <w:rPr>
                <w:rFonts w:ascii="Arial" w:eastAsiaTheme="minorHAnsi" w:hAnsi="Arial" w:cs="Arial"/>
                <w:color w:val="000000" w:themeColor="text1"/>
                <w:sz w:val="20"/>
                <w:szCs w:val="20"/>
                <w:lang w:eastAsia="en-US"/>
              </w:rPr>
            </w:pPr>
            <w:r>
              <w:rPr>
                <w:rFonts w:ascii="Arial" w:eastAsiaTheme="minorHAnsi" w:hAnsi="Arial" w:cs="Arial"/>
                <w:color w:val="000000" w:themeColor="text1"/>
                <w:sz w:val="20"/>
                <w:szCs w:val="20"/>
                <w:lang w:eastAsia="en-US"/>
              </w:rPr>
              <w:t xml:space="preserve">Kariyerde Herkes İçin Erişilebilirlik, </w:t>
            </w:r>
            <w:r>
              <w:rPr>
                <w:rFonts w:ascii="Arial" w:eastAsiaTheme="minorHAnsi" w:hAnsi="Arial" w:cs="Arial"/>
                <w:color w:val="000000" w:themeColor="text1"/>
                <w:sz w:val="20"/>
                <w:szCs w:val="20"/>
                <w:lang w:eastAsia="en-US"/>
              </w:rPr>
              <w:lastRenderedPageBreak/>
              <w:t>Yükseköğretimde Engelli Öğrencilerin Hakları</w:t>
            </w:r>
          </w:p>
          <w:p w:rsidR="00517B18" w:rsidRPr="004F144B" w:rsidRDefault="00517B18" w:rsidP="00522D37">
            <w:pPr>
              <w:widowControl/>
              <w:autoSpaceDE/>
              <w:autoSpaceDN/>
              <w:adjustRightInd/>
              <w:jc w:val="center"/>
              <w:rPr>
                <w:rFonts w:ascii="Arial" w:eastAsia="Times New Roman" w:hAnsi="Arial" w:cs="Arial"/>
                <w:color w:val="000000" w:themeColor="text1"/>
                <w:sz w:val="20"/>
                <w:szCs w:val="20"/>
              </w:rPr>
            </w:pPr>
          </w:p>
        </w:tc>
        <w:tc>
          <w:tcPr>
            <w:tcW w:w="1820" w:type="dxa"/>
            <w:tcBorders>
              <w:top w:val="single" w:sz="4" w:space="0" w:color="auto"/>
              <w:left w:val="nil"/>
              <w:bottom w:val="single" w:sz="4" w:space="0" w:color="auto"/>
              <w:right w:val="single" w:sz="4" w:space="0" w:color="auto"/>
            </w:tcBorders>
            <w:shd w:val="clear" w:color="auto" w:fill="B4C6E7" w:themeFill="accent5" w:themeFillTint="66"/>
            <w:noWrap/>
            <w:vAlign w:val="center"/>
          </w:tcPr>
          <w:p w:rsidR="00517B18" w:rsidRPr="004F144B" w:rsidRDefault="00A36047" w:rsidP="00522D37">
            <w:pPr>
              <w:widowControl/>
              <w:autoSpaceDE/>
              <w:autoSpaceDN/>
              <w:adjustRightInd/>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lastRenderedPageBreak/>
              <w:t>08.12.2023</w:t>
            </w:r>
          </w:p>
        </w:tc>
        <w:tc>
          <w:tcPr>
            <w:tcW w:w="2279" w:type="dxa"/>
            <w:tcBorders>
              <w:top w:val="single" w:sz="4" w:space="0" w:color="auto"/>
              <w:left w:val="nil"/>
              <w:bottom w:val="single" w:sz="4" w:space="0" w:color="auto"/>
              <w:right w:val="single" w:sz="4" w:space="0" w:color="auto"/>
            </w:tcBorders>
            <w:shd w:val="clear" w:color="auto" w:fill="B4C6E7" w:themeFill="accent5" w:themeFillTint="66"/>
            <w:vAlign w:val="center"/>
          </w:tcPr>
          <w:p w:rsidR="00517B18" w:rsidRPr="004F144B" w:rsidRDefault="00517B18" w:rsidP="00522D37">
            <w:pPr>
              <w:widowControl/>
              <w:autoSpaceDE/>
              <w:autoSpaceDN/>
              <w:adjustRightInd/>
              <w:spacing w:after="160" w:line="259" w:lineRule="auto"/>
              <w:jc w:val="center"/>
              <w:rPr>
                <w:rFonts w:ascii="Arial" w:eastAsiaTheme="minorHAnsi" w:hAnsi="Arial" w:cs="Arial"/>
                <w:color w:val="000000" w:themeColor="text1"/>
                <w:sz w:val="20"/>
                <w:szCs w:val="20"/>
                <w:lang w:eastAsia="en-US"/>
              </w:rPr>
            </w:pPr>
            <w:r w:rsidRPr="004F144B">
              <w:rPr>
                <w:rFonts w:ascii="Arial" w:eastAsia="Times New Roman" w:hAnsi="Arial" w:cs="Arial"/>
                <w:color w:val="000000" w:themeColor="text1"/>
                <w:sz w:val="20"/>
                <w:szCs w:val="20"/>
              </w:rPr>
              <w:t xml:space="preserve">FBE Sosyal Medya Hesapları </w:t>
            </w:r>
            <w:r w:rsidRPr="004F144B">
              <w:rPr>
                <w:rFonts w:ascii="Arial" w:eastAsia="Times New Roman" w:hAnsi="Arial" w:cs="Arial"/>
                <w:color w:val="000000" w:themeColor="text1"/>
                <w:sz w:val="20"/>
                <w:szCs w:val="20"/>
              </w:rPr>
              <w:lastRenderedPageBreak/>
              <w:t>(</w:t>
            </w:r>
            <w:hyperlink r:id="rId21" w:history="1">
              <w:r w:rsidRPr="004F144B">
                <w:rPr>
                  <w:rFonts w:ascii="Arial" w:eastAsia="Times New Roman" w:hAnsi="Arial" w:cs="Arial"/>
                  <w:color w:val="000000" w:themeColor="text1"/>
                  <w:sz w:val="20"/>
                  <w:szCs w:val="20"/>
                  <w:u w:val="single"/>
                </w:rPr>
                <w:t>http://www.fbe.deu.edu.tr/tr/</w:t>
              </w:r>
            </w:hyperlink>
            <w:r w:rsidRPr="004F144B">
              <w:rPr>
                <w:rFonts w:ascii="Arial" w:eastAsia="Times New Roman" w:hAnsi="Arial" w:cs="Arial"/>
                <w:color w:val="000000" w:themeColor="text1"/>
                <w:sz w:val="20"/>
                <w:szCs w:val="20"/>
              </w:rPr>
              <w:t xml:space="preserve"> )</w:t>
            </w:r>
          </w:p>
        </w:tc>
      </w:tr>
      <w:tr w:rsidR="00522D37" w:rsidRPr="004F144B" w:rsidTr="004F144B">
        <w:trPr>
          <w:trHeight w:val="340"/>
        </w:trPr>
        <w:tc>
          <w:tcPr>
            <w:tcW w:w="2464" w:type="dxa"/>
            <w:tcBorders>
              <w:top w:val="single" w:sz="4" w:space="0" w:color="auto"/>
              <w:left w:val="single" w:sz="4" w:space="0" w:color="auto"/>
              <w:bottom w:val="single" w:sz="4" w:space="0" w:color="auto"/>
              <w:right w:val="single" w:sz="4" w:space="0" w:color="auto"/>
            </w:tcBorders>
            <w:shd w:val="clear" w:color="auto" w:fill="002060"/>
            <w:noWrap/>
            <w:vAlign w:val="center"/>
          </w:tcPr>
          <w:p w:rsidR="00517B18" w:rsidRPr="004F144B" w:rsidRDefault="00A36047" w:rsidP="00522D37">
            <w:pPr>
              <w:widowControl/>
              <w:autoSpaceDE/>
              <w:autoSpaceDN/>
              <w:adjustRightInd/>
              <w:jc w:val="center"/>
              <w:rPr>
                <w:rFonts w:ascii="Arial" w:eastAsia="Times New Roman" w:hAnsi="Arial" w:cs="Arial"/>
                <w:color w:val="FFFFFF" w:themeColor="background1"/>
                <w:sz w:val="20"/>
                <w:szCs w:val="20"/>
              </w:rPr>
            </w:pPr>
            <w:r>
              <w:rPr>
                <w:rFonts w:ascii="Arial" w:eastAsia="Times New Roman" w:hAnsi="Arial" w:cs="Arial"/>
                <w:color w:val="FFFFFF" w:themeColor="background1"/>
                <w:sz w:val="20"/>
                <w:szCs w:val="20"/>
              </w:rPr>
              <w:lastRenderedPageBreak/>
              <w:t>Bilimsel Faaliyet</w:t>
            </w:r>
            <w:r w:rsidR="00940524">
              <w:rPr>
                <w:rFonts w:ascii="Arial" w:eastAsia="Times New Roman" w:hAnsi="Arial" w:cs="Arial"/>
                <w:color w:val="FFFFFF" w:themeColor="background1"/>
                <w:sz w:val="20"/>
                <w:szCs w:val="20"/>
              </w:rPr>
              <w:t>/Seminer</w:t>
            </w:r>
          </w:p>
        </w:tc>
        <w:tc>
          <w:tcPr>
            <w:tcW w:w="2551" w:type="dxa"/>
            <w:tcBorders>
              <w:top w:val="single" w:sz="4" w:space="0" w:color="auto"/>
              <w:left w:val="nil"/>
              <w:bottom w:val="single" w:sz="4" w:space="0" w:color="auto"/>
              <w:right w:val="single" w:sz="4" w:space="0" w:color="auto"/>
            </w:tcBorders>
            <w:shd w:val="clear" w:color="auto" w:fill="8EAADB" w:themeFill="accent5" w:themeFillTint="99"/>
            <w:noWrap/>
            <w:vAlign w:val="center"/>
          </w:tcPr>
          <w:p w:rsidR="00517B18" w:rsidRPr="004F144B" w:rsidRDefault="00A36047" w:rsidP="00522D37">
            <w:pPr>
              <w:widowControl/>
              <w:autoSpaceDE/>
              <w:autoSpaceDN/>
              <w:adjustRightInd/>
              <w:spacing w:after="160" w:line="259" w:lineRule="auto"/>
              <w:jc w:val="center"/>
              <w:rPr>
                <w:rFonts w:ascii="Arial" w:eastAsiaTheme="minorHAnsi" w:hAnsi="Arial" w:cs="Arial"/>
                <w:color w:val="000000" w:themeColor="text1"/>
                <w:sz w:val="20"/>
                <w:szCs w:val="20"/>
                <w:lang w:eastAsia="en-US"/>
              </w:rPr>
            </w:pPr>
            <w:r>
              <w:rPr>
                <w:rFonts w:ascii="Arial" w:eastAsiaTheme="minorHAnsi" w:hAnsi="Arial" w:cs="Arial"/>
                <w:color w:val="000000" w:themeColor="text1"/>
                <w:sz w:val="20"/>
                <w:szCs w:val="20"/>
                <w:lang w:eastAsia="en-US"/>
              </w:rPr>
              <w:t>DEÜ’de “Greenmetric World University Ranking” Süreçleri</w:t>
            </w:r>
          </w:p>
          <w:p w:rsidR="00517B18" w:rsidRPr="004F144B" w:rsidRDefault="00517B18" w:rsidP="00522D37">
            <w:pPr>
              <w:widowControl/>
              <w:autoSpaceDE/>
              <w:autoSpaceDN/>
              <w:adjustRightInd/>
              <w:jc w:val="center"/>
              <w:rPr>
                <w:rFonts w:ascii="Arial" w:eastAsia="Times New Roman" w:hAnsi="Arial" w:cs="Arial"/>
                <w:color w:val="000000" w:themeColor="text1"/>
                <w:sz w:val="20"/>
                <w:szCs w:val="20"/>
              </w:rPr>
            </w:pPr>
          </w:p>
        </w:tc>
        <w:tc>
          <w:tcPr>
            <w:tcW w:w="1820" w:type="dxa"/>
            <w:tcBorders>
              <w:top w:val="single" w:sz="4" w:space="0" w:color="auto"/>
              <w:left w:val="nil"/>
              <w:bottom w:val="single" w:sz="4" w:space="0" w:color="auto"/>
              <w:right w:val="single" w:sz="4" w:space="0" w:color="auto"/>
            </w:tcBorders>
            <w:shd w:val="clear" w:color="auto" w:fill="8EAADB" w:themeFill="accent5" w:themeFillTint="99"/>
            <w:noWrap/>
            <w:vAlign w:val="center"/>
          </w:tcPr>
          <w:p w:rsidR="00517B18" w:rsidRPr="004F144B" w:rsidRDefault="00576998" w:rsidP="00522D37">
            <w:pPr>
              <w:widowControl/>
              <w:autoSpaceDE/>
              <w:autoSpaceDN/>
              <w:adjustRightInd/>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12.12.2023</w:t>
            </w:r>
          </w:p>
        </w:tc>
        <w:tc>
          <w:tcPr>
            <w:tcW w:w="2279" w:type="dxa"/>
            <w:tcBorders>
              <w:top w:val="single" w:sz="4" w:space="0" w:color="auto"/>
              <w:left w:val="nil"/>
              <w:bottom w:val="single" w:sz="4" w:space="0" w:color="auto"/>
              <w:right w:val="single" w:sz="4" w:space="0" w:color="auto"/>
            </w:tcBorders>
            <w:shd w:val="clear" w:color="auto" w:fill="8EAADB" w:themeFill="accent5" w:themeFillTint="99"/>
            <w:vAlign w:val="center"/>
          </w:tcPr>
          <w:p w:rsidR="00517B18" w:rsidRPr="004F144B" w:rsidRDefault="00517B18" w:rsidP="00522D37">
            <w:pPr>
              <w:widowControl/>
              <w:autoSpaceDE/>
              <w:autoSpaceDN/>
              <w:adjustRightInd/>
              <w:spacing w:after="160" w:line="259" w:lineRule="auto"/>
              <w:jc w:val="center"/>
              <w:rPr>
                <w:rFonts w:ascii="Arial" w:eastAsiaTheme="minorHAnsi" w:hAnsi="Arial" w:cs="Arial"/>
                <w:color w:val="000000" w:themeColor="text1"/>
                <w:sz w:val="20"/>
                <w:szCs w:val="20"/>
                <w:lang w:eastAsia="en-US"/>
              </w:rPr>
            </w:pPr>
            <w:r w:rsidRPr="004F144B">
              <w:rPr>
                <w:rFonts w:ascii="Arial" w:eastAsia="Times New Roman" w:hAnsi="Arial" w:cs="Arial"/>
                <w:color w:val="000000" w:themeColor="text1"/>
                <w:sz w:val="20"/>
                <w:szCs w:val="20"/>
              </w:rPr>
              <w:t>FBE Sosyal Medya Hesapları (</w:t>
            </w:r>
            <w:hyperlink r:id="rId22" w:history="1">
              <w:r w:rsidRPr="004F144B">
                <w:rPr>
                  <w:rFonts w:ascii="Arial" w:eastAsia="Times New Roman" w:hAnsi="Arial" w:cs="Arial"/>
                  <w:color w:val="000000" w:themeColor="text1"/>
                  <w:sz w:val="20"/>
                  <w:szCs w:val="20"/>
                  <w:u w:val="single"/>
                </w:rPr>
                <w:t>http://www.fbe.deu.edu.tr/tr/</w:t>
              </w:r>
            </w:hyperlink>
            <w:r w:rsidRPr="004F144B">
              <w:rPr>
                <w:rFonts w:ascii="Arial" w:eastAsia="Times New Roman" w:hAnsi="Arial" w:cs="Arial"/>
                <w:color w:val="000000" w:themeColor="text1"/>
                <w:sz w:val="20"/>
                <w:szCs w:val="20"/>
              </w:rPr>
              <w:t xml:space="preserve"> )</w:t>
            </w:r>
          </w:p>
        </w:tc>
      </w:tr>
      <w:tr w:rsidR="00576998" w:rsidRPr="004F144B" w:rsidTr="00576998">
        <w:trPr>
          <w:trHeight w:val="340"/>
        </w:trPr>
        <w:tc>
          <w:tcPr>
            <w:tcW w:w="2464" w:type="dxa"/>
            <w:tcBorders>
              <w:top w:val="single" w:sz="4" w:space="0" w:color="auto"/>
              <w:left w:val="single" w:sz="4" w:space="0" w:color="auto"/>
              <w:bottom w:val="single" w:sz="4" w:space="0" w:color="auto"/>
              <w:right w:val="single" w:sz="4" w:space="0" w:color="auto"/>
            </w:tcBorders>
            <w:shd w:val="clear" w:color="auto" w:fill="002060"/>
            <w:noWrap/>
            <w:vAlign w:val="center"/>
          </w:tcPr>
          <w:p w:rsidR="00576998" w:rsidRPr="004F144B" w:rsidRDefault="00576998" w:rsidP="00576998">
            <w:pPr>
              <w:widowControl/>
              <w:autoSpaceDE/>
              <w:autoSpaceDN/>
              <w:adjustRightInd/>
              <w:jc w:val="center"/>
              <w:rPr>
                <w:rFonts w:ascii="Arial" w:eastAsia="Times New Roman" w:hAnsi="Arial" w:cs="Arial"/>
                <w:color w:val="FFFFFF" w:themeColor="background1"/>
                <w:sz w:val="20"/>
                <w:szCs w:val="20"/>
              </w:rPr>
            </w:pPr>
            <w:r>
              <w:rPr>
                <w:rFonts w:ascii="Arial" w:eastAsia="Times New Roman" w:hAnsi="Arial" w:cs="Arial"/>
                <w:color w:val="FFFFFF" w:themeColor="background1"/>
                <w:sz w:val="20"/>
                <w:szCs w:val="20"/>
              </w:rPr>
              <w:t>Online Sürdürülebilir Faaliyet/Seminer</w:t>
            </w:r>
          </w:p>
        </w:tc>
        <w:tc>
          <w:tcPr>
            <w:tcW w:w="2551" w:type="dxa"/>
            <w:tcBorders>
              <w:top w:val="single" w:sz="4" w:space="0" w:color="auto"/>
              <w:left w:val="nil"/>
              <w:bottom w:val="single" w:sz="4" w:space="0" w:color="auto"/>
              <w:right w:val="single" w:sz="4" w:space="0" w:color="auto"/>
            </w:tcBorders>
            <w:shd w:val="clear" w:color="auto" w:fill="B4C6E7" w:themeFill="accent5" w:themeFillTint="66"/>
            <w:noWrap/>
            <w:vAlign w:val="center"/>
          </w:tcPr>
          <w:p w:rsidR="00576998" w:rsidRPr="004F144B" w:rsidRDefault="00576998" w:rsidP="00576998">
            <w:pPr>
              <w:widowControl/>
              <w:autoSpaceDE/>
              <w:autoSpaceDN/>
              <w:adjustRightInd/>
              <w:spacing w:after="160" w:line="259" w:lineRule="auto"/>
              <w:jc w:val="center"/>
              <w:rPr>
                <w:rFonts w:ascii="Arial" w:eastAsiaTheme="minorHAnsi" w:hAnsi="Arial" w:cs="Arial"/>
                <w:color w:val="000000" w:themeColor="text1"/>
                <w:sz w:val="20"/>
                <w:szCs w:val="20"/>
                <w:lang w:eastAsia="en-US"/>
              </w:rPr>
            </w:pPr>
            <w:r>
              <w:rPr>
                <w:rFonts w:ascii="Arial" w:eastAsiaTheme="minorHAnsi" w:hAnsi="Arial" w:cs="Arial"/>
                <w:color w:val="000000" w:themeColor="text1"/>
                <w:sz w:val="20"/>
                <w:szCs w:val="20"/>
                <w:lang w:eastAsia="en-US"/>
              </w:rPr>
              <w:t>Mezunlar İçin Hayat Boyu Öğrenme Webinarı 4</w:t>
            </w:r>
          </w:p>
          <w:p w:rsidR="00576998" w:rsidRPr="004F144B" w:rsidRDefault="00576998" w:rsidP="00576998">
            <w:pPr>
              <w:widowControl/>
              <w:autoSpaceDE/>
              <w:autoSpaceDN/>
              <w:adjustRightInd/>
              <w:jc w:val="center"/>
              <w:rPr>
                <w:rFonts w:ascii="Arial" w:eastAsia="Times New Roman" w:hAnsi="Arial" w:cs="Arial"/>
                <w:color w:val="000000" w:themeColor="text1"/>
                <w:sz w:val="20"/>
                <w:szCs w:val="20"/>
              </w:rPr>
            </w:pPr>
          </w:p>
        </w:tc>
        <w:tc>
          <w:tcPr>
            <w:tcW w:w="1820" w:type="dxa"/>
            <w:tcBorders>
              <w:top w:val="single" w:sz="4" w:space="0" w:color="auto"/>
              <w:left w:val="nil"/>
              <w:bottom w:val="single" w:sz="4" w:space="0" w:color="auto"/>
              <w:right w:val="single" w:sz="4" w:space="0" w:color="auto"/>
            </w:tcBorders>
            <w:shd w:val="clear" w:color="auto" w:fill="B4C6E7" w:themeFill="accent5" w:themeFillTint="66"/>
            <w:noWrap/>
            <w:vAlign w:val="center"/>
          </w:tcPr>
          <w:p w:rsidR="00576998" w:rsidRPr="004F144B" w:rsidRDefault="00576998" w:rsidP="00576998">
            <w:pPr>
              <w:widowControl/>
              <w:autoSpaceDE/>
              <w:autoSpaceDN/>
              <w:adjustRightInd/>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14.12.2023</w:t>
            </w:r>
          </w:p>
        </w:tc>
        <w:tc>
          <w:tcPr>
            <w:tcW w:w="2279" w:type="dxa"/>
            <w:tcBorders>
              <w:top w:val="single" w:sz="4" w:space="0" w:color="auto"/>
              <w:left w:val="nil"/>
              <w:bottom w:val="single" w:sz="4" w:space="0" w:color="auto"/>
              <w:right w:val="single" w:sz="4" w:space="0" w:color="auto"/>
            </w:tcBorders>
            <w:shd w:val="clear" w:color="auto" w:fill="B4C6E7" w:themeFill="accent5" w:themeFillTint="66"/>
            <w:vAlign w:val="center"/>
          </w:tcPr>
          <w:p w:rsidR="00576998" w:rsidRPr="004F144B" w:rsidRDefault="00576998" w:rsidP="00576998">
            <w:pPr>
              <w:widowControl/>
              <w:autoSpaceDE/>
              <w:autoSpaceDN/>
              <w:adjustRightInd/>
              <w:spacing w:after="160" w:line="259" w:lineRule="auto"/>
              <w:jc w:val="center"/>
              <w:rPr>
                <w:rFonts w:ascii="Arial" w:eastAsiaTheme="minorHAnsi" w:hAnsi="Arial" w:cs="Arial"/>
                <w:color w:val="000000" w:themeColor="text1"/>
                <w:sz w:val="20"/>
                <w:szCs w:val="20"/>
                <w:lang w:eastAsia="en-US"/>
              </w:rPr>
            </w:pPr>
            <w:r w:rsidRPr="004F144B">
              <w:rPr>
                <w:rFonts w:ascii="Arial" w:eastAsia="Times New Roman" w:hAnsi="Arial" w:cs="Arial"/>
                <w:color w:val="000000" w:themeColor="text1"/>
                <w:sz w:val="20"/>
                <w:szCs w:val="20"/>
              </w:rPr>
              <w:t>FBE Sosyal Medya Hesapları (</w:t>
            </w:r>
            <w:hyperlink r:id="rId23" w:history="1">
              <w:r w:rsidRPr="004F144B">
                <w:rPr>
                  <w:rFonts w:ascii="Arial" w:eastAsia="Times New Roman" w:hAnsi="Arial" w:cs="Arial"/>
                  <w:color w:val="000000" w:themeColor="text1"/>
                  <w:sz w:val="20"/>
                  <w:szCs w:val="20"/>
                  <w:u w:val="single"/>
                </w:rPr>
                <w:t>http://www.fbe.deu.edu.tr/tr/</w:t>
              </w:r>
            </w:hyperlink>
            <w:r w:rsidRPr="004F144B">
              <w:rPr>
                <w:rFonts w:ascii="Arial" w:eastAsia="Times New Roman" w:hAnsi="Arial" w:cs="Arial"/>
                <w:color w:val="000000" w:themeColor="text1"/>
                <w:sz w:val="20"/>
                <w:szCs w:val="20"/>
              </w:rPr>
              <w:t xml:space="preserve"> )</w:t>
            </w:r>
          </w:p>
        </w:tc>
      </w:tr>
      <w:tr w:rsidR="00576998" w:rsidRPr="004F144B" w:rsidTr="004F144B">
        <w:trPr>
          <w:trHeight w:val="340"/>
        </w:trPr>
        <w:tc>
          <w:tcPr>
            <w:tcW w:w="2464" w:type="dxa"/>
            <w:tcBorders>
              <w:top w:val="single" w:sz="4" w:space="0" w:color="auto"/>
              <w:left w:val="single" w:sz="4" w:space="0" w:color="auto"/>
              <w:bottom w:val="single" w:sz="4" w:space="0" w:color="auto"/>
              <w:right w:val="single" w:sz="4" w:space="0" w:color="auto"/>
            </w:tcBorders>
            <w:shd w:val="clear" w:color="auto" w:fill="002060"/>
            <w:noWrap/>
            <w:vAlign w:val="center"/>
          </w:tcPr>
          <w:p w:rsidR="00576998" w:rsidRDefault="00576998" w:rsidP="00522D37">
            <w:pPr>
              <w:widowControl/>
              <w:autoSpaceDE/>
              <w:autoSpaceDN/>
              <w:adjustRightInd/>
              <w:jc w:val="center"/>
              <w:rPr>
                <w:rFonts w:ascii="Arial" w:eastAsia="Times New Roman" w:hAnsi="Arial" w:cs="Arial"/>
                <w:color w:val="FFFFFF" w:themeColor="background1"/>
                <w:sz w:val="20"/>
                <w:szCs w:val="20"/>
              </w:rPr>
            </w:pPr>
            <w:r>
              <w:rPr>
                <w:rFonts w:ascii="Arial" w:eastAsia="Times New Roman" w:hAnsi="Arial" w:cs="Arial"/>
                <w:color w:val="FFFFFF" w:themeColor="background1"/>
                <w:sz w:val="20"/>
                <w:szCs w:val="20"/>
              </w:rPr>
              <w:t>Bilimsel Faaliyet</w:t>
            </w:r>
            <w:r w:rsidR="00F21A75">
              <w:rPr>
                <w:rFonts w:ascii="Arial" w:eastAsia="Times New Roman" w:hAnsi="Arial" w:cs="Arial"/>
                <w:color w:val="FFFFFF" w:themeColor="background1"/>
                <w:sz w:val="20"/>
                <w:szCs w:val="20"/>
              </w:rPr>
              <w:t>/Sempozyum</w:t>
            </w:r>
          </w:p>
        </w:tc>
        <w:tc>
          <w:tcPr>
            <w:tcW w:w="2551" w:type="dxa"/>
            <w:tcBorders>
              <w:top w:val="single" w:sz="4" w:space="0" w:color="auto"/>
              <w:left w:val="nil"/>
              <w:bottom w:val="single" w:sz="4" w:space="0" w:color="auto"/>
              <w:right w:val="single" w:sz="4" w:space="0" w:color="auto"/>
            </w:tcBorders>
            <w:shd w:val="clear" w:color="auto" w:fill="8EAADB" w:themeFill="accent5" w:themeFillTint="99"/>
            <w:noWrap/>
            <w:vAlign w:val="center"/>
          </w:tcPr>
          <w:p w:rsidR="00576998" w:rsidRDefault="00576998" w:rsidP="00576998">
            <w:pPr>
              <w:widowControl/>
              <w:autoSpaceDE/>
              <w:autoSpaceDN/>
              <w:adjustRightInd/>
              <w:spacing w:after="160" w:line="259" w:lineRule="auto"/>
              <w:jc w:val="center"/>
              <w:rPr>
                <w:rFonts w:ascii="Arial" w:eastAsiaTheme="minorHAnsi" w:hAnsi="Arial" w:cs="Arial"/>
                <w:color w:val="000000" w:themeColor="text1"/>
                <w:sz w:val="20"/>
                <w:szCs w:val="20"/>
                <w:lang w:eastAsia="en-US"/>
              </w:rPr>
            </w:pPr>
            <w:r>
              <w:rPr>
                <w:rFonts w:ascii="Arial" w:eastAsia="Times New Roman" w:hAnsi="Arial" w:cs="Arial"/>
                <w:color w:val="000000" w:themeColor="text1"/>
                <w:sz w:val="20"/>
                <w:szCs w:val="20"/>
                <w:lang w:eastAsia="ko-KR"/>
              </w:rPr>
              <w:t>Dokuz Eylül University International Symposium Series On Graduate Research 2023 (Maritime Science &amp; Technology)</w:t>
            </w:r>
          </w:p>
        </w:tc>
        <w:tc>
          <w:tcPr>
            <w:tcW w:w="1820" w:type="dxa"/>
            <w:tcBorders>
              <w:top w:val="single" w:sz="4" w:space="0" w:color="auto"/>
              <w:left w:val="nil"/>
              <w:bottom w:val="single" w:sz="4" w:space="0" w:color="auto"/>
              <w:right w:val="single" w:sz="4" w:space="0" w:color="auto"/>
            </w:tcBorders>
            <w:shd w:val="clear" w:color="auto" w:fill="8EAADB" w:themeFill="accent5" w:themeFillTint="99"/>
            <w:noWrap/>
            <w:vAlign w:val="center"/>
          </w:tcPr>
          <w:p w:rsidR="00576998" w:rsidRDefault="00576998" w:rsidP="00522D37">
            <w:pPr>
              <w:widowControl/>
              <w:autoSpaceDE/>
              <w:autoSpaceDN/>
              <w:adjustRightInd/>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14-15.12.2023</w:t>
            </w:r>
          </w:p>
        </w:tc>
        <w:tc>
          <w:tcPr>
            <w:tcW w:w="2279" w:type="dxa"/>
            <w:tcBorders>
              <w:top w:val="single" w:sz="4" w:space="0" w:color="auto"/>
              <w:left w:val="nil"/>
              <w:bottom w:val="single" w:sz="4" w:space="0" w:color="auto"/>
              <w:right w:val="single" w:sz="4" w:space="0" w:color="auto"/>
            </w:tcBorders>
            <w:shd w:val="clear" w:color="auto" w:fill="8EAADB" w:themeFill="accent5" w:themeFillTint="99"/>
            <w:vAlign w:val="center"/>
          </w:tcPr>
          <w:p w:rsidR="00576998" w:rsidRPr="004F144B" w:rsidRDefault="00576998" w:rsidP="00522D37">
            <w:pPr>
              <w:widowControl/>
              <w:autoSpaceDE/>
              <w:autoSpaceDN/>
              <w:adjustRightInd/>
              <w:spacing w:after="160" w:line="259" w:lineRule="auto"/>
              <w:jc w:val="center"/>
              <w:rPr>
                <w:rFonts w:ascii="Arial" w:eastAsia="Times New Roman" w:hAnsi="Arial" w:cs="Arial"/>
                <w:color w:val="000000" w:themeColor="text1"/>
                <w:sz w:val="20"/>
                <w:szCs w:val="20"/>
              </w:rPr>
            </w:pPr>
            <w:r w:rsidRPr="004F144B">
              <w:rPr>
                <w:rFonts w:ascii="Arial" w:eastAsia="Times New Roman" w:hAnsi="Arial" w:cs="Arial"/>
                <w:color w:val="000000" w:themeColor="text1"/>
                <w:sz w:val="20"/>
                <w:szCs w:val="20"/>
              </w:rPr>
              <w:t>FBE Sosyal Medya Hesapları (</w:t>
            </w:r>
            <w:hyperlink r:id="rId24" w:history="1">
              <w:r w:rsidRPr="004F144B">
                <w:rPr>
                  <w:rFonts w:ascii="Arial" w:eastAsia="Times New Roman" w:hAnsi="Arial" w:cs="Arial"/>
                  <w:color w:val="000000" w:themeColor="text1"/>
                  <w:sz w:val="20"/>
                  <w:szCs w:val="20"/>
                  <w:u w:val="single"/>
                </w:rPr>
                <w:t>http://www.fbe.deu.edu.tr/tr/</w:t>
              </w:r>
            </w:hyperlink>
            <w:r w:rsidRPr="004F144B">
              <w:rPr>
                <w:rFonts w:ascii="Arial" w:eastAsia="Times New Roman" w:hAnsi="Arial" w:cs="Arial"/>
                <w:color w:val="000000" w:themeColor="text1"/>
                <w:sz w:val="20"/>
                <w:szCs w:val="20"/>
              </w:rPr>
              <w:t xml:space="preserve"> )</w:t>
            </w:r>
          </w:p>
        </w:tc>
      </w:tr>
      <w:tr w:rsidR="00576998" w:rsidRPr="004F144B" w:rsidTr="00576998">
        <w:trPr>
          <w:trHeight w:val="340"/>
        </w:trPr>
        <w:tc>
          <w:tcPr>
            <w:tcW w:w="2464" w:type="dxa"/>
            <w:tcBorders>
              <w:top w:val="single" w:sz="4" w:space="0" w:color="auto"/>
              <w:left w:val="single" w:sz="4" w:space="0" w:color="auto"/>
              <w:bottom w:val="single" w:sz="4" w:space="0" w:color="auto"/>
              <w:right w:val="single" w:sz="4" w:space="0" w:color="auto"/>
            </w:tcBorders>
            <w:shd w:val="clear" w:color="auto" w:fill="002060"/>
            <w:noWrap/>
            <w:vAlign w:val="center"/>
          </w:tcPr>
          <w:p w:rsidR="00576998" w:rsidRPr="004F144B" w:rsidRDefault="00576998" w:rsidP="00576998">
            <w:pPr>
              <w:widowControl/>
              <w:autoSpaceDE/>
              <w:autoSpaceDN/>
              <w:adjustRightInd/>
              <w:jc w:val="center"/>
              <w:rPr>
                <w:rFonts w:ascii="Arial" w:eastAsia="Times New Roman" w:hAnsi="Arial" w:cs="Arial"/>
                <w:color w:val="FFFFFF" w:themeColor="background1"/>
                <w:sz w:val="20"/>
                <w:szCs w:val="20"/>
              </w:rPr>
            </w:pPr>
            <w:r>
              <w:rPr>
                <w:rFonts w:ascii="Arial" w:eastAsia="Times New Roman" w:hAnsi="Arial" w:cs="Arial"/>
                <w:color w:val="FFFFFF" w:themeColor="background1"/>
                <w:sz w:val="20"/>
                <w:szCs w:val="20"/>
              </w:rPr>
              <w:t>Bilimsel Faaliyet</w:t>
            </w:r>
            <w:r w:rsidR="00940524">
              <w:rPr>
                <w:rFonts w:ascii="Arial" w:eastAsia="Times New Roman" w:hAnsi="Arial" w:cs="Arial"/>
                <w:color w:val="FFFFFF" w:themeColor="background1"/>
                <w:sz w:val="20"/>
                <w:szCs w:val="20"/>
              </w:rPr>
              <w:t>/Seminer</w:t>
            </w:r>
          </w:p>
        </w:tc>
        <w:tc>
          <w:tcPr>
            <w:tcW w:w="2551" w:type="dxa"/>
            <w:tcBorders>
              <w:top w:val="single" w:sz="4" w:space="0" w:color="auto"/>
              <w:left w:val="nil"/>
              <w:bottom w:val="single" w:sz="4" w:space="0" w:color="auto"/>
              <w:right w:val="single" w:sz="4" w:space="0" w:color="auto"/>
            </w:tcBorders>
            <w:shd w:val="clear" w:color="auto" w:fill="B4C6E7" w:themeFill="accent5" w:themeFillTint="66"/>
            <w:noWrap/>
            <w:vAlign w:val="center"/>
          </w:tcPr>
          <w:p w:rsidR="00576998" w:rsidRPr="004F144B" w:rsidRDefault="00576998" w:rsidP="00576998">
            <w:pPr>
              <w:widowControl/>
              <w:autoSpaceDE/>
              <w:autoSpaceDN/>
              <w:adjustRightInd/>
              <w:spacing w:after="160" w:line="259" w:lineRule="auto"/>
              <w:jc w:val="center"/>
              <w:rPr>
                <w:rFonts w:ascii="Arial" w:eastAsia="Times New Roman" w:hAnsi="Arial" w:cs="Arial"/>
                <w:color w:val="000000" w:themeColor="text1"/>
                <w:sz w:val="20"/>
                <w:szCs w:val="20"/>
              </w:rPr>
            </w:pPr>
            <w:r>
              <w:rPr>
                <w:rFonts w:ascii="Arial" w:eastAsiaTheme="minorHAnsi" w:hAnsi="Arial" w:cs="Arial"/>
                <w:color w:val="000000" w:themeColor="text1"/>
                <w:sz w:val="20"/>
                <w:szCs w:val="20"/>
                <w:lang w:eastAsia="en-US"/>
              </w:rPr>
              <w:t>Carlo Scarpa’nın Binalarının Taşıyıcı Sisteminde Kullanılan Çelik Malzemenin İrdelenmesi</w:t>
            </w:r>
          </w:p>
        </w:tc>
        <w:tc>
          <w:tcPr>
            <w:tcW w:w="1820" w:type="dxa"/>
            <w:tcBorders>
              <w:top w:val="single" w:sz="4" w:space="0" w:color="auto"/>
              <w:left w:val="nil"/>
              <w:bottom w:val="single" w:sz="4" w:space="0" w:color="auto"/>
              <w:right w:val="single" w:sz="4" w:space="0" w:color="auto"/>
            </w:tcBorders>
            <w:shd w:val="clear" w:color="auto" w:fill="B4C6E7" w:themeFill="accent5" w:themeFillTint="66"/>
            <w:noWrap/>
            <w:vAlign w:val="center"/>
          </w:tcPr>
          <w:p w:rsidR="00576998" w:rsidRPr="004F144B" w:rsidRDefault="00576998" w:rsidP="00576998">
            <w:pPr>
              <w:widowControl/>
              <w:autoSpaceDE/>
              <w:autoSpaceDN/>
              <w:adjustRightInd/>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15.12.2023</w:t>
            </w:r>
          </w:p>
        </w:tc>
        <w:tc>
          <w:tcPr>
            <w:tcW w:w="2279" w:type="dxa"/>
            <w:tcBorders>
              <w:top w:val="single" w:sz="4" w:space="0" w:color="auto"/>
              <w:left w:val="nil"/>
              <w:bottom w:val="single" w:sz="4" w:space="0" w:color="auto"/>
              <w:right w:val="single" w:sz="4" w:space="0" w:color="auto"/>
            </w:tcBorders>
            <w:shd w:val="clear" w:color="auto" w:fill="B4C6E7" w:themeFill="accent5" w:themeFillTint="66"/>
            <w:vAlign w:val="center"/>
          </w:tcPr>
          <w:p w:rsidR="00576998" w:rsidRPr="004F144B" w:rsidRDefault="00576998" w:rsidP="00576998">
            <w:pPr>
              <w:widowControl/>
              <w:autoSpaceDE/>
              <w:autoSpaceDN/>
              <w:adjustRightInd/>
              <w:spacing w:after="160" w:line="259" w:lineRule="auto"/>
              <w:jc w:val="center"/>
              <w:rPr>
                <w:rFonts w:ascii="Arial" w:eastAsiaTheme="minorHAnsi" w:hAnsi="Arial" w:cs="Arial"/>
                <w:color w:val="000000" w:themeColor="text1"/>
                <w:sz w:val="20"/>
                <w:szCs w:val="20"/>
                <w:lang w:eastAsia="en-US"/>
              </w:rPr>
            </w:pPr>
            <w:r>
              <w:rPr>
                <w:rFonts w:ascii="Arial" w:eastAsia="Times New Roman" w:hAnsi="Arial" w:cs="Arial"/>
                <w:color w:val="000000" w:themeColor="text1"/>
                <w:sz w:val="20"/>
                <w:szCs w:val="20"/>
              </w:rPr>
              <w:t>Fen Bilimleri Enstitüsü</w:t>
            </w:r>
          </w:p>
        </w:tc>
      </w:tr>
      <w:tr w:rsidR="00576998" w:rsidRPr="004F144B" w:rsidTr="004F144B">
        <w:trPr>
          <w:trHeight w:val="340"/>
        </w:trPr>
        <w:tc>
          <w:tcPr>
            <w:tcW w:w="2464" w:type="dxa"/>
            <w:tcBorders>
              <w:top w:val="single" w:sz="4" w:space="0" w:color="auto"/>
              <w:left w:val="single" w:sz="4" w:space="0" w:color="auto"/>
              <w:bottom w:val="single" w:sz="4" w:space="0" w:color="auto"/>
              <w:right w:val="single" w:sz="4" w:space="0" w:color="auto"/>
            </w:tcBorders>
            <w:shd w:val="clear" w:color="auto" w:fill="002060"/>
            <w:noWrap/>
            <w:vAlign w:val="center"/>
          </w:tcPr>
          <w:p w:rsidR="00576998" w:rsidRDefault="00576998" w:rsidP="00522D37">
            <w:pPr>
              <w:widowControl/>
              <w:autoSpaceDE/>
              <w:autoSpaceDN/>
              <w:adjustRightInd/>
              <w:jc w:val="center"/>
              <w:rPr>
                <w:rFonts w:ascii="Arial" w:eastAsia="Times New Roman" w:hAnsi="Arial" w:cs="Arial"/>
                <w:color w:val="FFFFFF" w:themeColor="background1"/>
                <w:sz w:val="20"/>
                <w:szCs w:val="20"/>
              </w:rPr>
            </w:pPr>
            <w:r>
              <w:rPr>
                <w:rFonts w:ascii="Arial" w:eastAsia="Times New Roman" w:hAnsi="Arial" w:cs="Arial"/>
                <w:color w:val="FFFFFF" w:themeColor="background1"/>
                <w:sz w:val="20"/>
                <w:szCs w:val="20"/>
              </w:rPr>
              <w:t>Bilimsel Faaliyet</w:t>
            </w:r>
            <w:r w:rsidR="00940524">
              <w:rPr>
                <w:rFonts w:ascii="Arial" w:eastAsia="Times New Roman" w:hAnsi="Arial" w:cs="Arial"/>
                <w:color w:val="FFFFFF" w:themeColor="background1"/>
                <w:sz w:val="20"/>
                <w:szCs w:val="20"/>
              </w:rPr>
              <w:t>/Seminer</w:t>
            </w:r>
          </w:p>
        </w:tc>
        <w:tc>
          <w:tcPr>
            <w:tcW w:w="2551" w:type="dxa"/>
            <w:tcBorders>
              <w:top w:val="single" w:sz="4" w:space="0" w:color="auto"/>
              <w:left w:val="nil"/>
              <w:bottom w:val="single" w:sz="4" w:space="0" w:color="auto"/>
              <w:right w:val="single" w:sz="4" w:space="0" w:color="auto"/>
            </w:tcBorders>
            <w:shd w:val="clear" w:color="auto" w:fill="8EAADB" w:themeFill="accent5" w:themeFillTint="99"/>
            <w:noWrap/>
            <w:vAlign w:val="center"/>
          </w:tcPr>
          <w:p w:rsidR="00576998" w:rsidRDefault="00576998" w:rsidP="00522D37">
            <w:pPr>
              <w:widowControl/>
              <w:autoSpaceDE/>
              <w:autoSpaceDN/>
              <w:adjustRightInd/>
              <w:spacing w:after="160" w:line="259" w:lineRule="auto"/>
              <w:jc w:val="center"/>
              <w:rPr>
                <w:rFonts w:ascii="Arial" w:eastAsiaTheme="minorHAnsi" w:hAnsi="Arial" w:cs="Arial"/>
                <w:color w:val="000000" w:themeColor="text1"/>
                <w:sz w:val="20"/>
                <w:szCs w:val="20"/>
                <w:lang w:eastAsia="en-US"/>
              </w:rPr>
            </w:pPr>
            <w:r>
              <w:rPr>
                <w:rFonts w:ascii="Arial" w:eastAsiaTheme="minorHAnsi" w:hAnsi="Arial" w:cs="Arial"/>
                <w:color w:val="000000" w:themeColor="text1"/>
                <w:sz w:val="20"/>
                <w:szCs w:val="20"/>
                <w:lang w:eastAsia="en-US"/>
              </w:rPr>
              <w:t>Alvar Aalto’nun Binalarının Taşıyıcı Sisteminde Kullanılan Çelik Malzemenin İrdelenmesi</w:t>
            </w:r>
          </w:p>
        </w:tc>
        <w:tc>
          <w:tcPr>
            <w:tcW w:w="1820" w:type="dxa"/>
            <w:tcBorders>
              <w:top w:val="single" w:sz="4" w:space="0" w:color="auto"/>
              <w:left w:val="nil"/>
              <w:bottom w:val="single" w:sz="4" w:space="0" w:color="auto"/>
              <w:right w:val="single" w:sz="4" w:space="0" w:color="auto"/>
            </w:tcBorders>
            <w:shd w:val="clear" w:color="auto" w:fill="8EAADB" w:themeFill="accent5" w:themeFillTint="99"/>
            <w:noWrap/>
            <w:vAlign w:val="center"/>
          </w:tcPr>
          <w:p w:rsidR="00576998" w:rsidRDefault="00576998" w:rsidP="00522D37">
            <w:pPr>
              <w:widowControl/>
              <w:autoSpaceDE/>
              <w:autoSpaceDN/>
              <w:adjustRightInd/>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15.12.2023</w:t>
            </w:r>
          </w:p>
        </w:tc>
        <w:tc>
          <w:tcPr>
            <w:tcW w:w="2279" w:type="dxa"/>
            <w:tcBorders>
              <w:top w:val="single" w:sz="4" w:space="0" w:color="auto"/>
              <w:left w:val="nil"/>
              <w:bottom w:val="single" w:sz="4" w:space="0" w:color="auto"/>
              <w:right w:val="single" w:sz="4" w:space="0" w:color="auto"/>
            </w:tcBorders>
            <w:shd w:val="clear" w:color="auto" w:fill="8EAADB" w:themeFill="accent5" w:themeFillTint="99"/>
            <w:vAlign w:val="center"/>
          </w:tcPr>
          <w:p w:rsidR="00576998" w:rsidRPr="004F144B" w:rsidRDefault="00576998" w:rsidP="00522D37">
            <w:pPr>
              <w:widowControl/>
              <w:autoSpaceDE/>
              <w:autoSpaceDN/>
              <w:adjustRightInd/>
              <w:spacing w:after="160" w:line="259"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Fen Bilimleri Enstitüsü</w:t>
            </w:r>
          </w:p>
        </w:tc>
      </w:tr>
      <w:tr w:rsidR="00576998" w:rsidRPr="004F144B" w:rsidTr="00576998">
        <w:trPr>
          <w:trHeight w:val="340"/>
        </w:trPr>
        <w:tc>
          <w:tcPr>
            <w:tcW w:w="2464" w:type="dxa"/>
            <w:tcBorders>
              <w:top w:val="single" w:sz="4" w:space="0" w:color="auto"/>
              <w:left w:val="single" w:sz="4" w:space="0" w:color="auto"/>
              <w:bottom w:val="single" w:sz="4" w:space="0" w:color="auto"/>
              <w:right w:val="single" w:sz="4" w:space="0" w:color="auto"/>
            </w:tcBorders>
            <w:shd w:val="clear" w:color="auto" w:fill="002060"/>
            <w:noWrap/>
            <w:vAlign w:val="center"/>
          </w:tcPr>
          <w:p w:rsidR="00576998" w:rsidRDefault="00576998" w:rsidP="00576998">
            <w:pPr>
              <w:widowControl/>
              <w:autoSpaceDE/>
              <w:autoSpaceDN/>
              <w:adjustRightInd/>
              <w:jc w:val="center"/>
              <w:rPr>
                <w:rFonts w:ascii="Arial" w:eastAsia="Times New Roman" w:hAnsi="Arial" w:cs="Arial"/>
                <w:color w:val="FFFFFF" w:themeColor="background1"/>
                <w:sz w:val="20"/>
                <w:szCs w:val="20"/>
              </w:rPr>
            </w:pPr>
            <w:r>
              <w:rPr>
                <w:rFonts w:ascii="Arial" w:eastAsia="Times New Roman" w:hAnsi="Arial" w:cs="Arial"/>
                <w:color w:val="FFFFFF" w:themeColor="background1"/>
                <w:sz w:val="20"/>
                <w:szCs w:val="20"/>
              </w:rPr>
              <w:t>Kültür Sanat Faaliyetleri</w:t>
            </w:r>
          </w:p>
          <w:p w:rsidR="00940524" w:rsidRPr="004F144B" w:rsidRDefault="00940524" w:rsidP="00576998">
            <w:pPr>
              <w:widowControl/>
              <w:autoSpaceDE/>
              <w:autoSpaceDN/>
              <w:adjustRightInd/>
              <w:jc w:val="center"/>
              <w:rPr>
                <w:rFonts w:ascii="Arial" w:eastAsia="Times New Roman" w:hAnsi="Arial" w:cs="Arial"/>
                <w:color w:val="FFFFFF" w:themeColor="background1"/>
                <w:sz w:val="20"/>
                <w:szCs w:val="20"/>
              </w:rPr>
            </w:pPr>
            <w:r>
              <w:rPr>
                <w:rFonts w:ascii="Arial" w:eastAsia="Times New Roman" w:hAnsi="Arial" w:cs="Arial"/>
                <w:color w:val="FFFFFF" w:themeColor="background1"/>
                <w:sz w:val="20"/>
                <w:szCs w:val="20"/>
              </w:rPr>
              <w:t>Toplantı</w:t>
            </w:r>
          </w:p>
        </w:tc>
        <w:tc>
          <w:tcPr>
            <w:tcW w:w="2551" w:type="dxa"/>
            <w:tcBorders>
              <w:top w:val="single" w:sz="4" w:space="0" w:color="auto"/>
              <w:left w:val="nil"/>
              <w:bottom w:val="single" w:sz="4" w:space="0" w:color="auto"/>
              <w:right w:val="single" w:sz="4" w:space="0" w:color="auto"/>
            </w:tcBorders>
            <w:shd w:val="clear" w:color="auto" w:fill="B4C6E7" w:themeFill="accent5" w:themeFillTint="66"/>
            <w:noWrap/>
            <w:vAlign w:val="center"/>
          </w:tcPr>
          <w:p w:rsidR="00576998" w:rsidRPr="004F144B" w:rsidRDefault="00F21A75" w:rsidP="00576998">
            <w:pPr>
              <w:widowControl/>
              <w:autoSpaceDE/>
              <w:autoSpaceDN/>
              <w:adjustRightInd/>
              <w:spacing w:after="160" w:line="259" w:lineRule="auto"/>
              <w:jc w:val="center"/>
              <w:rPr>
                <w:rFonts w:ascii="Arial" w:eastAsia="Times New Roman" w:hAnsi="Arial" w:cs="Arial"/>
                <w:color w:val="000000" w:themeColor="text1"/>
                <w:sz w:val="20"/>
                <w:szCs w:val="20"/>
              </w:rPr>
            </w:pPr>
            <w:r>
              <w:rPr>
                <w:rFonts w:ascii="Arial" w:eastAsiaTheme="minorHAnsi" w:hAnsi="Arial" w:cs="Arial"/>
                <w:color w:val="000000" w:themeColor="text1"/>
                <w:sz w:val="20"/>
                <w:szCs w:val="20"/>
                <w:lang w:eastAsia="en-US"/>
              </w:rPr>
              <w:t>Yerli Malı Kullanımının Bir Kadın Bakış Açısı İle Anlatımı</w:t>
            </w:r>
          </w:p>
        </w:tc>
        <w:tc>
          <w:tcPr>
            <w:tcW w:w="1820" w:type="dxa"/>
            <w:tcBorders>
              <w:top w:val="single" w:sz="4" w:space="0" w:color="auto"/>
              <w:left w:val="nil"/>
              <w:bottom w:val="single" w:sz="4" w:space="0" w:color="auto"/>
              <w:right w:val="single" w:sz="4" w:space="0" w:color="auto"/>
            </w:tcBorders>
            <w:shd w:val="clear" w:color="auto" w:fill="B4C6E7" w:themeFill="accent5" w:themeFillTint="66"/>
            <w:noWrap/>
            <w:vAlign w:val="center"/>
          </w:tcPr>
          <w:p w:rsidR="00576998" w:rsidRPr="004F144B" w:rsidRDefault="00F21A75" w:rsidP="00576998">
            <w:pPr>
              <w:widowControl/>
              <w:autoSpaceDE/>
              <w:autoSpaceDN/>
              <w:adjustRightInd/>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20</w:t>
            </w:r>
            <w:r w:rsidR="00576998">
              <w:rPr>
                <w:rFonts w:ascii="Arial" w:eastAsia="Times New Roman" w:hAnsi="Arial" w:cs="Arial"/>
                <w:color w:val="000000" w:themeColor="text1"/>
                <w:sz w:val="20"/>
                <w:szCs w:val="20"/>
              </w:rPr>
              <w:t>.12.2023</w:t>
            </w:r>
          </w:p>
        </w:tc>
        <w:tc>
          <w:tcPr>
            <w:tcW w:w="2279" w:type="dxa"/>
            <w:tcBorders>
              <w:top w:val="single" w:sz="4" w:space="0" w:color="auto"/>
              <w:left w:val="nil"/>
              <w:bottom w:val="single" w:sz="4" w:space="0" w:color="auto"/>
              <w:right w:val="single" w:sz="4" w:space="0" w:color="auto"/>
            </w:tcBorders>
            <w:shd w:val="clear" w:color="auto" w:fill="B4C6E7" w:themeFill="accent5" w:themeFillTint="66"/>
            <w:vAlign w:val="center"/>
          </w:tcPr>
          <w:p w:rsidR="00576998" w:rsidRPr="004F144B" w:rsidRDefault="00576998" w:rsidP="00576998">
            <w:pPr>
              <w:widowControl/>
              <w:autoSpaceDE/>
              <w:autoSpaceDN/>
              <w:adjustRightInd/>
              <w:spacing w:after="160" w:line="259" w:lineRule="auto"/>
              <w:jc w:val="center"/>
              <w:rPr>
                <w:rFonts w:ascii="Arial" w:eastAsiaTheme="minorHAnsi" w:hAnsi="Arial" w:cs="Arial"/>
                <w:color w:val="000000" w:themeColor="text1"/>
                <w:sz w:val="20"/>
                <w:szCs w:val="20"/>
                <w:lang w:eastAsia="en-US"/>
              </w:rPr>
            </w:pPr>
            <w:r>
              <w:rPr>
                <w:rFonts w:ascii="Arial" w:eastAsia="Times New Roman" w:hAnsi="Arial" w:cs="Arial"/>
                <w:color w:val="000000" w:themeColor="text1"/>
                <w:sz w:val="20"/>
                <w:szCs w:val="20"/>
              </w:rPr>
              <w:t>Fen Bilimleri Enstitüsü</w:t>
            </w:r>
          </w:p>
        </w:tc>
      </w:tr>
      <w:tr w:rsidR="00F21A75" w:rsidRPr="004F144B" w:rsidTr="006D3E75">
        <w:trPr>
          <w:trHeight w:val="340"/>
        </w:trPr>
        <w:tc>
          <w:tcPr>
            <w:tcW w:w="2464" w:type="dxa"/>
            <w:tcBorders>
              <w:top w:val="single" w:sz="4" w:space="0" w:color="auto"/>
              <w:left w:val="single" w:sz="4" w:space="0" w:color="auto"/>
              <w:bottom w:val="single" w:sz="4" w:space="0" w:color="auto"/>
              <w:right w:val="single" w:sz="4" w:space="0" w:color="auto"/>
            </w:tcBorders>
            <w:shd w:val="clear" w:color="auto" w:fill="002060"/>
            <w:noWrap/>
            <w:vAlign w:val="center"/>
          </w:tcPr>
          <w:p w:rsidR="00F21A75" w:rsidRDefault="00F21A75" w:rsidP="006D3E75">
            <w:pPr>
              <w:widowControl/>
              <w:autoSpaceDE/>
              <w:autoSpaceDN/>
              <w:adjustRightInd/>
              <w:jc w:val="center"/>
              <w:rPr>
                <w:rFonts w:ascii="Arial" w:eastAsia="Times New Roman" w:hAnsi="Arial" w:cs="Arial"/>
                <w:color w:val="FFFFFF" w:themeColor="background1"/>
                <w:sz w:val="20"/>
                <w:szCs w:val="20"/>
              </w:rPr>
            </w:pPr>
            <w:r>
              <w:rPr>
                <w:rFonts w:ascii="Arial" w:eastAsia="Times New Roman" w:hAnsi="Arial" w:cs="Arial"/>
                <w:color w:val="FFFFFF" w:themeColor="background1"/>
                <w:sz w:val="20"/>
                <w:szCs w:val="20"/>
              </w:rPr>
              <w:t>Bilimsel Faaliyet/Sempozyum</w:t>
            </w:r>
          </w:p>
        </w:tc>
        <w:tc>
          <w:tcPr>
            <w:tcW w:w="2551" w:type="dxa"/>
            <w:tcBorders>
              <w:top w:val="single" w:sz="4" w:space="0" w:color="auto"/>
              <w:left w:val="nil"/>
              <w:bottom w:val="single" w:sz="4" w:space="0" w:color="auto"/>
              <w:right w:val="single" w:sz="4" w:space="0" w:color="auto"/>
            </w:tcBorders>
            <w:shd w:val="clear" w:color="auto" w:fill="8EAADB" w:themeFill="accent5" w:themeFillTint="99"/>
            <w:noWrap/>
            <w:vAlign w:val="center"/>
          </w:tcPr>
          <w:p w:rsidR="00F21A75" w:rsidRDefault="00F21A75" w:rsidP="00F21A75">
            <w:pPr>
              <w:widowControl/>
              <w:autoSpaceDE/>
              <w:autoSpaceDN/>
              <w:adjustRightInd/>
              <w:spacing w:after="160" w:line="259" w:lineRule="auto"/>
              <w:jc w:val="center"/>
              <w:rPr>
                <w:rFonts w:ascii="Arial" w:eastAsiaTheme="minorHAnsi" w:hAnsi="Arial" w:cs="Arial"/>
                <w:color w:val="000000" w:themeColor="text1"/>
                <w:sz w:val="20"/>
                <w:szCs w:val="20"/>
                <w:lang w:eastAsia="en-US"/>
              </w:rPr>
            </w:pPr>
            <w:r>
              <w:rPr>
                <w:rFonts w:ascii="Arial" w:eastAsia="Times New Roman" w:hAnsi="Arial" w:cs="Arial"/>
                <w:color w:val="000000" w:themeColor="text1"/>
                <w:sz w:val="20"/>
                <w:szCs w:val="20"/>
                <w:lang w:eastAsia="ko-KR"/>
              </w:rPr>
              <w:t>Dokuz Eylül University International Symposium Series On Graduate Research 2023 (Engineering Science &amp; Technology)</w:t>
            </w:r>
          </w:p>
        </w:tc>
        <w:tc>
          <w:tcPr>
            <w:tcW w:w="1820" w:type="dxa"/>
            <w:tcBorders>
              <w:top w:val="single" w:sz="4" w:space="0" w:color="auto"/>
              <w:left w:val="nil"/>
              <w:bottom w:val="single" w:sz="4" w:space="0" w:color="auto"/>
              <w:right w:val="single" w:sz="4" w:space="0" w:color="auto"/>
            </w:tcBorders>
            <w:shd w:val="clear" w:color="auto" w:fill="8EAADB" w:themeFill="accent5" w:themeFillTint="99"/>
            <w:noWrap/>
            <w:vAlign w:val="center"/>
          </w:tcPr>
          <w:p w:rsidR="00F21A75" w:rsidRDefault="00F21A75" w:rsidP="006D3E75">
            <w:pPr>
              <w:widowControl/>
              <w:autoSpaceDE/>
              <w:autoSpaceDN/>
              <w:adjustRightInd/>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21-22.12.2023</w:t>
            </w:r>
          </w:p>
        </w:tc>
        <w:tc>
          <w:tcPr>
            <w:tcW w:w="2279" w:type="dxa"/>
            <w:tcBorders>
              <w:top w:val="single" w:sz="4" w:space="0" w:color="auto"/>
              <w:left w:val="nil"/>
              <w:bottom w:val="single" w:sz="4" w:space="0" w:color="auto"/>
              <w:right w:val="single" w:sz="4" w:space="0" w:color="auto"/>
            </w:tcBorders>
            <w:shd w:val="clear" w:color="auto" w:fill="8EAADB" w:themeFill="accent5" w:themeFillTint="99"/>
            <w:vAlign w:val="center"/>
          </w:tcPr>
          <w:p w:rsidR="00F21A75" w:rsidRPr="004F144B" w:rsidRDefault="00F21A75" w:rsidP="006D3E75">
            <w:pPr>
              <w:widowControl/>
              <w:autoSpaceDE/>
              <w:autoSpaceDN/>
              <w:adjustRightInd/>
              <w:spacing w:after="160" w:line="259" w:lineRule="auto"/>
              <w:jc w:val="center"/>
              <w:rPr>
                <w:rFonts w:ascii="Arial" w:eastAsia="Times New Roman" w:hAnsi="Arial" w:cs="Arial"/>
                <w:color w:val="000000" w:themeColor="text1"/>
                <w:sz w:val="20"/>
                <w:szCs w:val="20"/>
              </w:rPr>
            </w:pPr>
            <w:r w:rsidRPr="004F144B">
              <w:rPr>
                <w:rFonts w:ascii="Arial" w:eastAsia="Times New Roman" w:hAnsi="Arial" w:cs="Arial"/>
                <w:color w:val="000000" w:themeColor="text1"/>
                <w:sz w:val="20"/>
                <w:szCs w:val="20"/>
              </w:rPr>
              <w:t>FBE Sosyal Medya Hesapları (</w:t>
            </w:r>
            <w:hyperlink r:id="rId25" w:history="1">
              <w:r w:rsidRPr="004F144B">
                <w:rPr>
                  <w:rFonts w:ascii="Arial" w:eastAsia="Times New Roman" w:hAnsi="Arial" w:cs="Arial"/>
                  <w:color w:val="000000" w:themeColor="text1"/>
                  <w:sz w:val="20"/>
                  <w:szCs w:val="20"/>
                  <w:u w:val="single"/>
                </w:rPr>
                <w:t>http://www.fbe.deu.edu.tr/tr/</w:t>
              </w:r>
            </w:hyperlink>
            <w:r w:rsidRPr="004F144B">
              <w:rPr>
                <w:rFonts w:ascii="Arial" w:eastAsia="Times New Roman" w:hAnsi="Arial" w:cs="Arial"/>
                <w:color w:val="000000" w:themeColor="text1"/>
                <w:sz w:val="20"/>
                <w:szCs w:val="20"/>
              </w:rPr>
              <w:t xml:space="preserve"> )</w:t>
            </w:r>
          </w:p>
        </w:tc>
      </w:tr>
      <w:tr w:rsidR="00F21A75" w:rsidRPr="004F144B" w:rsidTr="006D3E75">
        <w:trPr>
          <w:trHeight w:val="340"/>
        </w:trPr>
        <w:tc>
          <w:tcPr>
            <w:tcW w:w="2464" w:type="dxa"/>
            <w:tcBorders>
              <w:top w:val="single" w:sz="4" w:space="0" w:color="auto"/>
              <w:left w:val="single" w:sz="4" w:space="0" w:color="auto"/>
              <w:bottom w:val="single" w:sz="4" w:space="0" w:color="auto"/>
              <w:right w:val="single" w:sz="4" w:space="0" w:color="auto"/>
            </w:tcBorders>
            <w:shd w:val="clear" w:color="auto" w:fill="002060"/>
            <w:noWrap/>
            <w:vAlign w:val="center"/>
          </w:tcPr>
          <w:p w:rsidR="00F21A75" w:rsidRPr="004F144B" w:rsidRDefault="00F21A75" w:rsidP="006D3E75">
            <w:pPr>
              <w:widowControl/>
              <w:autoSpaceDE/>
              <w:autoSpaceDN/>
              <w:adjustRightInd/>
              <w:jc w:val="center"/>
              <w:rPr>
                <w:rFonts w:ascii="Arial" w:eastAsia="Times New Roman" w:hAnsi="Arial" w:cs="Arial"/>
                <w:color w:val="FFFFFF" w:themeColor="background1"/>
                <w:sz w:val="20"/>
                <w:szCs w:val="20"/>
              </w:rPr>
            </w:pPr>
            <w:r>
              <w:rPr>
                <w:rFonts w:ascii="Arial" w:eastAsia="Times New Roman" w:hAnsi="Arial" w:cs="Arial"/>
                <w:color w:val="FFFFFF" w:themeColor="background1"/>
                <w:sz w:val="20"/>
                <w:szCs w:val="20"/>
              </w:rPr>
              <w:t>Bilimsel Faaliyet</w:t>
            </w:r>
            <w:r w:rsidR="00940524">
              <w:rPr>
                <w:rFonts w:ascii="Arial" w:eastAsia="Times New Roman" w:hAnsi="Arial" w:cs="Arial"/>
                <w:color w:val="FFFFFF" w:themeColor="background1"/>
                <w:sz w:val="20"/>
                <w:szCs w:val="20"/>
              </w:rPr>
              <w:t>/Seminer</w:t>
            </w:r>
          </w:p>
        </w:tc>
        <w:tc>
          <w:tcPr>
            <w:tcW w:w="2551" w:type="dxa"/>
            <w:tcBorders>
              <w:top w:val="single" w:sz="4" w:space="0" w:color="auto"/>
              <w:left w:val="nil"/>
              <w:bottom w:val="single" w:sz="4" w:space="0" w:color="auto"/>
              <w:right w:val="single" w:sz="4" w:space="0" w:color="auto"/>
            </w:tcBorders>
            <w:shd w:val="clear" w:color="auto" w:fill="B4C6E7" w:themeFill="accent5" w:themeFillTint="66"/>
            <w:noWrap/>
            <w:vAlign w:val="center"/>
          </w:tcPr>
          <w:p w:rsidR="00F21A75" w:rsidRPr="004F144B" w:rsidRDefault="00F21A75" w:rsidP="006D3E75">
            <w:pPr>
              <w:widowControl/>
              <w:autoSpaceDE/>
              <w:autoSpaceDN/>
              <w:adjustRightInd/>
              <w:spacing w:after="160" w:line="259" w:lineRule="auto"/>
              <w:jc w:val="center"/>
              <w:rPr>
                <w:rFonts w:ascii="Arial" w:eastAsia="Times New Roman" w:hAnsi="Arial" w:cs="Arial"/>
                <w:color w:val="000000" w:themeColor="text1"/>
                <w:sz w:val="20"/>
                <w:szCs w:val="20"/>
              </w:rPr>
            </w:pPr>
            <w:r>
              <w:rPr>
                <w:rFonts w:ascii="Arial" w:eastAsiaTheme="minorHAnsi" w:hAnsi="Arial" w:cs="Arial"/>
                <w:color w:val="000000" w:themeColor="text1"/>
                <w:sz w:val="20"/>
                <w:szCs w:val="20"/>
                <w:lang w:eastAsia="en-US"/>
              </w:rPr>
              <w:t>Anlam Kavramının Endüstriyel Miras Alanları ve Dönüşümleri Üzerinden Değerlendirilmesi</w:t>
            </w:r>
          </w:p>
        </w:tc>
        <w:tc>
          <w:tcPr>
            <w:tcW w:w="1820" w:type="dxa"/>
            <w:tcBorders>
              <w:top w:val="single" w:sz="4" w:space="0" w:color="auto"/>
              <w:left w:val="nil"/>
              <w:bottom w:val="single" w:sz="4" w:space="0" w:color="auto"/>
              <w:right w:val="single" w:sz="4" w:space="0" w:color="auto"/>
            </w:tcBorders>
            <w:shd w:val="clear" w:color="auto" w:fill="B4C6E7" w:themeFill="accent5" w:themeFillTint="66"/>
            <w:noWrap/>
            <w:vAlign w:val="center"/>
          </w:tcPr>
          <w:p w:rsidR="00F21A75" w:rsidRPr="004F144B" w:rsidRDefault="00F21A75" w:rsidP="006D3E75">
            <w:pPr>
              <w:widowControl/>
              <w:autoSpaceDE/>
              <w:autoSpaceDN/>
              <w:adjustRightInd/>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21.12.2023</w:t>
            </w:r>
          </w:p>
        </w:tc>
        <w:tc>
          <w:tcPr>
            <w:tcW w:w="2279" w:type="dxa"/>
            <w:tcBorders>
              <w:top w:val="single" w:sz="4" w:space="0" w:color="auto"/>
              <w:left w:val="nil"/>
              <w:bottom w:val="single" w:sz="4" w:space="0" w:color="auto"/>
              <w:right w:val="single" w:sz="4" w:space="0" w:color="auto"/>
            </w:tcBorders>
            <w:shd w:val="clear" w:color="auto" w:fill="B4C6E7" w:themeFill="accent5" w:themeFillTint="66"/>
            <w:vAlign w:val="center"/>
          </w:tcPr>
          <w:p w:rsidR="00F21A75" w:rsidRPr="004F144B" w:rsidRDefault="00F21A75" w:rsidP="006D3E75">
            <w:pPr>
              <w:widowControl/>
              <w:autoSpaceDE/>
              <w:autoSpaceDN/>
              <w:adjustRightInd/>
              <w:spacing w:after="160" w:line="259" w:lineRule="auto"/>
              <w:jc w:val="center"/>
              <w:rPr>
                <w:rFonts w:ascii="Arial" w:eastAsiaTheme="minorHAnsi" w:hAnsi="Arial" w:cs="Arial"/>
                <w:color w:val="000000" w:themeColor="text1"/>
                <w:sz w:val="20"/>
                <w:szCs w:val="20"/>
                <w:lang w:eastAsia="en-US"/>
              </w:rPr>
            </w:pPr>
            <w:r>
              <w:rPr>
                <w:rFonts w:ascii="Arial" w:eastAsia="Times New Roman" w:hAnsi="Arial" w:cs="Arial"/>
                <w:color w:val="000000" w:themeColor="text1"/>
                <w:sz w:val="20"/>
                <w:szCs w:val="20"/>
              </w:rPr>
              <w:t>Fen Bilimleri Enstitüsü</w:t>
            </w:r>
          </w:p>
        </w:tc>
      </w:tr>
      <w:tr w:rsidR="00576998" w:rsidRPr="004F144B" w:rsidTr="004F144B">
        <w:trPr>
          <w:trHeight w:val="340"/>
        </w:trPr>
        <w:tc>
          <w:tcPr>
            <w:tcW w:w="2464" w:type="dxa"/>
            <w:tcBorders>
              <w:top w:val="single" w:sz="4" w:space="0" w:color="auto"/>
              <w:left w:val="single" w:sz="4" w:space="0" w:color="auto"/>
              <w:bottom w:val="single" w:sz="4" w:space="0" w:color="auto"/>
              <w:right w:val="single" w:sz="4" w:space="0" w:color="auto"/>
            </w:tcBorders>
            <w:shd w:val="clear" w:color="auto" w:fill="002060"/>
            <w:noWrap/>
            <w:vAlign w:val="center"/>
          </w:tcPr>
          <w:p w:rsidR="00576998" w:rsidRDefault="00F21A75" w:rsidP="00522D37">
            <w:pPr>
              <w:widowControl/>
              <w:autoSpaceDE/>
              <w:autoSpaceDN/>
              <w:adjustRightInd/>
              <w:jc w:val="center"/>
              <w:rPr>
                <w:rFonts w:ascii="Arial" w:eastAsia="Times New Roman" w:hAnsi="Arial" w:cs="Arial"/>
                <w:color w:val="FFFFFF" w:themeColor="background1"/>
                <w:sz w:val="20"/>
                <w:szCs w:val="20"/>
              </w:rPr>
            </w:pPr>
            <w:r>
              <w:rPr>
                <w:rFonts w:ascii="Arial" w:eastAsia="Times New Roman" w:hAnsi="Arial" w:cs="Arial"/>
                <w:color w:val="FFFFFF" w:themeColor="background1"/>
                <w:sz w:val="20"/>
                <w:szCs w:val="20"/>
              </w:rPr>
              <w:t>Bilimsel Faaliyet</w:t>
            </w:r>
            <w:r w:rsidR="00940524">
              <w:rPr>
                <w:rFonts w:ascii="Arial" w:eastAsia="Times New Roman" w:hAnsi="Arial" w:cs="Arial"/>
                <w:color w:val="FFFFFF" w:themeColor="background1"/>
                <w:sz w:val="20"/>
                <w:szCs w:val="20"/>
              </w:rPr>
              <w:t>/Seminer</w:t>
            </w:r>
          </w:p>
        </w:tc>
        <w:tc>
          <w:tcPr>
            <w:tcW w:w="2551" w:type="dxa"/>
            <w:tcBorders>
              <w:top w:val="single" w:sz="4" w:space="0" w:color="auto"/>
              <w:left w:val="nil"/>
              <w:bottom w:val="single" w:sz="4" w:space="0" w:color="auto"/>
              <w:right w:val="single" w:sz="4" w:space="0" w:color="auto"/>
            </w:tcBorders>
            <w:shd w:val="clear" w:color="auto" w:fill="8EAADB" w:themeFill="accent5" w:themeFillTint="99"/>
            <w:noWrap/>
            <w:vAlign w:val="center"/>
          </w:tcPr>
          <w:p w:rsidR="00576998" w:rsidRDefault="00F21A75" w:rsidP="00522D37">
            <w:pPr>
              <w:widowControl/>
              <w:autoSpaceDE/>
              <w:autoSpaceDN/>
              <w:adjustRightInd/>
              <w:spacing w:after="160" w:line="259" w:lineRule="auto"/>
              <w:jc w:val="center"/>
              <w:rPr>
                <w:rFonts w:ascii="Arial" w:eastAsiaTheme="minorHAnsi" w:hAnsi="Arial" w:cs="Arial"/>
                <w:color w:val="000000" w:themeColor="text1"/>
                <w:sz w:val="20"/>
                <w:szCs w:val="20"/>
                <w:lang w:eastAsia="en-US"/>
              </w:rPr>
            </w:pPr>
            <w:r>
              <w:rPr>
                <w:rFonts w:ascii="Arial" w:eastAsiaTheme="minorHAnsi" w:hAnsi="Arial" w:cs="Arial"/>
                <w:color w:val="000000" w:themeColor="text1"/>
                <w:sz w:val="20"/>
                <w:szCs w:val="20"/>
                <w:lang w:eastAsia="en-US"/>
              </w:rPr>
              <w:t>Biyofilik Tasarım Bağlamında Ortak Çalışma Mekanlarının İncelenmesi</w:t>
            </w:r>
          </w:p>
        </w:tc>
        <w:tc>
          <w:tcPr>
            <w:tcW w:w="1820" w:type="dxa"/>
            <w:tcBorders>
              <w:top w:val="single" w:sz="4" w:space="0" w:color="auto"/>
              <w:left w:val="nil"/>
              <w:bottom w:val="single" w:sz="4" w:space="0" w:color="auto"/>
              <w:right w:val="single" w:sz="4" w:space="0" w:color="auto"/>
            </w:tcBorders>
            <w:shd w:val="clear" w:color="auto" w:fill="8EAADB" w:themeFill="accent5" w:themeFillTint="99"/>
            <w:noWrap/>
            <w:vAlign w:val="center"/>
          </w:tcPr>
          <w:p w:rsidR="00576998" w:rsidRDefault="00F21A75" w:rsidP="00522D37">
            <w:pPr>
              <w:widowControl/>
              <w:autoSpaceDE/>
              <w:autoSpaceDN/>
              <w:adjustRightInd/>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28.12.2023</w:t>
            </w:r>
          </w:p>
        </w:tc>
        <w:tc>
          <w:tcPr>
            <w:tcW w:w="2279" w:type="dxa"/>
            <w:tcBorders>
              <w:top w:val="single" w:sz="4" w:space="0" w:color="auto"/>
              <w:left w:val="nil"/>
              <w:bottom w:val="single" w:sz="4" w:space="0" w:color="auto"/>
              <w:right w:val="single" w:sz="4" w:space="0" w:color="auto"/>
            </w:tcBorders>
            <w:shd w:val="clear" w:color="auto" w:fill="8EAADB" w:themeFill="accent5" w:themeFillTint="99"/>
            <w:vAlign w:val="center"/>
          </w:tcPr>
          <w:p w:rsidR="00576998" w:rsidRDefault="00F21A75" w:rsidP="00522D37">
            <w:pPr>
              <w:widowControl/>
              <w:autoSpaceDE/>
              <w:autoSpaceDN/>
              <w:adjustRightInd/>
              <w:spacing w:after="160" w:line="259"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Fen Bilimleri Enstitüsü</w:t>
            </w:r>
          </w:p>
        </w:tc>
      </w:tr>
      <w:tr w:rsidR="00F21A75" w:rsidRPr="004F144B" w:rsidTr="006D3E75">
        <w:trPr>
          <w:trHeight w:val="340"/>
        </w:trPr>
        <w:tc>
          <w:tcPr>
            <w:tcW w:w="2464" w:type="dxa"/>
            <w:tcBorders>
              <w:top w:val="single" w:sz="4" w:space="0" w:color="auto"/>
              <w:left w:val="single" w:sz="4" w:space="0" w:color="auto"/>
              <w:bottom w:val="single" w:sz="4" w:space="0" w:color="auto"/>
              <w:right w:val="single" w:sz="4" w:space="0" w:color="auto"/>
            </w:tcBorders>
            <w:shd w:val="clear" w:color="auto" w:fill="002060"/>
            <w:noWrap/>
            <w:vAlign w:val="center"/>
          </w:tcPr>
          <w:p w:rsidR="00F21A75" w:rsidRPr="004F144B" w:rsidRDefault="00F21A75" w:rsidP="006D3E75">
            <w:pPr>
              <w:widowControl/>
              <w:autoSpaceDE/>
              <w:autoSpaceDN/>
              <w:adjustRightInd/>
              <w:jc w:val="center"/>
              <w:rPr>
                <w:rFonts w:ascii="Arial" w:eastAsia="Times New Roman" w:hAnsi="Arial" w:cs="Arial"/>
                <w:color w:val="FFFFFF" w:themeColor="background1"/>
                <w:sz w:val="20"/>
                <w:szCs w:val="20"/>
              </w:rPr>
            </w:pPr>
            <w:r>
              <w:rPr>
                <w:rFonts w:ascii="Arial" w:eastAsia="Times New Roman" w:hAnsi="Arial" w:cs="Arial"/>
                <w:color w:val="FFFFFF" w:themeColor="background1"/>
                <w:sz w:val="20"/>
                <w:szCs w:val="20"/>
              </w:rPr>
              <w:t>Bilimsel Faaliyet</w:t>
            </w:r>
            <w:r w:rsidR="00940524">
              <w:rPr>
                <w:rFonts w:ascii="Arial" w:eastAsia="Times New Roman" w:hAnsi="Arial" w:cs="Arial"/>
                <w:color w:val="FFFFFF" w:themeColor="background1"/>
                <w:sz w:val="20"/>
                <w:szCs w:val="20"/>
              </w:rPr>
              <w:t>/Seminer</w:t>
            </w:r>
          </w:p>
        </w:tc>
        <w:tc>
          <w:tcPr>
            <w:tcW w:w="2551" w:type="dxa"/>
            <w:tcBorders>
              <w:top w:val="single" w:sz="4" w:space="0" w:color="auto"/>
              <w:left w:val="nil"/>
              <w:bottom w:val="single" w:sz="4" w:space="0" w:color="auto"/>
              <w:right w:val="single" w:sz="4" w:space="0" w:color="auto"/>
            </w:tcBorders>
            <w:shd w:val="clear" w:color="auto" w:fill="B4C6E7" w:themeFill="accent5" w:themeFillTint="66"/>
            <w:noWrap/>
            <w:vAlign w:val="center"/>
          </w:tcPr>
          <w:p w:rsidR="00F21A75" w:rsidRPr="004F144B" w:rsidRDefault="00F21A75" w:rsidP="006D3E75">
            <w:pPr>
              <w:widowControl/>
              <w:autoSpaceDE/>
              <w:autoSpaceDN/>
              <w:adjustRightInd/>
              <w:spacing w:after="160" w:line="259" w:lineRule="auto"/>
              <w:jc w:val="center"/>
              <w:rPr>
                <w:rFonts w:ascii="Arial" w:eastAsia="Times New Roman" w:hAnsi="Arial" w:cs="Arial"/>
                <w:color w:val="000000" w:themeColor="text1"/>
                <w:sz w:val="20"/>
                <w:szCs w:val="20"/>
              </w:rPr>
            </w:pPr>
            <w:r>
              <w:rPr>
                <w:rFonts w:ascii="Arial" w:eastAsiaTheme="minorHAnsi" w:hAnsi="Arial" w:cs="Arial"/>
                <w:color w:val="000000" w:themeColor="text1"/>
                <w:sz w:val="20"/>
                <w:szCs w:val="20"/>
                <w:lang w:eastAsia="en-US"/>
              </w:rPr>
              <w:t>Jeotermal Sahalarda Karbondioksitin Geri Basım Olanakları</w:t>
            </w:r>
          </w:p>
        </w:tc>
        <w:tc>
          <w:tcPr>
            <w:tcW w:w="1820" w:type="dxa"/>
            <w:tcBorders>
              <w:top w:val="single" w:sz="4" w:space="0" w:color="auto"/>
              <w:left w:val="nil"/>
              <w:bottom w:val="single" w:sz="4" w:space="0" w:color="auto"/>
              <w:right w:val="single" w:sz="4" w:space="0" w:color="auto"/>
            </w:tcBorders>
            <w:shd w:val="clear" w:color="auto" w:fill="B4C6E7" w:themeFill="accent5" w:themeFillTint="66"/>
            <w:noWrap/>
            <w:vAlign w:val="center"/>
          </w:tcPr>
          <w:p w:rsidR="00F21A75" w:rsidRPr="004F144B" w:rsidRDefault="00F21A75" w:rsidP="00F21A75">
            <w:pPr>
              <w:widowControl/>
              <w:autoSpaceDE/>
              <w:autoSpaceDN/>
              <w:adjustRightInd/>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29.12.2023</w:t>
            </w:r>
          </w:p>
        </w:tc>
        <w:tc>
          <w:tcPr>
            <w:tcW w:w="2279" w:type="dxa"/>
            <w:tcBorders>
              <w:top w:val="single" w:sz="4" w:space="0" w:color="auto"/>
              <w:left w:val="nil"/>
              <w:bottom w:val="single" w:sz="4" w:space="0" w:color="auto"/>
              <w:right w:val="single" w:sz="4" w:space="0" w:color="auto"/>
            </w:tcBorders>
            <w:shd w:val="clear" w:color="auto" w:fill="B4C6E7" w:themeFill="accent5" w:themeFillTint="66"/>
            <w:vAlign w:val="center"/>
          </w:tcPr>
          <w:p w:rsidR="00F21A75" w:rsidRPr="004F144B" w:rsidRDefault="00F21A75" w:rsidP="006D3E75">
            <w:pPr>
              <w:widowControl/>
              <w:autoSpaceDE/>
              <w:autoSpaceDN/>
              <w:adjustRightInd/>
              <w:spacing w:after="160" w:line="259" w:lineRule="auto"/>
              <w:jc w:val="center"/>
              <w:rPr>
                <w:rFonts w:ascii="Arial" w:eastAsiaTheme="minorHAnsi" w:hAnsi="Arial" w:cs="Arial"/>
                <w:color w:val="000000" w:themeColor="text1"/>
                <w:sz w:val="20"/>
                <w:szCs w:val="20"/>
                <w:lang w:eastAsia="en-US"/>
              </w:rPr>
            </w:pPr>
            <w:r>
              <w:rPr>
                <w:rFonts w:ascii="Arial" w:eastAsia="Times New Roman" w:hAnsi="Arial" w:cs="Arial"/>
                <w:color w:val="000000" w:themeColor="text1"/>
                <w:sz w:val="20"/>
                <w:szCs w:val="20"/>
              </w:rPr>
              <w:t>Jeoloji Mühendisliği Yüksek Lisans Dersliği</w:t>
            </w:r>
          </w:p>
        </w:tc>
      </w:tr>
    </w:tbl>
    <w:p w:rsidR="00517B18" w:rsidRPr="009E2C1D" w:rsidRDefault="00517B18" w:rsidP="004819ED">
      <w:pPr>
        <w:widowControl/>
        <w:autoSpaceDE/>
        <w:autoSpaceDN/>
        <w:adjustRightInd/>
        <w:spacing w:after="160" w:line="259" w:lineRule="auto"/>
        <w:contextualSpacing/>
        <w:jc w:val="both"/>
        <w:rPr>
          <w:rFonts w:ascii="Arial" w:hAnsi="Arial" w:cs="Arial"/>
          <w:b/>
          <w:sz w:val="24"/>
          <w:szCs w:val="24"/>
          <w:lang w:eastAsia="en-US"/>
        </w:rPr>
      </w:pPr>
    </w:p>
    <w:p w:rsidR="004F144B" w:rsidRDefault="004F144B" w:rsidP="000C53B2">
      <w:pPr>
        <w:widowControl/>
        <w:autoSpaceDE/>
        <w:autoSpaceDN/>
        <w:adjustRightInd/>
        <w:spacing w:after="160" w:line="259" w:lineRule="auto"/>
        <w:ind w:left="1440"/>
        <w:contextualSpacing/>
        <w:jc w:val="both"/>
        <w:rPr>
          <w:rFonts w:ascii="Arial" w:hAnsi="Arial" w:cs="Arial"/>
          <w:b/>
          <w:sz w:val="24"/>
          <w:szCs w:val="24"/>
          <w:lang w:eastAsia="en-US"/>
        </w:rPr>
      </w:pPr>
    </w:p>
    <w:p w:rsidR="004F144B" w:rsidRDefault="004F144B" w:rsidP="000C53B2">
      <w:pPr>
        <w:widowControl/>
        <w:autoSpaceDE/>
        <w:autoSpaceDN/>
        <w:adjustRightInd/>
        <w:spacing w:after="160" w:line="259" w:lineRule="auto"/>
        <w:ind w:left="1440"/>
        <w:contextualSpacing/>
        <w:jc w:val="both"/>
        <w:rPr>
          <w:rFonts w:ascii="Arial" w:hAnsi="Arial" w:cs="Arial"/>
          <w:b/>
          <w:sz w:val="24"/>
          <w:szCs w:val="24"/>
          <w:lang w:eastAsia="en-US"/>
        </w:rPr>
      </w:pPr>
    </w:p>
    <w:p w:rsidR="004F144B" w:rsidRDefault="004F144B" w:rsidP="000C53B2">
      <w:pPr>
        <w:widowControl/>
        <w:autoSpaceDE/>
        <w:autoSpaceDN/>
        <w:adjustRightInd/>
        <w:spacing w:after="160" w:line="259" w:lineRule="auto"/>
        <w:ind w:left="1440"/>
        <w:contextualSpacing/>
        <w:jc w:val="both"/>
        <w:rPr>
          <w:rFonts w:ascii="Arial" w:hAnsi="Arial" w:cs="Arial"/>
          <w:b/>
          <w:sz w:val="24"/>
          <w:szCs w:val="24"/>
          <w:lang w:eastAsia="en-US"/>
        </w:rPr>
      </w:pPr>
    </w:p>
    <w:p w:rsidR="00517B18" w:rsidRDefault="00517B18" w:rsidP="000C53B2">
      <w:pPr>
        <w:widowControl/>
        <w:autoSpaceDE/>
        <w:autoSpaceDN/>
        <w:adjustRightInd/>
        <w:spacing w:after="160" w:line="259" w:lineRule="auto"/>
        <w:ind w:left="1440"/>
        <w:contextualSpacing/>
        <w:jc w:val="both"/>
        <w:rPr>
          <w:rFonts w:ascii="Arial" w:hAnsi="Arial" w:cs="Arial"/>
          <w:b/>
          <w:sz w:val="24"/>
          <w:szCs w:val="24"/>
          <w:lang w:eastAsia="en-US"/>
        </w:rPr>
      </w:pPr>
      <w:r w:rsidRPr="009E2C1D">
        <w:rPr>
          <w:rFonts w:ascii="Arial" w:hAnsi="Arial" w:cs="Arial"/>
          <w:b/>
          <w:sz w:val="24"/>
          <w:szCs w:val="24"/>
          <w:lang w:eastAsia="en-US"/>
        </w:rPr>
        <w:t>Yayınlarla İlgili Faaliyet Bilgileri</w:t>
      </w:r>
    </w:p>
    <w:p w:rsidR="00517B18" w:rsidRPr="009E2C1D" w:rsidRDefault="00517B18" w:rsidP="000C53B2">
      <w:pPr>
        <w:widowControl/>
        <w:autoSpaceDE/>
        <w:autoSpaceDN/>
        <w:adjustRightInd/>
        <w:spacing w:after="160" w:line="259" w:lineRule="auto"/>
        <w:ind w:left="1440"/>
        <w:contextualSpacing/>
        <w:jc w:val="both"/>
        <w:rPr>
          <w:rFonts w:ascii="Arial" w:hAnsi="Arial" w:cs="Arial"/>
          <w:b/>
          <w:sz w:val="24"/>
          <w:szCs w:val="24"/>
          <w:lang w:eastAsia="en-US"/>
        </w:rPr>
      </w:pPr>
    </w:p>
    <w:p w:rsidR="00517B18" w:rsidRPr="009E2C1D" w:rsidRDefault="00517B18" w:rsidP="000C53B2">
      <w:pPr>
        <w:widowControl/>
        <w:autoSpaceDE/>
        <w:autoSpaceDN/>
        <w:adjustRightInd/>
        <w:spacing w:after="160" w:line="259" w:lineRule="auto"/>
        <w:ind w:left="1440"/>
        <w:contextualSpacing/>
        <w:jc w:val="both"/>
        <w:rPr>
          <w:rFonts w:ascii="Arial" w:hAnsi="Arial" w:cs="Arial"/>
          <w:sz w:val="24"/>
          <w:szCs w:val="24"/>
          <w:lang w:eastAsia="en-US"/>
        </w:rPr>
      </w:pPr>
      <w:r w:rsidRPr="009E2C1D">
        <w:rPr>
          <w:rFonts w:ascii="Arial" w:hAnsi="Arial" w:cs="Arial"/>
          <w:sz w:val="24"/>
          <w:szCs w:val="24"/>
          <w:lang w:eastAsia="en-US"/>
        </w:rPr>
        <w:t>Enstitümüzde yapılan lisansüstü tezlerden 202</w:t>
      </w:r>
      <w:r w:rsidR="00661BDF">
        <w:rPr>
          <w:rFonts w:ascii="Arial" w:hAnsi="Arial" w:cs="Arial"/>
          <w:sz w:val="24"/>
          <w:szCs w:val="24"/>
          <w:lang w:eastAsia="en-US"/>
        </w:rPr>
        <w:t>3</w:t>
      </w:r>
      <w:r w:rsidRPr="009E2C1D">
        <w:rPr>
          <w:rFonts w:ascii="Arial" w:hAnsi="Arial" w:cs="Arial"/>
          <w:sz w:val="24"/>
          <w:szCs w:val="24"/>
          <w:lang w:eastAsia="en-US"/>
        </w:rPr>
        <w:t xml:space="preserve"> yılında üretilen makale ve bildiriler aşağıdaki tabloda verilmiştir.</w:t>
      </w:r>
    </w:p>
    <w:p w:rsidR="00517B18" w:rsidRPr="009E2C1D" w:rsidRDefault="00517B18" w:rsidP="000C53B2">
      <w:pPr>
        <w:widowControl/>
        <w:autoSpaceDE/>
        <w:autoSpaceDN/>
        <w:adjustRightInd/>
        <w:spacing w:after="160" w:line="259" w:lineRule="auto"/>
        <w:ind w:left="1440"/>
        <w:contextualSpacing/>
        <w:jc w:val="both"/>
        <w:rPr>
          <w:rFonts w:ascii="Arial" w:hAnsi="Arial" w:cs="Arial"/>
          <w:sz w:val="24"/>
          <w:szCs w:val="24"/>
          <w:lang w:eastAsia="en-US"/>
        </w:rPr>
      </w:pPr>
    </w:p>
    <w:tbl>
      <w:tblPr>
        <w:tblW w:w="6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1257"/>
        <w:gridCol w:w="1257"/>
        <w:gridCol w:w="1257"/>
      </w:tblGrid>
      <w:tr w:rsidR="00626C89" w:rsidRPr="009E2C1D" w:rsidTr="00254A5C">
        <w:trPr>
          <w:jc w:val="center"/>
        </w:trPr>
        <w:tc>
          <w:tcPr>
            <w:tcW w:w="2232" w:type="dxa"/>
            <w:shd w:val="clear" w:color="auto" w:fill="002060"/>
          </w:tcPr>
          <w:p w:rsidR="00626C89" w:rsidRPr="009E2C1D" w:rsidRDefault="00626C89" w:rsidP="00517B18">
            <w:pPr>
              <w:widowControl/>
              <w:autoSpaceDE/>
              <w:autoSpaceDN/>
              <w:adjustRightInd/>
              <w:jc w:val="center"/>
              <w:rPr>
                <w:rFonts w:ascii="Arial" w:eastAsia="Times New Roman" w:hAnsi="Arial" w:cs="Arial"/>
                <w:b/>
                <w:sz w:val="24"/>
                <w:szCs w:val="24"/>
                <w:lang w:eastAsia="ko-KR"/>
              </w:rPr>
            </w:pPr>
            <w:r w:rsidRPr="009E2C1D">
              <w:rPr>
                <w:rFonts w:ascii="Arial" w:eastAsia="Times New Roman" w:hAnsi="Arial" w:cs="Arial"/>
                <w:b/>
                <w:sz w:val="24"/>
                <w:szCs w:val="24"/>
                <w:lang w:eastAsia="ko-KR"/>
              </w:rPr>
              <w:t>YAYIN TÜRÜ</w:t>
            </w:r>
          </w:p>
        </w:tc>
        <w:tc>
          <w:tcPr>
            <w:tcW w:w="1257" w:type="dxa"/>
            <w:shd w:val="clear" w:color="auto" w:fill="002060"/>
          </w:tcPr>
          <w:p w:rsidR="00626C89" w:rsidRPr="009E2C1D" w:rsidRDefault="00626C89" w:rsidP="00661BDF">
            <w:pPr>
              <w:widowControl/>
              <w:autoSpaceDE/>
              <w:autoSpaceDN/>
              <w:adjustRightInd/>
              <w:jc w:val="center"/>
              <w:rPr>
                <w:rFonts w:ascii="Arial" w:eastAsia="Times New Roman" w:hAnsi="Arial" w:cs="Arial"/>
                <w:b/>
                <w:sz w:val="24"/>
                <w:szCs w:val="24"/>
                <w:lang w:eastAsia="ko-KR"/>
              </w:rPr>
            </w:pPr>
            <w:r w:rsidRPr="009E2C1D">
              <w:rPr>
                <w:rFonts w:ascii="Arial" w:eastAsia="Times New Roman" w:hAnsi="Arial" w:cs="Arial"/>
                <w:b/>
                <w:sz w:val="24"/>
                <w:szCs w:val="24"/>
                <w:lang w:eastAsia="ko-KR"/>
              </w:rPr>
              <w:t>202</w:t>
            </w:r>
            <w:r w:rsidR="00661BDF">
              <w:rPr>
                <w:rFonts w:ascii="Arial" w:eastAsia="Times New Roman" w:hAnsi="Arial" w:cs="Arial"/>
                <w:b/>
                <w:sz w:val="24"/>
                <w:szCs w:val="24"/>
                <w:lang w:eastAsia="ko-KR"/>
              </w:rPr>
              <w:t>1</w:t>
            </w:r>
            <w:r w:rsidRPr="009E2C1D">
              <w:rPr>
                <w:rFonts w:ascii="Arial" w:eastAsia="Times New Roman" w:hAnsi="Arial" w:cs="Arial"/>
                <w:b/>
                <w:sz w:val="24"/>
                <w:szCs w:val="24"/>
                <w:lang w:eastAsia="ko-KR"/>
              </w:rPr>
              <w:t xml:space="preserve"> YILINDA</w:t>
            </w:r>
          </w:p>
        </w:tc>
        <w:tc>
          <w:tcPr>
            <w:tcW w:w="1257" w:type="dxa"/>
            <w:shd w:val="clear" w:color="auto" w:fill="002060"/>
          </w:tcPr>
          <w:p w:rsidR="00626C89" w:rsidRPr="009E2C1D" w:rsidRDefault="00626C89" w:rsidP="00661BDF">
            <w:pPr>
              <w:widowControl/>
              <w:autoSpaceDE/>
              <w:autoSpaceDN/>
              <w:adjustRightInd/>
              <w:jc w:val="center"/>
              <w:rPr>
                <w:rFonts w:ascii="Arial" w:eastAsia="Times New Roman" w:hAnsi="Arial" w:cs="Arial"/>
                <w:b/>
                <w:sz w:val="24"/>
                <w:szCs w:val="24"/>
                <w:lang w:eastAsia="ko-KR"/>
              </w:rPr>
            </w:pPr>
            <w:r w:rsidRPr="009E2C1D">
              <w:rPr>
                <w:rFonts w:ascii="Arial" w:eastAsia="Times New Roman" w:hAnsi="Arial" w:cs="Arial"/>
                <w:b/>
                <w:sz w:val="24"/>
                <w:szCs w:val="24"/>
                <w:lang w:eastAsia="ko-KR"/>
              </w:rPr>
              <w:t>202</w:t>
            </w:r>
            <w:r w:rsidR="00661BDF">
              <w:rPr>
                <w:rFonts w:ascii="Arial" w:eastAsia="Times New Roman" w:hAnsi="Arial" w:cs="Arial"/>
                <w:b/>
                <w:sz w:val="24"/>
                <w:szCs w:val="24"/>
                <w:lang w:eastAsia="ko-KR"/>
              </w:rPr>
              <w:t>2</w:t>
            </w:r>
            <w:r w:rsidRPr="009E2C1D">
              <w:rPr>
                <w:rFonts w:ascii="Arial" w:eastAsia="Times New Roman" w:hAnsi="Arial" w:cs="Arial"/>
                <w:b/>
                <w:sz w:val="24"/>
                <w:szCs w:val="24"/>
                <w:lang w:eastAsia="ko-KR"/>
              </w:rPr>
              <w:t xml:space="preserve"> YILINDA</w:t>
            </w:r>
          </w:p>
        </w:tc>
        <w:tc>
          <w:tcPr>
            <w:tcW w:w="1257" w:type="dxa"/>
            <w:shd w:val="clear" w:color="auto" w:fill="002060"/>
          </w:tcPr>
          <w:p w:rsidR="00626C89" w:rsidRPr="009E2C1D" w:rsidRDefault="00626C89" w:rsidP="00517B18">
            <w:pPr>
              <w:widowControl/>
              <w:autoSpaceDE/>
              <w:autoSpaceDN/>
              <w:adjustRightInd/>
              <w:jc w:val="center"/>
              <w:rPr>
                <w:rFonts w:ascii="Arial" w:eastAsia="Times New Roman" w:hAnsi="Arial" w:cs="Arial"/>
                <w:b/>
                <w:sz w:val="24"/>
                <w:szCs w:val="24"/>
                <w:lang w:eastAsia="ko-KR"/>
              </w:rPr>
            </w:pPr>
            <w:r w:rsidRPr="009E2C1D">
              <w:rPr>
                <w:rFonts w:ascii="Arial" w:eastAsia="Times New Roman" w:hAnsi="Arial" w:cs="Arial"/>
                <w:b/>
                <w:sz w:val="24"/>
                <w:szCs w:val="24"/>
                <w:lang w:eastAsia="ko-KR"/>
              </w:rPr>
              <w:t>2</w:t>
            </w:r>
            <w:r w:rsidR="00661BDF">
              <w:rPr>
                <w:rFonts w:ascii="Arial" w:eastAsia="Times New Roman" w:hAnsi="Arial" w:cs="Arial"/>
                <w:b/>
                <w:sz w:val="24"/>
                <w:szCs w:val="24"/>
                <w:lang w:eastAsia="ko-KR"/>
              </w:rPr>
              <w:t>023</w:t>
            </w:r>
            <w:r w:rsidRPr="009E2C1D">
              <w:rPr>
                <w:rFonts w:ascii="Arial" w:eastAsia="Times New Roman" w:hAnsi="Arial" w:cs="Arial"/>
                <w:b/>
                <w:sz w:val="24"/>
                <w:szCs w:val="24"/>
                <w:lang w:eastAsia="ko-KR"/>
              </w:rPr>
              <w:t xml:space="preserve"> YILINDA</w:t>
            </w:r>
          </w:p>
        </w:tc>
      </w:tr>
      <w:tr w:rsidR="00661BDF" w:rsidRPr="009E2C1D" w:rsidTr="0082261D">
        <w:trPr>
          <w:trHeight w:val="413"/>
          <w:jc w:val="center"/>
        </w:trPr>
        <w:tc>
          <w:tcPr>
            <w:tcW w:w="2232" w:type="dxa"/>
            <w:shd w:val="clear" w:color="auto" w:fill="002060"/>
          </w:tcPr>
          <w:p w:rsidR="00661BDF" w:rsidRPr="009E2C1D" w:rsidRDefault="00661BDF" w:rsidP="00661BDF">
            <w:pPr>
              <w:widowControl/>
              <w:autoSpaceDE/>
              <w:autoSpaceDN/>
              <w:adjustRightInd/>
              <w:rPr>
                <w:rFonts w:ascii="Arial" w:eastAsia="Times New Roman" w:hAnsi="Arial" w:cs="Arial"/>
                <w:sz w:val="24"/>
                <w:szCs w:val="24"/>
                <w:lang w:eastAsia="ko-KR"/>
              </w:rPr>
            </w:pPr>
            <w:r w:rsidRPr="009E2C1D">
              <w:rPr>
                <w:rFonts w:ascii="Arial" w:eastAsia="Times New Roman" w:hAnsi="Arial" w:cs="Arial"/>
                <w:sz w:val="24"/>
                <w:szCs w:val="24"/>
                <w:lang w:eastAsia="ko-KR"/>
              </w:rPr>
              <w:t>Uluslararası Makale</w:t>
            </w:r>
          </w:p>
        </w:tc>
        <w:tc>
          <w:tcPr>
            <w:tcW w:w="1257" w:type="dxa"/>
            <w:shd w:val="clear" w:color="auto" w:fill="8EAADB" w:themeFill="accent5" w:themeFillTint="99"/>
            <w:vAlign w:val="center"/>
          </w:tcPr>
          <w:p w:rsidR="00661BDF" w:rsidRPr="00BC236E" w:rsidRDefault="00661BDF" w:rsidP="00661BDF">
            <w:pPr>
              <w:widowControl/>
              <w:autoSpaceDE/>
              <w:autoSpaceDN/>
              <w:adjustRightInd/>
              <w:jc w:val="center"/>
              <w:rPr>
                <w:rFonts w:ascii="Arial" w:eastAsia="Times New Roman" w:hAnsi="Arial" w:cs="Arial"/>
                <w:color w:val="000000" w:themeColor="text1"/>
                <w:sz w:val="24"/>
                <w:szCs w:val="24"/>
                <w:lang w:eastAsia="ko-KR"/>
              </w:rPr>
            </w:pPr>
            <w:r w:rsidRPr="00BC236E">
              <w:rPr>
                <w:rFonts w:ascii="Arial" w:eastAsia="Times New Roman" w:hAnsi="Arial" w:cs="Arial"/>
                <w:color w:val="000000" w:themeColor="text1"/>
                <w:sz w:val="24"/>
                <w:szCs w:val="24"/>
                <w:lang w:eastAsia="ko-KR"/>
              </w:rPr>
              <w:t>148</w:t>
            </w:r>
          </w:p>
        </w:tc>
        <w:tc>
          <w:tcPr>
            <w:tcW w:w="1257" w:type="dxa"/>
            <w:shd w:val="clear" w:color="auto" w:fill="8EAADB" w:themeFill="accent5" w:themeFillTint="99"/>
            <w:vAlign w:val="center"/>
          </w:tcPr>
          <w:p w:rsidR="00661BDF" w:rsidRPr="00BC236E" w:rsidRDefault="00661BDF" w:rsidP="00661BDF">
            <w:pPr>
              <w:widowControl/>
              <w:autoSpaceDE/>
              <w:autoSpaceDN/>
              <w:adjustRightInd/>
              <w:jc w:val="center"/>
              <w:rPr>
                <w:rFonts w:ascii="Arial" w:eastAsia="Times New Roman" w:hAnsi="Arial" w:cs="Arial"/>
                <w:color w:val="000000" w:themeColor="text1"/>
                <w:sz w:val="24"/>
                <w:szCs w:val="24"/>
                <w:lang w:eastAsia="ko-KR"/>
              </w:rPr>
            </w:pPr>
            <w:r w:rsidRPr="00BC236E">
              <w:rPr>
                <w:rFonts w:ascii="Arial" w:eastAsia="Times New Roman" w:hAnsi="Arial" w:cs="Arial"/>
                <w:color w:val="000000" w:themeColor="text1"/>
                <w:sz w:val="24"/>
                <w:szCs w:val="24"/>
                <w:lang w:eastAsia="ko-KR"/>
              </w:rPr>
              <w:t>97</w:t>
            </w:r>
          </w:p>
        </w:tc>
        <w:tc>
          <w:tcPr>
            <w:tcW w:w="1257" w:type="dxa"/>
            <w:shd w:val="clear" w:color="auto" w:fill="8EAADB" w:themeFill="accent5" w:themeFillTint="99"/>
            <w:vAlign w:val="center"/>
          </w:tcPr>
          <w:p w:rsidR="00661BDF" w:rsidRPr="00BC236E" w:rsidRDefault="006D3E75" w:rsidP="00AE15DE">
            <w:pPr>
              <w:widowControl/>
              <w:autoSpaceDE/>
              <w:autoSpaceDN/>
              <w:adjustRightInd/>
              <w:jc w:val="center"/>
              <w:rPr>
                <w:rFonts w:ascii="Arial" w:eastAsia="Times New Roman" w:hAnsi="Arial" w:cs="Arial"/>
                <w:color w:val="000000" w:themeColor="text1"/>
                <w:sz w:val="24"/>
                <w:szCs w:val="24"/>
                <w:lang w:eastAsia="ko-KR"/>
              </w:rPr>
            </w:pPr>
            <w:r>
              <w:rPr>
                <w:rFonts w:ascii="Arial" w:eastAsia="Times New Roman" w:hAnsi="Arial" w:cs="Arial"/>
                <w:color w:val="000000" w:themeColor="text1"/>
                <w:sz w:val="24"/>
                <w:szCs w:val="24"/>
                <w:lang w:eastAsia="ko-KR"/>
              </w:rPr>
              <w:t>1</w:t>
            </w:r>
            <w:r w:rsidR="00AE15DE">
              <w:rPr>
                <w:rFonts w:ascii="Arial" w:eastAsia="Times New Roman" w:hAnsi="Arial" w:cs="Arial"/>
                <w:color w:val="000000" w:themeColor="text1"/>
                <w:sz w:val="24"/>
                <w:szCs w:val="24"/>
                <w:lang w:eastAsia="ko-KR"/>
              </w:rPr>
              <w:t>34</w:t>
            </w:r>
          </w:p>
        </w:tc>
      </w:tr>
      <w:tr w:rsidR="00661BDF" w:rsidRPr="009E2C1D" w:rsidTr="0082261D">
        <w:trPr>
          <w:trHeight w:val="70"/>
          <w:jc w:val="center"/>
        </w:trPr>
        <w:tc>
          <w:tcPr>
            <w:tcW w:w="2232" w:type="dxa"/>
            <w:shd w:val="clear" w:color="auto" w:fill="002060"/>
          </w:tcPr>
          <w:p w:rsidR="00661BDF" w:rsidRPr="009E2C1D" w:rsidRDefault="00661BDF" w:rsidP="00661BDF">
            <w:pPr>
              <w:widowControl/>
              <w:autoSpaceDE/>
              <w:autoSpaceDN/>
              <w:adjustRightInd/>
              <w:rPr>
                <w:rFonts w:ascii="Arial" w:eastAsia="Times New Roman" w:hAnsi="Arial" w:cs="Arial"/>
                <w:sz w:val="24"/>
                <w:szCs w:val="24"/>
                <w:lang w:eastAsia="ko-KR"/>
              </w:rPr>
            </w:pPr>
            <w:r w:rsidRPr="009E2C1D">
              <w:rPr>
                <w:rFonts w:ascii="Arial" w:eastAsia="Times New Roman" w:hAnsi="Arial" w:cs="Arial"/>
                <w:sz w:val="24"/>
                <w:szCs w:val="24"/>
                <w:lang w:eastAsia="ko-KR"/>
              </w:rPr>
              <w:t>Ulusal Makale</w:t>
            </w:r>
          </w:p>
        </w:tc>
        <w:tc>
          <w:tcPr>
            <w:tcW w:w="1257" w:type="dxa"/>
            <w:shd w:val="clear" w:color="auto" w:fill="B4C6E7" w:themeFill="accent5" w:themeFillTint="66"/>
            <w:vAlign w:val="center"/>
          </w:tcPr>
          <w:p w:rsidR="00661BDF" w:rsidRPr="00BC236E" w:rsidRDefault="00661BDF" w:rsidP="00661BDF">
            <w:pPr>
              <w:widowControl/>
              <w:autoSpaceDE/>
              <w:autoSpaceDN/>
              <w:adjustRightInd/>
              <w:jc w:val="center"/>
              <w:rPr>
                <w:rFonts w:ascii="Arial" w:eastAsia="Times New Roman" w:hAnsi="Arial" w:cs="Arial"/>
                <w:color w:val="000000" w:themeColor="text1"/>
                <w:sz w:val="24"/>
                <w:szCs w:val="24"/>
                <w:lang w:eastAsia="ko-KR"/>
              </w:rPr>
            </w:pPr>
            <w:r w:rsidRPr="00BC236E">
              <w:rPr>
                <w:rFonts w:ascii="Arial" w:eastAsia="Times New Roman" w:hAnsi="Arial" w:cs="Arial"/>
                <w:color w:val="000000" w:themeColor="text1"/>
                <w:sz w:val="24"/>
                <w:szCs w:val="24"/>
                <w:lang w:eastAsia="ko-KR"/>
              </w:rPr>
              <w:t>30</w:t>
            </w:r>
          </w:p>
        </w:tc>
        <w:tc>
          <w:tcPr>
            <w:tcW w:w="1257" w:type="dxa"/>
            <w:shd w:val="clear" w:color="auto" w:fill="B4C6E7" w:themeFill="accent5" w:themeFillTint="66"/>
            <w:vAlign w:val="center"/>
          </w:tcPr>
          <w:p w:rsidR="00661BDF" w:rsidRPr="00BC236E" w:rsidRDefault="00661BDF" w:rsidP="00661BDF">
            <w:pPr>
              <w:widowControl/>
              <w:autoSpaceDE/>
              <w:autoSpaceDN/>
              <w:adjustRightInd/>
              <w:jc w:val="center"/>
              <w:rPr>
                <w:rFonts w:ascii="Arial" w:eastAsia="Times New Roman" w:hAnsi="Arial" w:cs="Arial"/>
                <w:color w:val="000000" w:themeColor="text1"/>
                <w:sz w:val="24"/>
                <w:szCs w:val="24"/>
                <w:lang w:eastAsia="ko-KR"/>
              </w:rPr>
            </w:pPr>
            <w:r w:rsidRPr="00BC236E">
              <w:rPr>
                <w:rFonts w:ascii="Arial" w:eastAsia="Times New Roman" w:hAnsi="Arial" w:cs="Arial"/>
                <w:color w:val="000000" w:themeColor="text1"/>
                <w:sz w:val="24"/>
                <w:szCs w:val="24"/>
                <w:lang w:eastAsia="ko-KR"/>
              </w:rPr>
              <w:t>34</w:t>
            </w:r>
          </w:p>
        </w:tc>
        <w:tc>
          <w:tcPr>
            <w:tcW w:w="1257" w:type="dxa"/>
            <w:shd w:val="clear" w:color="auto" w:fill="B4C6E7" w:themeFill="accent5" w:themeFillTint="66"/>
            <w:vAlign w:val="center"/>
          </w:tcPr>
          <w:p w:rsidR="00661BDF" w:rsidRPr="00BC236E" w:rsidRDefault="00AE15DE" w:rsidP="00661BDF">
            <w:pPr>
              <w:widowControl/>
              <w:autoSpaceDE/>
              <w:autoSpaceDN/>
              <w:adjustRightInd/>
              <w:jc w:val="center"/>
              <w:rPr>
                <w:rFonts w:ascii="Arial" w:eastAsia="Times New Roman" w:hAnsi="Arial" w:cs="Arial"/>
                <w:color w:val="000000" w:themeColor="text1"/>
                <w:sz w:val="24"/>
                <w:szCs w:val="24"/>
                <w:lang w:eastAsia="ko-KR"/>
              </w:rPr>
            </w:pPr>
            <w:r>
              <w:rPr>
                <w:rFonts w:ascii="Arial" w:eastAsia="Times New Roman" w:hAnsi="Arial" w:cs="Arial"/>
                <w:color w:val="000000" w:themeColor="text1"/>
                <w:sz w:val="24"/>
                <w:szCs w:val="24"/>
                <w:lang w:eastAsia="ko-KR"/>
              </w:rPr>
              <w:t>27</w:t>
            </w:r>
          </w:p>
        </w:tc>
      </w:tr>
      <w:tr w:rsidR="00661BDF" w:rsidRPr="009E2C1D" w:rsidTr="0082261D">
        <w:trPr>
          <w:jc w:val="center"/>
        </w:trPr>
        <w:tc>
          <w:tcPr>
            <w:tcW w:w="2232" w:type="dxa"/>
            <w:shd w:val="clear" w:color="auto" w:fill="002060"/>
          </w:tcPr>
          <w:p w:rsidR="00661BDF" w:rsidRPr="009E2C1D" w:rsidRDefault="00661BDF" w:rsidP="00661BDF">
            <w:pPr>
              <w:widowControl/>
              <w:autoSpaceDE/>
              <w:autoSpaceDN/>
              <w:adjustRightInd/>
              <w:rPr>
                <w:rFonts w:ascii="Arial" w:eastAsia="Times New Roman" w:hAnsi="Arial" w:cs="Arial"/>
                <w:sz w:val="24"/>
                <w:szCs w:val="24"/>
                <w:lang w:eastAsia="ko-KR"/>
              </w:rPr>
            </w:pPr>
            <w:r w:rsidRPr="009E2C1D">
              <w:rPr>
                <w:rFonts w:ascii="Arial" w:eastAsia="Times New Roman" w:hAnsi="Arial" w:cs="Arial"/>
                <w:sz w:val="24"/>
                <w:szCs w:val="24"/>
                <w:lang w:eastAsia="ko-KR"/>
              </w:rPr>
              <w:t>Uluslararası Bildiri</w:t>
            </w:r>
          </w:p>
        </w:tc>
        <w:tc>
          <w:tcPr>
            <w:tcW w:w="1257" w:type="dxa"/>
            <w:shd w:val="clear" w:color="auto" w:fill="8EAADB" w:themeFill="accent5" w:themeFillTint="99"/>
            <w:vAlign w:val="center"/>
          </w:tcPr>
          <w:p w:rsidR="00661BDF" w:rsidRPr="00BC236E" w:rsidRDefault="00661BDF" w:rsidP="00661BDF">
            <w:pPr>
              <w:widowControl/>
              <w:autoSpaceDE/>
              <w:autoSpaceDN/>
              <w:adjustRightInd/>
              <w:jc w:val="center"/>
              <w:rPr>
                <w:rFonts w:ascii="Arial" w:eastAsia="Times New Roman" w:hAnsi="Arial" w:cs="Arial"/>
                <w:color w:val="000000" w:themeColor="text1"/>
                <w:sz w:val="24"/>
                <w:szCs w:val="24"/>
                <w:lang w:eastAsia="ko-KR"/>
              </w:rPr>
            </w:pPr>
            <w:r w:rsidRPr="00BC236E">
              <w:rPr>
                <w:rFonts w:ascii="Arial" w:eastAsia="Times New Roman" w:hAnsi="Arial" w:cs="Arial"/>
                <w:color w:val="000000" w:themeColor="text1"/>
                <w:sz w:val="24"/>
                <w:szCs w:val="24"/>
                <w:lang w:eastAsia="ko-KR"/>
              </w:rPr>
              <w:t>116</w:t>
            </w:r>
          </w:p>
        </w:tc>
        <w:tc>
          <w:tcPr>
            <w:tcW w:w="1257" w:type="dxa"/>
            <w:shd w:val="clear" w:color="auto" w:fill="8EAADB" w:themeFill="accent5" w:themeFillTint="99"/>
            <w:vAlign w:val="center"/>
          </w:tcPr>
          <w:p w:rsidR="00661BDF" w:rsidRPr="00BC236E" w:rsidRDefault="00661BDF" w:rsidP="00661BDF">
            <w:pPr>
              <w:widowControl/>
              <w:autoSpaceDE/>
              <w:autoSpaceDN/>
              <w:adjustRightInd/>
              <w:jc w:val="center"/>
              <w:rPr>
                <w:rFonts w:ascii="Arial" w:eastAsia="Times New Roman" w:hAnsi="Arial" w:cs="Arial"/>
                <w:color w:val="000000" w:themeColor="text1"/>
                <w:sz w:val="24"/>
                <w:szCs w:val="24"/>
                <w:lang w:eastAsia="ko-KR"/>
              </w:rPr>
            </w:pPr>
            <w:r w:rsidRPr="00BC236E">
              <w:rPr>
                <w:rFonts w:ascii="Arial" w:eastAsia="Times New Roman" w:hAnsi="Arial" w:cs="Arial"/>
                <w:color w:val="000000" w:themeColor="text1"/>
                <w:sz w:val="24"/>
                <w:szCs w:val="24"/>
                <w:lang w:eastAsia="ko-KR"/>
              </w:rPr>
              <w:t>126</w:t>
            </w:r>
          </w:p>
        </w:tc>
        <w:tc>
          <w:tcPr>
            <w:tcW w:w="1257" w:type="dxa"/>
            <w:shd w:val="clear" w:color="auto" w:fill="8EAADB" w:themeFill="accent5" w:themeFillTint="99"/>
            <w:vAlign w:val="center"/>
          </w:tcPr>
          <w:p w:rsidR="00661BDF" w:rsidRPr="00BC236E" w:rsidRDefault="00AE15DE" w:rsidP="00661BDF">
            <w:pPr>
              <w:widowControl/>
              <w:autoSpaceDE/>
              <w:autoSpaceDN/>
              <w:adjustRightInd/>
              <w:jc w:val="center"/>
              <w:rPr>
                <w:rFonts w:ascii="Arial" w:eastAsia="Times New Roman" w:hAnsi="Arial" w:cs="Arial"/>
                <w:color w:val="000000" w:themeColor="text1"/>
                <w:sz w:val="24"/>
                <w:szCs w:val="24"/>
                <w:lang w:eastAsia="ko-KR"/>
              </w:rPr>
            </w:pPr>
            <w:r>
              <w:rPr>
                <w:rFonts w:ascii="Arial" w:eastAsia="Times New Roman" w:hAnsi="Arial" w:cs="Arial"/>
                <w:color w:val="000000" w:themeColor="text1"/>
                <w:sz w:val="24"/>
                <w:szCs w:val="24"/>
                <w:lang w:eastAsia="ko-KR"/>
              </w:rPr>
              <w:t>165</w:t>
            </w:r>
          </w:p>
        </w:tc>
      </w:tr>
      <w:tr w:rsidR="00661BDF" w:rsidRPr="009E2C1D" w:rsidTr="0082261D">
        <w:trPr>
          <w:jc w:val="center"/>
        </w:trPr>
        <w:tc>
          <w:tcPr>
            <w:tcW w:w="2232" w:type="dxa"/>
            <w:shd w:val="clear" w:color="auto" w:fill="002060"/>
          </w:tcPr>
          <w:p w:rsidR="00661BDF" w:rsidRPr="009E2C1D" w:rsidRDefault="00661BDF" w:rsidP="00661BDF">
            <w:pPr>
              <w:widowControl/>
              <w:autoSpaceDE/>
              <w:autoSpaceDN/>
              <w:adjustRightInd/>
              <w:rPr>
                <w:rFonts w:ascii="Arial" w:eastAsia="Times New Roman" w:hAnsi="Arial" w:cs="Arial"/>
                <w:sz w:val="24"/>
                <w:szCs w:val="24"/>
                <w:lang w:eastAsia="ko-KR"/>
              </w:rPr>
            </w:pPr>
            <w:r w:rsidRPr="009E2C1D">
              <w:rPr>
                <w:rFonts w:ascii="Arial" w:eastAsia="Times New Roman" w:hAnsi="Arial" w:cs="Arial"/>
                <w:sz w:val="24"/>
                <w:szCs w:val="24"/>
                <w:lang w:eastAsia="ko-KR"/>
              </w:rPr>
              <w:t>Ulusal Bildiri</w:t>
            </w:r>
          </w:p>
        </w:tc>
        <w:tc>
          <w:tcPr>
            <w:tcW w:w="1257" w:type="dxa"/>
            <w:shd w:val="clear" w:color="auto" w:fill="B4C6E7" w:themeFill="accent5" w:themeFillTint="66"/>
            <w:vAlign w:val="center"/>
          </w:tcPr>
          <w:p w:rsidR="00661BDF" w:rsidRPr="00BC236E" w:rsidRDefault="00661BDF" w:rsidP="00661BDF">
            <w:pPr>
              <w:widowControl/>
              <w:autoSpaceDE/>
              <w:autoSpaceDN/>
              <w:adjustRightInd/>
              <w:jc w:val="center"/>
              <w:rPr>
                <w:rFonts w:ascii="Arial" w:eastAsia="Times New Roman" w:hAnsi="Arial" w:cs="Arial"/>
                <w:color w:val="000000" w:themeColor="text1"/>
                <w:sz w:val="24"/>
                <w:szCs w:val="24"/>
                <w:lang w:eastAsia="ko-KR"/>
              </w:rPr>
            </w:pPr>
            <w:r w:rsidRPr="00BC236E">
              <w:rPr>
                <w:rFonts w:ascii="Arial" w:eastAsia="Times New Roman" w:hAnsi="Arial" w:cs="Arial"/>
                <w:color w:val="000000" w:themeColor="text1"/>
                <w:sz w:val="24"/>
                <w:szCs w:val="24"/>
                <w:lang w:eastAsia="ko-KR"/>
              </w:rPr>
              <w:t>38</w:t>
            </w:r>
          </w:p>
        </w:tc>
        <w:tc>
          <w:tcPr>
            <w:tcW w:w="1257" w:type="dxa"/>
            <w:shd w:val="clear" w:color="auto" w:fill="B4C6E7" w:themeFill="accent5" w:themeFillTint="66"/>
            <w:vAlign w:val="center"/>
          </w:tcPr>
          <w:p w:rsidR="00661BDF" w:rsidRPr="00BC236E" w:rsidRDefault="00661BDF" w:rsidP="00661BDF">
            <w:pPr>
              <w:widowControl/>
              <w:autoSpaceDE/>
              <w:autoSpaceDN/>
              <w:adjustRightInd/>
              <w:jc w:val="center"/>
              <w:rPr>
                <w:rFonts w:ascii="Arial" w:eastAsia="Times New Roman" w:hAnsi="Arial" w:cs="Arial"/>
                <w:color w:val="000000" w:themeColor="text1"/>
                <w:sz w:val="24"/>
                <w:szCs w:val="24"/>
                <w:lang w:eastAsia="ko-KR"/>
              </w:rPr>
            </w:pPr>
            <w:r w:rsidRPr="00BC236E">
              <w:rPr>
                <w:rFonts w:ascii="Arial" w:eastAsia="Times New Roman" w:hAnsi="Arial" w:cs="Arial"/>
                <w:color w:val="000000" w:themeColor="text1"/>
                <w:sz w:val="24"/>
                <w:szCs w:val="24"/>
                <w:lang w:eastAsia="ko-KR"/>
              </w:rPr>
              <w:t>22</w:t>
            </w:r>
          </w:p>
        </w:tc>
        <w:tc>
          <w:tcPr>
            <w:tcW w:w="1257" w:type="dxa"/>
            <w:shd w:val="clear" w:color="auto" w:fill="B4C6E7" w:themeFill="accent5" w:themeFillTint="66"/>
            <w:vAlign w:val="center"/>
          </w:tcPr>
          <w:p w:rsidR="00661BDF" w:rsidRPr="00BC236E" w:rsidRDefault="00AE15DE" w:rsidP="00661BDF">
            <w:pPr>
              <w:widowControl/>
              <w:autoSpaceDE/>
              <w:autoSpaceDN/>
              <w:adjustRightInd/>
              <w:jc w:val="center"/>
              <w:rPr>
                <w:rFonts w:ascii="Arial" w:eastAsia="Times New Roman" w:hAnsi="Arial" w:cs="Arial"/>
                <w:color w:val="000000" w:themeColor="text1"/>
                <w:sz w:val="24"/>
                <w:szCs w:val="24"/>
                <w:lang w:eastAsia="ko-KR"/>
              </w:rPr>
            </w:pPr>
            <w:r>
              <w:rPr>
                <w:rFonts w:ascii="Arial" w:eastAsia="Times New Roman" w:hAnsi="Arial" w:cs="Arial"/>
                <w:color w:val="000000" w:themeColor="text1"/>
                <w:sz w:val="24"/>
                <w:szCs w:val="24"/>
                <w:lang w:eastAsia="ko-KR"/>
              </w:rPr>
              <w:t>32</w:t>
            </w:r>
          </w:p>
        </w:tc>
      </w:tr>
      <w:tr w:rsidR="00661BDF" w:rsidRPr="009E2C1D" w:rsidTr="0082261D">
        <w:trPr>
          <w:jc w:val="center"/>
        </w:trPr>
        <w:tc>
          <w:tcPr>
            <w:tcW w:w="2232" w:type="dxa"/>
            <w:shd w:val="clear" w:color="auto" w:fill="002060"/>
          </w:tcPr>
          <w:p w:rsidR="00661BDF" w:rsidRPr="009E2C1D" w:rsidRDefault="00661BDF" w:rsidP="00661BDF">
            <w:pPr>
              <w:widowControl/>
              <w:autoSpaceDE/>
              <w:autoSpaceDN/>
              <w:adjustRightInd/>
              <w:rPr>
                <w:rFonts w:ascii="Arial" w:eastAsia="Times New Roman" w:hAnsi="Arial" w:cs="Arial"/>
                <w:sz w:val="24"/>
                <w:szCs w:val="24"/>
                <w:lang w:eastAsia="ko-KR"/>
              </w:rPr>
            </w:pPr>
            <w:r w:rsidRPr="009E2C1D">
              <w:rPr>
                <w:rFonts w:ascii="Arial" w:eastAsia="Times New Roman" w:hAnsi="Arial" w:cs="Arial"/>
                <w:sz w:val="24"/>
                <w:szCs w:val="24"/>
                <w:lang w:eastAsia="ko-KR"/>
              </w:rPr>
              <w:t>Kitap</w:t>
            </w:r>
          </w:p>
        </w:tc>
        <w:tc>
          <w:tcPr>
            <w:tcW w:w="1257" w:type="dxa"/>
            <w:shd w:val="clear" w:color="auto" w:fill="8EAADB" w:themeFill="accent5" w:themeFillTint="99"/>
            <w:vAlign w:val="center"/>
          </w:tcPr>
          <w:p w:rsidR="00661BDF" w:rsidRPr="00BC236E" w:rsidRDefault="00661BDF" w:rsidP="00661BDF">
            <w:pPr>
              <w:widowControl/>
              <w:autoSpaceDE/>
              <w:autoSpaceDN/>
              <w:adjustRightInd/>
              <w:jc w:val="center"/>
              <w:rPr>
                <w:rFonts w:ascii="Arial" w:eastAsia="Times New Roman" w:hAnsi="Arial" w:cs="Arial"/>
                <w:color w:val="000000" w:themeColor="text1"/>
                <w:sz w:val="24"/>
                <w:szCs w:val="24"/>
                <w:lang w:eastAsia="ko-KR"/>
              </w:rPr>
            </w:pPr>
            <w:r w:rsidRPr="00BC236E">
              <w:rPr>
                <w:rFonts w:ascii="Arial" w:eastAsia="Times New Roman" w:hAnsi="Arial" w:cs="Arial"/>
                <w:color w:val="000000" w:themeColor="text1"/>
                <w:sz w:val="24"/>
                <w:szCs w:val="24"/>
                <w:lang w:eastAsia="ko-KR"/>
              </w:rPr>
              <w:t>14</w:t>
            </w:r>
          </w:p>
        </w:tc>
        <w:tc>
          <w:tcPr>
            <w:tcW w:w="1257" w:type="dxa"/>
            <w:shd w:val="clear" w:color="auto" w:fill="8EAADB" w:themeFill="accent5" w:themeFillTint="99"/>
            <w:vAlign w:val="center"/>
          </w:tcPr>
          <w:p w:rsidR="00661BDF" w:rsidRPr="00BC236E" w:rsidRDefault="00661BDF" w:rsidP="00661BDF">
            <w:pPr>
              <w:widowControl/>
              <w:autoSpaceDE/>
              <w:autoSpaceDN/>
              <w:adjustRightInd/>
              <w:jc w:val="center"/>
              <w:rPr>
                <w:rFonts w:ascii="Arial" w:eastAsia="Times New Roman" w:hAnsi="Arial" w:cs="Arial"/>
                <w:color w:val="000000" w:themeColor="text1"/>
                <w:sz w:val="24"/>
                <w:szCs w:val="24"/>
                <w:lang w:eastAsia="ko-KR"/>
              </w:rPr>
            </w:pPr>
            <w:r w:rsidRPr="00BC236E">
              <w:rPr>
                <w:rFonts w:ascii="Arial" w:eastAsia="Times New Roman" w:hAnsi="Arial" w:cs="Arial"/>
                <w:color w:val="000000" w:themeColor="text1"/>
                <w:sz w:val="24"/>
                <w:szCs w:val="24"/>
                <w:lang w:eastAsia="ko-KR"/>
              </w:rPr>
              <w:t>9</w:t>
            </w:r>
          </w:p>
        </w:tc>
        <w:tc>
          <w:tcPr>
            <w:tcW w:w="1257" w:type="dxa"/>
            <w:shd w:val="clear" w:color="auto" w:fill="8EAADB" w:themeFill="accent5" w:themeFillTint="99"/>
            <w:vAlign w:val="center"/>
          </w:tcPr>
          <w:p w:rsidR="00661BDF" w:rsidRPr="00BC236E" w:rsidRDefault="006D3E75" w:rsidP="00661BDF">
            <w:pPr>
              <w:widowControl/>
              <w:autoSpaceDE/>
              <w:autoSpaceDN/>
              <w:adjustRightInd/>
              <w:jc w:val="center"/>
              <w:rPr>
                <w:rFonts w:ascii="Arial" w:eastAsia="Times New Roman" w:hAnsi="Arial" w:cs="Arial"/>
                <w:color w:val="000000" w:themeColor="text1"/>
                <w:sz w:val="24"/>
                <w:szCs w:val="24"/>
                <w:lang w:eastAsia="ko-KR"/>
              </w:rPr>
            </w:pPr>
            <w:r>
              <w:rPr>
                <w:rFonts w:ascii="Arial" w:eastAsia="Times New Roman" w:hAnsi="Arial" w:cs="Arial"/>
                <w:color w:val="000000" w:themeColor="text1"/>
                <w:sz w:val="24"/>
                <w:szCs w:val="24"/>
                <w:lang w:eastAsia="ko-KR"/>
              </w:rPr>
              <w:t>13</w:t>
            </w:r>
          </w:p>
        </w:tc>
      </w:tr>
    </w:tbl>
    <w:p w:rsidR="00517B18" w:rsidRPr="009E2C1D" w:rsidRDefault="00517B18" w:rsidP="004F144B">
      <w:pPr>
        <w:widowControl/>
        <w:autoSpaceDE/>
        <w:autoSpaceDN/>
        <w:adjustRightInd/>
        <w:spacing w:after="160" w:line="259" w:lineRule="auto"/>
        <w:contextualSpacing/>
        <w:jc w:val="both"/>
        <w:rPr>
          <w:rFonts w:ascii="Arial" w:hAnsi="Arial" w:cs="Arial"/>
          <w:sz w:val="24"/>
          <w:szCs w:val="24"/>
          <w:lang w:eastAsia="en-US"/>
        </w:rPr>
      </w:pPr>
    </w:p>
    <w:p w:rsidR="00940524" w:rsidRDefault="00940524" w:rsidP="004819ED">
      <w:pPr>
        <w:widowControl/>
        <w:autoSpaceDE/>
        <w:autoSpaceDN/>
        <w:adjustRightInd/>
        <w:spacing w:after="160" w:line="259" w:lineRule="auto"/>
        <w:ind w:left="1440"/>
        <w:contextualSpacing/>
        <w:jc w:val="both"/>
        <w:rPr>
          <w:rFonts w:ascii="Arial" w:hAnsi="Arial" w:cs="Arial"/>
          <w:b/>
          <w:sz w:val="24"/>
          <w:szCs w:val="24"/>
          <w:lang w:eastAsia="en-US"/>
        </w:rPr>
      </w:pPr>
    </w:p>
    <w:p w:rsidR="00940524" w:rsidRDefault="00940524" w:rsidP="004819ED">
      <w:pPr>
        <w:widowControl/>
        <w:autoSpaceDE/>
        <w:autoSpaceDN/>
        <w:adjustRightInd/>
        <w:spacing w:after="160" w:line="259" w:lineRule="auto"/>
        <w:ind w:left="1440"/>
        <w:contextualSpacing/>
        <w:jc w:val="both"/>
        <w:rPr>
          <w:rFonts w:ascii="Arial" w:hAnsi="Arial" w:cs="Arial"/>
          <w:b/>
          <w:sz w:val="24"/>
          <w:szCs w:val="24"/>
          <w:lang w:eastAsia="en-US"/>
        </w:rPr>
      </w:pPr>
    </w:p>
    <w:p w:rsidR="004819ED" w:rsidRPr="009E2C1D" w:rsidRDefault="004819ED" w:rsidP="004819ED">
      <w:pPr>
        <w:widowControl/>
        <w:autoSpaceDE/>
        <w:autoSpaceDN/>
        <w:adjustRightInd/>
        <w:spacing w:after="160" w:line="259" w:lineRule="auto"/>
        <w:ind w:left="1440"/>
        <w:contextualSpacing/>
        <w:jc w:val="both"/>
        <w:rPr>
          <w:rFonts w:ascii="Arial" w:hAnsi="Arial" w:cs="Arial"/>
          <w:b/>
          <w:sz w:val="24"/>
          <w:szCs w:val="24"/>
          <w:lang w:eastAsia="en-US"/>
        </w:rPr>
      </w:pPr>
      <w:r w:rsidRPr="009E2C1D">
        <w:rPr>
          <w:rFonts w:ascii="Arial" w:hAnsi="Arial" w:cs="Arial"/>
          <w:b/>
          <w:sz w:val="24"/>
          <w:szCs w:val="24"/>
          <w:lang w:eastAsia="en-US"/>
        </w:rPr>
        <w:t>Proje Bilgileri</w:t>
      </w:r>
    </w:p>
    <w:p w:rsidR="004856E2" w:rsidRPr="009E2C1D" w:rsidRDefault="004856E2" w:rsidP="000C53B2">
      <w:pPr>
        <w:widowControl/>
        <w:autoSpaceDE/>
        <w:autoSpaceDN/>
        <w:adjustRightInd/>
        <w:spacing w:after="160" w:line="259" w:lineRule="auto"/>
        <w:ind w:left="1440"/>
        <w:contextualSpacing/>
        <w:jc w:val="both"/>
        <w:rPr>
          <w:rFonts w:ascii="Arial" w:hAnsi="Arial" w:cs="Arial"/>
          <w:sz w:val="24"/>
          <w:szCs w:val="24"/>
          <w:lang w:eastAsia="en-US"/>
        </w:rPr>
      </w:pPr>
    </w:p>
    <w:tbl>
      <w:tblPr>
        <w:tblW w:w="9254" w:type="dxa"/>
        <w:tblInd w:w="375" w:type="dxa"/>
        <w:tblLayout w:type="fixed"/>
        <w:tblCellMar>
          <w:left w:w="70" w:type="dxa"/>
          <w:right w:w="70" w:type="dxa"/>
        </w:tblCellMar>
        <w:tblLook w:val="0000" w:firstRow="0" w:lastRow="0" w:firstColumn="0" w:lastColumn="0" w:noHBand="0" w:noVBand="0"/>
      </w:tblPr>
      <w:tblGrid>
        <w:gridCol w:w="1883"/>
        <w:gridCol w:w="1701"/>
        <w:gridCol w:w="1276"/>
        <w:gridCol w:w="1134"/>
        <w:gridCol w:w="1701"/>
        <w:gridCol w:w="1559"/>
      </w:tblGrid>
      <w:tr w:rsidR="00940524" w:rsidRPr="004F144B" w:rsidTr="006D3E75">
        <w:trPr>
          <w:trHeight w:val="283"/>
        </w:trPr>
        <w:tc>
          <w:tcPr>
            <w:tcW w:w="9254" w:type="dxa"/>
            <w:gridSpan w:val="6"/>
            <w:tcBorders>
              <w:top w:val="single" w:sz="4" w:space="0" w:color="auto"/>
              <w:left w:val="single" w:sz="8" w:space="0" w:color="auto"/>
              <w:bottom w:val="single" w:sz="4" w:space="0" w:color="auto"/>
              <w:right w:val="single" w:sz="8" w:space="0" w:color="auto"/>
            </w:tcBorders>
            <w:shd w:val="clear" w:color="auto" w:fill="002060"/>
            <w:noWrap/>
            <w:vAlign w:val="center"/>
          </w:tcPr>
          <w:p w:rsidR="00940524" w:rsidRPr="004F144B" w:rsidRDefault="00940524" w:rsidP="006D3E75">
            <w:pPr>
              <w:widowControl/>
              <w:autoSpaceDE/>
              <w:autoSpaceDN/>
              <w:adjustRightInd/>
              <w:spacing w:before="100" w:beforeAutospacing="1" w:after="100" w:afterAutospacing="1"/>
              <w:jc w:val="center"/>
              <w:rPr>
                <w:rFonts w:ascii="Arial" w:eastAsia="Times New Roman" w:hAnsi="Arial" w:cs="Arial"/>
                <w:b/>
                <w:color w:val="FFFFFF" w:themeColor="background1"/>
                <w:sz w:val="18"/>
                <w:szCs w:val="24"/>
              </w:rPr>
            </w:pPr>
            <w:r w:rsidRPr="004F144B">
              <w:rPr>
                <w:rFonts w:ascii="Arial" w:eastAsia="Times New Roman" w:hAnsi="Arial" w:cs="Arial"/>
                <w:b/>
                <w:color w:val="FFFFFF" w:themeColor="background1"/>
                <w:sz w:val="18"/>
                <w:szCs w:val="24"/>
              </w:rPr>
              <w:t>Bilimsel Araştırma Proje Sayısı</w:t>
            </w:r>
          </w:p>
        </w:tc>
      </w:tr>
      <w:tr w:rsidR="00940524" w:rsidRPr="004F144B" w:rsidTr="006D3E75">
        <w:trPr>
          <w:trHeight w:val="283"/>
        </w:trPr>
        <w:tc>
          <w:tcPr>
            <w:tcW w:w="9254" w:type="dxa"/>
            <w:gridSpan w:val="6"/>
            <w:tcBorders>
              <w:top w:val="single" w:sz="4" w:space="0" w:color="auto"/>
              <w:left w:val="single" w:sz="4" w:space="0" w:color="auto"/>
              <w:bottom w:val="single" w:sz="4" w:space="0" w:color="auto"/>
              <w:right w:val="single" w:sz="4" w:space="0" w:color="auto"/>
            </w:tcBorders>
            <w:shd w:val="clear" w:color="auto" w:fill="002060"/>
            <w:noWrap/>
            <w:vAlign w:val="center"/>
          </w:tcPr>
          <w:p w:rsidR="00940524" w:rsidRPr="004F144B" w:rsidRDefault="00940524" w:rsidP="006D3E75">
            <w:pPr>
              <w:widowControl/>
              <w:autoSpaceDE/>
              <w:autoSpaceDN/>
              <w:adjustRightInd/>
              <w:spacing w:before="100" w:beforeAutospacing="1" w:after="100" w:afterAutospacing="1"/>
              <w:jc w:val="center"/>
              <w:rPr>
                <w:rFonts w:ascii="Arial" w:eastAsia="Times New Roman" w:hAnsi="Arial" w:cs="Arial"/>
                <w:b/>
                <w:bCs/>
                <w:color w:val="FFFFFF" w:themeColor="background1"/>
                <w:sz w:val="18"/>
                <w:szCs w:val="24"/>
              </w:rPr>
            </w:pPr>
            <w:r w:rsidRPr="004F144B">
              <w:rPr>
                <w:rFonts w:ascii="Arial" w:eastAsia="Times New Roman" w:hAnsi="Arial" w:cs="Arial"/>
                <w:b/>
                <w:bCs/>
                <w:color w:val="FFFFFF" w:themeColor="background1"/>
                <w:sz w:val="18"/>
                <w:szCs w:val="24"/>
              </w:rPr>
              <w:t>202</w:t>
            </w:r>
            <w:r>
              <w:rPr>
                <w:rFonts w:ascii="Arial" w:eastAsia="Times New Roman" w:hAnsi="Arial" w:cs="Arial"/>
                <w:b/>
                <w:bCs/>
                <w:color w:val="FFFFFF" w:themeColor="background1"/>
                <w:sz w:val="18"/>
                <w:szCs w:val="24"/>
              </w:rPr>
              <w:t>1</w:t>
            </w:r>
            <w:r w:rsidRPr="004F144B">
              <w:rPr>
                <w:rFonts w:ascii="Arial" w:eastAsia="Times New Roman" w:hAnsi="Arial" w:cs="Arial"/>
                <w:b/>
                <w:bCs/>
                <w:color w:val="FFFFFF" w:themeColor="background1"/>
                <w:sz w:val="18"/>
                <w:szCs w:val="24"/>
              </w:rPr>
              <w:t xml:space="preserve"> YILI</w:t>
            </w:r>
          </w:p>
        </w:tc>
      </w:tr>
      <w:tr w:rsidR="00940524" w:rsidRPr="004F144B" w:rsidTr="006D3E75">
        <w:trPr>
          <w:trHeight w:val="283"/>
        </w:trPr>
        <w:tc>
          <w:tcPr>
            <w:tcW w:w="1883" w:type="dxa"/>
            <w:tcBorders>
              <w:top w:val="single" w:sz="4" w:space="0" w:color="auto"/>
              <w:left w:val="single" w:sz="8" w:space="0" w:color="auto"/>
              <w:bottom w:val="single" w:sz="8" w:space="0" w:color="000000"/>
              <w:right w:val="single" w:sz="8" w:space="0" w:color="auto"/>
            </w:tcBorders>
            <w:shd w:val="clear" w:color="auto" w:fill="002060"/>
            <w:vAlign w:val="center"/>
          </w:tcPr>
          <w:p w:rsidR="00940524" w:rsidRPr="004F144B" w:rsidRDefault="00940524" w:rsidP="006D3E75">
            <w:pPr>
              <w:widowControl/>
              <w:autoSpaceDE/>
              <w:autoSpaceDN/>
              <w:adjustRightInd/>
              <w:spacing w:before="100" w:beforeAutospacing="1" w:after="100" w:afterAutospacing="1"/>
              <w:jc w:val="center"/>
              <w:rPr>
                <w:rFonts w:ascii="Arial" w:eastAsia="Times New Roman" w:hAnsi="Arial" w:cs="Arial"/>
                <w:b/>
                <w:bCs/>
                <w:color w:val="FFFFFF" w:themeColor="background1"/>
                <w:sz w:val="18"/>
                <w:szCs w:val="24"/>
              </w:rPr>
            </w:pPr>
            <w:r w:rsidRPr="004F144B">
              <w:rPr>
                <w:rFonts w:ascii="Arial" w:eastAsia="Times New Roman" w:hAnsi="Arial" w:cs="Arial"/>
                <w:b/>
                <w:bCs/>
                <w:color w:val="FFFFFF" w:themeColor="background1"/>
                <w:sz w:val="18"/>
                <w:szCs w:val="24"/>
              </w:rPr>
              <w:t>PROJELER</w:t>
            </w:r>
          </w:p>
        </w:tc>
        <w:tc>
          <w:tcPr>
            <w:tcW w:w="1701" w:type="dxa"/>
            <w:tcBorders>
              <w:top w:val="single" w:sz="4" w:space="0" w:color="auto"/>
              <w:left w:val="nil"/>
              <w:bottom w:val="single" w:sz="8" w:space="0" w:color="auto"/>
              <w:right w:val="single" w:sz="4" w:space="0" w:color="auto"/>
            </w:tcBorders>
            <w:shd w:val="clear" w:color="auto" w:fill="8EAADB" w:themeFill="accent5" w:themeFillTint="99"/>
            <w:vAlign w:val="center"/>
          </w:tcPr>
          <w:p w:rsidR="00940524" w:rsidRPr="004F144B" w:rsidRDefault="00940524" w:rsidP="006D3E75">
            <w:pPr>
              <w:widowControl/>
              <w:autoSpaceDE/>
              <w:autoSpaceDN/>
              <w:adjustRightInd/>
              <w:spacing w:before="100" w:beforeAutospacing="1" w:after="100" w:afterAutospacing="1"/>
              <w:jc w:val="center"/>
              <w:rPr>
                <w:rFonts w:ascii="Arial" w:eastAsia="Times New Roman" w:hAnsi="Arial" w:cs="Arial"/>
                <w:b/>
                <w:bCs/>
                <w:color w:val="FFFFFF" w:themeColor="background1"/>
                <w:sz w:val="18"/>
                <w:szCs w:val="24"/>
              </w:rPr>
            </w:pPr>
            <w:r w:rsidRPr="004F144B">
              <w:rPr>
                <w:rFonts w:ascii="Arial" w:eastAsia="Times New Roman" w:hAnsi="Arial" w:cs="Arial"/>
                <w:b/>
                <w:bCs/>
                <w:color w:val="FFFFFF" w:themeColor="background1"/>
                <w:sz w:val="18"/>
                <w:szCs w:val="24"/>
              </w:rPr>
              <w:t>Önceki Yıldan Devreden</w:t>
            </w:r>
            <w:r w:rsidRPr="004F144B">
              <w:rPr>
                <w:rFonts w:ascii="Arial" w:eastAsia="Times New Roman" w:hAnsi="Arial" w:cs="Arial"/>
                <w:b/>
                <w:bCs/>
                <w:color w:val="FFFFFF" w:themeColor="background1"/>
                <w:sz w:val="18"/>
                <w:szCs w:val="24"/>
              </w:rPr>
              <w:br/>
              <w:t>Proje</w:t>
            </w:r>
          </w:p>
        </w:tc>
        <w:tc>
          <w:tcPr>
            <w:tcW w:w="1276" w:type="dxa"/>
            <w:tcBorders>
              <w:top w:val="single" w:sz="4" w:space="0" w:color="auto"/>
              <w:left w:val="nil"/>
              <w:bottom w:val="single" w:sz="8" w:space="0" w:color="auto"/>
              <w:right w:val="single" w:sz="4" w:space="0" w:color="auto"/>
            </w:tcBorders>
            <w:shd w:val="clear" w:color="auto" w:fill="8EAADB" w:themeFill="accent5" w:themeFillTint="99"/>
            <w:vAlign w:val="center"/>
          </w:tcPr>
          <w:p w:rsidR="00940524" w:rsidRPr="004F144B" w:rsidRDefault="00940524" w:rsidP="006D3E75">
            <w:pPr>
              <w:widowControl/>
              <w:autoSpaceDE/>
              <w:autoSpaceDN/>
              <w:adjustRightInd/>
              <w:spacing w:before="100" w:beforeAutospacing="1" w:after="100" w:afterAutospacing="1"/>
              <w:jc w:val="center"/>
              <w:rPr>
                <w:rFonts w:ascii="Arial" w:eastAsia="Times New Roman" w:hAnsi="Arial" w:cs="Arial"/>
                <w:b/>
                <w:bCs/>
                <w:color w:val="FFFFFF" w:themeColor="background1"/>
                <w:sz w:val="18"/>
                <w:szCs w:val="24"/>
              </w:rPr>
            </w:pPr>
            <w:r w:rsidRPr="004F144B">
              <w:rPr>
                <w:rFonts w:ascii="Arial" w:eastAsia="Times New Roman" w:hAnsi="Arial" w:cs="Arial"/>
                <w:b/>
                <w:bCs/>
                <w:color w:val="FFFFFF" w:themeColor="background1"/>
                <w:sz w:val="18"/>
                <w:szCs w:val="24"/>
              </w:rPr>
              <w:t>Yıl İçinde Eklenen Proje</w:t>
            </w:r>
          </w:p>
        </w:tc>
        <w:tc>
          <w:tcPr>
            <w:tcW w:w="1134" w:type="dxa"/>
            <w:tcBorders>
              <w:top w:val="single" w:sz="4" w:space="0" w:color="auto"/>
              <w:left w:val="nil"/>
              <w:bottom w:val="single" w:sz="8" w:space="0" w:color="auto"/>
              <w:right w:val="single" w:sz="4" w:space="0" w:color="auto"/>
            </w:tcBorders>
            <w:shd w:val="clear" w:color="auto" w:fill="8EAADB" w:themeFill="accent5" w:themeFillTint="99"/>
            <w:noWrap/>
            <w:vAlign w:val="center"/>
          </w:tcPr>
          <w:p w:rsidR="00940524" w:rsidRPr="004F144B" w:rsidRDefault="00940524" w:rsidP="006D3E75">
            <w:pPr>
              <w:widowControl/>
              <w:autoSpaceDE/>
              <w:autoSpaceDN/>
              <w:adjustRightInd/>
              <w:spacing w:before="100" w:beforeAutospacing="1" w:after="100" w:afterAutospacing="1"/>
              <w:jc w:val="center"/>
              <w:rPr>
                <w:rFonts w:ascii="Arial" w:eastAsia="Times New Roman" w:hAnsi="Arial" w:cs="Arial"/>
                <w:b/>
                <w:bCs/>
                <w:color w:val="FFFFFF" w:themeColor="background1"/>
                <w:sz w:val="18"/>
                <w:szCs w:val="24"/>
              </w:rPr>
            </w:pPr>
            <w:r w:rsidRPr="004F144B">
              <w:rPr>
                <w:rFonts w:ascii="Arial" w:eastAsia="Times New Roman" w:hAnsi="Arial" w:cs="Arial"/>
                <w:b/>
                <w:bCs/>
                <w:color w:val="FFFFFF" w:themeColor="background1"/>
                <w:sz w:val="18"/>
                <w:szCs w:val="24"/>
              </w:rPr>
              <w:t>Toplam</w:t>
            </w:r>
          </w:p>
        </w:tc>
        <w:tc>
          <w:tcPr>
            <w:tcW w:w="1701" w:type="dxa"/>
            <w:tcBorders>
              <w:top w:val="single" w:sz="4" w:space="0" w:color="auto"/>
              <w:left w:val="nil"/>
              <w:bottom w:val="single" w:sz="8" w:space="0" w:color="auto"/>
              <w:right w:val="nil"/>
            </w:tcBorders>
            <w:shd w:val="clear" w:color="auto" w:fill="8EAADB" w:themeFill="accent5" w:themeFillTint="99"/>
            <w:vAlign w:val="center"/>
          </w:tcPr>
          <w:p w:rsidR="00940524" w:rsidRPr="004F144B" w:rsidRDefault="00940524" w:rsidP="006D3E75">
            <w:pPr>
              <w:widowControl/>
              <w:autoSpaceDE/>
              <w:autoSpaceDN/>
              <w:adjustRightInd/>
              <w:spacing w:before="100" w:beforeAutospacing="1" w:after="100" w:afterAutospacing="1"/>
              <w:jc w:val="center"/>
              <w:rPr>
                <w:rFonts w:ascii="Arial" w:eastAsia="Times New Roman" w:hAnsi="Arial" w:cs="Arial"/>
                <w:b/>
                <w:bCs/>
                <w:color w:val="FFFFFF" w:themeColor="background1"/>
                <w:sz w:val="18"/>
                <w:szCs w:val="24"/>
              </w:rPr>
            </w:pPr>
            <w:r w:rsidRPr="004F144B">
              <w:rPr>
                <w:rFonts w:ascii="Arial" w:eastAsia="Times New Roman" w:hAnsi="Arial" w:cs="Arial"/>
                <w:b/>
                <w:bCs/>
                <w:color w:val="FFFFFF" w:themeColor="background1"/>
                <w:sz w:val="18"/>
                <w:szCs w:val="24"/>
              </w:rPr>
              <w:t>Yıl İçinde Tamamlanan Proje</w:t>
            </w:r>
          </w:p>
        </w:tc>
        <w:tc>
          <w:tcPr>
            <w:tcW w:w="1559" w:type="dxa"/>
            <w:tcBorders>
              <w:top w:val="single" w:sz="4" w:space="0" w:color="auto"/>
              <w:left w:val="single" w:sz="4" w:space="0" w:color="auto"/>
              <w:bottom w:val="single" w:sz="8" w:space="0" w:color="auto"/>
              <w:right w:val="single" w:sz="8" w:space="0" w:color="auto"/>
            </w:tcBorders>
            <w:shd w:val="clear" w:color="auto" w:fill="8EAADB" w:themeFill="accent5" w:themeFillTint="99"/>
            <w:vAlign w:val="center"/>
          </w:tcPr>
          <w:p w:rsidR="00940524" w:rsidRPr="004F144B" w:rsidRDefault="00940524" w:rsidP="000635F6">
            <w:pPr>
              <w:widowControl/>
              <w:autoSpaceDE/>
              <w:autoSpaceDN/>
              <w:adjustRightInd/>
              <w:spacing w:before="100" w:beforeAutospacing="1" w:after="100" w:afterAutospacing="1"/>
              <w:jc w:val="center"/>
              <w:rPr>
                <w:rFonts w:ascii="Arial" w:eastAsia="Times New Roman" w:hAnsi="Arial" w:cs="Arial"/>
                <w:b/>
                <w:bCs/>
                <w:color w:val="FFFFFF" w:themeColor="background1"/>
                <w:sz w:val="18"/>
                <w:szCs w:val="24"/>
              </w:rPr>
            </w:pPr>
            <w:r w:rsidRPr="004F144B">
              <w:rPr>
                <w:rFonts w:ascii="Arial" w:eastAsia="Times New Roman" w:hAnsi="Arial" w:cs="Arial"/>
                <w:b/>
                <w:bCs/>
                <w:color w:val="FFFFFF" w:themeColor="background1"/>
                <w:sz w:val="18"/>
                <w:szCs w:val="24"/>
              </w:rPr>
              <w:t>Toplam Ödenek TL</w:t>
            </w:r>
          </w:p>
        </w:tc>
      </w:tr>
      <w:tr w:rsidR="00940524" w:rsidRPr="004F144B" w:rsidTr="006D3E75">
        <w:trPr>
          <w:trHeight w:val="283"/>
        </w:trPr>
        <w:tc>
          <w:tcPr>
            <w:tcW w:w="1883" w:type="dxa"/>
            <w:tcBorders>
              <w:top w:val="nil"/>
              <w:left w:val="single" w:sz="8" w:space="0" w:color="auto"/>
              <w:bottom w:val="single" w:sz="4" w:space="0" w:color="auto"/>
              <w:right w:val="single" w:sz="8" w:space="0" w:color="auto"/>
            </w:tcBorders>
            <w:shd w:val="clear" w:color="auto" w:fill="002060"/>
            <w:noWrap/>
            <w:vAlign w:val="center"/>
          </w:tcPr>
          <w:p w:rsidR="00940524" w:rsidRPr="004F144B" w:rsidRDefault="00940524" w:rsidP="006D3E75">
            <w:pPr>
              <w:widowControl/>
              <w:autoSpaceDE/>
              <w:autoSpaceDN/>
              <w:adjustRightInd/>
              <w:spacing w:before="100" w:beforeAutospacing="1" w:after="100" w:afterAutospacing="1"/>
              <w:jc w:val="center"/>
              <w:rPr>
                <w:rFonts w:ascii="Arial" w:eastAsia="Times New Roman" w:hAnsi="Arial" w:cs="Arial"/>
                <w:b/>
                <w:bCs/>
                <w:color w:val="FFFFFF" w:themeColor="background1"/>
                <w:sz w:val="18"/>
                <w:szCs w:val="24"/>
              </w:rPr>
            </w:pPr>
            <w:r w:rsidRPr="004F144B">
              <w:rPr>
                <w:rFonts w:ascii="Arial" w:eastAsia="Times New Roman" w:hAnsi="Arial" w:cs="Arial"/>
                <w:b/>
                <w:bCs/>
                <w:color w:val="FFFFFF" w:themeColor="background1"/>
                <w:sz w:val="18"/>
                <w:szCs w:val="24"/>
              </w:rPr>
              <w:t>BİLİMSEL ARAŞTIRMA PROJELERİ (Üniversitemiz Özgelirleri ile destekli)</w:t>
            </w:r>
          </w:p>
        </w:tc>
        <w:tc>
          <w:tcPr>
            <w:tcW w:w="1701" w:type="dxa"/>
            <w:tcBorders>
              <w:top w:val="nil"/>
              <w:left w:val="nil"/>
              <w:bottom w:val="single" w:sz="4" w:space="0" w:color="auto"/>
              <w:right w:val="single" w:sz="4" w:space="0" w:color="auto"/>
            </w:tcBorders>
            <w:shd w:val="clear" w:color="auto" w:fill="B4C6E7" w:themeFill="accent5" w:themeFillTint="66"/>
            <w:noWrap/>
            <w:vAlign w:val="center"/>
          </w:tcPr>
          <w:p w:rsidR="00940524" w:rsidRPr="004F144B" w:rsidRDefault="00940524" w:rsidP="006D3E75">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sidRPr="004F144B">
              <w:rPr>
                <w:rFonts w:ascii="Arial" w:eastAsia="Times New Roman" w:hAnsi="Arial" w:cs="Arial"/>
                <w:color w:val="000000" w:themeColor="text1"/>
                <w:sz w:val="18"/>
                <w:szCs w:val="24"/>
              </w:rPr>
              <w:t>51</w:t>
            </w:r>
          </w:p>
        </w:tc>
        <w:tc>
          <w:tcPr>
            <w:tcW w:w="1276" w:type="dxa"/>
            <w:tcBorders>
              <w:top w:val="nil"/>
              <w:left w:val="nil"/>
              <w:bottom w:val="single" w:sz="4" w:space="0" w:color="auto"/>
              <w:right w:val="single" w:sz="4" w:space="0" w:color="auto"/>
            </w:tcBorders>
            <w:shd w:val="clear" w:color="auto" w:fill="B4C6E7" w:themeFill="accent5" w:themeFillTint="66"/>
            <w:noWrap/>
            <w:vAlign w:val="center"/>
          </w:tcPr>
          <w:p w:rsidR="00940524" w:rsidRPr="004F144B" w:rsidRDefault="00940524" w:rsidP="006D3E75">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sidRPr="004F144B">
              <w:rPr>
                <w:rFonts w:ascii="Arial" w:eastAsia="Times New Roman" w:hAnsi="Arial" w:cs="Arial"/>
                <w:color w:val="000000" w:themeColor="text1"/>
                <w:sz w:val="18"/>
                <w:szCs w:val="24"/>
              </w:rPr>
              <w:t>29</w:t>
            </w:r>
          </w:p>
        </w:tc>
        <w:tc>
          <w:tcPr>
            <w:tcW w:w="1134" w:type="dxa"/>
            <w:tcBorders>
              <w:top w:val="nil"/>
              <w:left w:val="nil"/>
              <w:bottom w:val="single" w:sz="4" w:space="0" w:color="auto"/>
              <w:right w:val="single" w:sz="4" w:space="0" w:color="auto"/>
            </w:tcBorders>
            <w:shd w:val="clear" w:color="auto" w:fill="B4C6E7" w:themeFill="accent5" w:themeFillTint="66"/>
            <w:noWrap/>
            <w:vAlign w:val="center"/>
          </w:tcPr>
          <w:p w:rsidR="00940524" w:rsidRPr="004F144B" w:rsidRDefault="00940524" w:rsidP="006D3E75">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sidRPr="004F144B">
              <w:rPr>
                <w:rFonts w:ascii="Arial" w:eastAsia="Times New Roman" w:hAnsi="Arial" w:cs="Arial"/>
                <w:color w:val="000000" w:themeColor="text1"/>
                <w:sz w:val="18"/>
                <w:szCs w:val="24"/>
              </w:rPr>
              <w:t>80</w:t>
            </w:r>
          </w:p>
        </w:tc>
        <w:tc>
          <w:tcPr>
            <w:tcW w:w="1701" w:type="dxa"/>
            <w:tcBorders>
              <w:top w:val="nil"/>
              <w:left w:val="nil"/>
              <w:bottom w:val="single" w:sz="4" w:space="0" w:color="auto"/>
              <w:right w:val="nil"/>
            </w:tcBorders>
            <w:shd w:val="clear" w:color="auto" w:fill="B4C6E7" w:themeFill="accent5" w:themeFillTint="66"/>
            <w:noWrap/>
            <w:vAlign w:val="center"/>
          </w:tcPr>
          <w:p w:rsidR="00940524" w:rsidRPr="004F144B" w:rsidRDefault="00940524" w:rsidP="006D3E75">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sidRPr="004F144B">
              <w:rPr>
                <w:rFonts w:ascii="Arial" w:eastAsia="Times New Roman" w:hAnsi="Arial" w:cs="Arial"/>
                <w:color w:val="000000" w:themeColor="text1"/>
                <w:sz w:val="18"/>
                <w:szCs w:val="24"/>
              </w:rPr>
              <w:t>11</w:t>
            </w:r>
          </w:p>
        </w:tc>
        <w:tc>
          <w:tcPr>
            <w:tcW w:w="1559" w:type="dxa"/>
            <w:tcBorders>
              <w:top w:val="nil"/>
              <w:left w:val="single" w:sz="4" w:space="0" w:color="auto"/>
              <w:bottom w:val="single" w:sz="4" w:space="0" w:color="auto"/>
              <w:right w:val="single" w:sz="8" w:space="0" w:color="auto"/>
            </w:tcBorders>
            <w:shd w:val="clear" w:color="auto" w:fill="B4C6E7" w:themeFill="accent5" w:themeFillTint="66"/>
            <w:noWrap/>
            <w:vAlign w:val="center"/>
          </w:tcPr>
          <w:p w:rsidR="00940524" w:rsidRPr="004F144B" w:rsidRDefault="00940524" w:rsidP="006D3E75">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sidRPr="004F144B">
              <w:rPr>
                <w:rFonts w:ascii="Arial" w:eastAsia="Times New Roman" w:hAnsi="Arial" w:cs="Arial"/>
                <w:color w:val="000000" w:themeColor="text1"/>
                <w:sz w:val="18"/>
                <w:szCs w:val="24"/>
              </w:rPr>
              <w:t>5.087.445,60</w:t>
            </w:r>
          </w:p>
        </w:tc>
      </w:tr>
      <w:tr w:rsidR="00940524" w:rsidRPr="004F144B" w:rsidTr="006D3E75">
        <w:trPr>
          <w:trHeight w:val="283"/>
        </w:trPr>
        <w:tc>
          <w:tcPr>
            <w:tcW w:w="1883" w:type="dxa"/>
            <w:tcBorders>
              <w:top w:val="single" w:sz="8" w:space="0" w:color="auto"/>
              <w:left w:val="single" w:sz="8" w:space="0" w:color="auto"/>
              <w:bottom w:val="single" w:sz="8" w:space="0" w:color="auto"/>
              <w:right w:val="single" w:sz="8" w:space="0" w:color="auto"/>
            </w:tcBorders>
            <w:shd w:val="clear" w:color="auto" w:fill="002060"/>
            <w:noWrap/>
            <w:vAlign w:val="center"/>
          </w:tcPr>
          <w:p w:rsidR="00940524" w:rsidRPr="004F144B" w:rsidRDefault="00940524" w:rsidP="006D3E75">
            <w:pPr>
              <w:widowControl/>
              <w:autoSpaceDE/>
              <w:autoSpaceDN/>
              <w:adjustRightInd/>
              <w:spacing w:before="100" w:beforeAutospacing="1" w:after="100" w:afterAutospacing="1"/>
              <w:jc w:val="center"/>
              <w:rPr>
                <w:rFonts w:ascii="Arial" w:eastAsia="Times New Roman" w:hAnsi="Arial" w:cs="Arial"/>
                <w:b/>
                <w:bCs/>
                <w:color w:val="FFFFFF" w:themeColor="background1"/>
                <w:sz w:val="18"/>
                <w:szCs w:val="24"/>
              </w:rPr>
            </w:pPr>
            <w:r w:rsidRPr="004F144B">
              <w:rPr>
                <w:rFonts w:ascii="Arial" w:eastAsia="Times New Roman" w:hAnsi="Arial" w:cs="Arial"/>
                <w:b/>
                <w:bCs/>
                <w:color w:val="FFFFFF" w:themeColor="background1"/>
                <w:sz w:val="18"/>
                <w:szCs w:val="24"/>
              </w:rPr>
              <w:t>202</w:t>
            </w:r>
            <w:r>
              <w:rPr>
                <w:rFonts w:ascii="Arial" w:eastAsia="Times New Roman" w:hAnsi="Arial" w:cs="Arial"/>
                <w:b/>
                <w:bCs/>
                <w:color w:val="FFFFFF" w:themeColor="background1"/>
                <w:sz w:val="18"/>
                <w:szCs w:val="24"/>
              </w:rPr>
              <w:t>1</w:t>
            </w:r>
            <w:r w:rsidRPr="004F144B">
              <w:rPr>
                <w:rFonts w:ascii="Arial" w:eastAsia="Times New Roman" w:hAnsi="Arial" w:cs="Arial"/>
                <w:b/>
                <w:bCs/>
                <w:color w:val="FFFFFF" w:themeColor="background1"/>
                <w:sz w:val="18"/>
                <w:szCs w:val="24"/>
              </w:rPr>
              <w:t xml:space="preserve"> Yılı TOPLAM</w:t>
            </w:r>
          </w:p>
        </w:tc>
        <w:tc>
          <w:tcPr>
            <w:tcW w:w="1701" w:type="dxa"/>
            <w:tcBorders>
              <w:top w:val="nil"/>
              <w:left w:val="nil"/>
              <w:bottom w:val="single" w:sz="4" w:space="0" w:color="auto"/>
              <w:right w:val="single" w:sz="4" w:space="0" w:color="auto"/>
            </w:tcBorders>
            <w:shd w:val="clear" w:color="auto" w:fill="8EAADB" w:themeFill="accent5" w:themeFillTint="99"/>
            <w:noWrap/>
            <w:vAlign w:val="center"/>
          </w:tcPr>
          <w:p w:rsidR="00940524" w:rsidRPr="004F144B" w:rsidRDefault="00940524" w:rsidP="006D3E75">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sidRPr="004F144B">
              <w:rPr>
                <w:rFonts w:ascii="Arial" w:eastAsia="Times New Roman" w:hAnsi="Arial" w:cs="Arial"/>
                <w:color w:val="000000" w:themeColor="text1"/>
                <w:sz w:val="18"/>
                <w:szCs w:val="24"/>
              </w:rPr>
              <w:t>51</w:t>
            </w:r>
          </w:p>
        </w:tc>
        <w:tc>
          <w:tcPr>
            <w:tcW w:w="1276" w:type="dxa"/>
            <w:tcBorders>
              <w:top w:val="nil"/>
              <w:left w:val="nil"/>
              <w:bottom w:val="single" w:sz="4" w:space="0" w:color="auto"/>
              <w:right w:val="single" w:sz="4" w:space="0" w:color="auto"/>
            </w:tcBorders>
            <w:shd w:val="clear" w:color="auto" w:fill="8EAADB" w:themeFill="accent5" w:themeFillTint="99"/>
            <w:noWrap/>
            <w:vAlign w:val="center"/>
          </w:tcPr>
          <w:p w:rsidR="00940524" w:rsidRPr="004F144B" w:rsidRDefault="00940524" w:rsidP="006D3E75">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sidRPr="004F144B">
              <w:rPr>
                <w:rFonts w:ascii="Arial" w:eastAsia="Times New Roman" w:hAnsi="Arial" w:cs="Arial"/>
                <w:color w:val="000000" w:themeColor="text1"/>
                <w:sz w:val="18"/>
                <w:szCs w:val="24"/>
              </w:rPr>
              <w:t>29</w:t>
            </w:r>
          </w:p>
        </w:tc>
        <w:tc>
          <w:tcPr>
            <w:tcW w:w="1134" w:type="dxa"/>
            <w:tcBorders>
              <w:top w:val="nil"/>
              <w:left w:val="nil"/>
              <w:bottom w:val="single" w:sz="4" w:space="0" w:color="auto"/>
              <w:right w:val="single" w:sz="4" w:space="0" w:color="auto"/>
            </w:tcBorders>
            <w:shd w:val="clear" w:color="auto" w:fill="8EAADB" w:themeFill="accent5" w:themeFillTint="99"/>
            <w:noWrap/>
            <w:vAlign w:val="center"/>
          </w:tcPr>
          <w:p w:rsidR="00940524" w:rsidRPr="004F144B" w:rsidRDefault="00940524" w:rsidP="006D3E75">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sidRPr="004F144B">
              <w:rPr>
                <w:rFonts w:ascii="Arial" w:eastAsia="Times New Roman" w:hAnsi="Arial" w:cs="Arial"/>
                <w:color w:val="000000" w:themeColor="text1"/>
                <w:sz w:val="18"/>
                <w:szCs w:val="24"/>
              </w:rPr>
              <w:t>80</w:t>
            </w:r>
          </w:p>
        </w:tc>
        <w:tc>
          <w:tcPr>
            <w:tcW w:w="1701" w:type="dxa"/>
            <w:tcBorders>
              <w:top w:val="nil"/>
              <w:left w:val="nil"/>
              <w:bottom w:val="single" w:sz="4" w:space="0" w:color="auto"/>
              <w:right w:val="nil"/>
            </w:tcBorders>
            <w:shd w:val="clear" w:color="auto" w:fill="8EAADB" w:themeFill="accent5" w:themeFillTint="99"/>
            <w:noWrap/>
            <w:vAlign w:val="center"/>
          </w:tcPr>
          <w:p w:rsidR="00940524" w:rsidRPr="004F144B" w:rsidRDefault="00940524" w:rsidP="006D3E75">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sidRPr="004F144B">
              <w:rPr>
                <w:rFonts w:ascii="Arial" w:eastAsia="Times New Roman" w:hAnsi="Arial" w:cs="Arial"/>
                <w:color w:val="000000" w:themeColor="text1"/>
                <w:sz w:val="18"/>
                <w:szCs w:val="24"/>
              </w:rPr>
              <w:t>11</w:t>
            </w:r>
          </w:p>
        </w:tc>
        <w:tc>
          <w:tcPr>
            <w:tcW w:w="1559" w:type="dxa"/>
            <w:tcBorders>
              <w:top w:val="nil"/>
              <w:left w:val="single" w:sz="4" w:space="0" w:color="auto"/>
              <w:bottom w:val="single" w:sz="4" w:space="0" w:color="auto"/>
              <w:right w:val="single" w:sz="8" w:space="0" w:color="auto"/>
            </w:tcBorders>
            <w:shd w:val="clear" w:color="auto" w:fill="8EAADB" w:themeFill="accent5" w:themeFillTint="99"/>
            <w:noWrap/>
            <w:vAlign w:val="center"/>
          </w:tcPr>
          <w:p w:rsidR="00940524" w:rsidRPr="004F144B" w:rsidRDefault="00940524" w:rsidP="006D3E75">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sidRPr="004F144B">
              <w:rPr>
                <w:rFonts w:ascii="Arial" w:eastAsia="Times New Roman" w:hAnsi="Arial" w:cs="Arial"/>
                <w:color w:val="000000" w:themeColor="text1"/>
                <w:sz w:val="18"/>
                <w:szCs w:val="24"/>
              </w:rPr>
              <w:t>5.087.445,60</w:t>
            </w:r>
          </w:p>
        </w:tc>
      </w:tr>
      <w:tr w:rsidR="00940524" w:rsidRPr="004F144B" w:rsidTr="006D3E75">
        <w:trPr>
          <w:trHeight w:val="283"/>
        </w:trPr>
        <w:tc>
          <w:tcPr>
            <w:tcW w:w="9254" w:type="dxa"/>
            <w:gridSpan w:val="6"/>
            <w:tcBorders>
              <w:top w:val="single" w:sz="8" w:space="0" w:color="auto"/>
              <w:left w:val="single" w:sz="8" w:space="0" w:color="auto"/>
              <w:bottom w:val="single" w:sz="8" w:space="0" w:color="auto"/>
              <w:right w:val="single" w:sz="8" w:space="0" w:color="auto"/>
            </w:tcBorders>
            <w:shd w:val="clear" w:color="auto" w:fill="002060"/>
            <w:noWrap/>
            <w:vAlign w:val="center"/>
          </w:tcPr>
          <w:p w:rsidR="00940524" w:rsidRPr="004F144B" w:rsidRDefault="00940524" w:rsidP="006D3E75">
            <w:pPr>
              <w:widowControl/>
              <w:autoSpaceDE/>
              <w:autoSpaceDN/>
              <w:adjustRightInd/>
              <w:jc w:val="center"/>
              <w:rPr>
                <w:rFonts w:ascii="Arial" w:eastAsia="Times New Roman" w:hAnsi="Arial" w:cs="Arial"/>
                <w:color w:val="FFFFFF" w:themeColor="background1"/>
                <w:sz w:val="18"/>
                <w:szCs w:val="24"/>
                <w:lang w:eastAsia="ko-KR"/>
              </w:rPr>
            </w:pPr>
            <w:r w:rsidRPr="004F144B">
              <w:rPr>
                <w:rFonts w:ascii="Arial" w:eastAsia="Times New Roman" w:hAnsi="Arial" w:cs="Arial"/>
                <w:b/>
                <w:bCs/>
                <w:color w:val="FFFFFF" w:themeColor="background1"/>
                <w:sz w:val="18"/>
                <w:szCs w:val="24"/>
              </w:rPr>
              <w:t>202</w:t>
            </w:r>
            <w:r>
              <w:rPr>
                <w:rFonts w:ascii="Arial" w:eastAsia="Times New Roman" w:hAnsi="Arial" w:cs="Arial"/>
                <w:b/>
                <w:bCs/>
                <w:color w:val="FFFFFF" w:themeColor="background1"/>
                <w:sz w:val="18"/>
                <w:szCs w:val="24"/>
              </w:rPr>
              <w:t>2</w:t>
            </w:r>
            <w:r w:rsidRPr="004F144B">
              <w:rPr>
                <w:rFonts w:ascii="Arial" w:eastAsia="Times New Roman" w:hAnsi="Arial" w:cs="Arial"/>
                <w:b/>
                <w:bCs/>
                <w:color w:val="FFFFFF" w:themeColor="background1"/>
                <w:sz w:val="18"/>
                <w:szCs w:val="24"/>
              </w:rPr>
              <w:t xml:space="preserve"> YILI</w:t>
            </w:r>
          </w:p>
        </w:tc>
      </w:tr>
      <w:tr w:rsidR="00940524" w:rsidRPr="004F144B" w:rsidTr="006D3E75">
        <w:trPr>
          <w:trHeight w:val="283"/>
        </w:trPr>
        <w:tc>
          <w:tcPr>
            <w:tcW w:w="1883" w:type="dxa"/>
            <w:tcBorders>
              <w:top w:val="nil"/>
              <w:left w:val="single" w:sz="8" w:space="0" w:color="auto"/>
              <w:bottom w:val="single" w:sz="4" w:space="0" w:color="auto"/>
              <w:right w:val="single" w:sz="8" w:space="0" w:color="auto"/>
            </w:tcBorders>
            <w:shd w:val="clear" w:color="auto" w:fill="002060"/>
            <w:noWrap/>
            <w:vAlign w:val="center"/>
          </w:tcPr>
          <w:p w:rsidR="00940524" w:rsidRPr="004F144B" w:rsidRDefault="00940524" w:rsidP="006D3E75">
            <w:pPr>
              <w:widowControl/>
              <w:autoSpaceDE/>
              <w:autoSpaceDN/>
              <w:adjustRightInd/>
              <w:spacing w:before="100" w:beforeAutospacing="1" w:after="100" w:afterAutospacing="1"/>
              <w:jc w:val="center"/>
              <w:rPr>
                <w:rFonts w:ascii="Arial" w:eastAsia="Times New Roman" w:hAnsi="Arial" w:cs="Arial"/>
                <w:b/>
                <w:bCs/>
                <w:color w:val="FFFFFF" w:themeColor="background1"/>
                <w:sz w:val="18"/>
                <w:szCs w:val="24"/>
              </w:rPr>
            </w:pPr>
            <w:r w:rsidRPr="004F144B">
              <w:rPr>
                <w:rFonts w:ascii="Arial" w:eastAsia="Times New Roman" w:hAnsi="Arial" w:cs="Arial"/>
                <w:b/>
                <w:bCs/>
                <w:color w:val="FFFFFF" w:themeColor="background1"/>
                <w:sz w:val="18"/>
                <w:szCs w:val="24"/>
              </w:rPr>
              <w:t>BİLİMSEL ARAŞTIRMA PROJELERİ (Üniversitemiz Özgelirleri ile destekli)</w:t>
            </w:r>
          </w:p>
        </w:tc>
        <w:tc>
          <w:tcPr>
            <w:tcW w:w="1701" w:type="dxa"/>
            <w:tcBorders>
              <w:top w:val="nil"/>
              <w:left w:val="nil"/>
              <w:bottom w:val="single" w:sz="4" w:space="0" w:color="auto"/>
              <w:right w:val="single" w:sz="4" w:space="0" w:color="auto"/>
            </w:tcBorders>
            <w:shd w:val="clear" w:color="auto" w:fill="B4C6E7" w:themeFill="accent5" w:themeFillTint="66"/>
            <w:noWrap/>
            <w:vAlign w:val="center"/>
          </w:tcPr>
          <w:p w:rsidR="00940524" w:rsidRPr="004F144B" w:rsidRDefault="00940524" w:rsidP="006D3E75">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sidRPr="004F144B">
              <w:rPr>
                <w:rFonts w:ascii="Arial" w:eastAsia="Times New Roman" w:hAnsi="Arial" w:cs="Arial"/>
                <w:color w:val="000000" w:themeColor="text1"/>
                <w:sz w:val="18"/>
                <w:szCs w:val="24"/>
              </w:rPr>
              <w:t>55</w:t>
            </w:r>
          </w:p>
        </w:tc>
        <w:tc>
          <w:tcPr>
            <w:tcW w:w="1276" w:type="dxa"/>
            <w:tcBorders>
              <w:top w:val="nil"/>
              <w:left w:val="nil"/>
              <w:bottom w:val="single" w:sz="4" w:space="0" w:color="auto"/>
              <w:right w:val="single" w:sz="4" w:space="0" w:color="auto"/>
            </w:tcBorders>
            <w:shd w:val="clear" w:color="auto" w:fill="B4C6E7" w:themeFill="accent5" w:themeFillTint="66"/>
            <w:noWrap/>
            <w:vAlign w:val="center"/>
          </w:tcPr>
          <w:p w:rsidR="00940524" w:rsidRPr="004F144B" w:rsidRDefault="00940524" w:rsidP="006D3E75">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sidRPr="004F144B">
              <w:rPr>
                <w:rFonts w:ascii="Arial" w:eastAsia="Times New Roman" w:hAnsi="Arial" w:cs="Arial"/>
                <w:color w:val="000000" w:themeColor="text1"/>
                <w:sz w:val="18"/>
                <w:szCs w:val="24"/>
              </w:rPr>
              <w:t>12</w:t>
            </w:r>
          </w:p>
        </w:tc>
        <w:tc>
          <w:tcPr>
            <w:tcW w:w="1134" w:type="dxa"/>
            <w:tcBorders>
              <w:top w:val="nil"/>
              <w:left w:val="nil"/>
              <w:bottom w:val="single" w:sz="4" w:space="0" w:color="auto"/>
              <w:right w:val="single" w:sz="4" w:space="0" w:color="auto"/>
            </w:tcBorders>
            <w:shd w:val="clear" w:color="auto" w:fill="B4C6E7" w:themeFill="accent5" w:themeFillTint="66"/>
            <w:noWrap/>
            <w:vAlign w:val="center"/>
          </w:tcPr>
          <w:p w:rsidR="00940524" w:rsidRPr="004F144B" w:rsidRDefault="00940524" w:rsidP="006D3E75">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sidRPr="004F144B">
              <w:rPr>
                <w:rFonts w:ascii="Arial" w:eastAsia="Times New Roman" w:hAnsi="Arial" w:cs="Arial"/>
                <w:color w:val="000000" w:themeColor="text1"/>
                <w:sz w:val="18"/>
                <w:szCs w:val="24"/>
              </w:rPr>
              <w:t>67</w:t>
            </w:r>
          </w:p>
        </w:tc>
        <w:tc>
          <w:tcPr>
            <w:tcW w:w="1701" w:type="dxa"/>
            <w:tcBorders>
              <w:top w:val="nil"/>
              <w:left w:val="nil"/>
              <w:bottom w:val="single" w:sz="4" w:space="0" w:color="auto"/>
              <w:right w:val="nil"/>
            </w:tcBorders>
            <w:shd w:val="clear" w:color="auto" w:fill="B4C6E7" w:themeFill="accent5" w:themeFillTint="66"/>
            <w:noWrap/>
            <w:vAlign w:val="center"/>
          </w:tcPr>
          <w:p w:rsidR="00940524" w:rsidRPr="004F144B" w:rsidRDefault="00940524" w:rsidP="006D3E75">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sidRPr="004F144B">
              <w:rPr>
                <w:rFonts w:ascii="Arial" w:eastAsia="Times New Roman" w:hAnsi="Arial" w:cs="Arial"/>
                <w:color w:val="000000" w:themeColor="text1"/>
                <w:sz w:val="18"/>
                <w:szCs w:val="24"/>
              </w:rPr>
              <w:t>34</w:t>
            </w:r>
          </w:p>
        </w:tc>
        <w:tc>
          <w:tcPr>
            <w:tcW w:w="1559" w:type="dxa"/>
            <w:tcBorders>
              <w:top w:val="nil"/>
              <w:left w:val="single" w:sz="4" w:space="0" w:color="auto"/>
              <w:bottom w:val="single" w:sz="4" w:space="0" w:color="auto"/>
              <w:right w:val="single" w:sz="8" w:space="0" w:color="auto"/>
            </w:tcBorders>
            <w:shd w:val="clear" w:color="auto" w:fill="B4C6E7" w:themeFill="accent5" w:themeFillTint="66"/>
            <w:noWrap/>
            <w:vAlign w:val="center"/>
          </w:tcPr>
          <w:p w:rsidR="00940524" w:rsidRPr="004F144B" w:rsidRDefault="00940524" w:rsidP="006D3E75">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sidRPr="004F144B">
              <w:rPr>
                <w:rFonts w:ascii="Arial" w:eastAsia="Times New Roman" w:hAnsi="Arial" w:cs="Arial"/>
                <w:color w:val="000000" w:themeColor="text1"/>
                <w:sz w:val="18"/>
                <w:szCs w:val="24"/>
              </w:rPr>
              <w:t>4.477.601,26</w:t>
            </w:r>
          </w:p>
        </w:tc>
      </w:tr>
      <w:tr w:rsidR="00940524" w:rsidRPr="004F144B" w:rsidTr="006D3E75">
        <w:trPr>
          <w:trHeight w:val="283"/>
        </w:trPr>
        <w:tc>
          <w:tcPr>
            <w:tcW w:w="1883" w:type="dxa"/>
            <w:tcBorders>
              <w:top w:val="single" w:sz="8" w:space="0" w:color="auto"/>
              <w:left w:val="single" w:sz="8" w:space="0" w:color="auto"/>
              <w:bottom w:val="single" w:sz="8" w:space="0" w:color="auto"/>
              <w:right w:val="single" w:sz="8" w:space="0" w:color="auto"/>
            </w:tcBorders>
            <w:shd w:val="clear" w:color="auto" w:fill="002060"/>
            <w:noWrap/>
            <w:vAlign w:val="center"/>
          </w:tcPr>
          <w:p w:rsidR="00940524" w:rsidRPr="004F144B" w:rsidRDefault="00940524" w:rsidP="006D3E75">
            <w:pPr>
              <w:widowControl/>
              <w:autoSpaceDE/>
              <w:autoSpaceDN/>
              <w:adjustRightInd/>
              <w:spacing w:before="100" w:beforeAutospacing="1" w:after="100" w:afterAutospacing="1"/>
              <w:jc w:val="center"/>
              <w:rPr>
                <w:rFonts w:ascii="Arial" w:eastAsia="Times New Roman" w:hAnsi="Arial" w:cs="Arial"/>
                <w:b/>
                <w:bCs/>
                <w:color w:val="FFFFFF" w:themeColor="background1"/>
                <w:sz w:val="18"/>
                <w:szCs w:val="24"/>
              </w:rPr>
            </w:pPr>
            <w:r w:rsidRPr="004F144B">
              <w:rPr>
                <w:rFonts w:ascii="Arial" w:eastAsia="Times New Roman" w:hAnsi="Arial" w:cs="Arial"/>
                <w:b/>
                <w:bCs/>
                <w:color w:val="FFFFFF" w:themeColor="background1"/>
                <w:sz w:val="18"/>
                <w:szCs w:val="24"/>
              </w:rPr>
              <w:t>202</w:t>
            </w:r>
            <w:r>
              <w:rPr>
                <w:rFonts w:ascii="Arial" w:eastAsia="Times New Roman" w:hAnsi="Arial" w:cs="Arial"/>
                <w:b/>
                <w:bCs/>
                <w:color w:val="FFFFFF" w:themeColor="background1"/>
                <w:sz w:val="18"/>
                <w:szCs w:val="24"/>
              </w:rPr>
              <w:t>2</w:t>
            </w:r>
            <w:r w:rsidRPr="004F144B">
              <w:rPr>
                <w:rFonts w:ascii="Arial" w:eastAsia="Times New Roman" w:hAnsi="Arial" w:cs="Arial"/>
                <w:b/>
                <w:bCs/>
                <w:color w:val="FFFFFF" w:themeColor="background1"/>
                <w:sz w:val="18"/>
                <w:szCs w:val="24"/>
              </w:rPr>
              <w:t xml:space="preserve"> Yılı TOPLAM</w:t>
            </w:r>
          </w:p>
        </w:tc>
        <w:tc>
          <w:tcPr>
            <w:tcW w:w="1701" w:type="dxa"/>
            <w:tcBorders>
              <w:top w:val="single" w:sz="8" w:space="0" w:color="auto"/>
              <w:left w:val="nil"/>
              <w:bottom w:val="single" w:sz="8" w:space="0" w:color="auto"/>
              <w:right w:val="single" w:sz="4" w:space="0" w:color="auto"/>
            </w:tcBorders>
            <w:shd w:val="clear" w:color="auto" w:fill="8EAADB" w:themeFill="accent5" w:themeFillTint="99"/>
            <w:noWrap/>
            <w:vAlign w:val="center"/>
          </w:tcPr>
          <w:p w:rsidR="00940524" w:rsidRPr="004F144B" w:rsidRDefault="00940524" w:rsidP="006D3E75">
            <w:pPr>
              <w:widowControl/>
              <w:autoSpaceDE/>
              <w:autoSpaceDN/>
              <w:adjustRightInd/>
              <w:jc w:val="center"/>
              <w:rPr>
                <w:rFonts w:ascii="Arial" w:eastAsia="Times New Roman" w:hAnsi="Arial" w:cs="Arial"/>
                <w:color w:val="000000" w:themeColor="text1"/>
                <w:sz w:val="18"/>
                <w:szCs w:val="24"/>
                <w:lang w:eastAsia="ko-KR"/>
              </w:rPr>
            </w:pPr>
            <w:r w:rsidRPr="004F144B">
              <w:rPr>
                <w:rFonts w:ascii="Arial" w:eastAsia="Times New Roman" w:hAnsi="Arial" w:cs="Arial"/>
                <w:color w:val="000000" w:themeColor="text1"/>
                <w:sz w:val="18"/>
                <w:szCs w:val="24"/>
                <w:lang w:eastAsia="ko-KR"/>
              </w:rPr>
              <w:t>55</w:t>
            </w:r>
          </w:p>
        </w:tc>
        <w:tc>
          <w:tcPr>
            <w:tcW w:w="1276" w:type="dxa"/>
            <w:tcBorders>
              <w:top w:val="single" w:sz="8" w:space="0" w:color="auto"/>
              <w:left w:val="nil"/>
              <w:bottom w:val="single" w:sz="8" w:space="0" w:color="auto"/>
              <w:right w:val="single" w:sz="4" w:space="0" w:color="auto"/>
            </w:tcBorders>
            <w:shd w:val="clear" w:color="auto" w:fill="8EAADB" w:themeFill="accent5" w:themeFillTint="99"/>
            <w:noWrap/>
            <w:vAlign w:val="center"/>
          </w:tcPr>
          <w:p w:rsidR="00940524" w:rsidRPr="004F144B" w:rsidRDefault="00940524" w:rsidP="006D3E75">
            <w:pPr>
              <w:widowControl/>
              <w:autoSpaceDE/>
              <w:autoSpaceDN/>
              <w:adjustRightInd/>
              <w:jc w:val="center"/>
              <w:rPr>
                <w:rFonts w:ascii="Arial" w:eastAsia="Times New Roman" w:hAnsi="Arial" w:cs="Arial"/>
                <w:color w:val="000000" w:themeColor="text1"/>
                <w:sz w:val="18"/>
                <w:szCs w:val="24"/>
                <w:lang w:eastAsia="ko-KR"/>
              </w:rPr>
            </w:pPr>
            <w:r w:rsidRPr="004F144B">
              <w:rPr>
                <w:rFonts w:ascii="Arial" w:eastAsia="Times New Roman" w:hAnsi="Arial" w:cs="Arial"/>
                <w:color w:val="000000" w:themeColor="text1"/>
                <w:sz w:val="18"/>
                <w:szCs w:val="24"/>
                <w:lang w:eastAsia="ko-KR"/>
              </w:rPr>
              <w:t>12</w:t>
            </w:r>
          </w:p>
        </w:tc>
        <w:tc>
          <w:tcPr>
            <w:tcW w:w="1134" w:type="dxa"/>
            <w:tcBorders>
              <w:top w:val="single" w:sz="8" w:space="0" w:color="auto"/>
              <w:left w:val="nil"/>
              <w:bottom w:val="single" w:sz="8" w:space="0" w:color="auto"/>
              <w:right w:val="single" w:sz="4" w:space="0" w:color="auto"/>
            </w:tcBorders>
            <w:shd w:val="clear" w:color="auto" w:fill="8EAADB" w:themeFill="accent5" w:themeFillTint="99"/>
            <w:noWrap/>
            <w:vAlign w:val="center"/>
          </w:tcPr>
          <w:p w:rsidR="00940524" w:rsidRPr="004F144B" w:rsidRDefault="00940524" w:rsidP="006D3E75">
            <w:pPr>
              <w:widowControl/>
              <w:autoSpaceDE/>
              <w:autoSpaceDN/>
              <w:adjustRightInd/>
              <w:jc w:val="center"/>
              <w:rPr>
                <w:rFonts w:ascii="Arial" w:eastAsia="Times New Roman" w:hAnsi="Arial" w:cs="Arial"/>
                <w:color w:val="000000" w:themeColor="text1"/>
                <w:sz w:val="18"/>
                <w:szCs w:val="24"/>
                <w:lang w:eastAsia="ko-KR"/>
              </w:rPr>
            </w:pPr>
            <w:r w:rsidRPr="004F144B">
              <w:rPr>
                <w:rFonts w:ascii="Arial" w:eastAsia="Times New Roman" w:hAnsi="Arial" w:cs="Arial"/>
                <w:color w:val="000000" w:themeColor="text1"/>
                <w:sz w:val="18"/>
                <w:szCs w:val="24"/>
                <w:lang w:eastAsia="ko-KR"/>
              </w:rPr>
              <w:t>67</w:t>
            </w:r>
          </w:p>
        </w:tc>
        <w:tc>
          <w:tcPr>
            <w:tcW w:w="1701" w:type="dxa"/>
            <w:tcBorders>
              <w:top w:val="single" w:sz="8" w:space="0" w:color="auto"/>
              <w:left w:val="nil"/>
              <w:bottom w:val="single" w:sz="8" w:space="0" w:color="auto"/>
              <w:right w:val="nil"/>
            </w:tcBorders>
            <w:shd w:val="clear" w:color="auto" w:fill="8EAADB" w:themeFill="accent5" w:themeFillTint="99"/>
            <w:noWrap/>
            <w:vAlign w:val="center"/>
          </w:tcPr>
          <w:p w:rsidR="00940524" w:rsidRPr="004F144B" w:rsidRDefault="00940524" w:rsidP="006D3E75">
            <w:pPr>
              <w:widowControl/>
              <w:autoSpaceDE/>
              <w:autoSpaceDN/>
              <w:adjustRightInd/>
              <w:jc w:val="center"/>
              <w:rPr>
                <w:rFonts w:ascii="Arial" w:eastAsia="Times New Roman" w:hAnsi="Arial" w:cs="Arial"/>
                <w:color w:val="000000" w:themeColor="text1"/>
                <w:sz w:val="18"/>
                <w:szCs w:val="24"/>
                <w:lang w:eastAsia="ko-KR"/>
              </w:rPr>
            </w:pPr>
            <w:r w:rsidRPr="004F144B">
              <w:rPr>
                <w:rFonts w:ascii="Arial" w:eastAsia="Times New Roman" w:hAnsi="Arial" w:cs="Arial"/>
                <w:color w:val="000000" w:themeColor="text1"/>
                <w:sz w:val="18"/>
                <w:szCs w:val="24"/>
                <w:lang w:eastAsia="ko-KR"/>
              </w:rPr>
              <w:t>34</w:t>
            </w:r>
          </w:p>
        </w:tc>
        <w:tc>
          <w:tcPr>
            <w:tcW w:w="1559" w:type="dxa"/>
            <w:tcBorders>
              <w:top w:val="single" w:sz="8" w:space="0" w:color="auto"/>
              <w:left w:val="single" w:sz="4" w:space="0" w:color="auto"/>
              <w:bottom w:val="single" w:sz="8" w:space="0" w:color="auto"/>
              <w:right w:val="single" w:sz="8" w:space="0" w:color="auto"/>
            </w:tcBorders>
            <w:shd w:val="clear" w:color="auto" w:fill="8EAADB" w:themeFill="accent5" w:themeFillTint="99"/>
            <w:noWrap/>
            <w:vAlign w:val="center"/>
          </w:tcPr>
          <w:p w:rsidR="00940524" w:rsidRPr="004F144B" w:rsidRDefault="00940524" w:rsidP="006D3E75">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sidRPr="004F144B">
              <w:rPr>
                <w:rFonts w:ascii="Arial" w:eastAsia="Times New Roman" w:hAnsi="Arial" w:cs="Arial"/>
                <w:color w:val="000000" w:themeColor="text1"/>
                <w:sz w:val="18"/>
                <w:szCs w:val="24"/>
              </w:rPr>
              <w:t>4.477.601,26</w:t>
            </w:r>
          </w:p>
        </w:tc>
      </w:tr>
      <w:tr w:rsidR="00940524" w:rsidRPr="004F144B" w:rsidTr="006D3E75">
        <w:trPr>
          <w:trHeight w:val="283"/>
        </w:trPr>
        <w:tc>
          <w:tcPr>
            <w:tcW w:w="9254" w:type="dxa"/>
            <w:gridSpan w:val="6"/>
            <w:tcBorders>
              <w:top w:val="single" w:sz="8" w:space="0" w:color="auto"/>
              <w:left w:val="single" w:sz="8" w:space="0" w:color="auto"/>
              <w:bottom w:val="single" w:sz="8" w:space="0" w:color="auto"/>
              <w:right w:val="single" w:sz="8" w:space="0" w:color="auto"/>
            </w:tcBorders>
            <w:shd w:val="clear" w:color="auto" w:fill="002060"/>
            <w:noWrap/>
            <w:vAlign w:val="center"/>
          </w:tcPr>
          <w:p w:rsidR="00940524" w:rsidRPr="004F144B" w:rsidRDefault="00940524" w:rsidP="006D3E75">
            <w:pPr>
              <w:widowControl/>
              <w:autoSpaceDE/>
              <w:autoSpaceDN/>
              <w:adjustRightInd/>
              <w:jc w:val="center"/>
              <w:rPr>
                <w:rFonts w:ascii="Arial" w:eastAsia="Times New Roman" w:hAnsi="Arial" w:cs="Arial"/>
                <w:b/>
                <w:color w:val="FFFFFF" w:themeColor="background1"/>
                <w:sz w:val="18"/>
                <w:szCs w:val="24"/>
                <w:lang w:eastAsia="ko-KR"/>
              </w:rPr>
            </w:pPr>
            <w:r w:rsidRPr="004F144B">
              <w:rPr>
                <w:rFonts w:ascii="Arial" w:eastAsia="Times New Roman" w:hAnsi="Arial" w:cs="Arial"/>
                <w:b/>
                <w:color w:val="FFFFFF" w:themeColor="background1"/>
                <w:sz w:val="18"/>
                <w:szCs w:val="24"/>
                <w:lang w:eastAsia="ko-KR"/>
              </w:rPr>
              <w:t>202</w:t>
            </w:r>
            <w:r>
              <w:rPr>
                <w:rFonts w:ascii="Arial" w:eastAsia="Times New Roman" w:hAnsi="Arial" w:cs="Arial"/>
                <w:b/>
                <w:color w:val="FFFFFF" w:themeColor="background1"/>
                <w:sz w:val="18"/>
                <w:szCs w:val="24"/>
                <w:lang w:eastAsia="ko-KR"/>
              </w:rPr>
              <w:t>3</w:t>
            </w:r>
            <w:r w:rsidRPr="004F144B">
              <w:rPr>
                <w:rFonts w:ascii="Arial" w:eastAsia="Times New Roman" w:hAnsi="Arial" w:cs="Arial"/>
                <w:b/>
                <w:color w:val="FFFFFF" w:themeColor="background1"/>
                <w:sz w:val="18"/>
                <w:szCs w:val="24"/>
                <w:lang w:eastAsia="ko-KR"/>
              </w:rPr>
              <w:t xml:space="preserve"> YILI</w:t>
            </w:r>
          </w:p>
        </w:tc>
      </w:tr>
      <w:tr w:rsidR="00940524" w:rsidRPr="004F144B" w:rsidTr="006D3E75">
        <w:trPr>
          <w:trHeight w:val="283"/>
        </w:trPr>
        <w:tc>
          <w:tcPr>
            <w:tcW w:w="1883" w:type="dxa"/>
            <w:tcBorders>
              <w:top w:val="nil"/>
              <w:left w:val="single" w:sz="8" w:space="0" w:color="auto"/>
              <w:bottom w:val="single" w:sz="4" w:space="0" w:color="auto"/>
              <w:right w:val="single" w:sz="8" w:space="0" w:color="auto"/>
            </w:tcBorders>
            <w:shd w:val="clear" w:color="auto" w:fill="002060"/>
            <w:noWrap/>
            <w:vAlign w:val="center"/>
          </w:tcPr>
          <w:p w:rsidR="00940524" w:rsidRPr="004F144B" w:rsidRDefault="00940524" w:rsidP="006D3E75">
            <w:pPr>
              <w:widowControl/>
              <w:autoSpaceDE/>
              <w:autoSpaceDN/>
              <w:adjustRightInd/>
              <w:spacing w:before="100" w:beforeAutospacing="1" w:after="100" w:afterAutospacing="1"/>
              <w:jc w:val="center"/>
              <w:rPr>
                <w:rFonts w:ascii="Arial" w:eastAsia="Times New Roman" w:hAnsi="Arial" w:cs="Arial"/>
                <w:b/>
                <w:bCs/>
                <w:color w:val="FFFFFF" w:themeColor="background1"/>
                <w:sz w:val="18"/>
                <w:szCs w:val="24"/>
              </w:rPr>
            </w:pPr>
            <w:r w:rsidRPr="004F144B">
              <w:rPr>
                <w:rFonts w:ascii="Arial" w:eastAsia="Times New Roman" w:hAnsi="Arial" w:cs="Arial"/>
                <w:b/>
                <w:bCs/>
                <w:color w:val="FFFFFF" w:themeColor="background1"/>
                <w:sz w:val="18"/>
                <w:szCs w:val="24"/>
              </w:rPr>
              <w:t>BİLİMSEL ARAŞTIRMA PROJELERİ (Üniversitemiz Özgelirleri ile destekli)</w:t>
            </w:r>
          </w:p>
        </w:tc>
        <w:tc>
          <w:tcPr>
            <w:tcW w:w="1701" w:type="dxa"/>
            <w:tcBorders>
              <w:top w:val="nil"/>
              <w:left w:val="nil"/>
              <w:bottom w:val="single" w:sz="4" w:space="0" w:color="auto"/>
              <w:right w:val="single" w:sz="4" w:space="0" w:color="auto"/>
            </w:tcBorders>
            <w:shd w:val="clear" w:color="auto" w:fill="B4C6E7" w:themeFill="accent5" w:themeFillTint="66"/>
            <w:noWrap/>
            <w:vAlign w:val="center"/>
          </w:tcPr>
          <w:p w:rsidR="00940524" w:rsidRPr="004F144B" w:rsidRDefault="00940524" w:rsidP="006D3E75">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Pr>
                <w:rFonts w:ascii="Arial" w:eastAsia="Times New Roman" w:hAnsi="Arial" w:cs="Arial"/>
                <w:color w:val="000000" w:themeColor="text1"/>
                <w:sz w:val="18"/>
                <w:szCs w:val="24"/>
              </w:rPr>
              <w:t>13</w:t>
            </w:r>
          </w:p>
        </w:tc>
        <w:tc>
          <w:tcPr>
            <w:tcW w:w="1276" w:type="dxa"/>
            <w:tcBorders>
              <w:top w:val="nil"/>
              <w:left w:val="nil"/>
              <w:bottom w:val="single" w:sz="4" w:space="0" w:color="auto"/>
              <w:right w:val="single" w:sz="4" w:space="0" w:color="auto"/>
            </w:tcBorders>
            <w:shd w:val="clear" w:color="auto" w:fill="B4C6E7" w:themeFill="accent5" w:themeFillTint="66"/>
            <w:noWrap/>
            <w:vAlign w:val="center"/>
          </w:tcPr>
          <w:p w:rsidR="00940524" w:rsidRPr="004F144B" w:rsidRDefault="00940524" w:rsidP="006D3E75">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Pr>
                <w:rFonts w:ascii="Arial" w:eastAsia="Times New Roman" w:hAnsi="Arial" w:cs="Arial"/>
                <w:color w:val="000000" w:themeColor="text1"/>
                <w:sz w:val="18"/>
                <w:szCs w:val="24"/>
              </w:rPr>
              <w:t>12</w:t>
            </w:r>
          </w:p>
        </w:tc>
        <w:tc>
          <w:tcPr>
            <w:tcW w:w="1134" w:type="dxa"/>
            <w:tcBorders>
              <w:top w:val="nil"/>
              <w:left w:val="nil"/>
              <w:bottom w:val="single" w:sz="4" w:space="0" w:color="auto"/>
              <w:right w:val="single" w:sz="4" w:space="0" w:color="auto"/>
            </w:tcBorders>
            <w:shd w:val="clear" w:color="auto" w:fill="B4C6E7" w:themeFill="accent5" w:themeFillTint="66"/>
            <w:noWrap/>
            <w:vAlign w:val="center"/>
          </w:tcPr>
          <w:p w:rsidR="00940524" w:rsidRPr="004F144B" w:rsidRDefault="00940524" w:rsidP="006D3E75">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Pr>
                <w:rFonts w:ascii="Arial" w:eastAsia="Times New Roman" w:hAnsi="Arial" w:cs="Arial"/>
                <w:color w:val="000000" w:themeColor="text1"/>
                <w:sz w:val="18"/>
                <w:szCs w:val="24"/>
              </w:rPr>
              <w:t>25</w:t>
            </w:r>
          </w:p>
        </w:tc>
        <w:tc>
          <w:tcPr>
            <w:tcW w:w="1701" w:type="dxa"/>
            <w:tcBorders>
              <w:top w:val="nil"/>
              <w:left w:val="nil"/>
              <w:bottom w:val="single" w:sz="4" w:space="0" w:color="auto"/>
              <w:right w:val="nil"/>
            </w:tcBorders>
            <w:shd w:val="clear" w:color="auto" w:fill="B4C6E7" w:themeFill="accent5" w:themeFillTint="66"/>
            <w:noWrap/>
            <w:vAlign w:val="center"/>
          </w:tcPr>
          <w:p w:rsidR="00940524" w:rsidRPr="004F144B" w:rsidRDefault="00940524" w:rsidP="006D3E75">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Pr>
                <w:rFonts w:ascii="Arial" w:eastAsia="Times New Roman" w:hAnsi="Arial" w:cs="Arial"/>
                <w:color w:val="000000" w:themeColor="text1"/>
                <w:sz w:val="18"/>
                <w:szCs w:val="24"/>
              </w:rPr>
              <w:t>20</w:t>
            </w:r>
          </w:p>
        </w:tc>
        <w:tc>
          <w:tcPr>
            <w:tcW w:w="1559" w:type="dxa"/>
            <w:tcBorders>
              <w:top w:val="nil"/>
              <w:left w:val="single" w:sz="4" w:space="0" w:color="auto"/>
              <w:bottom w:val="single" w:sz="4" w:space="0" w:color="auto"/>
              <w:right w:val="single" w:sz="8" w:space="0" w:color="auto"/>
            </w:tcBorders>
            <w:shd w:val="clear" w:color="auto" w:fill="B4C6E7" w:themeFill="accent5" w:themeFillTint="66"/>
            <w:noWrap/>
            <w:vAlign w:val="center"/>
          </w:tcPr>
          <w:p w:rsidR="00940524" w:rsidRPr="004F144B" w:rsidRDefault="00940524" w:rsidP="006D3E75">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Pr>
                <w:rFonts w:ascii="Arial" w:eastAsia="Times New Roman" w:hAnsi="Arial" w:cs="Arial"/>
                <w:color w:val="000000" w:themeColor="text1"/>
                <w:sz w:val="18"/>
                <w:szCs w:val="24"/>
              </w:rPr>
              <w:t>1.411.159,86</w:t>
            </w:r>
          </w:p>
        </w:tc>
      </w:tr>
      <w:tr w:rsidR="00940524" w:rsidRPr="004F144B" w:rsidTr="006D3E75">
        <w:trPr>
          <w:trHeight w:val="283"/>
        </w:trPr>
        <w:tc>
          <w:tcPr>
            <w:tcW w:w="1883" w:type="dxa"/>
            <w:tcBorders>
              <w:top w:val="single" w:sz="8" w:space="0" w:color="auto"/>
              <w:left w:val="single" w:sz="8" w:space="0" w:color="auto"/>
              <w:bottom w:val="single" w:sz="8" w:space="0" w:color="auto"/>
              <w:right w:val="single" w:sz="8" w:space="0" w:color="auto"/>
            </w:tcBorders>
            <w:shd w:val="clear" w:color="auto" w:fill="002060"/>
            <w:noWrap/>
            <w:vAlign w:val="center"/>
          </w:tcPr>
          <w:p w:rsidR="00940524" w:rsidRPr="004F144B" w:rsidRDefault="00940524" w:rsidP="006D3E75">
            <w:pPr>
              <w:widowControl/>
              <w:autoSpaceDE/>
              <w:autoSpaceDN/>
              <w:adjustRightInd/>
              <w:spacing w:before="100" w:beforeAutospacing="1" w:after="100" w:afterAutospacing="1"/>
              <w:jc w:val="center"/>
              <w:rPr>
                <w:rFonts w:ascii="Arial" w:eastAsia="Times New Roman" w:hAnsi="Arial" w:cs="Arial"/>
                <w:b/>
                <w:bCs/>
                <w:color w:val="FFFFFF" w:themeColor="background1"/>
                <w:sz w:val="18"/>
                <w:szCs w:val="24"/>
              </w:rPr>
            </w:pPr>
            <w:r w:rsidRPr="004F144B">
              <w:rPr>
                <w:rFonts w:ascii="Arial" w:eastAsia="Times New Roman" w:hAnsi="Arial" w:cs="Arial"/>
                <w:b/>
                <w:bCs/>
                <w:color w:val="FFFFFF" w:themeColor="background1"/>
                <w:sz w:val="18"/>
                <w:szCs w:val="24"/>
              </w:rPr>
              <w:t>202</w:t>
            </w:r>
            <w:r>
              <w:rPr>
                <w:rFonts w:ascii="Arial" w:eastAsia="Times New Roman" w:hAnsi="Arial" w:cs="Arial"/>
                <w:b/>
                <w:bCs/>
                <w:color w:val="FFFFFF" w:themeColor="background1"/>
                <w:sz w:val="18"/>
                <w:szCs w:val="24"/>
              </w:rPr>
              <w:t>3</w:t>
            </w:r>
            <w:r w:rsidRPr="004F144B">
              <w:rPr>
                <w:rFonts w:ascii="Arial" w:eastAsia="Times New Roman" w:hAnsi="Arial" w:cs="Arial"/>
                <w:b/>
                <w:bCs/>
                <w:color w:val="FFFFFF" w:themeColor="background1"/>
                <w:sz w:val="18"/>
                <w:szCs w:val="24"/>
              </w:rPr>
              <w:t xml:space="preserve"> Yılı TOPLAM</w:t>
            </w:r>
          </w:p>
        </w:tc>
        <w:tc>
          <w:tcPr>
            <w:tcW w:w="1701" w:type="dxa"/>
            <w:tcBorders>
              <w:top w:val="single" w:sz="8" w:space="0" w:color="auto"/>
              <w:left w:val="nil"/>
              <w:bottom w:val="single" w:sz="8" w:space="0" w:color="auto"/>
              <w:right w:val="single" w:sz="4" w:space="0" w:color="auto"/>
            </w:tcBorders>
            <w:shd w:val="clear" w:color="auto" w:fill="8EAADB" w:themeFill="accent5" w:themeFillTint="99"/>
            <w:noWrap/>
            <w:vAlign w:val="center"/>
          </w:tcPr>
          <w:p w:rsidR="00940524" w:rsidRPr="004F144B" w:rsidRDefault="00940524" w:rsidP="006D3E75">
            <w:pPr>
              <w:widowControl/>
              <w:autoSpaceDE/>
              <w:autoSpaceDN/>
              <w:adjustRightInd/>
              <w:jc w:val="center"/>
              <w:rPr>
                <w:rFonts w:ascii="Arial" w:eastAsia="Times New Roman" w:hAnsi="Arial" w:cs="Arial"/>
                <w:color w:val="000000" w:themeColor="text1"/>
                <w:sz w:val="18"/>
                <w:szCs w:val="24"/>
                <w:lang w:eastAsia="ko-KR"/>
              </w:rPr>
            </w:pPr>
            <w:r>
              <w:rPr>
                <w:rFonts w:ascii="Arial" w:eastAsia="Times New Roman" w:hAnsi="Arial" w:cs="Arial"/>
                <w:color w:val="000000" w:themeColor="text1"/>
                <w:sz w:val="18"/>
                <w:szCs w:val="24"/>
                <w:lang w:eastAsia="ko-KR"/>
              </w:rPr>
              <w:t>13</w:t>
            </w:r>
          </w:p>
        </w:tc>
        <w:tc>
          <w:tcPr>
            <w:tcW w:w="1276" w:type="dxa"/>
            <w:tcBorders>
              <w:top w:val="single" w:sz="8" w:space="0" w:color="auto"/>
              <w:left w:val="nil"/>
              <w:bottom w:val="single" w:sz="8" w:space="0" w:color="auto"/>
              <w:right w:val="single" w:sz="4" w:space="0" w:color="auto"/>
            </w:tcBorders>
            <w:shd w:val="clear" w:color="auto" w:fill="8EAADB" w:themeFill="accent5" w:themeFillTint="99"/>
            <w:noWrap/>
            <w:vAlign w:val="center"/>
          </w:tcPr>
          <w:p w:rsidR="00940524" w:rsidRPr="004F144B" w:rsidRDefault="00940524" w:rsidP="006D3E75">
            <w:pPr>
              <w:widowControl/>
              <w:autoSpaceDE/>
              <w:autoSpaceDN/>
              <w:adjustRightInd/>
              <w:jc w:val="center"/>
              <w:rPr>
                <w:rFonts w:ascii="Arial" w:eastAsia="Times New Roman" w:hAnsi="Arial" w:cs="Arial"/>
                <w:color w:val="000000" w:themeColor="text1"/>
                <w:sz w:val="18"/>
                <w:szCs w:val="24"/>
                <w:lang w:eastAsia="ko-KR"/>
              </w:rPr>
            </w:pPr>
            <w:r>
              <w:rPr>
                <w:rFonts w:ascii="Arial" w:eastAsia="Times New Roman" w:hAnsi="Arial" w:cs="Arial"/>
                <w:color w:val="000000" w:themeColor="text1"/>
                <w:sz w:val="18"/>
                <w:szCs w:val="24"/>
                <w:lang w:eastAsia="ko-KR"/>
              </w:rPr>
              <w:t>12</w:t>
            </w:r>
          </w:p>
        </w:tc>
        <w:tc>
          <w:tcPr>
            <w:tcW w:w="1134" w:type="dxa"/>
            <w:tcBorders>
              <w:top w:val="single" w:sz="8" w:space="0" w:color="auto"/>
              <w:left w:val="nil"/>
              <w:bottom w:val="single" w:sz="8" w:space="0" w:color="auto"/>
              <w:right w:val="single" w:sz="4" w:space="0" w:color="auto"/>
            </w:tcBorders>
            <w:shd w:val="clear" w:color="auto" w:fill="8EAADB" w:themeFill="accent5" w:themeFillTint="99"/>
            <w:noWrap/>
            <w:vAlign w:val="center"/>
          </w:tcPr>
          <w:p w:rsidR="00940524" w:rsidRPr="004F144B" w:rsidRDefault="00940524" w:rsidP="006D3E75">
            <w:pPr>
              <w:widowControl/>
              <w:autoSpaceDE/>
              <w:autoSpaceDN/>
              <w:adjustRightInd/>
              <w:jc w:val="center"/>
              <w:rPr>
                <w:rFonts w:ascii="Arial" w:eastAsia="Times New Roman" w:hAnsi="Arial" w:cs="Arial"/>
                <w:color w:val="000000" w:themeColor="text1"/>
                <w:sz w:val="18"/>
                <w:szCs w:val="24"/>
                <w:lang w:eastAsia="ko-KR"/>
              </w:rPr>
            </w:pPr>
            <w:r>
              <w:rPr>
                <w:rFonts w:ascii="Arial" w:eastAsia="Times New Roman" w:hAnsi="Arial" w:cs="Arial"/>
                <w:color w:val="000000" w:themeColor="text1"/>
                <w:sz w:val="18"/>
                <w:szCs w:val="24"/>
                <w:lang w:eastAsia="ko-KR"/>
              </w:rPr>
              <w:t>25</w:t>
            </w:r>
          </w:p>
        </w:tc>
        <w:tc>
          <w:tcPr>
            <w:tcW w:w="1701" w:type="dxa"/>
            <w:tcBorders>
              <w:top w:val="single" w:sz="8" w:space="0" w:color="auto"/>
              <w:left w:val="nil"/>
              <w:bottom w:val="single" w:sz="8" w:space="0" w:color="auto"/>
              <w:right w:val="nil"/>
            </w:tcBorders>
            <w:shd w:val="clear" w:color="auto" w:fill="8EAADB" w:themeFill="accent5" w:themeFillTint="99"/>
            <w:noWrap/>
            <w:vAlign w:val="center"/>
          </w:tcPr>
          <w:p w:rsidR="00940524" w:rsidRPr="004F144B" w:rsidRDefault="00940524" w:rsidP="006D3E75">
            <w:pPr>
              <w:widowControl/>
              <w:autoSpaceDE/>
              <w:autoSpaceDN/>
              <w:adjustRightInd/>
              <w:jc w:val="center"/>
              <w:rPr>
                <w:rFonts w:ascii="Arial" w:eastAsia="Times New Roman" w:hAnsi="Arial" w:cs="Arial"/>
                <w:color w:val="000000" w:themeColor="text1"/>
                <w:sz w:val="18"/>
                <w:szCs w:val="24"/>
                <w:lang w:eastAsia="ko-KR"/>
              </w:rPr>
            </w:pPr>
            <w:r>
              <w:rPr>
                <w:rFonts w:ascii="Arial" w:eastAsia="Times New Roman" w:hAnsi="Arial" w:cs="Arial"/>
                <w:color w:val="000000" w:themeColor="text1"/>
                <w:sz w:val="18"/>
                <w:szCs w:val="24"/>
                <w:lang w:eastAsia="ko-KR"/>
              </w:rPr>
              <w:t>20</w:t>
            </w:r>
          </w:p>
        </w:tc>
        <w:tc>
          <w:tcPr>
            <w:tcW w:w="1559" w:type="dxa"/>
            <w:tcBorders>
              <w:top w:val="single" w:sz="8" w:space="0" w:color="auto"/>
              <w:left w:val="single" w:sz="4" w:space="0" w:color="auto"/>
              <w:bottom w:val="single" w:sz="8" w:space="0" w:color="auto"/>
              <w:right w:val="single" w:sz="8" w:space="0" w:color="auto"/>
            </w:tcBorders>
            <w:shd w:val="clear" w:color="auto" w:fill="8EAADB" w:themeFill="accent5" w:themeFillTint="99"/>
            <w:noWrap/>
            <w:vAlign w:val="center"/>
          </w:tcPr>
          <w:p w:rsidR="00940524" w:rsidRPr="004F144B" w:rsidRDefault="00940524" w:rsidP="006D3E75">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Pr>
                <w:rFonts w:ascii="Arial" w:eastAsia="Times New Roman" w:hAnsi="Arial" w:cs="Arial"/>
                <w:color w:val="000000" w:themeColor="text1"/>
                <w:sz w:val="18"/>
                <w:szCs w:val="24"/>
              </w:rPr>
              <w:t>1.411.159,86</w:t>
            </w:r>
          </w:p>
        </w:tc>
      </w:tr>
    </w:tbl>
    <w:p w:rsidR="004856E2" w:rsidRPr="009E2C1D" w:rsidRDefault="004856E2" w:rsidP="000C53B2">
      <w:pPr>
        <w:widowControl/>
        <w:autoSpaceDE/>
        <w:autoSpaceDN/>
        <w:adjustRightInd/>
        <w:spacing w:after="160" w:line="259" w:lineRule="auto"/>
        <w:ind w:left="1440"/>
        <w:contextualSpacing/>
        <w:jc w:val="both"/>
        <w:rPr>
          <w:rFonts w:ascii="Arial" w:hAnsi="Arial" w:cs="Arial"/>
          <w:sz w:val="24"/>
          <w:szCs w:val="24"/>
          <w:lang w:eastAsia="en-US"/>
        </w:rPr>
      </w:pPr>
    </w:p>
    <w:p w:rsidR="00517B18" w:rsidRPr="009E2C1D" w:rsidRDefault="00517B18" w:rsidP="000C53B2">
      <w:pPr>
        <w:widowControl/>
        <w:autoSpaceDE/>
        <w:autoSpaceDN/>
        <w:adjustRightInd/>
        <w:spacing w:after="160" w:line="259" w:lineRule="auto"/>
        <w:ind w:left="1440"/>
        <w:contextualSpacing/>
        <w:jc w:val="both"/>
        <w:rPr>
          <w:rFonts w:ascii="Arial" w:hAnsi="Arial" w:cs="Arial"/>
          <w:sz w:val="24"/>
          <w:szCs w:val="24"/>
          <w:lang w:eastAsia="en-US"/>
        </w:rPr>
      </w:pPr>
    </w:p>
    <w:p w:rsidR="00517B18" w:rsidRPr="009E2C1D" w:rsidRDefault="00517B18" w:rsidP="000C53B2">
      <w:pPr>
        <w:widowControl/>
        <w:autoSpaceDE/>
        <w:autoSpaceDN/>
        <w:adjustRightInd/>
        <w:spacing w:after="160" w:line="259" w:lineRule="auto"/>
        <w:ind w:left="1440"/>
        <w:contextualSpacing/>
        <w:jc w:val="both"/>
        <w:rPr>
          <w:rFonts w:ascii="Arial" w:hAnsi="Arial" w:cs="Arial"/>
          <w:sz w:val="24"/>
          <w:szCs w:val="24"/>
          <w:lang w:eastAsia="en-US"/>
        </w:rPr>
      </w:pPr>
    </w:p>
    <w:p w:rsidR="00517B18" w:rsidRDefault="00517B18" w:rsidP="000C53B2">
      <w:pPr>
        <w:widowControl/>
        <w:autoSpaceDE/>
        <w:autoSpaceDN/>
        <w:adjustRightInd/>
        <w:spacing w:after="160" w:line="259" w:lineRule="auto"/>
        <w:ind w:left="1440"/>
        <w:contextualSpacing/>
        <w:jc w:val="both"/>
        <w:rPr>
          <w:rFonts w:ascii="Arial" w:hAnsi="Arial" w:cs="Arial"/>
          <w:sz w:val="24"/>
          <w:szCs w:val="24"/>
          <w:lang w:eastAsia="en-US"/>
        </w:rPr>
      </w:pPr>
    </w:p>
    <w:p w:rsidR="00F276D7" w:rsidRDefault="00F276D7" w:rsidP="000C53B2">
      <w:pPr>
        <w:widowControl/>
        <w:autoSpaceDE/>
        <w:autoSpaceDN/>
        <w:adjustRightInd/>
        <w:spacing w:after="160" w:line="259" w:lineRule="auto"/>
        <w:ind w:left="1440"/>
        <w:contextualSpacing/>
        <w:jc w:val="both"/>
        <w:rPr>
          <w:rFonts w:ascii="Arial" w:hAnsi="Arial" w:cs="Arial"/>
          <w:sz w:val="24"/>
          <w:szCs w:val="24"/>
          <w:lang w:eastAsia="en-US"/>
        </w:rPr>
      </w:pPr>
    </w:p>
    <w:p w:rsidR="00F276D7" w:rsidRDefault="00F276D7" w:rsidP="000C53B2">
      <w:pPr>
        <w:widowControl/>
        <w:autoSpaceDE/>
        <w:autoSpaceDN/>
        <w:adjustRightInd/>
        <w:spacing w:after="160" w:line="259" w:lineRule="auto"/>
        <w:ind w:left="1440"/>
        <w:contextualSpacing/>
        <w:jc w:val="both"/>
        <w:rPr>
          <w:rFonts w:ascii="Arial" w:hAnsi="Arial" w:cs="Arial"/>
          <w:sz w:val="24"/>
          <w:szCs w:val="24"/>
          <w:lang w:eastAsia="en-US"/>
        </w:rPr>
      </w:pPr>
    </w:p>
    <w:p w:rsidR="00F276D7" w:rsidRPr="009E2C1D" w:rsidRDefault="00F276D7" w:rsidP="000C53B2">
      <w:pPr>
        <w:widowControl/>
        <w:autoSpaceDE/>
        <w:autoSpaceDN/>
        <w:adjustRightInd/>
        <w:spacing w:after="160" w:line="259" w:lineRule="auto"/>
        <w:ind w:left="1440"/>
        <w:contextualSpacing/>
        <w:jc w:val="both"/>
        <w:rPr>
          <w:rFonts w:ascii="Arial" w:hAnsi="Arial" w:cs="Arial"/>
          <w:sz w:val="24"/>
          <w:szCs w:val="24"/>
          <w:lang w:eastAsia="en-US"/>
        </w:rPr>
      </w:pPr>
    </w:p>
    <w:p w:rsidR="00517B18" w:rsidRPr="009E2C1D" w:rsidRDefault="00517B18" w:rsidP="00621858">
      <w:pPr>
        <w:widowControl/>
        <w:autoSpaceDE/>
        <w:autoSpaceDN/>
        <w:adjustRightInd/>
        <w:spacing w:after="160" w:line="259" w:lineRule="auto"/>
        <w:contextualSpacing/>
        <w:jc w:val="both"/>
        <w:rPr>
          <w:rFonts w:ascii="Arial" w:hAnsi="Arial" w:cs="Arial"/>
          <w:sz w:val="24"/>
          <w:szCs w:val="24"/>
          <w:lang w:eastAsia="en-US"/>
        </w:rPr>
      </w:pPr>
    </w:p>
    <w:p w:rsidR="006314BA" w:rsidRPr="009E2C1D" w:rsidRDefault="006314BA" w:rsidP="00EF6E98">
      <w:pPr>
        <w:widowControl/>
        <w:numPr>
          <w:ilvl w:val="0"/>
          <w:numId w:val="32"/>
        </w:numPr>
        <w:autoSpaceDE/>
        <w:autoSpaceDN/>
        <w:adjustRightInd/>
        <w:spacing w:after="160" w:line="259" w:lineRule="auto"/>
        <w:contextualSpacing/>
        <w:rPr>
          <w:rFonts w:ascii="Arial" w:hAnsi="Arial" w:cs="Arial"/>
          <w:b/>
          <w:sz w:val="24"/>
          <w:szCs w:val="24"/>
          <w:lang w:eastAsia="en-US"/>
        </w:rPr>
      </w:pPr>
      <w:r w:rsidRPr="009E2C1D">
        <w:rPr>
          <w:rFonts w:ascii="Arial" w:hAnsi="Arial" w:cs="Arial"/>
          <w:b/>
          <w:sz w:val="24"/>
          <w:szCs w:val="24"/>
          <w:lang w:eastAsia="en-US"/>
        </w:rPr>
        <w:t>Yönetim ve İç Kontrol Sistemi</w:t>
      </w:r>
    </w:p>
    <w:p w:rsidR="00D95E36" w:rsidRPr="009E2C1D" w:rsidRDefault="00D95E36" w:rsidP="00D95E36">
      <w:pPr>
        <w:widowControl/>
        <w:autoSpaceDE/>
        <w:autoSpaceDN/>
        <w:adjustRightInd/>
        <w:spacing w:after="160" w:line="259" w:lineRule="auto"/>
        <w:ind w:left="1800"/>
        <w:contextualSpacing/>
        <w:rPr>
          <w:rFonts w:ascii="Arial" w:hAnsi="Arial" w:cs="Arial"/>
          <w:sz w:val="24"/>
          <w:szCs w:val="24"/>
          <w:lang w:eastAsia="en-US"/>
        </w:rPr>
      </w:pPr>
    </w:p>
    <w:p w:rsidR="00BC236E" w:rsidRDefault="00BC236E" w:rsidP="00BC236E">
      <w:pPr>
        <w:widowControl/>
        <w:autoSpaceDE/>
        <w:autoSpaceDN/>
        <w:adjustRightInd/>
        <w:spacing w:after="160" w:line="259" w:lineRule="auto"/>
        <w:ind w:firstLine="720"/>
        <w:contextualSpacing/>
        <w:jc w:val="both"/>
        <w:rPr>
          <w:rFonts w:ascii="Arial" w:hAnsi="Arial" w:cs="Arial"/>
          <w:sz w:val="24"/>
          <w:szCs w:val="24"/>
          <w:lang w:eastAsia="en-US"/>
        </w:rPr>
      </w:pPr>
      <w:r w:rsidRPr="00BC236E">
        <w:rPr>
          <w:rFonts w:ascii="Arial" w:hAnsi="Arial" w:cs="Arial"/>
          <w:sz w:val="24"/>
          <w:szCs w:val="24"/>
          <w:lang w:eastAsia="en-US"/>
        </w:rPr>
        <w:t xml:space="preserve">2547 sayılı Yükseköğretim Kanununu 19. maddesinde Enstitü Yönetim organları; Enstitü Müdürü, Enstitü Kurulu ve Enstitü Yönetim Kurulu olarak belirlenmiş olup, Enstitü Müdürüne yardımcı olmak üzere Enstitünün aylıklı öğretim elemanları arasından atanan iki Enstitü Müdür yardımcısı ile idari birimlerin bağlı bulunduğu Enstitü Sekreteri de yönetim kadrosu içindedir. Enstitümüz yönetim kademesi içerisinde yer alan; Enstitü Müdürü ve Enstitü Sekreteri Rektör tarafından, Müdür Yardımcıları ise Enstitü Müdürü tarafından atanmaktadır. </w:t>
      </w:r>
    </w:p>
    <w:p w:rsidR="00BC236E" w:rsidRDefault="00BC236E" w:rsidP="00BC236E">
      <w:pPr>
        <w:widowControl/>
        <w:autoSpaceDE/>
        <w:autoSpaceDN/>
        <w:adjustRightInd/>
        <w:spacing w:after="160" w:line="259" w:lineRule="auto"/>
        <w:ind w:firstLine="720"/>
        <w:contextualSpacing/>
        <w:jc w:val="both"/>
        <w:rPr>
          <w:rFonts w:ascii="Arial" w:hAnsi="Arial" w:cs="Arial"/>
          <w:sz w:val="24"/>
          <w:szCs w:val="24"/>
          <w:lang w:eastAsia="en-US"/>
        </w:rPr>
      </w:pPr>
    </w:p>
    <w:p w:rsidR="00BC236E" w:rsidRDefault="00BC236E" w:rsidP="00BC236E">
      <w:pPr>
        <w:widowControl/>
        <w:autoSpaceDE/>
        <w:autoSpaceDN/>
        <w:adjustRightInd/>
        <w:spacing w:after="160" w:line="259" w:lineRule="auto"/>
        <w:ind w:firstLine="720"/>
        <w:contextualSpacing/>
        <w:jc w:val="both"/>
        <w:rPr>
          <w:rFonts w:ascii="Arial" w:hAnsi="Arial" w:cs="Arial"/>
          <w:sz w:val="24"/>
          <w:szCs w:val="24"/>
          <w:lang w:eastAsia="en-US"/>
        </w:rPr>
      </w:pPr>
      <w:r w:rsidRPr="00BC236E">
        <w:rPr>
          <w:rFonts w:ascii="Arial" w:hAnsi="Arial" w:cs="Arial"/>
          <w:sz w:val="24"/>
          <w:szCs w:val="24"/>
          <w:lang w:eastAsia="en-US"/>
        </w:rPr>
        <w:t xml:space="preserve">Enstitümüz 4734 sayılı Kamu İhale Kanununa tabi olup, bu kanun uyarınca yapılan satın almalarda anılan Kanun’un 22/d maddesinde belirtilen parasal sınıra kadar yapılacak alımlarda piyasa araştırması Enstitü Harcama Yetkilisi olan Enstitü Müdürü tarafından görevlendirilen personel tarafından yapılmaktadır. </w:t>
      </w:r>
    </w:p>
    <w:p w:rsidR="00BC236E" w:rsidRDefault="00BC236E" w:rsidP="00BC236E">
      <w:pPr>
        <w:widowControl/>
        <w:autoSpaceDE/>
        <w:autoSpaceDN/>
        <w:adjustRightInd/>
        <w:spacing w:after="160" w:line="259" w:lineRule="auto"/>
        <w:ind w:firstLine="720"/>
        <w:contextualSpacing/>
        <w:jc w:val="both"/>
        <w:rPr>
          <w:rFonts w:ascii="Arial" w:hAnsi="Arial" w:cs="Arial"/>
          <w:sz w:val="24"/>
          <w:szCs w:val="24"/>
          <w:lang w:eastAsia="en-US"/>
        </w:rPr>
      </w:pPr>
    </w:p>
    <w:p w:rsidR="00BC236E" w:rsidRDefault="00BC236E" w:rsidP="00BC236E">
      <w:pPr>
        <w:widowControl/>
        <w:autoSpaceDE/>
        <w:autoSpaceDN/>
        <w:adjustRightInd/>
        <w:spacing w:after="160" w:line="259" w:lineRule="auto"/>
        <w:ind w:firstLine="720"/>
        <w:contextualSpacing/>
        <w:jc w:val="both"/>
        <w:rPr>
          <w:rFonts w:ascii="Arial" w:hAnsi="Arial" w:cs="Arial"/>
          <w:sz w:val="24"/>
          <w:szCs w:val="24"/>
          <w:lang w:eastAsia="en-US"/>
        </w:rPr>
      </w:pPr>
      <w:r w:rsidRPr="00BC236E">
        <w:rPr>
          <w:rFonts w:ascii="Arial" w:hAnsi="Arial" w:cs="Arial"/>
          <w:sz w:val="24"/>
          <w:szCs w:val="24"/>
          <w:lang w:eastAsia="en-US"/>
        </w:rPr>
        <w:t xml:space="preserve">4734 sayılı Kanun’un 22/d maddesinde belirtilen parasal sınırı aşan ve aynı Kanun’un 19/b maddesi uyarınca “Açık İhale Usulü” ile yapılacak alımlarda ise Rektörlüğümüzce oluşturulan İhale Komisyonu görev yapmaktadır. </w:t>
      </w:r>
    </w:p>
    <w:p w:rsidR="00BC236E" w:rsidRDefault="00BC236E" w:rsidP="00BC236E">
      <w:pPr>
        <w:widowControl/>
        <w:autoSpaceDE/>
        <w:autoSpaceDN/>
        <w:adjustRightInd/>
        <w:spacing w:after="160" w:line="259" w:lineRule="auto"/>
        <w:ind w:firstLine="720"/>
        <w:contextualSpacing/>
        <w:jc w:val="both"/>
        <w:rPr>
          <w:rFonts w:ascii="Arial" w:hAnsi="Arial" w:cs="Arial"/>
          <w:sz w:val="24"/>
          <w:szCs w:val="24"/>
          <w:lang w:eastAsia="en-US"/>
        </w:rPr>
      </w:pPr>
    </w:p>
    <w:p w:rsidR="009E6184" w:rsidRPr="009E2C1D" w:rsidRDefault="00BC236E" w:rsidP="00BC236E">
      <w:pPr>
        <w:widowControl/>
        <w:autoSpaceDE/>
        <w:autoSpaceDN/>
        <w:adjustRightInd/>
        <w:spacing w:after="160" w:line="259" w:lineRule="auto"/>
        <w:ind w:firstLine="720"/>
        <w:contextualSpacing/>
        <w:jc w:val="both"/>
        <w:rPr>
          <w:rFonts w:ascii="Arial" w:hAnsi="Arial" w:cs="Arial"/>
          <w:sz w:val="24"/>
          <w:szCs w:val="24"/>
          <w:lang w:eastAsia="en-US"/>
        </w:rPr>
      </w:pPr>
      <w:r w:rsidRPr="00BC236E">
        <w:rPr>
          <w:rFonts w:ascii="Arial" w:hAnsi="Arial" w:cs="Arial"/>
          <w:sz w:val="24"/>
          <w:szCs w:val="24"/>
          <w:lang w:eastAsia="en-US"/>
        </w:rPr>
        <w:t>Enstitümüz “Harcama Yetkilisi” Enstitü Müdürü, “Gerçekleştirme Görevlisi” ise Enstitü Sekreteri’dir. Enstitümüz bütçesinden gerçekleştirilecek giderlerle ilgili Ön Mali Kontrol İşlemi; 5018 sayılı Kanun ve bu kanun uyarınca yayımlanmış ikincil mevzuat ve Üniversitemiz “Ön Mali Kontrol İşlem Yönergesinin 6’ncı maddesi uyarınca Enstitümüz Gerçekleştirme Görevlisi tarafından yapılmaktadır. Enstitümüz Gerçekleştirme görevlisi tarafından Ön Mali Kontrolü yapılan ve tahakkuka bağlanan ödeme emri belgeleri ödenmek üzere Üniversitemiz Strateji Geliştirme Dairesi Başkanlığına gönderilir. Strateji Geliştirme Dairesi Başkanlığına gönderilen ödeme emri belgeleri “Dokuz Eylül Üniversitesi Ön Mali Kontrol İşlemleri Yönergesinin 16’ncı maddesi uyarınca üst yönetici tarafından belirlenen ilke ve limitler dâhilinde kontrol edilerek hak sahibine/sahiplerine ödenir. Enstitümüzde iç denetim; üst yönetici tarafından atanan Denetçiler tarafından, dış denetim ise Sayıştay Başkanlığı tarafından gerçekleştirilmektedir.</w:t>
      </w:r>
    </w:p>
    <w:p w:rsidR="00B316CA" w:rsidRDefault="00B316CA">
      <w:pPr>
        <w:widowControl/>
        <w:autoSpaceDE/>
        <w:autoSpaceDN/>
        <w:adjustRightInd/>
        <w:spacing w:after="160" w:line="259" w:lineRule="auto"/>
        <w:rPr>
          <w:rFonts w:ascii="Arial" w:hAnsi="Arial" w:cs="Arial"/>
          <w:sz w:val="24"/>
          <w:szCs w:val="24"/>
          <w:lang w:eastAsia="en-US"/>
        </w:rPr>
      </w:pPr>
      <w:r>
        <w:rPr>
          <w:rFonts w:ascii="Arial" w:hAnsi="Arial" w:cs="Arial"/>
          <w:sz w:val="24"/>
          <w:szCs w:val="24"/>
          <w:lang w:eastAsia="en-US"/>
        </w:rPr>
        <w:br w:type="page"/>
      </w:r>
    </w:p>
    <w:p w:rsidR="00E8608B" w:rsidRPr="009E2C1D" w:rsidRDefault="00E8608B" w:rsidP="00EF6E98">
      <w:pPr>
        <w:widowControl/>
        <w:autoSpaceDE/>
        <w:autoSpaceDN/>
        <w:adjustRightInd/>
        <w:spacing w:after="160" w:line="259" w:lineRule="auto"/>
        <w:ind w:firstLine="720"/>
        <w:contextualSpacing/>
        <w:jc w:val="both"/>
        <w:rPr>
          <w:rFonts w:ascii="Arial" w:hAnsi="Arial" w:cs="Arial"/>
          <w:sz w:val="24"/>
          <w:szCs w:val="24"/>
          <w:lang w:eastAsia="en-US"/>
        </w:rPr>
      </w:pPr>
    </w:p>
    <w:p w:rsidR="00FD2CAA" w:rsidRPr="009E2C1D" w:rsidRDefault="00FD2CAA" w:rsidP="00FD2CAA">
      <w:pPr>
        <w:pStyle w:val="ListeParagraf"/>
        <w:widowControl/>
        <w:autoSpaceDE/>
        <w:autoSpaceDN/>
        <w:adjustRightInd/>
        <w:spacing w:after="160" w:line="259" w:lineRule="auto"/>
        <w:contextualSpacing/>
        <w:rPr>
          <w:rFonts w:ascii="Arial" w:hAnsi="Arial" w:cs="Arial"/>
          <w:b/>
          <w:sz w:val="24"/>
          <w:szCs w:val="24"/>
          <w:lang w:eastAsia="en-US"/>
        </w:rPr>
      </w:pPr>
      <w:r w:rsidRPr="009E2C1D">
        <w:rPr>
          <w:rFonts w:ascii="Arial" w:hAnsi="Arial" w:cs="Arial"/>
          <w:sz w:val="24"/>
          <w:szCs w:val="24"/>
        </w:rPr>
        <w:tab/>
        <w:t xml:space="preserve">     </w:t>
      </w:r>
      <w:r w:rsidRPr="009E2C1D">
        <w:rPr>
          <w:rFonts w:ascii="Arial" w:hAnsi="Arial" w:cs="Arial"/>
          <w:b/>
          <w:sz w:val="24"/>
          <w:szCs w:val="24"/>
        </w:rPr>
        <w:t>D - D</w:t>
      </w:r>
      <w:r w:rsidRPr="009E2C1D">
        <w:rPr>
          <w:rFonts w:ascii="Arial" w:hAnsi="Arial" w:cs="Arial"/>
          <w:b/>
          <w:sz w:val="24"/>
          <w:szCs w:val="24"/>
          <w:lang w:eastAsia="en-US"/>
        </w:rPr>
        <w:t>iğer Hususlar</w:t>
      </w:r>
    </w:p>
    <w:p w:rsidR="005C7D1F" w:rsidRPr="009E2C1D" w:rsidRDefault="00621858" w:rsidP="005C7D1F">
      <w:pPr>
        <w:widowControl/>
        <w:autoSpaceDE/>
        <w:autoSpaceDN/>
        <w:adjustRightInd/>
        <w:spacing w:after="160" w:line="259" w:lineRule="auto"/>
        <w:ind w:left="1440"/>
        <w:contextualSpacing/>
        <w:rPr>
          <w:rFonts w:ascii="Arial" w:hAnsi="Arial" w:cs="Arial"/>
          <w:sz w:val="24"/>
          <w:szCs w:val="24"/>
          <w:lang w:eastAsia="en-US"/>
        </w:rPr>
      </w:pPr>
      <w:r w:rsidRPr="009E2C1D">
        <w:rPr>
          <w:rFonts w:ascii="Arial" w:hAnsi="Arial" w:cs="Arial"/>
          <w:sz w:val="24"/>
          <w:szCs w:val="24"/>
          <w:lang w:eastAsia="en-US"/>
        </w:rPr>
        <w:t>-</w:t>
      </w:r>
    </w:p>
    <w:p w:rsidR="00E8608B" w:rsidRPr="009E2C1D" w:rsidRDefault="00E8608B" w:rsidP="00621858">
      <w:pPr>
        <w:widowControl/>
        <w:autoSpaceDE/>
        <w:autoSpaceDN/>
        <w:adjustRightInd/>
        <w:spacing w:after="160" w:line="259" w:lineRule="auto"/>
        <w:contextualSpacing/>
        <w:rPr>
          <w:rFonts w:ascii="Arial" w:hAnsi="Arial" w:cs="Arial"/>
          <w:sz w:val="24"/>
          <w:szCs w:val="24"/>
          <w:lang w:eastAsia="en-US"/>
        </w:rPr>
      </w:pPr>
    </w:p>
    <w:p w:rsidR="005C7D1F" w:rsidRPr="009E2C1D" w:rsidRDefault="005C7D1F" w:rsidP="003942F9">
      <w:pPr>
        <w:widowControl/>
        <w:numPr>
          <w:ilvl w:val="0"/>
          <w:numId w:val="27"/>
        </w:numPr>
        <w:autoSpaceDE/>
        <w:autoSpaceDN/>
        <w:adjustRightInd/>
        <w:spacing w:after="160" w:line="259" w:lineRule="auto"/>
        <w:contextualSpacing/>
        <w:rPr>
          <w:rFonts w:ascii="Arial" w:hAnsi="Arial" w:cs="Arial"/>
          <w:b/>
          <w:sz w:val="24"/>
          <w:szCs w:val="24"/>
          <w:lang w:eastAsia="en-US"/>
        </w:rPr>
      </w:pPr>
      <w:r w:rsidRPr="009E2C1D">
        <w:rPr>
          <w:rFonts w:ascii="Arial" w:hAnsi="Arial" w:cs="Arial"/>
          <w:b/>
          <w:sz w:val="24"/>
          <w:szCs w:val="24"/>
          <w:lang w:eastAsia="en-US"/>
        </w:rPr>
        <w:t>AMAÇ ve HEDEFLER</w:t>
      </w:r>
    </w:p>
    <w:p w:rsidR="005C7D1F" w:rsidRPr="009E2C1D" w:rsidRDefault="005C7D1F" w:rsidP="005C7D1F">
      <w:pPr>
        <w:widowControl/>
        <w:autoSpaceDE/>
        <w:autoSpaceDN/>
        <w:adjustRightInd/>
        <w:spacing w:after="160" w:line="259" w:lineRule="auto"/>
        <w:contextualSpacing/>
        <w:rPr>
          <w:rFonts w:ascii="Arial" w:hAnsi="Arial" w:cs="Arial"/>
          <w:sz w:val="24"/>
          <w:szCs w:val="24"/>
          <w:lang w:eastAsia="en-US"/>
        </w:rPr>
      </w:pPr>
    </w:p>
    <w:p w:rsidR="005C7D1F" w:rsidRPr="009E2C1D" w:rsidRDefault="005C7D1F" w:rsidP="005C7D1F">
      <w:pPr>
        <w:widowControl/>
        <w:autoSpaceDE/>
        <w:autoSpaceDN/>
        <w:adjustRightInd/>
        <w:spacing w:after="160" w:line="259" w:lineRule="auto"/>
        <w:ind w:left="720"/>
        <w:contextualSpacing/>
        <w:rPr>
          <w:rFonts w:ascii="Arial" w:hAnsi="Arial" w:cs="Arial"/>
          <w:b/>
          <w:sz w:val="24"/>
          <w:szCs w:val="24"/>
          <w:lang w:eastAsia="en-US"/>
        </w:rPr>
      </w:pPr>
      <w:r w:rsidRPr="009E2C1D">
        <w:rPr>
          <w:rFonts w:ascii="Arial" w:hAnsi="Arial" w:cs="Arial"/>
          <w:sz w:val="24"/>
          <w:szCs w:val="24"/>
          <w:lang w:eastAsia="en-US"/>
        </w:rPr>
        <w:t xml:space="preserve">   </w:t>
      </w:r>
      <w:r w:rsidRPr="009E2C1D">
        <w:rPr>
          <w:rFonts w:ascii="Arial" w:hAnsi="Arial" w:cs="Arial"/>
          <w:b/>
          <w:sz w:val="24"/>
          <w:szCs w:val="24"/>
          <w:lang w:eastAsia="en-US"/>
        </w:rPr>
        <w:t xml:space="preserve">  A - İdarenin Amaç ve Hedefleri</w:t>
      </w:r>
    </w:p>
    <w:p w:rsidR="005C7D1F" w:rsidRPr="009E2C1D" w:rsidRDefault="005C7D1F" w:rsidP="005C7D1F">
      <w:pPr>
        <w:widowControl/>
        <w:autoSpaceDE/>
        <w:autoSpaceDN/>
        <w:adjustRightInd/>
        <w:spacing w:after="160" w:line="259" w:lineRule="auto"/>
        <w:ind w:left="720"/>
        <w:contextualSpacing/>
        <w:rPr>
          <w:rFonts w:ascii="Arial" w:hAnsi="Arial" w:cs="Arial"/>
          <w:b/>
          <w:sz w:val="24"/>
          <w:szCs w:val="24"/>
          <w:lang w:eastAsia="en-US"/>
        </w:rPr>
      </w:pPr>
    </w:p>
    <w:p w:rsidR="00E8608B" w:rsidRPr="009E2C1D" w:rsidRDefault="00EF6E98" w:rsidP="00E8608B">
      <w:pPr>
        <w:spacing w:before="120" w:after="120" w:line="360" w:lineRule="auto"/>
        <w:ind w:firstLine="708"/>
        <w:jc w:val="both"/>
        <w:rPr>
          <w:rFonts w:ascii="Arial" w:eastAsia="Times New Roman" w:hAnsi="Arial" w:cs="Arial"/>
          <w:color w:val="000000"/>
          <w:sz w:val="24"/>
          <w:szCs w:val="24"/>
          <w:lang w:eastAsia="ko-KR"/>
        </w:rPr>
      </w:pPr>
      <w:r w:rsidRPr="009E2C1D">
        <w:rPr>
          <w:rFonts w:ascii="Arial" w:hAnsi="Arial" w:cs="Arial"/>
          <w:sz w:val="24"/>
          <w:szCs w:val="24"/>
          <w:lang w:eastAsia="en-US"/>
        </w:rPr>
        <w:t xml:space="preserve">    </w:t>
      </w:r>
      <w:r w:rsidR="00E8608B" w:rsidRPr="009E2C1D">
        <w:rPr>
          <w:rFonts w:ascii="Arial" w:eastAsia="Times New Roman" w:hAnsi="Arial" w:cs="Arial"/>
          <w:color w:val="000000"/>
          <w:sz w:val="24"/>
          <w:szCs w:val="24"/>
          <w:lang w:eastAsia="ko-KR"/>
        </w:rPr>
        <w:t>Dokuz Eylül Üniversitesi’nin misyonu çerçevesinde; lisansüstü eğitimin kalitesinde sürekli iyileşme ve böylece paydaşların memnuniyetinin arttırılmasını hedefleyen bir yönetim anlayışı ile topluma ekonomik, sosyal ve kültürel zenginliği artmış bireyler kazandırmak.</w:t>
      </w:r>
    </w:p>
    <w:p w:rsidR="00E8608B" w:rsidRPr="009E2C1D" w:rsidRDefault="00E8608B" w:rsidP="00E8608B">
      <w:pPr>
        <w:widowControl/>
        <w:autoSpaceDE/>
        <w:autoSpaceDN/>
        <w:adjustRightInd/>
        <w:spacing w:before="120" w:after="120" w:line="360" w:lineRule="auto"/>
        <w:ind w:firstLine="708"/>
        <w:jc w:val="both"/>
        <w:rPr>
          <w:rFonts w:ascii="Arial" w:eastAsia="Times New Roman" w:hAnsi="Arial" w:cs="Arial"/>
          <w:color w:val="000000"/>
          <w:sz w:val="24"/>
          <w:szCs w:val="24"/>
          <w:lang w:eastAsia="ko-KR"/>
        </w:rPr>
      </w:pPr>
      <w:r w:rsidRPr="009E2C1D">
        <w:rPr>
          <w:rFonts w:ascii="Arial" w:eastAsia="Times New Roman" w:hAnsi="Arial" w:cs="Arial"/>
          <w:color w:val="000000"/>
          <w:sz w:val="24"/>
          <w:szCs w:val="24"/>
          <w:lang w:eastAsia="ko-KR"/>
        </w:rPr>
        <w:t>Uluslararası öğrenci sayısını yükseltmek amacıyla lisansüstü programların tanıtımını yapmak. Anabilim Dallarının öğrenci ve öğretim üyesi değişimi konusunda yapacakları anlaşmaları desteklemek, teşvik etmek.</w:t>
      </w:r>
    </w:p>
    <w:p w:rsidR="00E8608B" w:rsidRPr="009E2C1D" w:rsidRDefault="00E8608B" w:rsidP="00E8608B">
      <w:pPr>
        <w:widowControl/>
        <w:autoSpaceDE/>
        <w:autoSpaceDN/>
        <w:adjustRightInd/>
        <w:spacing w:before="120" w:after="120" w:line="360" w:lineRule="auto"/>
        <w:ind w:firstLine="708"/>
        <w:jc w:val="both"/>
        <w:rPr>
          <w:rFonts w:ascii="Arial" w:eastAsia="Times New Roman" w:hAnsi="Arial" w:cs="Arial"/>
          <w:color w:val="000000"/>
          <w:sz w:val="24"/>
          <w:szCs w:val="24"/>
          <w:lang w:eastAsia="ko-KR"/>
        </w:rPr>
      </w:pPr>
      <w:r w:rsidRPr="009E2C1D">
        <w:rPr>
          <w:rFonts w:ascii="Arial" w:eastAsia="Times New Roman" w:hAnsi="Arial" w:cs="Arial"/>
          <w:color w:val="000000"/>
          <w:sz w:val="24"/>
          <w:szCs w:val="24"/>
          <w:lang w:eastAsia="ko-KR"/>
        </w:rPr>
        <w:t>Yaratıcı, yenilikçi, buluşçu bir üniversite olmanın gereği olarak üniversite-sanayi işbirliğini arttırarak, sanayinin ihtiyaç duyduğu konularda lisansüstü tez çalışmalarını desteklemek.</w:t>
      </w:r>
    </w:p>
    <w:p w:rsidR="00E8608B" w:rsidRPr="009E2C1D" w:rsidRDefault="00E8608B" w:rsidP="00E8608B">
      <w:pPr>
        <w:widowControl/>
        <w:autoSpaceDE/>
        <w:autoSpaceDN/>
        <w:adjustRightInd/>
        <w:spacing w:before="120" w:after="120" w:line="360" w:lineRule="auto"/>
        <w:ind w:firstLine="708"/>
        <w:jc w:val="both"/>
        <w:rPr>
          <w:rFonts w:ascii="Arial" w:eastAsia="Times New Roman" w:hAnsi="Arial" w:cs="Arial"/>
          <w:color w:val="000000"/>
          <w:sz w:val="24"/>
          <w:szCs w:val="24"/>
          <w:lang w:eastAsia="ko-KR"/>
        </w:rPr>
      </w:pPr>
      <w:r w:rsidRPr="009E2C1D">
        <w:rPr>
          <w:rFonts w:ascii="Arial" w:eastAsia="Times New Roman" w:hAnsi="Arial" w:cs="Arial"/>
          <w:color w:val="000000"/>
          <w:sz w:val="24"/>
          <w:szCs w:val="24"/>
          <w:lang w:eastAsia="ko-KR"/>
        </w:rPr>
        <w:t>Anabilim dalları ile Ege Bölgesi Üniversitelerinin işbirliğini arttırarak dünyadaki bilimsel gelişmelerin ışığında ortak lisansüstü programlar açmak ve var olan programları güçlendirerek bilgi toplumunun ihtiyaçlarını karşılayabilen uzmanlar yetiştirmek.</w:t>
      </w:r>
    </w:p>
    <w:p w:rsidR="00E8608B" w:rsidRPr="009E2C1D" w:rsidRDefault="00E8608B" w:rsidP="00E8608B">
      <w:pPr>
        <w:widowControl/>
        <w:autoSpaceDE/>
        <w:autoSpaceDN/>
        <w:adjustRightInd/>
        <w:spacing w:before="120" w:after="120" w:line="360" w:lineRule="auto"/>
        <w:ind w:firstLine="708"/>
        <w:jc w:val="both"/>
        <w:rPr>
          <w:rFonts w:ascii="Arial" w:eastAsia="Times New Roman" w:hAnsi="Arial" w:cs="Arial"/>
          <w:color w:val="000000"/>
          <w:sz w:val="24"/>
          <w:szCs w:val="24"/>
          <w:lang w:eastAsia="ko-KR"/>
        </w:rPr>
      </w:pPr>
      <w:r w:rsidRPr="009E2C1D">
        <w:rPr>
          <w:rFonts w:ascii="Arial" w:eastAsia="Times New Roman" w:hAnsi="Arial" w:cs="Arial"/>
          <w:color w:val="000000"/>
          <w:sz w:val="24"/>
          <w:szCs w:val="24"/>
          <w:lang w:eastAsia="ko-KR"/>
        </w:rPr>
        <w:t>Bilginin üretilmesi, aktarılması ve yayılması amacıyla yüksek lisans ve doktora öğrencisi/mezununun tezi ile ilgili yapmış olduğu yayınların sayı ve nitelik olarak iyileştirilmesini teşvik etmek.</w:t>
      </w:r>
    </w:p>
    <w:p w:rsidR="00E8608B" w:rsidRPr="009E2C1D" w:rsidRDefault="00E8608B" w:rsidP="00E8608B">
      <w:pPr>
        <w:widowControl/>
        <w:autoSpaceDE/>
        <w:autoSpaceDN/>
        <w:adjustRightInd/>
        <w:spacing w:before="120" w:after="120" w:line="360" w:lineRule="auto"/>
        <w:ind w:firstLine="708"/>
        <w:jc w:val="both"/>
        <w:rPr>
          <w:rFonts w:ascii="Arial" w:eastAsia="Times New Roman" w:hAnsi="Arial" w:cs="Arial"/>
          <w:color w:val="000000"/>
          <w:sz w:val="24"/>
          <w:szCs w:val="24"/>
          <w:lang w:eastAsia="ko-KR"/>
        </w:rPr>
      </w:pPr>
      <w:r w:rsidRPr="009E2C1D">
        <w:rPr>
          <w:rFonts w:ascii="Arial" w:eastAsia="Times New Roman" w:hAnsi="Arial" w:cs="Arial"/>
          <w:color w:val="000000"/>
          <w:sz w:val="24"/>
          <w:szCs w:val="24"/>
          <w:lang w:eastAsia="ko-KR"/>
        </w:rPr>
        <w:t>Lisansüstü programların gelişimi ve denetimini sağlamak üzere öz değerlendirme çalışmaları yapmak.</w:t>
      </w:r>
    </w:p>
    <w:p w:rsidR="00E8608B" w:rsidRPr="009E2C1D" w:rsidRDefault="00E8608B" w:rsidP="00E8608B">
      <w:pPr>
        <w:widowControl/>
        <w:kinsoku w:val="0"/>
        <w:overflowPunct w:val="0"/>
        <w:autoSpaceDE/>
        <w:autoSpaceDN/>
        <w:adjustRightInd/>
        <w:spacing w:line="360" w:lineRule="auto"/>
        <w:ind w:firstLine="708"/>
        <w:contextualSpacing/>
        <w:jc w:val="both"/>
        <w:textAlignment w:val="baseline"/>
        <w:rPr>
          <w:rFonts w:ascii="Arial" w:eastAsia="Times New Roman" w:hAnsi="Arial" w:cs="Arial"/>
          <w:sz w:val="24"/>
          <w:szCs w:val="24"/>
        </w:rPr>
      </w:pPr>
      <w:r w:rsidRPr="009E2C1D">
        <w:rPr>
          <w:rFonts w:ascii="Arial" w:eastAsia="Times New Roman" w:hAnsi="Arial" w:cs="Arial"/>
          <w:color w:val="000000"/>
          <w:kern w:val="24"/>
          <w:sz w:val="24"/>
          <w:szCs w:val="24"/>
        </w:rPr>
        <w:t>DEÜ Stratejik Planı, DEÜ Kurum İç Değerlendirme Raporu ve Faaliyet Raporları çerçevesinde Fen Bilimleri Enstitüsünün süreç odaklı Kalite Yönetim Sisteminin işlerliğini sağlamak.</w:t>
      </w:r>
    </w:p>
    <w:p w:rsidR="00F276D7" w:rsidRDefault="00F276D7" w:rsidP="00EF6E98">
      <w:pPr>
        <w:widowControl/>
        <w:autoSpaceDE/>
        <w:autoSpaceDN/>
        <w:adjustRightInd/>
        <w:spacing w:after="160" w:line="259" w:lineRule="auto"/>
        <w:ind w:firstLine="696"/>
        <w:contextualSpacing/>
        <w:jc w:val="both"/>
        <w:rPr>
          <w:rFonts w:ascii="Arial" w:hAnsi="Arial" w:cs="Arial"/>
          <w:sz w:val="24"/>
          <w:szCs w:val="24"/>
          <w:lang w:eastAsia="en-US"/>
        </w:rPr>
      </w:pPr>
    </w:p>
    <w:p w:rsidR="005C7D1F" w:rsidRPr="009E2C1D" w:rsidRDefault="005C7D1F" w:rsidP="005C7D1F">
      <w:pPr>
        <w:widowControl/>
        <w:autoSpaceDE/>
        <w:autoSpaceDN/>
        <w:adjustRightInd/>
        <w:spacing w:after="160" w:line="259" w:lineRule="auto"/>
        <w:ind w:left="696" w:firstLine="24"/>
        <w:contextualSpacing/>
        <w:rPr>
          <w:rFonts w:ascii="Arial" w:hAnsi="Arial" w:cs="Arial"/>
          <w:b/>
          <w:sz w:val="24"/>
          <w:szCs w:val="24"/>
          <w:lang w:eastAsia="en-US"/>
        </w:rPr>
      </w:pPr>
      <w:r w:rsidRPr="009E2C1D">
        <w:rPr>
          <w:rFonts w:ascii="Arial" w:hAnsi="Arial" w:cs="Arial"/>
          <w:b/>
          <w:sz w:val="24"/>
          <w:szCs w:val="24"/>
          <w:lang w:eastAsia="en-US"/>
        </w:rPr>
        <w:t xml:space="preserve">     B - Temel Politikalar ve Öncelikler</w:t>
      </w:r>
    </w:p>
    <w:p w:rsidR="005C7D1F" w:rsidRPr="009E2C1D" w:rsidRDefault="005C7D1F" w:rsidP="005C7D1F">
      <w:pPr>
        <w:widowControl/>
        <w:autoSpaceDE/>
        <w:autoSpaceDN/>
        <w:adjustRightInd/>
        <w:spacing w:after="160" w:line="259" w:lineRule="auto"/>
        <w:ind w:left="1776"/>
        <w:contextualSpacing/>
        <w:rPr>
          <w:rFonts w:ascii="Arial" w:hAnsi="Arial" w:cs="Arial"/>
          <w:sz w:val="24"/>
          <w:szCs w:val="24"/>
          <w:lang w:eastAsia="en-US"/>
        </w:rPr>
      </w:pPr>
    </w:p>
    <w:p w:rsidR="009E2C1D" w:rsidRDefault="009E2C1D" w:rsidP="006E3981">
      <w:pPr>
        <w:widowControl/>
        <w:autoSpaceDE/>
        <w:autoSpaceDN/>
        <w:adjustRightInd/>
        <w:spacing w:after="160" w:line="259" w:lineRule="auto"/>
        <w:rPr>
          <w:rFonts w:ascii="Arial" w:hAnsi="Arial" w:cs="Arial"/>
          <w:sz w:val="24"/>
          <w:szCs w:val="24"/>
          <w:lang w:eastAsia="en-US"/>
        </w:rPr>
      </w:pPr>
      <w:r w:rsidRPr="009E2C1D">
        <w:rPr>
          <w:rFonts w:ascii="Arial" w:hAnsi="Arial" w:cs="Arial"/>
          <w:b/>
          <w:sz w:val="24"/>
          <w:szCs w:val="24"/>
          <w:lang w:eastAsia="en-US"/>
        </w:rPr>
        <w:tab/>
      </w:r>
      <w:r w:rsidRPr="009E2C1D">
        <w:rPr>
          <w:rFonts w:ascii="Arial" w:hAnsi="Arial" w:cs="Arial"/>
          <w:sz w:val="24"/>
          <w:szCs w:val="24"/>
          <w:lang w:eastAsia="en-US"/>
        </w:rPr>
        <w:t>Enstitümüz için Stratejik Planda belirlenmiş performans hedef göstergeleri altı aylık seyirler ile toplanmıştır. Anabilim Dallarımızdan elde edil</w:t>
      </w:r>
      <w:r w:rsidR="002C72D6">
        <w:rPr>
          <w:rFonts w:ascii="Arial" w:hAnsi="Arial" w:cs="Arial"/>
          <w:sz w:val="24"/>
          <w:szCs w:val="24"/>
          <w:lang w:eastAsia="en-US"/>
        </w:rPr>
        <w:t>en bilgiler ışığında Tabloda</w:t>
      </w:r>
      <w:r w:rsidRPr="009E2C1D">
        <w:rPr>
          <w:rFonts w:ascii="Arial" w:hAnsi="Arial" w:cs="Arial"/>
          <w:sz w:val="24"/>
          <w:szCs w:val="24"/>
          <w:lang w:eastAsia="en-US"/>
        </w:rPr>
        <w:t xml:space="preserve"> performans göstergeleri Anabilim Dalı bazında verilmektedir. </w:t>
      </w:r>
    </w:p>
    <w:p w:rsidR="00626C72" w:rsidRPr="009E2C1D" w:rsidRDefault="00626C72" w:rsidP="006E3981">
      <w:pPr>
        <w:widowControl/>
        <w:autoSpaceDE/>
        <w:autoSpaceDN/>
        <w:adjustRightInd/>
        <w:spacing w:after="160" w:line="259" w:lineRule="auto"/>
        <w:rPr>
          <w:rFonts w:ascii="Arial" w:hAnsi="Arial" w:cs="Arial"/>
          <w:sz w:val="24"/>
          <w:szCs w:val="24"/>
          <w:lang w:eastAsia="en-US"/>
        </w:rPr>
      </w:pPr>
    </w:p>
    <w:p w:rsidR="006B1F0B" w:rsidRPr="00B316CA" w:rsidRDefault="00B316CA" w:rsidP="00B316CA">
      <w:pPr>
        <w:widowControl/>
        <w:autoSpaceDE/>
        <w:autoSpaceDN/>
        <w:adjustRightInd/>
        <w:spacing w:after="160" w:line="259" w:lineRule="auto"/>
        <w:jc w:val="center"/>
        <w:rPr>
          <w:rFonts w:ascii="Arial" w:hAnsi="Arial" w:cs="Arial"/>
          <w:sz w:val="24"/>
          <w:szCs w:val="24"/>
          <w:lang w:eastAsia="en-US"/>
        </w:rPr>
      </w:pPr>
      <w:r w:rsidRPr="00B316CA">
        <w:rPr>
          <w:rFonts w:ascii="Arial" w:hAnsi="Arial" w:cs="Arial"/>
          <w:sz w:val="24"/>
          <w:szCs w:val="24"/>
          <w:lang w:eastAsia="en-US"/>
        </w:rPr>
        <w:lastRenderedPageBreak/>
        <w:t>2023 Yılı İlk Altı Aylık Dönem Performans Hedef</w:t>
      </w:r>
      <w:r w:rsidR="00626C72">
        <w:rPr>
          <w:rFonts w:ascii="Arial" w:hAnsi="Arial" w:cs="Arial"/>
          <w:sz w:val="24"/>
          <w:szCs w:val="24"/>
          <w:lang w:eastAsia="en-US"/>
        </w:rPr>
        <w:t>leri</w:t>
      </w:r>
      <w:r w:rsidRPr="00B316CA">
        <w:rPr>
          <w:rFonts w:ascii="Arial" w:hAnsi="Arial" w:cs="Arial"/>
          <w:sz w:val="24"/>
          <w:szCs w:val="24"/>
          <w:lang w:eastAsia="en-US"/>
        </w:rPr>
        <w:t xml:space="preserve"> Gerçekleşmeleri</w:t>
      </w:r>
    </w:p>
    <w:p w:rsidR="006B1F0B" w:rsidRDefault="003F772B" w:rsidP="003F772B">
      <w:pPr>
        <w:jc w:val="center"/>
        <w:rPr>
          <w:lang w:eastAsia="en-US"/>
        </w:rPr>
      </w:pPr>
      <w:r w:rsidRPr="003F772B">
        <w:rPr>
          <w:noProof/>
        </w:rPr>
        <w:drawing>
          <wp:inline distT="0" distB="0" distL="0" distR="0">
            <wp:extent cx="7731312" cy="5244494"/>
            <wp:effectExtent l="5080" t="0" r="8255" b="825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rot="16200000">
                      <a:off x="0" y="0"/>
                      <a:ext cx="7772078" cy="5272147"/>
                    </a:xfrm>
                    <a:prstGeom prst="rect">
                      <a:avLst/>
                    </a:prstGeom>
                    <a:noFill/>
                    <a:ln>
                      <a:noFill/>
                    </a:ln>
                  </pic:spPr>
                </pic:pic>
              </a:graphicData>
            </a:graphic>
          </wp:inline>
        </w:drawing>
      </w:r>
      <w:r w:rsidR="006B1F0B">
        <w:rPr>
          <w:lang w:eastAsia="en-US"/>
        </w:rPr>
        <w:br w:type="page"/>
      </w:r>
    </w:p>
    <w:p w:rsidR="00626C72" w:rsidRDefault="00B316CA" w:rsidP="00626C72">
      <w:pPr>
        <w:widowControl/>
        <w:autoSpaceDE/>
        <w:autoSpaceDN/>
        <w:adjustRightInd/>
        <w:spacing w:after="160" w:line="259" w:lineRule="auto"/>
        <w:jc w:val="center"/>
        <w:rPr>
          <w:rFonts w:ascii="Arial" w:hAnsi="Arial" w:cs="Arial"/>
          <w:sz w:val="24"/>
          <w:szCs w:val="24"/>
          <w:lang w:eastAsia="en-US"/>
        </w:rPr>
      </w:pPr>
      <w:r w:rsidRPr="00B316CA">
        <w:rPr>
          <w:rFonts w:ascii="Arial" w:hAnsi="Arial" w:cs="Arial"/>
          <w:sz w:val="24"/>
          <w:szCs w:val="24"/>
          <w:lang w:eastAsia="en-US"/>
        </w:rPr>
        <w:lastRenderedPageBreak/>
        <w:t>2023 Yılı İk</w:t>
      </w:r>
      <w:r w:rsidR="00734055">
        <w:rPr>
          <w:rFonts w:ascii="Arial" w:hAnsi="Arial" w:cs="Arial"/>
          <w:sz w:val="24"/>
          <w:szCs w:val="24"/>
          <w:lang w:eastAsia="en-US"/>
        </w:rPr>
        <w:t>inci</w:t>
      </w:r>
      <w:r w:rsidRPr="00B316CA">
        <w:rPr>
          <w:rFonts w:ascii="Arial" w:hAnsi="Arial" w:cs="Arial"/>
          <w:sz w:val="24"/>
          <w:szCs w:val="24"/>
          <w:lang w:eastAsia="en-US"/>
        </w:rPr>
        <w:t xml:space="preserve"> Altı Aylık Dönem Performans Hedef</w:t>
      </w:r>
      <w:r w:rsidR="00626C72">
        <w:rPr>
          <w:rFonts w:ascii="Arial" w:hAnsi="Arial" w:cs="Arial"/>
          <w:sz w:val="24"/>
          <w:szCs w:val="24"/>
          <w:lang w:eastAsia="en-US"/>
        </w:rPr>
        <w:t>leri</w:t>
      </w:r>
      <w:r w:rsidRPr="00B316CA">
        <w:rPr>
          <w:rFonts w:ascii="Arial" w:hAnsi="Arial" w:cs="Arial"/>
          <w:sz w:val="24"/>
          <w:szCs w:val="24"/>
          <w:lang w:eastAsia="en-US"/>
        </w:rPr>
        <w:t xml:space="preserve"> Gerçekleşmeleri</w:t>
      </w:r>
    </w:p>
    <w:p w:rsidR="003F772B" w:rsidRDefault="00F72CA9" w:rsidP="003F772B">
      <w:pPr>
        <w:widowControl/>
        <w:autoSpaceDE/>
        <w:autoSpaceDN/>
        <w:adjustRightInd/>
        <w:spacing w:after="160" w:line="259" w:lineRule="auto"/>
        <w:jc w:val="center"/>
        <w:rPr>
          <w:noProof/>
        </w:rPr>
      </w:pPr>
      <w:r w:rsidRPr="00F72CA9">
        <w:rPr>
          <w:noProof/>
        </w:rPr>
        <w:drawing>
          <wp:inline distT="0" distB="0" distL="0" distR="0">
            <wp:extent cx="8390814" cy="5232874"/>
            <wp:effectExtent l="0" t="2222" r="8572" b="8573"/>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rot="16200000">
                      <a:off x="0" y="0"/>
                      <a:ext cx="8422210" cy="5252454"/>
                    </a:xfrm>
                    <a:prstGeom prst="rect">
                      <a:avLst/>
                    </a:prstGeom>
                    <a:noFill/>
                    <a:ln>
                      <a:noFill/>
                    </a:ln>
                  </pic:spPr>
                </pic:pic>
              </a:graphicData>
            </a:graphic>
          </wp:inline>
        </w:drawing>
      </w:r>
    </w:p>
    <w:p w:rsidR="003F772B" w:rsidRDefault="003F772B" w:rsidP="00F72CA9">
      <w:pPr>
        <w:widowControl/>
        <w:autoSpaceDE/>
        <w:autoSpaceDN/>
        <w:adjustRightInd/>
        <w:spacing w:after="160" w:line="259" w:lineRule="auto"/>
        <w:rPr>
          <w:rFonts w:ascii="Arial" w:hAnsi="Arial" w:cs="Arial"/>
          <w:b/>
          <w:sz w:val="24"/>
          <w:szCs w:val="24"/>
          <w:lang w:eastAsia="en-US"/>
        </w:rPr>
      </w:pPr>
      <w:r>
        <w:rPr>
          <w:rFonts w:ascii="Arial" w:hAnsi="Arial" w:cs="Arial"/>
          <w:b/>
          <w:sz w:val="24"/>
          <w:szCs w:val="24"/>
          <w:lang w:eastAsia="en-US"/>
        </w:rPr>
        <w:br w:type="page"/>
      </w:r>
      <w:r w:rsidRPr="00B316CA">
        <w:rPr>
          <w:rFonts w:ascii="Arial" w:hAnsi="Arial" w:cs="Arial"/>
          <w:sz w:val="24"/>
          <w:szCs w:val="24"/>
          <w:lang w:eastAsia="en-US"/>
        </w:rPr>
        <w:lastRenderedPageBreak/>
        <w:t>2023 Yılı Performans Hedef</w:t>
      </w:r>
      <w:r>
        <w:rPr>
          <w:rFonts w:ascii="Arial" w:hAnsi="Arial" w:cs="Arial"/>
          <w:sz w:val="24"/>
          <w:szCs w:val="24"/>
          <w:lang w:eastAsia="en-US"/>
        </w:rPr>
        <w:t>leri</w:t>
      </w:r>
      <w:r w:rsidRPr="00B316CA">
        <w:rPr>
          <w:rFonts w:ascii="Arial" w:hAnsi="Arial" w:cs="Arial"/>
          <w:sz w:val="24"/>
          <w:szCs w:val="24"/>
          <w:lang w:eastAsia="en-US"/>
        </w:rPr>
        <w:t xml:space="preserve"> Gerçekleşmeleri</w:t>
      </w:r>
      <w:r>
        <w:rPr>
          <w:rFonts w:ascii="Arial" w:hAnsi="Arial" w:cs="Arial"/>
          <w:b/>
          <w:sz w:val="24"/>
          <w:szCs w:val="24"/>
          <w:lang w:eastAsia="en-US"/>
        </w:rPr>
        <w:t xml:space="preserve"> </w:t>
      </w:r>
    </w:p>
    <w:p w:rsidR="003F772B" w:rsidRDefault="00F72CA9" w:rsidP="003F772B">
      <w:pPr>
        <w:widowControl/>
        <w:autoSpaceDE/>
        <w:autoSpaceDN/>
        <w:adjustRightInd/>
        <w:spacing w:after="160" w:line="259" w:lineRule="auto"/>
        <w:jc w:val="center"/>
        <w:rPr>
          <w:rFonts w:ascii="Arial" w:hAnsi="Arial" w:cs="Arial"/>
          <w:b/>
          <w:sz w:val="24"/>
          <w:szCs w:val="24"/>
          <w:lang w:eastAsia="en-US"/>
        </w:rPr>
      </w:pPr>
      <w:r w:rsidRPr="00F72CA9">
        <w:rPr>
          <w:noProof/>
        </w:rPr>
        <w:drawing>
          <wp:inline distT="0" distB="0" distL="0" distR="0">
            <wp:extent cx="7715250" cy="4615459"/>
            <wp:effectExtent l="6985" t="0" r="6985" b="698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rot="16200000">
                      <a:off x="0" y="0"/>
                      <a:ext cx="7746314" cy="4634042"/>
                    </a:xfrm>
                    <a:prstGeom prst="rect">
                      <a:avLst/>
                    </a:prstGeom>
                    <a:noFill/>
                    <a:ln>
                      <a:noFill/>
                    </a:ln>
                  </pic:spPr>
                </pic:pic>
              </a:graphicData>
            </a:graphic>
          </wp:inline>
        </w:drawing>
      </w:r>
      <w:r w:rsidR="003F772B" w:rsidRPr="003F772B">
        <w:t xml:space="preserve"> </w:t>
      </w:r>
      <w:r w:rsidR="003F772B">
        <w:rPr>
          <w:rFonts w:ascii="Arial" w:hAnsi="Arial" w:cs="Arial"/>
          <w:b/>
          <w:sz w:val="24"/>
          <w:szCs w:val="24"/>
          <w:lang w:eastAsia="en-US"/>
        </w:rPr>
        <w:br w:type="page"/>
      </w:r>
    </w:p>
    <w:p w:rsidR="00E8608B" w:rsidRPr="009E2C1D" w:rsidRDefault="00E8608B" w:rsidP="006E3981">
      <w:pPr>
        <w:widowControl/>
        <w:autoSpaceDE/>
        <w:autoSpaceDN/>
        <w:adjustRightInd/>
        <w:spacing w:after="160" w:line="259" w:lineRule="auto"/>
        <w:rPr>
          <w:rFonts w:ascii="Arial" w:hAnsi="Arial" w:cs="Arial"/>
          <w:b/>
          <w:sz w:val="24"/>
          <w:szCs w:val="24"/>
          <w:lang w:eastAsia="en-US"/>
        </w:rPr>
      </w:pPr>
    </w:p>
    <w:p w:rsidR="005C7D1F" w:rsidRPr="009E2C1D" w:rsidRDefault="005C7D1F" w:rsidP="009E6184">
      <w:pPr>
        <w:widowControl/>
        <w:autoSpaceDE/>
        <w:autoSpaceDN/>
        <w:adjustRightInd/>
        <w:spacing w:after="160" w:line="259" w:lineRule="auto"/>
        <w:ind w:firstLine="696"/>
        <w:rPr>
          <w:rFonts w:ascii="Arial" w:hAnsi="Arial" w:cs="Arial"/>
          <w:b/>
          <w:sz w:val="24"/>
          <w:szCs w:val="24"/>
          <w:lang w:eastAsia="en-US"/>
        </w:rPr>
      </w:pPr>
      <w:r w:rsidRPr="009E2C1D">
        <w:rPr>
          <w:rFonts w:ascii="Arial" w:hAnsi="Arial" w:cs="Arial"/>
          <w:b/>
          <w:sz w:val="24"/>
          <w:szCs w:val="24"/>
          <w:lang w:eastAsia="en-US"/>
        </w:rPr>
        <w:t>C- Diğer Hususlar</w:t>
      </w:r>
    </w:p>
    <w:p w:rsidR="00E50BE2" w:rsidRPr="009E2C1D" w:rsidRDefault="00621858" w:rsidP="00621858">
      <w:pPr>
        <w:widowControl/>
        <w:autoSpaceDE/>
        <w:autoSpaceDN/>
        <w:adjustRightInd/>
        <w:spacing w:after="160" w:line="259" w:lineRule="auto"/>
        <w:contextualSpacing/>
        <w:jc w:val="both"/>
        <w:rPr>
          <w:rFonts w:ascii="Arial" w:hAnsi="Arial" w:cs="Arial"/>
          <w:sz w:val="24"/>
          <w:szCs w:val="24"/>
          <w:lang w:eastAsia="en-US"/>
        </w:rPr>
      </w:pPr>
      <w:r w:rsidRPr="009E2C1D">
        <w:rPr>
          <w:rFonts w:ascii="Arial" w:hAnsi="Arial" w:cs="Arial"/>
          <w:b/>
          <w:sz w:val="24"/>
          <w:szCs w:val="24"/>
          <w:lang w:eastAsia="en-US"/>
        </w:rPr>
        <w:tab/>
        <w:t>-</w:t>
      </w:r>
    </w:p>
    <w:p w:rsidR="00BC236E" w:rsidRPr="009E2C1D" w:rsidRDefault="00BC236E" w:rsidP="00DD0711">
      <w:pPr>
        <w:widowControl/>
        <w:autoSpaceDE/>
        <w:autoSpaceDN/>
        <w:adjustRightInd/>
        <w:spacing w:after="160" w:line="259" w:lineRule="auto"/>
        <w:ind w:left="1440"/>
        <w:contextualSpacing/>
        <w:rPr>
          <w:rFonts w:ascii="Arial" w:hAnsi="Arial" w:cs="Arial"/>
          <w:sz w:val="24"/>
          <w:szCs w:val="24"/>
          <w:lang w:eastAsia="en-US"/>
        </w:rPr>
      </w:pPr>
    </w:p>
    <w:p w:rsidR="002B3636" w:rsidRPr="009E2C1D" w:rsidRDefault="00DD0711" w:rsidP="002B3636">
      <w:pPr>
        <w:widowControl/>
        <w:numPr>
          <w:ilvl w:val="0"/>
          <w:numId w:val="27"/>
        </w:numPr>
        <w:autoSpaceDE/>
        <w:autoSpaceDN/>
        <w:adjustRightInd/>
        <w:spacing w:after="160" w:line="259" w:lineRule="auto"/>
        <w:contextualSpacing/>
        <w:rPr>
          <w:rFonts w:ascii="Arial" w:hAnsi="Arial" w:cs="Arial"/>
          <w:b/>
          <w:sz w:val="24"/>
          <w:szCs w:val="24"/>
        </w:rPr>
      </w:pPr>
      <w:r w:rsidRPr="009E2C1D">
        <w:rPr>
          <w:rFonts w:ascii="Arial" w:hAnsi="Arial" w:cs="Arial"/>
          <w:b/>
          <w:spacing w:val="2"/>
          <w:sz w:val="24"/>
          <w:szCs w:val="24"/>
        </w:rPr>
        <w:t>F</w:t>
      </w:r>
      <w:r w:rsidRPr="009E2C1D">
        <w:rPr>
          <w:rFonts w:ascii="Arial" w:hAnsi="Arial" w:cs="Arial"/>
          <w:b/>
          <w:spacing w:val="-1"/>
          <w:sz w:val="24"/>
          <w:szCs w:val="24"/>
        </w:rPr>
        <w:t>A</w:t>
      </w:r>
      <w:r w:rsidRPr="009E2C1D">
        <w:rPr>
          <w:rFonts w:ascii="Arial" w:hAnsi="Arial" w:cs="Arial"/>
          <w:b/>
          <w:spacing w:val="-6"/>
          <w:sz w:val="24"/>
          <w:szCs w:val="24"/>
        </w:rPr>
        <w:t>A</w:t>
      </w:r>
      <w:r w:rsidRPr="009E2C1D">
        <w:rPr>
          <w:rFonts w:ascii="Arial" w:hAnsi="Arial" w:cs="Arial"/>
          <w:b/>
          <w:spacing w:val="6"/>
          <w:sz w:val="24"/>
          <w:szCs w:val="24"/>
        </w:rPr>
        <w:t>L</w:t>
      </w:r>
      <w:r w:rsidRPr="009E2C1D">
        <w:rPr>
          <w:rFonts w:ascii="Arial" w:hAnsi="Arial" w:cs="Arial"/>
          <w:b/>
          <w:spacing w:val="-6"/>
          <w:sz w:val="24"/>
          <w:szCs w:val="24"/>
        </w:rPr>
        <w:t>İ</w:t>
      </w:r>
      <w:r w:rsidRPr="009E2C1D">
        <w:rPr>
          <w:rFonts w:ascii="Arial" w:hAnsi="Arial" w:cs="Arial"/>
          <w:b/>
          <w:spacing w:val="-2"/>
          <w:sz w:val="24"/>
          <w:szCs w:val="24"/>
        </w:rPr>
        <w:t>YE</w:t>
      </w:r>
      <w:r w:rsidRPr="009E2C1D">
        <w:rPr>
          <w:rFonts w:ascii="Arial" w:hAnsi="Arial" w:cs="Arial"/>
          <w:b/>
          <w:spacing w:val="6"/>
          <w:sz w:val="24"/>
          <w:szCs w:val="24"/>
        </w:rPr>
        <w:t>T</w:t>
      </w:r>
      <w:r w:rsidRPr="009E2C1D">
        <w:rPr>
          <w:rFonts w:ascii="Arial" w:hAnsi="Arial" w:cs="Arial"/>
          <w:b/>
          <w:spacing w:val="2"/>
          <w:sz w:val="24"/>
          <w:szCs w:val="24"/>
        </w:rPr>
        <w:t>L</w:t>
      </w:r>
      <w:r w:rsidRPr="009E2C1D">
        <w:rPr>
          <w:rFonts w:ascii="Arial" w:hAnsi="Arial" w:cs="Arial"/>
          <w:b/>
          <w:spacing w:val="-2"/>
          <w:sz w:val="24"/>
          <w:szCs w:val="24"/>
        </w:rPr>
        <w:t>E</w:t>
      </w:r>
      <w:r w:rsidRPr="009E2C1D">
        <w:rPr>
          <w:rFonts w:ascii="Arial" w:hAnsi="Arial" w:cs="Arial"/>
          <w:b/>
          <w:spacing w:val="-1"/>
          <w:sz w:val="24"/>
          <w:szCs w:val="24"/>
        </w:rPr>
        <w:t>R</w:t>
      </w:r>
      <w:r w:rsidRPr="009E2C1D">
        <w:rPr>
          <w:rFonts w:ascii="Arial" w:hAnsi="Arial" w:cs="Arial"/>
          <w:b/>
          <w:sz w:val="24"/>
          <w:szCs w:val="24"/>
        </w:rPr>
        <w:t>E</w:t>
      </w:r>
      <w:r w:rsidRPr="009E2C1D">
        <w:rPr>
          <w:rFonts w:ascii="Arial" w:hAnsi="Arial" w:cs="Arial"/>
          <w:b/>
          <w:spacing w:val="-3"/>
          <w:sz w:val="24"/>
          <w:szCs w:val="24"/>
        </w:rPr>
        <w:t xml:space="preserve"> </w:t>
      </w:r>
      <w:r w:rsidRPr="009E2C1D">
        <w:rPr>
          <w:rFonts w:ascii="Arial" w:hAnsi="Arial" w:cs="Arial"/>
          <w:b/>
          <w:spacing w:val="-6"/>
          <w:sz w:val="24"/>
          <w:szCs w:val="24"/>
        </w:rPr>
        <w:t>İ</w:t>
      </w:r>
      <w:r w:rsidRPr="009E2C1D">
        <w:rPr>
          <w:rFonts w:ascii="Arial" w:hAnsi="Arial" w:cs="Arial"/>
          <w:b/>
          <w:spacing w:val="2"/>
          <w:sz w:val="24"/>
          <w:szCs w:val="24"/>
        </w:rPr>
        <w:t>L</w:t>
      </w:r>
      <w:r w:rsidRPr="009E2C1D">
        <w:rPr>
          <w:rFonts w:ascii="Arial" w:hAnsi="Arial" w:cs="Arial"/>
          <w:b/>
          <w:sz w:val="24"/>
          <w:szCs w:val="24"/>
        </w:rPr>
        <w:t>İ</w:t>
      </w:r>
      <w:r w:rsidRPr="009E2C1D">
        <w:rPr>
          <w:rFonts w:ascii="Arial" w:hAnsi="Arial" w:cs="Arial"/>
          <w:b/>
          <w:spacing w:val="-2"/>
          <w:sz w:val="24"/>
          <w:szCs w:val="24"/>
        </w:rPr>
        <w:t>Ş</w:t>
      </w:r>
      <w:r w:rsidRPr="009E2C1D">
        <w:rPr>
          <w:rFonts w:ascii="Arial" w:hAnsi="Arial" w:cs="Arial"/>
          <w:b/>
          <w:spacing w:val="4"/>
          <w:sz w:val="24"/>
          <w:szCs w:val="24"/>
        </w:rPr>
        <w:t>K</w:t>
      </w:r>
      <w:r w:rsidRPr="009E2C1D">
        <w:rPr>
          <w:rFonts w:ascii="Arial" w:hAnsi="Arial" w:cs="Arial"/>
          <w:b/>
          <w:spacing w:val="-6"/>
          <w:sz w:val="24"/>
          <w:szCs w:val="24"/>
        </w:rPr>
        <w:t>İ</w:t>
      </w:r>
      <w:r w:rsidRPr="009E2C1D">
        <w:rPr>
          <w:rFonts w:ascii="Arial" w:hAnsi="Arial" w:cs="Arial"/>
          <w:b/>
          <w:sz w:val="24"/>
          <w:szCs w:val="24"/>
        </w:rPr>
        <w:t>N</w:t>
      </w:r>
      <w:r w:rsidRPr="009E2C1D">
        <w:rPr>
          <w:rFonts w:ascii="Arial" w:hAnsi="Arial" w:cs="Arial"/>
          <w:b/>
          <w:spacing w:val="-1"/>
          <w:sz w:val="24"/>
          <w:szCs w:val="24"/>
        </w:rPr>
        <w:t xml:space="preserve"> </w:t>
      </w:r>
      <w:r w:rsidRPr="009E2C1D">
        <w:rPr>
          <w:rFonts w:ascii="Arial" w:hAnsi="Arial" w:cs="Arial"/>
          <w:b/>
          <w:spacing w:val="4"/>
          <w:sz w:val="24"/>
          <w:szCs w:val="24"/>
        </w:rPr>
        <w:t>B</w:t>
      </w:r>
      <w:r w:rsidRPr="009E2C1D">
        <w:rPr>
          <w:rFonts w:ascii="Arial" w:hAnsi="Arial" w:cs="Arial"/>
          <w:b/>
          <w:spacing w:val="-6"/>
          <w:sz w:val="24"/>
          <w:szCs w:val="24"/>
        </w:rPr>
        <w:t>İ</w:t>
      </w:r>
      <w:r w:rsidRPr="009E2C1D">
        <w:rPr>
          <w:rFonts w:ascii="Arial" w:hAnsi="Arial" w:cs="Arial"/>
          <w:b/>
          <w:spacing w:val="2"/>
          <w:sz w:val="24"/>
          <w:szCs w:val="24"/>
        </w:rPr>
        <w:t>L</w:t>
      </w:r>
      <w:r w:rsidRPr="009E2C1D">
        <w:rPr>
          <w:rFonts w:ascii="Arial" w:hAnsi="Arial" w:cs="Arial"/>
          <w:b/>
          <w:sz w:val="24"/>
          <w:szCs w:val="24"/>
        </w:rPr>
        <w:t>Gİ</w:t>
      </w:r>
      <w:r w:rsidRPr="009E2C1D">
        <w:rPr>
          <w:rFonts w:ascii="Arial" w:hAnsi="Arial" w:cs="Arial"/>
          <w:b/>
          <w:spacing w:val="-5"/>
          <w:sz w:val="24"/>
          <w:szCs w:val="24"/>
        </w:rPr>
        <w:t xml:space="preserve"> </w:t>
      </w:r>
      <w:r w:rsidRPr="009E2C1D">
        <w:rPr>
          <w:rFonts w:ascii="Arial" w:hAnsi="Arial" w:cs="Arial"/>
          <w:b/>
          <w:spacing w:val="3"/>
          <w:sz w:val="24"/>
          <w:szCs w:val="24"/>
        </w:rPr>
        <w:t>V</w:t>
      </w:r>
      <w:r w:rsidRPr="009E2C1D">
        <w:rPr>
          <w:rFonts w:ascii="Arial" w:hAnsi="Arial" w:cs="Arial"/>
          <w:b/>
          <w:sz w:val="24"/>
          <w:szCs w:val="24"/>
        </w:rPr>
        <w:t>E</w:t>
      </w:r>
      <w:r w:rsidRPr="009E2C1D">
        <w:rPr>
          <w:rFonts w:ascii="Arial" w:hAnsi="Arial" w:cs="Arial"/>
          <w:b/>
          <w:spacing w:val="-3"/>
          <w:sz w:val="24"/>
          <w:szCs w:val="24"/>
        </w:rPr>
        <w:t xml:space="preserve"> </w:t>
      </w:r>
      <w:r w:rsidRPr="009E2C1D">
        <w:rPr>
          <w:rFonts w:ascii="Arial" w:hAnsi="Arial" w:cs="Arial"/>
          <w:b/>
          <w:spacing w:val="-1"/>
          <w:sz w:val="24"/>
          <w:szCs w:val="24"/>
        </w:rPr>
        <w:t>D</w:t>
      </w:r>
      <w:r w:rsidRPr="009E2C1D">
        <w:rPr>
          <w:rFonts w:ascii="Arial" w:hAnsi="Arial" w:cs="Arial"/>
          <w:b/>
          <w:spacing w:val="-2"/>
          <w:sz w:val="24"/>
          <w:szCs w:val="24"/>
        </w:rPr>
        <w:t>E</w:t>
      </w:r>
      <w:r w:rsidRPr="009E2C1D">
        <w:rPr>
          <w:rFonts w:ascii="Arial" w:hAnsi="Arial" w:cs="Arial"/>
          <w:b/>
          <w:sz w:val="24"/>
          <w:szCs w:val="24"/>
        </w:rPr>
        <w:t>Ğ</w:t>
      </w:r>
      <w:r w:rsidRPr="009E2C1D">
        <w:rPr>
          <w:rFonts w:ascii="Arial" w:hAnsi="Arial" w:cs="Arial"/>
          <w:b/>
          <w:spacing w:val="3"/>
          <w:sz w:val="24"/>
          <w:szCs w:val="24"/>
        </w:rPr>
        <w:t>E</w:t>
      </w:r>
      <w:r w:rsidRPr="009E2C1D">
        <w:rPr>
          <w:rFonts w:ascii="Arial" w:hAnsi="Arial" w:cs="Arial"/>
          <w:b/>
          <w:spacing w:val="-1"/>
          <w:sz w:val="24"/>
          <w:szCs w:val="24"/>
        </w:rPr>
        <w:t>R</w:t>
      </w:r>
      <w:r w:rsidRPr="009E2C1D">
        <w:rPr>
          <w:rFonts w:ascii="Arial" w:hAnsi="Arial" w:cs="Arial"/>
          <w:b/>
          <w:spacing w:val="2"/>
          <w:sz w:val="24"/>
          <w:szCs w:val="24"/>
        </w:rPr>
        <w:t>L</w:t>
      </w:r>
      <w:r w:rsidRPr="009E2C1D">
        <w:rPr>
          <w:rFonts w:ascii="Arial" w:hAnsi="Arial" w:cs="Arial"/>
          <w:b/>
          <w:spacing w:val="-2"/>
          <w:sz w:val="24"/>
          <w:szCs w:val="24"/>
        </w:rPr>
        <w:t>E</w:t>
      </w:r>
      <w:r w:rsidRPr="009E2C1D">
        <w:rPr>
          <w:rFonts w:ascii="Arial" w:hAnsi="Arial" w:cs="Arial"/>
          <w:b/>
          <w:spacing w:val="-1"/>
          <w:sz w:val="24"/>
          <w:szCs w:val="24"/>
        </w:rPr>
        <w:t>ND</w:t>
      </w:r>
      <w:r w:rsidRPr="009E2C1D">
        <w:rPr>
          <w:rFonts w:ascii="Arial" w:hAnsi="Arial" w:cs="Arial"/>
          <w:b/>
          <w:spacing w:val="-6"/>
          <w:sz w:val="24"/>
          <w:szCs w:val="24"/>
        </w:rPr>
        <w:t>İ</w:t>
      </w:r>
      <w:r w:rsidRPr="009E2C1D">
        <w:rPr>
          <w:rFonts w:ascii="Arial" w:hAnsi="Arial" w:cs="Arial"/>
          <w:b/>
          <w:spacing w:val="4"/>
          <w:sz w:val="24"/>
          <w:szCs w:val="24"/>
        </w:rPr>
        <w:t>R</w:t>
      </w:r>
      <w:r w:rsidRPr="009E2C1D">
        <w:rPr>
          <w:rFonts w:ascii="Arial" w:hAnsi="Arial" w:cs="Arial"/>
          <w:b/>
          <w:spacing w:val="-4"/>
          <w:sz w:val="24"/>
          <w:szCs w:val="24"/>
        </w:rPr>
        <w:t>M</w:t>
      </w:r>
      <w:r w:rsidRPr="009E2C1D">
        <w:rPr>
          <w:rFonts w:ascii="Arial" w:hAnsi="Arial" w:cs="Arial"/>
          <w:b/>
          <w:spacing w:val="-2"/>
          <w:sz w:val="24"/>
          <w:szCs w:val="24"/>
        </w:rPr>
        <w:t>E</w:t>
      </w:r>
      <w:r w:rsidRPr="009E2C1D">
        <w:rPr>
          <w:rFonts w:ascii="Arial" w:hAnsi="Arial" w:cs="Arial"/>
          <w:b/>
          <w:spacing w:val="2"/>
          <w:sz w:val="24"/>
          <w:szCs w:val="24"/>
        </w:rPr>
        <w:t>L</w:t>
      </w:r>
      <w:r w:rsidRPr="009E2C1D">
        <w:rPr>
          <w:rFonts w:ascii="Arial" w:hAnsi="Arial" w:cs="Arial"/>
          <w:b/>
          <w:spacing w:val="-2"/>
          <w:sz w:val="24"/>
          <w:szCs w:val="24"/>
        </w:rPr>
        <w:t>E</w:t>
      </w:r>
      <w:r w:rsidRPr="009E2C1D">
        <w:rPr>
          <w:rFonts w:ascii="Arial" w:hAnsi="Arial" w:cs="Arial"/>
          <w:b/>
          <w:sz w:val="24"/>
          <w:szCs w:val="24"/>
        </w:rPr>
        <w:t>R</w:t>
      </w:r>
      <w:r w:rsidR="004B4972" w:rsidRPr="009E2C1D">
        <w:rPr>
          <w:rFonts w:ascii="Arial" w:hAnsi="Arial" w:cs="Arial"/>
          <w:b/>
          <w:sz w:val="24"/>
          <w:szCs w:val="24"/>
        </w:rPr>
        <w:t xml:space="preserve"> </w:t>
      </w:r>
    </w:p>
    <w:p w:rsidR="00DD0711" w:rsidRPr="009E2C1D" w:rsidRDefault="00DD0711" w:rsidP="00DD0711">
      <w:pPr>
        <w:rPr>
          <w:rFonts w:ascii="Arial" w:hAnsi="Arial" w:cs="Arial"/>
          <w:sz w:val="24"/>
          <w:szCs w:val="24"/>
        </w:rPr>
      </w:pPr>
    </w:p>
    <w:p w:rsidR="00E8608B" w:rsidRPr="009E2C1D" w:rsidRDefault="00E8608B" w:rsidP="00DD0711">
      <w:pPr>
        <w:rPr>
          <w:rFonts w:ascii="Arial" w:hAnsi="Arial" w:cs="Arial"/>
          <w:sz w:val="24"/>
          <w:szCs w:val="24"/>
        </w:rPr>
      </w:pPr>
    </w:p>
    <w:p w:rsidR="00FC41C2" w:rsidRPr="009E2C1D" w:rsidRDefault="00D058DC" w:rsidP="00FC41C2">
      <w:pPr>
        <w:tabs>
          <w:tab w:val="left" w:pos="969"/>
        </w:tabs>
        <w:kinsoku w:val="0"/>
        <w:overflowPunct w:val="0"/>
        <w:rPr>
          <w:rFonts w:ascii="Arial" w:hAnsi="Arial" w:cs="Arial"/>
          <w:b/>
          <w:bCs/>
          <w:sz w:val="24"/>
          <w:szCs w:val="24"/>
        </w:rPr>
      </w:pPr>
      <w:r w:rsidRPr="009E2C1D">
        <w:rPr>
          <w:rFonts w:ascii="Arial" w:hAnsi="Arial" w:cs="Arial"/>
          <w:b/>
          <w:bCs/>
          <w:spacing w:val="-4"/>
          <w:sz w:val="24"/>
          <w:szCs w:val="24"/>
        </w:rPr>
        <w:tab/>
      </w:r>
      <w:r w:rsidR="00FC41C2" w:rsidRPr="009E2C1D">
        <w:rPr>
          <w:rFonts w:ascii="Arial" w:hAnsi="Arial" w:cs="Arial"/>
          <w:b/>
          <w:bCs/>
          <w:spacing w:val="-4"/>
          <w:sz w:val="24"/>
          <w:szCs w:val="24"/>
        </w:rPr>
        <w:t>A - M</w:t>
      </w:r>
      <w:r w:rsidR="00FC41C2" w:rsidRPr="009E2C1D">
        <w:rPr>
          <w:rFonts w:ascii="Arial" w:hAnsi="Arial" w:cs="Arial"/>
          <w:b/>
          <w:bCs/>
          <w:sz w:val="24"/>
          <w:szCs w:val="24"/>
        </w:rPr>
        <w:t xml:space="preserve">ali </w:t>
      </w:r>
      <w:r w:rsidR="00FC41C2" w:rsidRPr="009E2C1D">
        <w:rPr>
          <w:rFonts w:ascii="Arial" w:hAnsi="Arial" w:cs="Arial"/>
          <w:b/>
          <w:bCs/>
          <w:spacing w:val="-1"/>
          <w:sz w:val="24"/>
          <w:szCs w:val="24"/>
        </w:rPr>
        <w:t>B</w:t>
      </w:r>
      <w:r w:rsidR="00FC41C2" w:rsidRPr="009E2C1D">
        <w:rPr>
          <w:rFonts w:ascii="Arial" w:hAnsi="Arial" w:cs="Arial"/>
          <w:b/>
          <w:bCs/>
          <w:sz w:val="24"/>
          <w:szCs w:val="24"/>
        </w:rPr>
        <w:t>il</w:t>
      </w:r>
      <w:r w:rsidR="00FC41C2" w:rsidRPr="009E2C1D">
        <w:rPr>
          <w:rFonts w:ascii="Arial" w:hAnsi="Arial" w:cs="Arial"/>
          <w:b/>
          <w:bCs/>
          <w:spacing w:val="2"/>
          <w:sz w:val="24"/>
          <w:szCs w:val="24"/>
        </w:rPr>
        <w:t>g</w:t>
      </w:r>
      <w:r w:rsidR="00FC41C2" w:rsidRPr="009E2C1D">
        <w:rPr>
          <w:rFonts w:ascii="Arial" w:hAnsi="Arial" w:cs="Arial"/>
          <w:b/>
          <w:bCs/>
          <w:sz w:val="24"/>
          <w:szCs w:val="24"/>
        </w:rPr>
        <w:t>iler</w:t>
      </w:r>
    </w:p>
    <w:p w:rsidR="00D058DC" w:rsidRPr="009E2C1D" w:rsidRDefault="00D058DC" w:rsidP="00FC41C2">
      <w:pPr>
        <w:tabs>
          <w:tab w:val="left" w:pos="969"/>
        </w:tabs>
        <w:kinsoku w:val="0"/>
        <w:overflowPunct w:val="0"/>
        <w:rPr>
          <w:rFonts w:ascii="Arial" w:hAnsi="Arial" w:cs="Arial"/>
          <w:sz w:val="24"/>
          <w:szCs w:val="24"/>
        </w:rPr>
      </w:pPr>
    </w:p>
    <w:p w:rsidR="00E8608B" w:rsidRPr="009E2C1D" w:rsidRDefault="00E8608B" w:rsidP="00E8608B">
      <w:pPr>
        <w:widowControl/>
        <w:autoSpaceDE/>
        <w:autoSpaceDN/>
        <w:adjustRightInd/>
        <w:spacing w:before="120" w:after="120" w:line="360" w:lineRule="auto"/>
        <w:jc w:val="both"/>
        <w:rPr>
          <w:rFonts w:ascii="Arial" w:eastAsia="Times New Roman" w:hAnsi="Arial" w:cs="Arial"/>
          <w:color w:val="000000"/>
          <w:sz w:val="24"/>
          <w:szCs w:val="24"/>
          <w:lang w:eastAsia="ko-KR"/>
        </w:rPr>
      </w:pPr>
      <w:r w:rsidRPr="009E2C1D">
        <w:rPr>
          <w:rFonts w:ascii="Arial" w:eastAsia="Times New Roman" w:hAnsi="Arial" w:cs="Arial"/>
          <w:color w:val="000000"/>
          <w:sz w:val="24"/>
          <w:szCs w:val="24"/>
          <w:lang w:eastAsia="ko-KR"/>
        </w:rPr>
        <w:t>202</w:t>
      </w:r>
      <w:r w:rsidR="00E557A0">
        <w:rPr>
          <w:rFonts w:ascii="Arial" w:eastAsia="Times New Roman" w:hAnsi="Arial" w:cs="Arial"/>
          <w:color w:val="000000"/>
          <w:sz w:val="24"/>
          <w:szCs w:val="24"/>
          <w:lang w:eastAsia="ko-KR"/>
        </w:rPr>
        <w:t>3</w:t>
      </w:r>
      <w:r w:rsidRPr="009E2C1D">
        <w:rPr>
          <w:rFonts w:ascii="Arial" w:eastAsia="Times New Roman" w:hAnsi="Arial" w:cs="Arial"/>
          <w:color w:val="000000"/>
          <w:sz w:val="24"/>
          <w:szCs w:val="24"/>
          <w:lang w:eastAsia="ko-KR"/>
        </w:rPr>
        <w:t xml:space="preserve"> Mali Yılı </w:t>
      </w:r>
      <w:r w:rsidR="00E557A0">
        <w:rPr>
          <w:rFonts w:ascii="Arial" w:eastAsia="Times New Roman" w:hAnsi="Arial" w:cs="Arial"/>
          <w:color w:val="000000"/>
          <w:sz w:val="24"/>
          <w:szCs w:val="24"/>
          <w:lang w:eastAsia="ko-KR"/>
        </w:rPr>
        <w:t>35</w:t>
      </w:r>
      <w:r w:rsidRPr="009E2C1D">
        <w:rPr>
          <w:rFonts w:ascii="Arial" w:eastAsia="Times New Roman" w:hAnsi="Arial" w:cs="Arial"/>
          <w:color w:val="000000"/>
          <w:sz w:val="24"/>
          <w:szCs w:val="24"/>
          <w:lang w:eastAsia="ko-KR"/>
        </w:rPr>
        <w:t>.</w:t>
      </w:r>
      <w:r w:rsidR="00E557A0">
        <w:rPr>
          <w:rFonts w:ascii="Arial" w:eastAsia="Times New Roman" w:hAnsi="Arial" w:cs="Arial"/>
          <w:color w:val="000000"/>
          <w:sz w:val="24"/>
          <w:szCs w:val="24"/>
          <w:lang w:eastAsia="ko-KR"/>
        </w:rPr>
        <w:t>006</w:t>
      </w:r>
      <w:r w:rsidRPr="009E2C1D">
        <w:rPr>
          <w:rFonts w:ascii="Arial" w:eastAsia="Times New Roman" w:hAnsi="Arial" w:cs="Arial"/>
          <w:color w:val="000000"/>
          <w:sz w:val="24"/>
          <w:szCs w:val="24"/>
          <w:lang w:eastAsia="ko-KR"/>
        </w:rPr>
        <w:t>.</w:t>
      </w:r>
      <w:r w:rsidR="00E557A0">
        <w:rPr>
          <w:rFonts w:ascii="Arial" w:eastAsia="Times New Roman" w:hAnsi="Arial" w:cs="Arial"/>
          <w:color w:val="000000"/>
          <w:sz w:val="24"/>
          <w:szCs w:val="24"/>
          <w:lang w:eastAsia="ko-KR"/>
        </w:rPr>
        <w:t>226</w:t>
      </w:r>
      <w:r w:rsidRPr="009E2C1D">
        <w:rPr>
          <w:rFonts w:ascii="Arial" w:eastAsia="Times New Roman" w:hAnsi="Arial" w:cs="Arial"/>
          <w:color w:val="000000"/>
          <w:sz w:val="24"/>
          <w:szCs w:val="24"/>
          <w:lang w:eastAsia="ko-KR"/>
        </w:rPr>
        <w:t>,00 TL olan ödeneğinden 1</w:t>
      </w:r>
      <w:r w:rsidR="00E557A0">
        <w:rPr>
          <w:rFonts w:ascii="Arial" w:eastAsia="Times New Roman" w:hAnsi="Arial" w:cs="Arial"/>
          <w:color w:val="000000"/>
          <w:sz w:val="24"/>
          <w:szCs w:val="24"/>
          <w:lang w:eastAsia="ko-KR"/>
        </w:rPr>
        <w:t>9</w:t>
      </w:r>
      <w:r w:rsidRPr="009E2C1D">
        <w:rPr>
          <w:rFonts w:ascii="Arial" w:eastAsia="Times New Roman" w:hAnsi="Arial" w:cs="Arial"/>
          <w:color w:val="000000"/>
          <w:sz w:val="24"/>
          <w:szCs w:val="24"/>
          <w:lang w:eastAsia="ko-KR"/>
        </w:rPr>
        <w:t>.</w:t>
      </w:r>
      <w:r w:rsidR="00E557A0">
        <w:rPr>
          <w:rFonts w:ascii="Arial" w:eastAsia="Times New Roman" w:hAnsi="Arial" w:cs="Arial"/>
          <w:color w:val="000000"/>
          <w:sz w:val="24"/>
          <w:szCs w:val="24"/>
          <w:lang w:eastAsia="ko-KR"/>
        </w:rPr>
        <w:t>971</w:t>
      </w:r>
      <w:r w:rsidRPr="009E2C1D">
        <w:rPr>
          <w:rFonts w:ascii="Arial" w:eastAsia="Times New Roman" w:hAnsi="Arial" w:cs="Arial"/>
          <w:color w:val="000000"/>
          <w:sz w:val="24"/>
          <w:szCs w:val="24"/>
          <w:lang w:eastAsia="ko-KR"/>
        </w:rPr>
        <w:t>.</w:t>
      </w:r>
      <w:r w:rsidR="00E557A0">
        <w:rPr>
          <w:rFonts w:ascii="Arial" w:eastAsia="Times New Roman" w:hAnsi="Arial" w:cs="Arial"/>
          <w:color w:val="000000"/>
          <w:sz w:val="24"/>
          <w:szCs w:val="24"/>
          <w:lang w:eastAsia="ko-KR"/>
        </w:rPr>
        <w:t>391</w:t>
      </w:r>
      <w:r w:rsidRPr="009E2C1D">
        <w:rPr>
          <w:rFonts w:ascii="Arial" w:eastAsia="Times New Roman" w:hAnsi="Arial" w:cs="Arial"/>
          <w:color w:val="000000"/>
          <w:sz w:val="24"/>
          <w:szCs w:val="24"/>
          <w:lang w:eastAsia="ko-KR"/>
        </w:rPr>
        <w:t>,</w:t>
      </w:r>
      <w:r w:rsidR="00E557A0">
        <w:rPr>
          <w:rFonts w:ascii="Arial" w:eastAsia="Times New Roman" w:hAnsi="Arial" w:cs="Arial"/>
          <w:color w:val="000000"/>
          <w:sz w:val="24"/>
          <w:szCs w:val="24"/>
          <w:lang w:eastAsia="ko-KR"/>
        </w:rPr>
        <w:t>26</w:t>
      </w:r>
      <w:r w:rsidRPr="009E2C1D">
        <w:rPr>
          <w:rFonts w:ascii="Arial" w:eastAsia="Times New Roman" w:hAnsi="Arial" w:cs="Arial"/>
          <w:color w:val="000000"/>
          <w:sz w:val="24"/>
          <w:szCs w:val="24"/>
          <w:lang w:eastAsia="ko-KR"/>
        </w:rPr>
        <w:t xml:space="preserve"> TL.’sı kullanılmış olup, bu durumda giderlerdeki gerçekleşme oranı % </w:t>
      </w:r>
      <w:r w:rsidR="00E557A0">
        <w:rPr>
          <w:rFonts w:ascii="Arial" w:eastAsia="Times New Roman" w:hAnsi="Arial" w:cs="Arial"/>
          <w:color w:val="000000"/>
          <w:sz w:val="24"/>
          <w:szCs w:val="24"/>
          <w:lang w:eastAsia="ko-KR"/>
        </w:rPr>
        <w:t>57</w:t>
      </w:r>
      <w:r w:rsidRPr="009E2C1D">
        <w:rPr>
          <w:rFonts w:ascii="Arial" w:eastAsia="Times New Roman" w:hAnsi="Arial" w:cs="Arial"/>
          <w:color w:val="000000"/>
          <w:sz w:val="24"/>
          <w:szCs w:val="24"/>
          <w:lang w:eastAsia="ko-KR"/>
        </w:rPr>
        <w:t>,</w:t>
      </w:r>
      <w:r w:rsidR="00E557A0">
        <w:rPr>
          <w:rFonts w:ascii="Arial" w:eastAsia="Times New Roman" w:hAnsi="Arial" w:cs="Arial"/>
          <w:color w:val="000000"/>
          <w:sz w:val="24"/>
          <w:szCs w:val="24"/>
          <w:lang w:eastAsia="ko-KR"/>
        </w:rPr>
        <w:t>15</w:t>
      </w:r>
      <w:r w:rsidRPr="009E2C1D">
        <w:rPr>
          <w:rFonts w:ascii="Arial" w:eastAsia="Times New Roman" w:hAnsi="Arial" w:cs="Arial"/>
          <w:color w:val="000000"/>
          <w:sz w:val="24"/>
          <w:szCs w:val="24"/>
          <w:lang w:eastAsia="ko-KR"/>
        </w:rPr>
        <w:t xml:space="preserve"> d</w:t>
      </w:r>
      <w:r w:rsidR="00E557A0">
        <w:rPr>
          <w:rFonts w:ascii="Arial" w:eastAsia="Times New Roman" w:hAnsi="Arial" w:cs="Arial"/>
          <w:color w:val="000000"/>
          <w:sz w:val="24"/>
          <w:szCs w:val="24"/>
          <w:lang w:eastAsia="ko-KR"/>
        </w:rPr>
        <w:t>i</w:t>
      </w:r>
      <w:r w:rsidRPr="009E2C1D">
        <w:rPr>
          <w:rFonts w:ascii="Arial" w:eastAsia="Times New Roman" w:hAnsi="Arial" w:cs="Arial"/>
          <w:color w:val="000000"/>
          <w:sz w:val="24"/>
          <w:szCs w:val="24"/>
          <w:lang w:eastAsia="ko-KR"/>
        </w:rPr>
        <w:t xml:space="preserve">r. Nakit akım tablosuna birimin geliri olmadığı için yer verilmemiştir. İç, dış denetim yapılmadığı için raporları bulunmamaktadır. Bütçe giderleri gelişimi ve mali süreç ile bilgiler aşağıda tablolar halinde verilmiştir. </w:t>
      </w:r>
    </w:p>
    <w:p w:rsidR="00AF62BA" w:rsidRPr="009E2C1D" w:rsidRDefault="003921CD" w:rsidP="00FC41C2">
      <w:pPr>
        <w:tabs>
          <w:tab w:val="left" w:pos="969"/>
        </w:tabs>
        <w:kinsoku w:val="0"/>
        <w:overflowPunct w:val="0"/>
        <w:rPr>
          <w:rFonts w:ascii="Arial" w:hAnsi="Arial" w:cs="Arial"/>
          <w:b/>
          <w:sz w:val="24"/>
          <w:szCs w:val="24"/>
        </w:rPr>
      </w:pPr>
      <w:r w:rsidRPr="009E2C1D">
        <w:rPr>
          <w:rFonts w:ascii="Arial" w:hAnsi="Arial" w:cs="Arial"/>
          <w:sz w:val="24"/>
          <w:szCs w:val="24"/>
        </w:rPr>
        <w:tab/>
      </w:r>
      <w:r w:rsidRPr="009E2C1D">
        <w:rPr>
          <w:rFonts w:ascii="Arial" w:hAnsi="Arial" w:cs="Arial"/>
          <w:b/>
          <w:sz w:val="24"/>
          <w:szCs w:val="24"/>
        </w:rPr>
        <w:t>Bütçe Giderleri</w:t>
      </w:r>
    </w:p>
    <w:p w:rsidR="00AF62BA" w:rsidRPr="009E2C1D" w:rsidRDefault="00AF62BA" w:rsidP="00FC41C2">
      <w:pPr>
        <w:tabs>
          <w:tab w:val="left" w:pos="969"/>
        </w:tabs>
        <w:kinsoku w:val="0"/>
        <w:overflowPunct w:val="0"/>
        <w:rPr>
          <w:rFonts w:ascii="Arial" w:hAnsi="Arial" w:cs="Arial"/>
          <w:b/>
          <w:sz w:val="24"/>
          <w:szCs w:val="24"/>
        </w:rPr>
      </w:pPr>
    </w:p>
    <w:tbl>
      <w:tblPr>
        <w:tblW w:w="10131" w:type="dxa"/>
        <w:jc w:val="center"/>
        <w:tblLayout w:type="fixed"/>
        <w:tblCellMar>
          <w:left w:w="70" w:type="dxa"/>
          <w:right w:w="70" w:type="dxa"/>
        </w:tblCellMar>
        <w:tblLook w:val="0000" w:firstRow="0" w:lastRow="0" w:firstColumn="0" w:lastColumn="0" w:noHBand="0" w:noVBand="0"/>
      </w:tblPr>
      <w:tblGrid>
        <w:gridCol w:w="1455"/>
        <w:gridCol w:w="964"/>
        <w:gridCol w:w="964"/>
        <w:gridCol w:w="964"/>
        <w:gridCol w:w="964"/>
        <w:gridCol w:w="964"/>
        <w:gridCol w:w="964"/>
        <w:gridCol w:w="964"/>
        <w:gridCol w:w="964"/>
        <w:gridCol w:w="964"/>
      </w:tblGrid>
      <w:tr w:rsidR="00BB692D" w:rsidRPr="00F276D7" w:rsidTr="00EC6960">
        <w:trPr>
          <w:trHeight w:val="483"/>
          <w:jc w:val="center"/>
        </w:trPr>
        <w:tc>
          <w:tcPr>
            <w:tcW w:w="1455" w:type="dxa"/>
            <w:tcBorders>
              <w:top w:val="single" w:sz="8" w:space="0" w:color="auto"/>
              <w:left w:val="single" w:sz="8" w:space="0" w:color="auto"/>
              <w:bottom w:val="single" w:sz="8" w:space="0" w:color="000000"/>
              <w:right w:val="single" w:sz="8" w:space="0" w:color="auto"/>
            </w:tcBorders>
            <w:shd w:val="clear" w:color="auto" w:fill="002060"/>
            <w:noWrap/>
            <w:vAlign w:val="center"/>
          </w:tcPr>
          <w:p w:rsidR="00BB692D" w:rsidRPr="00F276D7" w:rsidRDefault="00BB692D" w:rsidP="00EC6960">
            <w:pPr>
              <w:widowControl/>
              <w:autoSpaceDE/>
              <w:autoSpaceDN/>
              <w:adjustRightInd/>
              <w:jc w:val="center"/>
              <w:rPr>
                <w:rFonts w:ascii="Arial" w:eastAsia="Times New Roman" w:hAnsi="Arial" w:cs="Arial"/>
                <w:b/>
                <w:color w:val="000000"/>
                <w:sz w:val="18"/>
                <w:szCs w:val="24"/>
                <w:lang w:eastAsia="ko-KR"/>
              </w:rPr>
            </w:pPr>
            <w:r w:rsidRPr="00F276D7">
              <w:rPr>
                <w:rFonts w:ascii="Arial" w:eastAsia="Times New Roman" w:hAnsi="Arial" w:cs="Arial"/>
                <w:b/>
                <w:color w:val="FFFFFF" w:themeColor="background1"/>
                <w:sz w:val="18"/>
                <w:szCs w:val="24"/>
                <w:lang w:eastAsia="ko-KR"/>
              </w:rPr>
              <w:t>YIL</w:t>
            </w:r>
          </w:p>
        </w:tc>
        <w:tc>
          <w:tcPr>
            <w:tcW w:w="2892" w:type="dxa"/>
            <w:gridSpan w:val="3"/>
            <w:tcBorders>
              <w:top w:val="single" w:sz="8" w:space="0" w:color="auto"/>
              <w:left w:val="nil"/>
              <w:bottom w:val="single" w:sz="8" w:space="0" w:color="000000"/>
              <w:right w:val="single" w:sz="8" w:space="0" w:color="auto"/>
            </w:tcBorders>
            <w:shd w:val="clear" w:color="auto" w:fill="002060"/>
            <w:vAlign w:val="center"/>
          </w:tcPr>
          <w:p w:rsidR="00BB692D" w:rsidRPr="00F276D7" w:rsidRDefault="00BB692D" w:rsidP="00E557A0">
            <w:pPr>
              <w:tabs>
                <w:tab w:val="left" w:pos="969"/>
              </w:tabs>
              <w:kinsoku w:val="0"/>
              <w:overflowPunct w:val="0"/>
              <w:jc w:val="center"/>
              <w:rPr>
                <w:rFonts w:ascii="Arial" w:hAnsi="Arial" w:cs="Arial"/>
                <w:b/>
                <w:sz w:val="18"/>
                <w:szCs w:val="24"/>
              </w:rPr>
            </w:pPr>
            <w:r w:rsidRPr="00F276D7">
              <w:rPr>
                <w:rFonts w:ascii="Arial" w:hAnsi="Arial" w:cs="Arial"/>
                <w:b/>
                <w:sz w:val="18"/>
                <w:szCs w:val="24"/>
              </w:rPr>
              <w:t>202</w:t>
            </w:r>
            <w:r w:rsidR="00E557A0">
              <w:rPr>
                <w:rFonts w:ascii="Arial" w:hAnsi="Arial" w:cs="Arial"/>
                <w:b/>
                <w:sz w:val="18"/>
                <w:szCs w:val="24"/>
              </w:rPr>
              <w:t>1</w:t>
            </w:r>
            <w:r w:rsidRPr="00F276D7">
              <w:rPr>
                <w:rFonts w:ascii="Arial" w:hAnsi="Arial" w:cs="Arial"/>
                <w:b/>
                <w:sz w:val="18"/>
                <w:szCs w:val="24"/>
              </w:rPr>
              <w:t xml:space="preserve"> Yılı Bütçesi</w:t>
            </w:r>
          </w:p>
        </w:tc>
        <w:tc>
          <w:tcPr>
            <w:tcW w:w="2892" w:type="dxa"/>
            <w:gridSpan w:val="3"/>
            <w:tcBorders>
              <w:top w:val="single" w:sz="8" w:space="0" w:color="auto"/>
              <w:left w:val="nil"/>
              <w:bottom w:val="single" w:sz="8" w:space="0" w:color="000000"/>
              <w:right w:val="single" w:sz="8" w:space="0" w:color="auto"/>
            </w:tcBorders>
            <w:shd w:val="clear" w:color="auto" w:fill="002060"/>
            <w:vAlign w:val="center"/>
          </w:tcPr>
          <w:p w:rsidR="00BB692D" w:rsidRPr="00F276D7" w:rsidRDefault="00BB692D" w:rsidP="00E557A0">
            <w:pPr>
              <w:tabs>
                <w:tab w:val="left" w:pos="969"/>
              </w:tabs>
              <w:kinsoku w:val="0"/>
              <w:overflowPunct w:val="0"/>
              <w:jc w:val="center"/>
              <w:rPr>
                <w:rFonts w:ascii="Arial" w:hAnsi="Arial" w:cs="Arial"/>
                <w:b/>
                <w:sz w:val="18"/>
                <w:szCs w:val="24"/>
              </w:rPr>
            </w:pPr>
            <w:r w:rsidRPr="00F276D7">
              <w:rPr>
                <w:rFonts w:ascii="Arial" w:hAnsi="Arial" w:cs="Arial"/>
                <w:b/>
                <w:sz w:val="18"/>
                <w:szCs w:val="24"/>
              </w:rPr>
              <w:t>202</w:t>
            </w:r>
            <w:r w:rsidR="00E557A0">
              <w:rPr>
                <w:rFonts w:ascii="Arial" w:hAnsi="Arial" w:cs="Arial"/>
                <w:b/>
                <w:sz w:val="18"/>
                <w:szCs w:val="24"/>
              </w:rPr>
              <w:t>2</w:t>
            </w:r>
            <w:r w:rsidRPr="00F276D7">
              <w:rPr>
                <w:rFonts w:ascii="Arial" w:hAnsi="Arial" w:cs="Arial"/>
                <w:b/>
                <w:sz w:val="18"/>
                <w:szCs w:val="24"/>
              </w:rPr>
              <w:t xml:space="preserve"> Yılı Bütçesi</w:t>
            </w:r>
          </w:p>
        </w:tc>
        <w:tc>
          <w:tcPr>
            <w:tcW w:w="2892" w:type="dxa"/>
            <w:gridSpan w:val="3"/>
            <w:tcBorders>
              <w:top w:val="single" w:sz="8" w:space="0" w:color="auto"/>
              <w:left w:val="nil"/>
              <w:bottom w:val="single" w:sz="8" w:space="0" w:color="000000"/>
              <w:right w:val="single" w:sz="8" w:space="0" w:color="auto"/>
            </w:tcBorders>
            <w:shd w:val="clear" w:color="auto" w:fill="002060"/>
            <w:vAlign w:val="center"/>
          </w:tcPr>
          <w:p w:rsidR="00BB692D" w:rsidRPr="00F276D7" w:rsidRDefault="00BB692D" w:rsidP="00E557A0">
            <w:pPr>
              <w:tabs>
                <w:tab w:val="left" w:pos="969"/>
              </w:tabs>
              <w:kinsoku w:val="0"/>
              <w:overflowPunct w:val="0"/>
              <w:jc w:val="center"/>
              <w:rPr>
                <w:rFonts w:ascii="Arial" w:hAnsi="Arial" w:cs="Arial"/>
                <w:b/>
                <w:sz w:val="18"/>
                <w:szCs w:val="24"/>
              </w:rPr>
            </w:pPr>
            <w:r w:rsidRPr="00F276D7">
              <w:rPr>
                <w:rFonts w:ascii="Arial" w:hAnsi="Arial" w:cs="Arial"/>
                <w:b/>
                <w:sz w:val="18"/>
                <w:szCs w:val="24"/>
              </w:rPr>
              <w:t>202</w:t>
            </w:r>
            <w:r w:rsidR="00E557A0">
              <w:rPr>
                <w:rFonts w:ascii="Arial" w:hAnsi="Arial" w:cs="Arial"/>
                <w:b/>
                <w:sz w:val="18"/>
                <w:szCs w:val="24"/>
              </w:rPr>
              <w:t>3</w:t>
            </w:r>
            <w:r w:rsidRPr="00F276D7">
              <w:rPr>
                <w:rFonts w:ascii="Arial" w:hAnsi="Arial" w:cs="Arial"/>
                <w:b/>
                <w:sz w:val="18"/>
                <w:szCs w:val="24"/>
              </w:rPr>
              <w:t xml:space="preserve"> Yılı Bütçesi</w:t>
            </w:r>
          </w:p>
        </w:tc>
      </w:tr>
      <w:tr w:rsidR="00BB692D" w:rsidRPr="00F276D7" w:rsidTr="00BB692D">
        <w:trPr>
          <w:trHeight w:val="1042"/>
          <w:jc w:val="center"/>
        </w:trPr>
        <w:tc>
          <w:tcPr>
            <w:tcW w:w="1455" w:type="dxa"/>
            <w:vMerge w:val="restart"/>
            <w:tcBorders>
              <w:top w:val="single" w:sz="8" w:space="0" w:color="auto"/>
              <w:left w:val="single" w:sz="8" w:space="0" w:color="auto"/>
              <w:bottom w:val="single" w:sz="8" w:space="0" w:color="000000"/>
              <w:right w:val="single" w:sz="8" w:space="0" w:color="auto"/>
            </w:tcBorders>
            <w:shd w:val="clear" w:color="auto" w:fill="002060"/>
            <w:noWrap/>
            <w:vAlign w:val="bottom"/>
          </w:tcPr>
          <w:p w:rsidR="00BB692D" w:rsidRPr="00F276D7" w:rsidRDefault="00BB692D" w:rsidP="00BB692D">
            <w:pPr>
              <w:widowControl/>
              <w:autoSpaceDE/>
              <w:autoSpaceDN/>
              <w:adjustRightInd/>
              <w:jc w:val="center"/>
              <w:rPr>
                <w:rFonts w:ascii="Arial" w:eastAsia="Times New Roman" w:hAnsi="Arial" w:cs="Arial"/>
                <w:color w:val="FFFFFF" w:themeColor="background1"/>
                <w:sz w:val="18"/>
                <w:szCs w:val="24"/>
                <w:lang w:eastAsia="ko-KR"/>
              </w:rPr>
            </w:pPr>
            <w:r w:rsidRPr="00F276D7">
              <w:rPr>
                <w:rFonts w:ascii="Arial" w:eastAsia="Times New Roman" w:hAnsi="Arial" w:cs="Arial"/>
                <w:color w:val="FFFFFF" w:themeColor="background1"/>
                <w:sz w:val="18"/>
                <w:szCs w:val="24"/>
                <w:lang w:eastAsia="ko-KR"/>
              </w:rPr>
              <w:t> </w:t>
            </w:r>
          </w:p>
        </w:tc>
        <w:tc>
          <w:tcPr>
            <w:tcW w:w="964" w:type="dxa"/>
            <w:tcBorders>
              <w:top w:val="single" w:sz="8" w:space="0" w:color="auto"/>
              <w:left w:val="nil"/>
              <w:bottom w:val="single" w:sz="8" w:space="0" w:color="000000"/>
              <w:right w:val="single" w:sz="4" w:space="0" w:color="auto"/>
            </w:tcBorders>
            <w:shd w:val="clear" w:color="auto" w:fill="002060"/>
            <w:vAlign w:val="center"/>
          </w:tcPr>
          <w:p w:rsidR="00BB692D" w:rsidRPr="00F276D7" w:rsidRDefault="00BB692D" w:rsidP="00BB692D">
            <w:pPr>
              <w:widowControl/>
              <w:autoSpaceDE/>
              <w:autoSpaceDN/>
              <w:adjustRightInd/>
              <w:jc w:val="center"/>
              <w:rPr>
                <w:rFonts w:ascii="Arial" w:eastAsia="Times New Roman" w:hAnsi="Arial" w:cs="Arial"/>
                <w:b/>
                <w:bCs/>
                <w:color w:val="FFFFFF" w:themeColor="background1"/>
                <w:sz w:val="16"/>
                <w:szCs w:val="24"/>
                <w:lang w:eastAsia="ko-KR"/>
              </w:rPr>
            </w:pPr>
            <w:r w:rsidRPr="00F276D7">
              <w:rPr>
                <w:rFonts w:ascii="Arial" w:eastAsia="Times New Roman" w:hAnsi="Arial" w:cs="Arial"/>
                <w:b/>
                <w:bCs/>
                <w:color w:val="FFFFFF" w:themeColor="background1"/>
                <w:sz w:val="16"/>
                <w:szCs w:val="24"/>
                <w:lang w:eastAsia="ko-KR"/>
              </w:rPr>
              <w:t>202</w:t>
            </w:r>
            <w:r w:rsidR="00E557A0">
              <w:rPr>
                <w:rFonts w:ascii="Arial" w:eastAsia="Times New Roman" w:hAnsi="Arial" w:cs="Arial"/>
                <w:b/>
                <w:bCs/>
                <w:color w:val="FFFFFF" w:themeColor="background1"/>
                <w:sz w:val="16"/>
                <w:szCs w:val="24"/>
                <w:lang w:eastAsia="ko-KR"/>
              </w:rPr>
              <w:t>1</w:t>
            </w:r>
          </w:p>
          <w:p w:rsidR="00BB692D" w:rsidRPr="00F276D7" w:rsidRDefault="00BB692D" w:rsidP="00BB692D">
            <w:pPr>
              <w:widowControl/>
              <w:autoSpaceDE/>
              <w:autoSpaceDN/>
              <w:adjustRightInd/>
              <w:jc w:val="center"/>
              <w:rPr>
                <w:rFonts w:ascii="Arial" w:eastAsia="Times New Roman" w:hAnsi="Arial" w:cs="Arial"/>
                <w:b/>
                <w:bCs/>
                <w:color w:val="FFFFFF" w:themeColor="background1"/>
                <w:sz w:val="16"/>
                <w:szCs w:val="24"/>
                <w:lang w:eastAsia="ko-KR"/>
              </w:rPr>
            </w:pPr>
            <w:r w:rsidRPr="00F276D7">
              <w:rPr>
                <w:rFonts w:ascii="Arial" w:eastAsia="Times New Roman" w:hAnsi="Arial" w:cs="Arial"/>
                <w:b/>
                <w:bCs/>
                <w:color w:val="FFFFFF" w:themeColor="background1"/>
                <w:sz w:val="16"/>
                <w:szCs w:val="24"/>
                <w:lang w:eastAsia="ko-KR"/>
              </w:rPr>
              <w:t>Bütçe</w:t>
            </w:r>
          </w:p>
          <w:p w:rsidR="00BB692D" w:rsidRPr="00F276D7" w:rsidRDefault="00BB692D" w:rsidP="00BB692D">
            <w:pPr>
              <w:widowControl/>
              <w:autoSpaceDE/>
              <w:autoSpaceDN/>
              <w:adjustRightInd/>
              <w:jc w:val="center"/>
              <w:rPr>
                <w:rFonts w:ascii="Arial" w:eastAsia="Times New Roman" w:hAnsi="Arial" w:cs="Arial"/>
                <w:b/>
                <w:bCs/>
                <w:color w:val="FFFFFF" w:themeColor="background1"/>
                <w:sz w:val="16"/>
                <w:szCs w:val="24"/>
                <w:lang w:eastAsia="ko-KR"/>
              </w:rPr>
            </w:pPr>
            <w:r w:rsidRPr="00F276D7">
              <w:rPr>
                <w:rFonts w:ascii="Arial" w:eastAsia="Times New Roman" w:hAnsi="Arial" w:cs="Arial"/>
                <w:b/>
                <w:bCs/>
                <w:color w:val="FFFFFF" w:themeColor="background1"/>
                <w:sz w:val="16"/>
                <w:szCs w:val="24"/>
                <w:lang w:eastAsia="ko-KR"/>
              </w:rPr>
              <w:t>Başlangıç Ödeneği</w:t>
            </w:r>
          </w:p>
        </w:tc>
        <w:tc>
          <w:tcPr>
            <w:tcW w:w="964" w:type="dxa"/>
            <w:tcBorders>
              <w:top w:val="single" w:sz="8" w:space="0" w:color="auto"/>
              <w:left w:val="single" w:sz="4" w:space="0" w:color="auto"/>
              <w:bottom w:val="single" w:sz="8" w:space="0" w:color="000000"/>
              <w:right w:val="single" w:sz="4" w:space="0" w:color="auto"/>
            </w:tcBorders>
            <w:shd w:val="clear" w:color="auto" w:fill="002060"/>
            <w:vAlign w:val="center"/>
          </w:tcPr>
          <w:p w:rsidR="00BB692D" w:rsidRPr="00F276D7" w:rsidRDefault="00BB692D" w:rsidP="00BB692D">
            <w:pPr>
              <w:widowControl/>
              <w:autoSpaceDE/>
              <w:autoSpaceDN/>
              <w:adjustRightInd/>
              <w:jc w:val="center"/>
              <w:rPr>
                <w:rFonts w:ascii="Arial" w:eastAsia="Times New Roman" w:hAnsi="Arial" w:cs="Arial"/>
                <w:b/>
                <w:bCs/>
                <w:color w:val="FFFFFF" w:themeColor="background1"/>
                <w:sz w:val="16"/>
                <w:szCs w:val="24"/>
                <w:lang w:eastAsia="ko-KR"/>
              </w:rPr>
            </w:pPr>
            <w:r w:rsidRPr="00F276D7">
              <w:rPr>
                <w:rFonts w:ascii="Arial" w:eastAsia="Times New Roman" w:hAnsi="Arial" w:cs="Arial"/>
                <w:b/>
                <w:bCs/>
                <w:color w:val="FFFFFF" w:themeColor="background1"/>
                <w:sz w:val="16"/>
                <w:szCs w:val="24"/>
                <w:lang w:eastAsia="ko-KR"/>
              </w:rPr>
              <w:t>202</w:t>
            </w:r>
            <w:r w:rsidR="00E557A0">
              <w:rPr>
                <w:rFonts w:ascii="Arial" w:eastAsia="Times New Roman" w:hAnsi="Arial" w:cs="Arial"/>
                <w:b/>
                <w:bCs/>
                <w:color w:val="FFFFFF" w:themeColor="background1"/>
                <w:sz w:val="16"/>
                <w:szCs w:val="24"/>
                <w:lang w:eastAsia="ko-KR"/>
              </w:rPr>
              <w:t>1</w:t>
            </w:r>
          </w:p>
          <w:p w:rsidR="00BB692D" w:rsidRPr="00F276D7" w:rsidRDefault="00BB692D" w:rsidP="00BB692D">
            <w:pPr>
              <w:widowControl/>
              <w:autoSpaceDE/>
              <w:autoSpaceDN/>
              <w:adjustRightInd/>
              <w:jc w:val="center"/>
              <w:rPr>
                <w:rFonts w:ascii="Arial" w:eastAsia="Times New Roman" w:hAnsi="Arial" w:cs="Arial"/>
                <w:b/>
                <w:bCs/>
                <w:color w:val="FFFFFF" w:themeColor="background1"/>
                <w:sz w:val="16"/>
                <w:szCs w:val="24"/>
                <w:lang w:eastAsia="ko-KR"/>
              </w:rPr>
            </w:pPr>
            <w:r w:rsidRPr="00F276D7">
              <w:rPr>
                <w:rFonts w:ascii="Arial" w:eastAsia="Times New Roman" w:hAnsi="Arial" w:cs="Arial"/>
                <w:b/>
                <w:bCs/>
                <w:color w:val="FFFFFF" w:themeColor="background1"/>
                <w:sz w:val="16"/>
                <w:szCs w:val="24"/>
                <w:lang w:eastAsia="ko-KR"/>
              </w:rPr>
              <w:t>Gerçekleşme Toplamı</w:t>
            </w:r>
          </w:p>
        </w:tc>
        <w:tc>
          <w:tcPr>
            <w:tcW w:w="964" w:type="dxa"/>
            <w:tcBorders>
              <w:top w:val="single" w:sz="8" w:space="0" w:color="auto"/>
              <w:left w:val="single" w:sz="4" w:space="0" w:color="auto"/>
              <w:bottom w:val="single" w:sz="8" w:space="0" w:color="000000"/>
              <w:right w:val="single" w:sz="8" w:space="0" w:color="auto"/>
            </w:tcBorders>
            <w:shd w:val="clear" w:color="auto" w:fill="002060"/>
            <w:vAlign w:val="center"/>
          </w:tcPr>
          <w:p w:rsidR="00BB692D" w:rsidRPr="00F276D7" w:rsidRDefault="00BB692D" w:rsidP="00BB692D">
            <w:pPr>
              <w:widowControl/>
              <w:autoSpaceDE/>
              <w:autoSpaceDN/>
              <w:adjustRightInd/>
              <w:jc w:val="center"/>
              <w:rPr>
                <w:rFonts w:ascii="Arial" w:eastAsia="Times New Roman" w:hAnsi="Arial" w:cs="Arial"/>
                <w:b/>
                <w:bCs/>
                <w:color w:val="FFFFFF" w:themeColor="background1"/>
                <w:sz w:val="16"/>
                <w:szCs w:val="24"/>
                <w:lang w:eastAsia="ko-KR"/>
              </w:rPr>
            </w:pPr>
            <w:r w:rsidRPr="00F276D7">
              <w:rPr>
                <w:rFonts w:ascii="Arial" w:eastAsia="Times New Roman" w:hAnsi="Arial" w:cs="Arial"/>
                <w:b/>
                <w:bCs/>
                <w:color w:val="FFFFFF" w:themeColor="background1"/>
                <w:sz w:val="16"/>
                <w:szCs w:val="24"/>
                <w:lang w:eastAsia="ko-KR"/>
              </w:rPr>
              <w:t>Gerçek. Oranı</w:t>
            </w:r>
          </w:p>
        </w:tc>
        <w:tc>
          <w:tcPr>
            <w:tcW w:w="964" w:type="dxa"/>
            <w:tcBorders>
              <w:top w:val="single" w:sz="8" w:space="0" w:color="auto"/>
              <w:left w:val="nil"/>
              <w:bottom w:val="single" w:sz="8" w:space="0" w:color="000000"/>
              <w:right w:val="single" w:sz="4" w:space="0" w:color="auto"/>
            </w:tcBorders>
            <w:shd w:val="clear" w:color="auto" w:fill="002060"/>
            <w:vAlign w:val="center"/>
          </w:tcPr>
          <w:p w:rsidR="00BB692D" w:rsidRPr="00F276D7" w:rsidRDefault="00BB692D" w:rsidP="00BB692D">
            <w:pPr>
              <w:widowControl/>
              <w:autoSpaceDE/>
              <w:autoSpaceDN/>
              <w:adjustRightInd/>
              <w:jc w:val="center"/>
              <w:rPr>
                <w:rFonts w:ascii="Arial" w:eastAsia="Times New Roman" w:hAnsi="Arial" w:cs="Arial"/>
                <w:b/>
                <w:bCs/>
                <w:color w:val="FFFFFF" w:themeColor="background1"/>
                <w:sz w:val="16"/>
                <w:szCs w:val="24"/>
                <w:lang w:eastAsia="ko-KR"/>
              </w:rPr>
            </w:pPr>
            <w:r w:rsidRPr="00F276D7">
              <w:rPr>
                <w:rFonts w:ascii="Arial" w:eastAsia="Times New Roman" w:hAnsi="Arial" w:cs="Arial"/>
                <w:b/>
                <w:bCs/>
                <w:color w:val="FFFFFF" w:themeColor="background1"/>
                <w:sz w:val="16"/>
                <w:szCs w:val="24"/>
                <w:lang w:eastAsia="ko-KR"/>
              </w:rPr>
              <w:t>202</w:t>
            </w:r>
            <w:r w:rsidR="00E557A0">
              <w:rPr>
                <w:rFonts w:ascii="Arial" w:eastAsia="Times New Roman" w:hAnsi="Arial" w:cs="Arial"/>
                <w:b/>
                <w:bCs/>
                <w:color w:val="FFFFFF" w:themeColor="background1"/>
                <w:sz w:val="16"/>
                <w:szCs w:val="24"/>
                <w:lang w:eastAsia="ko-KR"/>
              </w:rPr>
              <w:t>2</w:t>
            </w:r>
          </w:p>
          <w:p w:rsidR="00BB692D" w:rsidRPr="00F276D7" w:rsidRDefault="00BB692D" w:rsidP="00BB692D">
            <w:pPr>
              <w:widowControl/>
              <w:autoSpaceDE/>
              <w:autoSpaceDN/>
              <w:adjustRightInd/>
              <w:jc w:val="center"/>
              <w:rPr>
                <w:rFonts w:ascii="Arial" w:eastAsia="Times New Roman" w:hAnsi="Arial" w:cs="Arial"/>
                <w:b/>
                <w:bCs/>
                <w:color w:val="FFFFFF" w:themeColor="background1"/>
                <w:sz w:val="16"/>
                <w:szCs w:val="24"/>
                <w:lang w:eastAsia="ko-KR"/>
              </w:rPr>
            </w:pPr>
            <w:r w:rsidRPr="00F276D7">
              <w:rPr>
                <w:rFonts w:ascii="Arial" w:eastAsia="Times New Roman" w:hAnsi="Arial" w:cs="Arial"/>
                <w:b/>
                <w:bCs/>
                <w:color w:val="FFFFFF" w:themeColor="background1"/>
                <w:sz w:val="16"/>
                <w:szCs w:val="24"/>
                <w:lang w:eastAsia="ko-KR"/>
              </w:rPr>
              <w:t>Bütçe</w:t>
            </w:r>
          </w:p>
          <w:p w:rsidR="00BB692D" w:rsidRPr="00F276D7" w:rsidRDefault="00BB692D" w:rsidP="00BB692D">
            <w:pPr>
              <w:widowControl/>
              <w:autoSpaceDE/>
              <w:autoSpaceDN/>
              <w:adjustRightInd/>
              <w:jc w:val="center"/>
              <w:rPr>
                <w:rFonts w:ascii="Arial" w:eastAsia="Times New Roman" w:hAnsi="Arial" w:cs="Arial"/>
                <w:b/>
                <w:bCs/>
                <w:color w:val="FFFFFF" w:themeColor="background1"/>
                <w:sz w:val="16"/>
                <w:szCs w:val="24"/>
                <w:lang w:eastAsia="ko-KR"/>
              </w:rPr>
            </w:pPr>
            <w:r w:rsidRPr="00F276D7">
              <w:rPr>
                <w:rFonts w:ascii="Arial" w:eastAsia="Times New Roman" w:hAnsi="Arial" w:cs="Arial"/>
                <w:b/>
                <w:bCs/>
                <w:color w:val="FFFFFF" w:themeColor="background1"/>
                <w:sz w:val="16"/>
                <w:szCs w:val="24"/>
                <w:lang w:eastAsia="ko-KR"/>
              </w:rPr>
              <w:t>Başlangıç Ödeneği</w:t>
            </w:r>
          </w:p>
        </w:tc>
        <w:tc>
          <w:tcPr>
            <w:tcW w:w="964" w:type="dxa"/>
            <w:tcBorders>
              <w:top w:val="single" w:sz="8" w:space="0" w:color="auto"/>
              <w:left w:val="single" w:sz="4" w:space="0" w:color="auto"/>
              <w:bottom w:val="single" w:sz="8" w:space="0" w:color="000000"/>
              <w:right w:val="single" w:sz="4" w:space="0" w:color="auto"/>
            </w:tcBorders>
            <w:shd w:val="clear" w:color="auto" w:fill="002060"/>
            <w:vAlign w:val="center"/>
          </w:tcPr>
          <w:p w:rsidR="00BB692D" w:rsidRPr="00F276D7" w:rsidRDefault="00BB692D" w:rsidP="00BB692D">
            <w:pPr>
              <w:widowControl/>
              <w:autoSpaceDE/>
              <w:autoSpaceDN/>
              <w:adjustRightInd/>
              <w:jc w:val="center"/>
              <w:rPr>
                <w:rFonts w:ascii="Arial" w:eastAsia="Times New Roman" w:hAnsi="Arial" w:cs="Arial"/>
                <w:b/>
                <w:bCs/>
                <w:color w:val="FFFFFF" w:themeColor="background1"/>
                <w:sz w:val="16"/>
                <w:szCs w:val="24"/>
                <w:lang w:eastAsia="ko-KR"/>
              </w:rPr>
            </w:pPr>
            <w:r w:rsidRPr="00F276D7">
              <w:rPr>
                <w:rFonts w:ascii="Arial" w:eastAsia="Times New Roman" w:hAnsi="Arial" w:cs="Arial"/>
                <w:b/>
                <w:bCs/>
                <w:color w:val="FFFFFF" w:themeColor="background1"/>
                <w:sz w:val="16"/>
                <w:szCs w:val="24"/>
                <w:lang w:eastAsia="ko-KR"/>
              </w:rPr>
              <w:t>202</w:t>
            </w:r>
            <w:r w:rsidR="00E557A0">
              <w:rPr>
                <w:rFonts w:ascii="Arial" w:eastAsia="Times New Roman" w:hAnsi="Arial" w:cs="Arial"/>
                <w:b/>
                <w:bCs/>
                <w:color w:val="FFFFFF" w:themeColor="background1"/>
                <w:sz w:val="16"/>
                <w:szCs w:val="24"/>
                <w:lang w:eastAsia="ko-KR"/>
              </w:rPr>
              <w:t>2</w:t>
            </w:r>
          </w:p>
          <w:p w:rsidR="00BB692D" w:rsidRPr="00F276D7" w:rsidRDefault="00BB692D" w:rsidP="00BB692D">
            <w:pPr>
              <w:widowControl/>
              <w:autoSpaceDE/>
              <w:autoSpaceDN/>
              <w:adjustRightInd/>
              <w:jc w:val="center"/>
              <w:rPr>
                <w:rFonts w:ascii="Arial" w:eastAsia="Times New Roman" w:hAnsi="Arial" w:cs="Arial"/>
                <w:b/>
                <w:bCs/>
                <w:color w:val="FFFFFF" w:themeColor="background1"/>
                <w:sz w:val="16"/>
                <w:szCs w:val="24"/>
                <w:lang w:eastAsia="ko-KR"/>
              </w:rPr>
            </w:pPr>
            <w:r w:rsidRPr="00F276D7">
              <w:rPr>
                <w:rFonts w:ascii="Arial" w:eastAsia="Times New Roman" w:hAnsi="Arial" w:cs="Arial"/>
                <w:b/>
                <w:bCs/>
                <w:color w:val="FFFFFF" w:themeColor="background1"/>
                <w:sz w:val="16"/>
                <w:szCs w:val="24"/>
                <w:lang w:eastAsia="ko-KR"/>
              </w:rPr>
              <w:t>Gerçekleşme Toplamı</w:t>
            </w:r>
          </w:p>
        </w:tc>
        <w:tc>
          <w:tcPr>
            <w:tcW w:w="964" w:type="dxa"/>
            <w:tcBorders>
              <w:top w:val="single" w:sz="8" w:space="0" w:color="auto"/>
              <w:left w:val="single" w:sz="4" w:space="0" w:color="auto"/>
              <w:bottom w:val="single" w:sz="8" w:space="0" w:color="000000"/>
              <w:right w:val="single" w:sz="8" w:space="0" w:color="auto"/>
            </w:tcBorders>
            <w:shd w:val="clear" w:color="auto" w:fill="002060"/>
            <w:vAlign w:val="center"/>
          </w:tcPr>
          <w:p w:rsidR="00BB692D" w:rsidRPr="00F276D7" w:rsidRDefault="00BB692D" w:rsidP="00BB692D">
            <w:pPr>
              <w:widowControl/>
              <w:autoSpaceDE/>
              <w:autoSpaceDN/>
              <w:adjustRightInd/>
              <w:jc w:val="center"/>
              <w:rPr>
                <w:rFonts w:ascii="Arial" w:eastAsia="Times New Roman" w:hAnsi="Arial" w:cs="Arial"/>
                <w:b/>
                <w:bCs/>
                <w:color w:val="FFFFFF" w:themeColor="background1"/>
                <w:sz w:val="16"/>
                <w:szCs w:val="24"/>
                <w:lang w:eastAsia="ko-KR"/>
              </w:rPr>
            </w:pPr>
            <w:r w:rsidRPr="00F276D7">
              <w:rPr>
                <w:rFonts w:ascii="Arial" w:eastAsia="Times New Roman" w:hAnsi="Arial" w:cs="Arial"/>
                <w:b/>
                <w:bCs/>
                <w:color w:val="FFFFFF" w:themeColor="background1"/>
                <w:sz w:val="16"/>
                <w:szCs w:val="24"/>
                <w:lang w:eastAsia="ko-KR"/>
              </w:rPr>
              <w:t>Gerçek. Oranı</w:t>
            </w:r>
          </w:p>
        </w:tc>
        <w:tc>
          <w:tcPr>
            <w:tcW w:w="964" w:type="dxa"/>
            <w:tcBorders>
              <w:top w:val="single" w:sz="8" w:space="0" w:color="auto"/>
              <w:left w:val="nil"/>
              <w:bottom w:val="single" w:sz="8" w:space="0" w:color="000000"/>
              <w:right w:val="single" w:sz="4" w:space="0" w:color="auto"/>
            </w:tcBorders>
            <w:shd w:val="clear" w:color="auto" w:fill="002060"/>
            <w:vAlign w:val="center"/>
          </w:tcPr>
          <w:p w:rsidR="00BB692D" w:rsidRPr="00F276D7" w:rsidRDefault="00BB692D" w:rsidP="00BB692D">
            <w:pPr>
              <w:widowControl/>
              <w:autoSpaceDE/>
              <w:autoSpaceDN/>
              <w:adjustRightInd/>
              <w:jc w:val="center"/>
              <w:rPr>
                <w:rFonts w:ascii="Arial" w:eastAsia="Times New Roman" w:hAnsi="Arial" w:cs="Arial"/>
                <w:b/>
                <w:bCs/>
                <w:color w:val="FFFFFF" w:themeColor="background1"/>
                <w:sz w:val="16"/>
                <w:szCs w:val="24"/>
                <w:lang w:eastAsia="ko-KR"/>
              </w:rPr>
            </w:pPr>
            <w:r w:rsidRPr="00F276D7">
              <w:rPr>
                <w:rFonts w:ascii="Arial" w:eastAsia="Times New Roman" w:hAnsi="Arial" w:cs="Arial"/>
                <w:b/>
                <w:bCs/>
                <w:color w:val="FFFFFF" w:themeColor="background1"/>
                <w:sz w:val="16"/>
                <w:szCs w:val="24"/>
                <w:lang w:eastAsia="ko-KR"/>
              </w:rPr>
              <w:t>202</w:t>
            </w:r>
            <w:r w:rsidR="00E557A0">
              <w:rPr>
                <w:rFonts w:ascii="Arial" w:eastAsia="Times New Roman" w:hAnsi="Arial" w:cs="Arial"/>
                <w:b/>
                <w:bCs/>
                <w:color w:val="FFFFFF" w:themeColor="background1"/>
                <w:sz w:val="16"/>
                <w:szCs w:val="24"/>
                <w:lang w:eastAsia="ko-KR"/>
              </w:rPr>
              <w:t>3</w:t>
            </w:r>
          </w:p>
          <w:p w:rsidR="00BB692D" w:rsidRPr="00F276D7" w:rsidRDefault="00BB692D" w:rsidP="00BB692D">
            <w:pPr>
              <w:widowControl/>
              <w:autoSpaceDE/>
              <w:autoSpaceDN/>
              <w:adjustRightInd/>
              <w:jc w:val="center"/>
              <w:rPr>
                <w:rFonts w:ascii="Arial" w:eastAsia="Times New Roman" w:hAnsi="Arial" w:cs="Arial"/>
                <w:b/>
                <w:bCs/>
                <w:color w:val="FFFFFF" w:themeColor="background1"/>
                <w:sz w:val="16"/>
                <w:szCs w:val="24"/>
                <w:lang w:eastAsia="ko-KR"/>
              </w:rPr>
            </w:pPr>
            <w:r w:rsidRPr="00F276D7">
              <w:rPr>
                <w:rFonts w:ascii="Arial" w:eastAsia="Times New Roman" w:hAnsi="Arial" w:cs="Arial"/>
                <w:b/>
                <w:bCs/>
                <w:color w:val="FFFFFF" w:themeColor="background1"/>
                <w:sz w:val="16"/>
                <w:szCs w:val="24"/>
                <w:lang w:eastAsia="ko-KR"/>
              </w:rPr>
              <w:t>Bütçe</w:t>
            </w:r>
          </w:p>
          <w:p w:rsidR="00BB692D" w:rsidRPr="00F276D7" w:rsidRDefault="00BB692D" w:rsidP="00BB692D">
            <w:pPr>
              <w:widowControl/>
              <w:autoSpaceDE/>
              <w:autoSpaceDN/>
              <w:adjustRightInd/>
              <w:jc w:val="center"/>
              <w:rPr>
                <w:rFonts w:ascii="Arial" w:eastAsia="Times New Roman" w:hAnsi="Arial" w:cs="Arial"/>
                <w:b/>
                <w:bCs/>
                <w:color w:val="FFFFFF" w:themeColor="background1"/>
                <w:sz w:val="16"/>
                <w:szCs w:val="24"/>
                <w:lang w:eastAsia="ko-KR"/>
              </w:rPr>
            </w:pPr>
            <w:r w:rsidRPr="00F276D7">
              <w:rPr>
                <w:rFonts w:ascii="Arial" w:eastAsia="Times New Roman" w:hAnsi="Arial" w:cs="Arial"/>
                <w:b/>
                <w:bCs/>
                <w:color w:val="FFFFFF" w:themeColor="background1"/>
                <w:sz w:val="16"/>
                <w:szCs w:val="24"/>
                <w:lang w:eastAsia="ko-KR"/>
              </w:rPr>
              <w:t>Başlangıç Ödeneği</w:t>
            </w:r>
          </w:p>
        </w:tc>
        <w:tc>
          <w:tcPr>
            <w:tcW w:w="964" w:type="dxa"/>
            <w:tcBorders>
              <w:top w:val="single" w:sz="8" w:space="0" w:color="auto"/>
              <w:left w:val="single" w:sz="4" w:space="0" w:color="auto"/>
              <w:bottom w:val="single" w:sz="8" w:space="0" w:color="000000"/>
              <w:right w:val="single" w:sz="4" w:space="0" w:color="auto"/>
            </w:tcBorders>
            <w:shd w:val="clear" w:color="auto" w:fill="002060"/>
            <w:vAlign w:val="center"/>
          </w:tcPr>
          <w:p w:rsidR="00BB692D" w:rsidRPr="00F276D7" w:rsidRDefault="00BB692D" w:rsidP="00BB692D">
            <w:pPr>
              <w:widowControl/>
              <w:autoSpaceDE/>
              <w:autoSpaceDN/>
              <w:adjustRightInd/>
              <w:jc w:val="center"/>
              <w:rPr>
                <w:rFonts w:ascii="Arial" w:eastAsia="Times New Roman" w:hAnsi="Arial" w:cs="Arial"/>
                <w:b/>
                <w:bCs/>
                <w:color w:val="FFFFFF" w:themeColor="background1"/>
                <w:sz w:val="16"/>
                <w:szCs w:val="24"/>
                <w:lang w:eastAsia="ko-KR"/>
              </w:rPr>
            </w:pPr>
            <w:r w:rsidRPr="00F276D7">
              <w:rPr>
                <w:rFonts w:ascii="Arial" w:eastAsia="Times New Roman" w:hAnsi="Arial" w:cs="Arial"/>
                <w:b/>
                <w:bCs/>
                <w:color w:val="FFFFFF" w:themeColor="background1"/>
                <w:sz w:val="16"/>
                <w:szCs w:val="24"/>
                <w:lang w:eastAsia="ko-KR"/>
              </w:rPr>
              <w:t>202</w:t>
            </w:r>
            <w:r w:rsidR="00E557A0">
              <w:rPr>
                <w:rFonts w:ascii="Arial" w:eastAsia="Times New Roman" w:hAnsi="Arial" w:cs="Arial"/>
                <w:b/>
                <w:bCs/>
                <w:color w:val="FFFFFF" w:themeColor="background1"/>
                <w:sz w:val="16"/>
                <w:szCs w:val="24"/>
                <w:lang w:eastAsia="ko-KR"/>
              </w:rPr>
              <w:t>3</w:t>
            </w:r>
          </w:p>
          <w:p w:rsidR="00BB692D" w:rsidRPr="00F276D7" w:rsidRDefault="00BB692D" w:rsidP="00BB692D">
            <w:pPr>
              <w:widowControl/>
              <w:autoSpaceDE/>
              <w:autoSpaceDN/>
              <w:adjustRightInd/>
              <w:jc w:val="center"/>
              <w:rPr>
                <w:rFonts w:ascii="Arial" w:eastAsia="Times New Roman" w:hAnsi="Arial" w:cs="Arial"/>
                <w:b/>
                <w:bCs/>
                <w:color w:val="FFFFFF" w:themeColor="background1"/>
                <w:sz w:val="16"/>
                <w:szCs w:val="24"/>
                <w:lang w:eastAsia="ko-KR"/>
              </w:rPr>
            </w:pPr>
            <w:r w:rsidRPr="00F276D7">
              <w:rPr>
                <w:rFonts w:ascii="Arial" w:eastAsia="Times New Roman" w:hAnsi="Arial" w:cs="Arial"/>
                <w:b/>
                <w:bCs/>
                <w:color w:val="FFFFFF" w:themeColor="background1"/>
                <w:sz w:val="16"/>
                <w:szCs w:val="24"/>
                <w:lang w:eastAsia="ko-KR"/>
              </w:rPr>
              <w:t>Gerçekleşme Toplamı</w:t>
            </w:r>
          </w:p>
        </w:tc>
        <w:tc>
          <w:tcPr>
            <w:tcW w:w="964" w:type="dxa"/>
            <w:tcBorders>
              <w:top w:val="single" w:sz="8" w:space="0" w:color="auto"/>
              <w:left w:val="single" w:sz="4" w:space="0" w:color="auto"/>
              <w:bottom w:val="single" w:sz="8" w:space="0" w:color="000000"/>
              <w:right w:val="single" w:sz="8" w:space="0" w:color="auto"/>
            </w:tcBorders>
            <w:shd w:val="clear" w:color="auto" w:fill="002060"/>
            <w:vAlign w:val="center"/>
          </w:tcPr>
          <w:p w:rsidR="00BB692D" w:rsidRPr="00F276D7" w:rsidRDefault="00BB692D" w:rsidP="00BB692D">
            <w:pPr>
              <w:widowControl/>
              <w:autoSpaceDE/>
              <w:autoSpaceDN/>
              <w:adjustRightInd/>
              <w:jc w:val="center"/>
              <w:rPr>
                <w:rFonts w:ascii="Arial" w:eastAsia="Times New Roman" w:hAnsi="Arial" w:cs="Arial"/>
                <w:b/>
                <w:bCs/>
                <w:color w:val="FFFFFF" w:themeColor="background1"/>
                <w:sz w:val="16"/>
                <w:szCs w:val="24"/>
                <w:lang w:eastAsia="ko-KR"/>
              </w:rPr>
            </w:pPr>
            <w:r w:rsidRPr="00F276D7">
              <w:rPr>
                <w:rFonts w:ascii="Arial" w:eastAsia="Times New Roman" w:hAnsi="Arial" w:cs="Arial"/>
                <w:b/>
                <w:bCs/>
                <w:color w:val="FFFFFF" w:themeColor="background1"/>
                <w:sz w:val="16"/>
                <w:szCs w:val="24"/>
                <w:lang w:eastAsia="ko-KR"/>
              </w:rPr>
              <w:t>Gerçek. Oranı</w:t>
            </w:r>
          </w:p>
        </w:tc>
      </w:tr>
      <w:tr w:rsidR="00BB692D" w:rsidRPr="00F276D7" w:rsidTr="00BB692D">
        <w:trPr>
          <w:trHeight w:val="160"/>
          <w:jc w:val="center"/>
        </w:trPr>
        <w:tc>
          <w:tcPr>
            <w:tcW w:w="1455" w:type="dxa"/>
            <w:vMerge/>
            <w:tcBorders>
              <w:top w:val="single" w:sz="8" w:space="0" w:color="auto"/>
              <w:left w:val="single" w:sz="8" w:space="0" w:color="auto"/>
              <w:bottom w:val="single" w:sz="8" w:space="0" w:color="000000"/>
              <w:right w:val="single" w:sz="8" w:space="0" w:color="auto"/>
            </w:tcBorders>
            <w:shd w:val="clear" w:color="auto" w:fill="002060"/>
            <w:vAlign w:val="center"/>
          </w:tcPr>
          <w:p w:rsidR="00BB692D" w:rsidRPr="00F276D7" w:rsidRDefault="00BB692D" w:rsidP="00BB692D">
            <w:pPr>
              <w:widowControl/>
              <w:autoSpaceDE/>
              <w:autoSpaceDN/>
              <w:adjustRightInd/>
              <w:rPr>
                <w:rFonts w:ascii="Arial" w:eastAsia="Times New Roman" w:hAnsi="Arial" w:cs="Arial"/>
                <w:color w:val="FFFFFF" w:themeColor="background1"/>
                <w:sz w:val="18"/>
                <w:szCs w:val="24"/>
                <w:lang w:eastAsia="ko-KR"/>
              </w:rPr>
            </w:pPr>
          </w:p>
        </w:tc>
        <w:tc>
          <w:tcPr>
            <w:tcW w:w="964" w:type="dxa"/>
            <w:tcBorders>
              <w:top w:val="single" w:sz="8" w:space="0" w:color="auto"/>
              <w:left w:val="nil"/>
              <w:bottom w:val="single" w:sz="8" w:space="0" w:color="000000"/>
              <w:right w:val="single" w:sz="4" w:space="0" w:color="auto"/>
            </w:tcBorders>
            <w:shd w:val="clear" w:color="auto" w:fill="002060"/>
          </w:tcPr>
          <w:p w:rsidR="00BB692D" w:rsidRPr="00F276D7" w:rsidRDefault="00BB692D" w:rsidP="00BB692D">
            <w:pPr>
              <w:widowControl/>
              <w:autoSpaceDE/>
              <w:autoSpaceDN/>
              <w:adjustRightInd/>
              <w:jc w:val="center"/>
              <w:rPr>
                <w:rFonts w:ascii="Arial" w:eastAsia="Times New Roman" w:hAnsi="Arial" w:cs="Arial"/>
                <w:b/>
                <w:bCs/>
                <w:color w:val="FFFFFF" w:themeColor="background1"/>
                <w:sz w:val="18"/>
                <w:szCs w:val="24"/>
                <w:lang w:eastAsia="ko-KR"/>
              </w:rPr>
            </w:pPr>
            <w:r w:rsidRPr="00F276D7">
              <w:rPr>
                <w:rFonts w:ascii="Arial" w:eastAsia="Times New Roman" w:hAnsi="Arial" w:cs="Arial"/>
                <w:b/>
                <w:bCs/>
                <w:color w:val="FFFFFF" w:themeColor="background1"/>
                <w:sz w:val="18"/>
                <w:szCs w:val="24"/>
                <w:lang w:eastAsia="ko-KR"/>
              </w:rPr>
              <w:t>TL</w:t>
            </w:r>
          </w:p>
        </w:tc>
        <w:tc>
          <w:tcPr>
            <w:tcW w:w="964" w:type="dxa"/>
            <w:tcBorders>
              <w:top w:val="single" w:sz="8" w:space="0" w:color="auto"/>
              <w:left w:val="single" w:sz="4" w:space="0" w:color="auto"/>
              <w:bottom w:val="single" w:sz="8" w:space="0" w:color="000000"/>
              <w:right w:val="single" w:sz="4" w:space="0" w:color="auto"/>
            </w:tcBorders>
            <w:shd w:val="clear" w:color="auto" w:fill="002060"/>
          </w:tcPr>
          <w:p w:rsidR="00BB692D" w:rsidRPr="00F276D7" w:rsidRDefault="00BB692D" w:rsidP="00BB692D">
            <w:pPr>
              <w:widowControl/>
              <w:autoSpaceDE/>
              <w:autoSpaceDN/>
              <w:adjustRightInd/>
              <w:jc w:val="center"/>
              <w:rPr>
                <w:rFonts w:ascii="Arial" w:eastAsia="Times New Roman" w:hAnsi="Arial" w:cs="Arial"/>
                <w:b/>
                <w:bCs/>
                <w:color w:val="FFFFFF" w:themeColor="background1"/>
                <w:sz w:val="18"/>
                <w:szCs w:val="24"/>
                <w:lang w:eastAsia="ko-KR"/>
              </w:rPr>
            </w:pPr>
            <w:r w:rsidRPr="00F276D7">
              <w:rPr>
                <w:rFonts w:ascii="Arial" w:eastAsia="Times New Roman" w:hAnsi="Arial" w:cs="Arial"/>
                <w:b/>
                <w:bCs/>
                <w:color w:val="FFFFFF" w:themeColor="background1"/>
                <w:sz w:val="18"/>
                <w:szCs w:val="24"/>
                <w:lang w:eastAsia="ko-KR"/>
              </w:rPr>
              <w:t>TL</w:t>
            </w:r>
          </w:p>
        </w:tc>
        <w:tc>
          <w:tcPr>
            <w:tcW w:w="964" w:type="dxa"/>
            <w:tcBorders>
              <w:top w:val="single" w:sz="8" w:space="0" w:color="auto"/>
              <w:left w:val="single" w:sz="4" w:space="0" w:color="auto"/>
              <w:bottom w:val="single" w:sz="8" w:space="0" w:color="000000"/>
              <w:right w:val="single" w:sz="8" w:space="0" w:color="auto"/>
            </w:tcBorders>
            <w:shd w:val="clear" w:color="auto" w:fill="002060"/>
            <w:vAlign w:val="center"/>
          </w:tcPr>
          <w:p w:rsidR="00BB692D" w:rsidRPr="00F276D7" w:rsidRDefault="00BB692D" w:rsidP="00BB692D">
            <w:pPr>
              <w:widowControl/>
              <w:autoSpaceDE/>
              <w:autoSpaceDN/>
              <w:adjustRightInd/>
              <w:jc w:val="center"/>
              <w:rPr>
                <w:rFonts w:ascii="Arial" w:eastAsia="Times New Roman" w:hAnsi="Arial" w:cs="Arial"/>
                <w:b/>
                <w:bCs/>
                <w:color w:val="FFFFFF" w:themeColor="background1"/>
                <w:sz w:val="18"/>
                <w:szCs w:val="24"/>
                <w:lang w:eastAsia="ko-KR"/>
              </w:rPr>
            </w:pPr>
            <w:r w:rsidRPr="00F276D7">
              <w:rPr>
                <w:rFonts w:ascii="Arial" w:eastAsia="Times New Roman" w:hAnsi="Arial" w:cs="Arial"/>
                <w:b/>
                <w:bCs/>
                <w:color w:val="FFFFFF" w:themeColor="background1"/>
                <w:sz w:val="18"/>
                <w:szCs w:val="24"/>
                <w:lang w:eastAsia="ko-KR"/>
              </w:rPr>
              <w:t>%</w:t>
            </w:r>
          </w:p>
        </w:tc>
        <w:tc>
          <w:tcPr>
            <w:tcW w:w="964" w:type="dxa"/>
            <w:tcBorders>
              <w:top w:val="single" w:sz="8" w:space="0" w:color="auto"/>
              <w:left w:val="nil"/>
              <w:bottom w:val="single" w:sz="8" w:space="0" w:color="000000"/>
              <w:right w:val="single" w:sz="4" w:space="0" w:color="auto"/>
            </w:tcBorders>
            <w:shd w:val="clear" w:color="auto" w:fill="002060"/>
          </w:tcPr>
          <w:p w:rsidR="00BB692D" w:rsidRPr="00F276D7" w:rsidRDefault="00BB692D" w:rsidP="00BB692D">
            <w:pPr>
              <w:widowControl/>
              <w:autoSpaceDE/>
              <w:autoSpaceDN/>
              <w:adjustRightInd/>
              <w:jc w:val="center"/>
              <w:rPr>
                <w:rFonts w:ascii="Arial" w:eastAsia="Times New Roman" w:hAnsi="Arial" w:cs="Arial"/>
                <w:b/>
                <w:bCs/>
                <w:color w:val="FFFFFF" w:themeColor="background1"/>
                <w:sz w:val="18"/>
                <w:szCs w:val="24"/>
                <w:lang w:eastAsia="ko-KR"/>
              </w:rPr>
            </w:pPr>
            <w:r w:rsidRPr="00F276D7">
              <w:rPr>
                <w:rFonts w:ascii="Arial" w:eastAsia="Times New Roman" w:hAnsi="Arial" w:cs="Arial"/>
                <w:b/>
                <w:bCs/>
                <w:color w:val="FFFFFF" w:themeColor="background1"/>
                <w:sz w:val="18"/>
                <w:szCs w:val="24"/>
                <w:lang w:eastAsia="ko-KR"/>
              </w:rPr>
              <w:t>TL</w:t>
            </w:r>
          </w:p>
        </w:tc>
        <w:tc>
          <w:tcPr>
            <w:tcW w:w="964" w:type="dxa"/>
            <w:tcBorders>
              <w:top w:val="single" w:sz="8" w:space="0" w:color="auto"/>
              <w:left w:val="single" w:sz="4" w:space="0" w:color="auto"/>
              <w:bottom w:val="single" w:sz="8" w:space="0" w:color="000000"/>
              <w:right w:val="single" w:sz="4" w:space="0" w:color="auto"/>
            </w:tcBorders>
            <w:shd w:val="clear" w:color="auto" w:fill="002060"/>
          </w:tcPr>
          <w:p w:rsidR="00BB692D" w:rsidRPr="00F276D7" w:rsidRDefault="00BB692D" w:rsidP="00BB692D">
            <w:pPr>
              <w:widowControl/>
              <w:autoSpaceDE/>
              <w:autoSpaceDN/>
              <w:adjustRightInd/>
              <w:jc w:val="center"/>
              <w:rPr>
                <w:rFonts w:ascii="Arial" w:eastAsia="Times New Roman" w:hAnsi="Arial" w:cs="Arial"/>
                <w:b/>
                <w:bCs/>
                <w:color w:val="FFFFFF" w:themeColor="background1"/>
                <w:sz w:val="18"/>
                <w:szCs w:val="24"/>
                <w:lang w:eastAsia="ko-KR"/>
              </w:rPr>
            </w:pPr>
            <w:r w:rsidRPr="00F276D7">
              <w:rPr>
                <w:rFonts w:ascii="Arial" w:eastAsia="Times New Roman" w:hAnsi="Arial" w:cs="Arial"/>
                <w:b/>
                <w:bCs/>
                <w:color w:val="FFFFFF" w:themeColor="background1"/>
                <w:sz w:val="18"/>
                <w:szCs w:val="24"/>
                <w:lang w:eastAsia="ko-KR"/>
              </w:rPr>
              <w:t>TL</w:t>
            </w:r>
          </w:p>
        </w:tc>
        <w:tc>
          <w:tcPr>
            <w:tcW w:w="964" w:type="dxa"/>
            <w:tcBorders>
              <w:top w:val="single" w:sz="8" w:space="0" w:color="auto"/>
              <w:left w:val="single" w:sz="4" w:space="0" w:color="auto"/>
              <w:bottom w:val="single" w:sz="8" w:space="0" w:color="000000"/>
              <w:right w:val="single" w:sz="8" w:space="0" w:color="auto"/>
            </w:tcBorders>
            <w:shd w:val="clear" w:color="auto" w:fill="002060"/>
            <w:vAlign w:val="center"/>
          </w:tcPr>
          <w:p w:rsidR="00BB692D" w:rsidRPr="00F276D7" w:rsidRDefault="00BB692D" w:rsidP="00BB692D">
            <w:pPr>
              <w:widowControl/>
              <w:autoSpaceDE/>
              <w:autoSpaceDN/>
              <w:adjustRightInd/>
              <w:jc w:val="center"/>
              <w:rPr>
                <w:rFonts w:ascii="Arial" w:eastAsia="Times New Roman" w:hAnsi="Arial" w:cs="Arial"/>
                <w:b/>
                <w:bCs/>
                <w:color w:val="FFFFFF" w:themeColor="background1"/>
                <w:sz w:val="18"/>
                <w:szCs w:val="24"/>
                <w:lang w:eastAsia="ko-KR"/>
              </w:rPr>
            </w:pPr>
            <w:r w:rsidRPr="00F276D7">
              <w:rPr>
                <w:rFonts w:ascii="Arial" w:eastAsia="Times New Roman" w:hAnsi="Arial" w:cs="Arial"/>
                <w:b/>
                <w:bCs/>
                <w:color w:val="FFFFFF" w:themeColor="background1"/>
                <w:sz w:val="18"/>
                <w:szCs w:val="24"/>
                <w:lang w:eastAsia="ko-KR"/>
              </w:rPr>
              <w:t>%</w:t>
            </w:r>
          </w:p>
        </w:tc>
        <w:tc>
          <w:tcPr>
            <w:tcW w:w="964" w:type="dxa"/>
            <w:tcBorders>
              <w:top w:val="single" w:sz="8" w:space="0" w:color="auto"/>
              <w:left w:val="nil"/>
              <w:bottom w:val="single" w:sz="8" w:space="0" w:color="000000"/>
              <w:right w:val="single" w:sz="4" w:space="0" w:color="auto"/>
            </w:tcBorders>
            <w:shd w:val="clear" w:color="auto" w:fill="002060"/>
          </w:tcPr>
          <w:p w:rsidR="00BB692D" w:rsidRPr="00F276D7" w:rsidRDefault="00BB692D" w:rsidP="00BB692D">
            <w:pPr>
              <w:widowControl/>
              <w:autoSpaceDE/>
              <w:autoSpaceDN/>
              <w:adjustRightInd/>
              <w:jc w:val="center"/>
              <w:rPr>
                <w:rFonts w:ascii="Arial" w:eastAsia="Times New Roman" w:hAnsi="Arial" w:cs="Arial"/>
                <w:b/>
                <w:bCs/>
                <w:color w:val="FFFFFF" w:themeColor="background1"/>
                <w:sz w:val="18"/>
                <w:szCs w:val="24"/>
                <w:lang w:eastAsia="ko-KR"/>
              </w:rPr>
            </w:pPr>
            <w:r w:rsidRPr="00F276D7">
              <w:rPr>
                <w:rFonts w:ascii="Arial" w:eastAsia="Times New Roman" w:hAnsi="Arial" w:cs="Arial"/>
                <w:b/>
                <w:bCs/>
                <w:color w:val="FFFFFF" w:themeColor="background1"/>
                <w:sz w:val="18"/>
                <w:szCs w:val="24"/>
                <w:lang w:eastAsia="ko-KR"/>
              </w:rPr>
              <w:t>TL</w:t>
            </w:r>
          </w:p>
        </w:tc>
        <w:tc>
          <w:tcPr>
            <w:tcW w:w="964" w:type="dxa"/>
            <w:tcBorders>
              <w:top w:val="single" w:sz="8" w:space="0" w:color="auto"/>
              <w:left w:val="single" w:sz="4" w:space="0" w:color="auto"/>
              <w:bottom w:val="single" w:sz="8" w:space="0" w:color="000000"/>
              <w:right w:val="single" w:sz="4" w:space="0" w:color="auto"/>
            </w:tcBorders>
            <w:shd w:val="clear" w:color="auto" w:fill="002060"/>
          </w:tcPr>
          <w:p w:rsidR="00BB692D" w:rsidRPr="00F276D7" w:rsidRDefault="00BB692D" w:rsidP="00BB692D">
            <w:pPr>
              <w:widowControl/>
              <w:autoSpaceDE/>
              <w:autoSpaceDN/>
              <w:adjustRightInd/>
              <w:jc w:val="center"/>
              <w:rPr>
                <w:rFonts w:ascii="Arial" w:eastAsia="Times New Roman" w:hAnsi="Arial" w:cs="Arial"/>
                <w:b/>
                <w:bCs/>
                <w:color w:val="FFFFFF" w:themeColor="background1"/>
                <w:sz w:val="18"/>
                <w:szCs w:val="24"/>
                <w:lang w:eastAsia="ko-KR"/>
              </w:rPr>
            </w:pPr>
            <w:r w:rsidRPr="00F276D7">
              <w:rPr>
                <w:rFonts w:ascii="Arial" w:eastAsia="Times New Roman" w:hAnsi="Arial" w:cs="Arial"/>
                <w:b/>
                <w:bCs/>
                <w:color w:val="FFFFFF" w:themeColor="background1"/>
                <w:sz w:val="18"/>
                <w:szCs w:val="24"/>
                <w:lang w:eastAsia="ko-KR"/>
              </w:rPr>
              <w:t>TL</w:t>
            </w:r>
          </w:p>
        </w:tc>
        <w:tc>
          <w:tcPr>
            <w:tcW w:w="964" w:type="dxa"/>
            <w:tcBorders>
              <w:top w:val="single" w:sz="8" w:space="0" w:color="auto"/>
              <w:left w:val="single" w:sz="4" w:space="0" w:color="auto"/>
              <w:bottom w:val="single" w:sz="8" w:space="0" w:color="000000"/>
              <w:right w:val="single" w:sz="8" w:space="0" w:color="auto"/>
            </w:tcBorders>
            <w:shd w:val="clear" w:color="auto" w:fill="002060"/>
            <w:vAlign w:val="center"/>
          </w:tcPr>
          <w:p w:rsidR="00BB692D" w:rsidRPr="00F276D7" w:rsidRDefault="00BB692D" w:rsidP="00BB692D">
            <w:pPr>
              <w:widowControl/>
              <w:autoSpaceDE/>
              <w:autoSpaceDN/>
              <w:adjustRightInd/>
              <w:jc w:val="center"/>
              <w:rPr>
                <w:rFonts w:ascii="Arial" w:eastAsia="Times New Roman" w:hAnsi="Arial" w:cs="Arial"/>
                <w:b/>
                <w:bCs/>
                <w:color w:val="FFFFFF" w:themeColor="background1"/>
                <w:sz w:val="18"/>
                <w:szCs w:val="24"/>
                <w:lang w:eastAsia="ko-KR"/>
              </w:rPr>
            </w:pPr>
            <w:r w:rsidRPr="00F276D7">
              <w:rPr>
                <w:rFonts w:ascii="Arial" w:eastAsia="Times New Roman" w:hAnsi="Arial" w:cs="Arial"/>
                <w:b/>
                <w:bCs/>
                <w:color w:val="FFFFFF" w:themeColor="background1"/>
                <w:sz w:val="18"/>
                <w:szCs w:val="24"/>
                <w:lang w:eastAsia="ko-KR"/>
              </w:rPr>
              <w:t>%</w:t>
            </w:r>
          </w:p>
        </w:tc>
      </w:tr>
      <w:tr w:rsidR="00E557A0" w:rsidRPr="00F276D7" w:rsidTr="002C72D6">
        <w:trPr>
          <w:cantSplit/>
          <w:trHeight w:val="1459"/>
          <w:jc w:val="center"/>
        </w:trPr>
        <w:tc>
          <w:tcPr>
            <w:tcW w:w="1455" w:type="dxa"/>
            <w:tcBorders>
              <w:top w:val="nil"/>
              <w:left w:val="single" w:sz="8" w:space="0" w:color="auto"/>
              <w:bottom w:val="single" w:sz="4" w:space="0" w:color="auto"/>
              <w:right w:val="single" w:sz="8" w:space="0" w:color="auto"/>
            </w:tcBorders>
            <w:shd w:val="clear" w:color="auto" w:fill="002060"/>
            <w:noWrap/>
            <w:vAlign w:val="bottom"/>
          </w:tcPr>
          <w:p w:rsidR="00E557A0" w:rsidRPr="00F276D7" w:rsidRDefault="00E557A0" w:rsidP="00E557A0">
            <w:pPr>
              <w:widowControl/>
              <w:autoSpaceDE/>
              <w:autoSpaceDN/>
              <w:adjustRightInd/>
              <w:rPr>
                <w:rFonts w:ascii="Arial" w:eastAsia="Times New Roman" w:hAnsi="Arial" w:cs="Arial"/>
                <w:b/>
                <w:bCs/>
                <w:color w:val="FFFFFF" w:themeColor="background1"/>
                <w:sz w:val="18"/>
                <w:szCs w:val="24"/>
                <w:lang w:eastAsia="ko-KR"/>
              </w:rPr>
            </w:pPr>
            <w:r w:rsidRPr="00F276D7">
              <w:rPr>
                <w:rFonts w:ascii="Arial" w:eastAsia="Times New Roman" w:hAnsi="Arial" w:cs="Arial"/>
                <w:b/>
                <w:bCs/>
                <w:color w:val="FFFFFF" w:themeColor="background1"/>
                <w:sz w:val="18"/>
                <w:szCs w:val="24"/>
                <w:lang w:eastAsia="ko-KR"/>
              </w:rPr>
              <w:t>Bütçe Giderleri Toplamı</w:t>
            </w:r>
          </w:p>
        </w:tc>
        <w:tc>
          <w:tcPr>
            <w:tcW w:w="964" w:type="dxa"/>
            <w:tcBorders>
              <w:top w:val="nil"/>
              <w:left w:val="nil"/>
              <w:bottom w:val="single" w:sz="4" w:space="0" w:color="auto"/>
              <w:right w:val="single" w:sz="4" w:space="0" w:color="auto"/>
            </w:tcBorders>
            <w:shd w:val="clear" w:color="auto" w:fill="B4C6E7" w:themeFill="accent5" w:themeFillTint="66"/>
            <w:textDirection w:val="btLr"/>
            <w:vAlign w:val="center"/>
          </w:tcPr>
          <w:p w:rsidR="00E557A0" w:rsidRPr="00F276D7" w:rsidRDefault="00E557A0" w:rsidP="00E557A0">
            <w:pPr>
              <w:widowControl/>
              <w:autoSpaceDE/>
              <w:autoSpaceDN/>
              <w:adjustRightInd/>
              <w:ind w:left="113" w:right="113"/>
              <w:jc w:val="center"/>
              <w:rPr>
                <w:rFonts w:ascii="Arial" w:eastAsia="Times New Roman" w:hAnsi="Arial" w:cs="Arial"/>
                <w:bCs/>
                <w:color w:val="000000"/>
                <w:sz w:val="18"/>
                <w:szCs w:val="24"/>
                <w:lang w:eastAsia="ko-KR"/>
              </w:rPr>
            </w:pPr>
            <w:r w:rsidRPr="00F276D7">
              <w:rPr>
                <w:rFonts w:ascii="Arial" w:eastAsia="Times New Roman" w:hAnsi="Arial" w:cs="Arial"/>
                <w:color w:val="000000"/>
                <w:sz w:val="18"/>
                <w:szCs w:val="24"/>
                <w:lang w:eastAsia="ko-KR"/>
              </w:rPr>
              <w:t>12.927.000,00</w:t>
            </w:r>
          </w:p>
        </w:tc>
        <w:tc>
          <w:tcPr>
            <w:tcW w:w="964" w:type="dxa"/>
            <w:tcBorders>
              <w:top w:val="nil"/>
              <w:left w:val="single" w:sz="4" w:space="0" w:color="auto"/>
              <w:bottom w:val="single" w:sz="4" w:space="0" w:color="auto"/>
              <w:right w:val="single" w:sz="4" w:space="0" w:color="auto"/>
            </w:tcBorders>
            <w:shd w:val="clear" w:color="auto" w:fill="B4C6E7" w:themeFill="accent5" w:themeFillTint="66"/>
            <w:textDirection w:val="btLr"/>
            <w:vAlign w:val="center"/>
          </w:tcPr>
          <w:p w:rsidR="00E557A0" w:rsidRPr="00F276D7" w:rsidRDefault="00E557A0" w:rsidP="00E557A0">
            <w:pPr>
              <w:widowControl/>
              <w:autoSpaceDE/>
              <w:autoSpaceDN/>
              <w:adjustRightInd/>
              <w:ind w:left="113" w:right="113"/>
              <w:jc w:val="center"/>
              <w:rPr>
                <w:rFonts w:ascii="Arial" w:eastAsia="Times New Roman" w:hAnsi="Arial" w:cs="Arial"/>
                <w:bCs/>
                <w:color w:val="000000"/>
                <w:sz w:val="18"/>
                <w:szCs w:val="24"/>
                <w:lang w:eastAsia="ko-KR"/>
              </w:rPr>
            </w:pPr>
            <w:r w:rsidRPr="00F276D7">
              <w:rPr>
                <w:rFonts w:ascii="Arial" w:eastAsia="Times New Roman" w:hAnsi="Arial" w:cs="Arial"/>
                <w:color w:val="000000"/>
                <w:sz w:val="18"/>
                <w:szCs w:val="24"/>
                <w:lang w:eastAsia="ko-KR"/>
              </w:rPr>
              <w:t>8.555.402,81</w:t>
            </w:r>
          </w:p>
        </w:tc>
        <w:tc>
          <w:tcPr>
            <w:tcW w:w="964" w:type="dxa"/>
            <w:tcBorders>
              <w:top w:val="nil"/>
              <w:left w:val="single" w:sz="4" w:space="0" w:color="auto"/>
              <w:bottom w:val="single" w:sz="4" w:space="0" w:color="auto"/>
              <w:right w:val="single" w:sz="8" w:space="0" w:color="auto"/>
            </w:tcBorders>
            <w:shd w:val="clear" w:color="auto" w:fill="B4C6E7" w:themeFill="accent5" w:themeFillTint="66"/>
            <w:textDirection w:val="btLr"/>
            <w:vAlign w:val="center"/>
          </w:tcPr>
          <w:p w:rsidR="00E557A0" w:rsidRPr="00F276D7" w:rsidRDefault="00E557A0" w:rsidP="00E557A0">
            <w:pPr>
              <w:widowControl/>
              <w:autoSpaceDE/>
              <w:autoSpaceDN/>
              <w:adjustRightInd/>
              <w:ind w:left="113" w:right="113"/>
              <w:jc w:val="center"/>
              <w:rPr>
                <w:rFonts w:ascii="Arial" w:eastAsia="Times New Roman" w:hAnsi="Arial" w:cs="Arial"/>
                <w:bCs/>
                <w:color w:val="000000"/>
                <w:sz w:val="18"/>
                <w:szCs w:val="24"/>
                <w:lang w:eastAsia="ko-KR"/>
              </w:rPr>
            </w:pPr>
            <w:r w:rsidRPr="00F276D7">
              <w:rPr>
                <w:rFonts w:ascii="Arial" w:eastAsia="Times New Roman" w:hAnsi="Arial" w:cs="Arial"/>
                <w:bCs/>
                <w:color w:val="000000"/>
                <w:sz w:val="18"/>
                <w:szCs w:val="24"/>
                <w:lang w:eastAsia="ko-KR"/>
              </w:rPr>
              <w:t>%68,5</w:t>
            </w:r>
          </w:p>
        </w:tc>
        <w:tc>
          <w:tcPr>
            <w:tcW w:w="964" w:type="dxa"/>
            <w:tcBorders>
              <w:top w:val="nil"/>
              <w:left w:val="nil"/>
              <w:bottom w:val="single" w:sz="4" w:space="0" w:color="auto"/>
              <w:right w:val="single" w:sz="4" w:space="0" w:color="auto"/>
            </w:tcBorders>
            <w:shd w:val="clear" w:color="auto" w:fill="B4C6E7" w:themeFill="accent5" w:themeFillTint="66"/>
            <w:textDirection w:val="btLr"/>
            <w:vAlign w:val="center"/>
          </w:tcPr>
          <w:p w:rsidR="00E557A0" w:rsidRPr="00F276D7" w:rsidRDefault="00E557A0" w:rsidP="00E557A0">
            <w:pPr>
              <w:widowControl/>
              <w:autoSpaceDE/>
              <w:autoSpaceDN/>
              <w:adjustRightInd/>
              <w:ind w:left="113" w:right="113"/>
              <w:jc w:val="center"/>
              <w:rPr>
                <w:rFonts w:ascii="Arial" w:eastAsia="Times New Roman" w:hAnsi="Arial" w:cs="Arial"/>
                <w:bCs/>
                <w:color w:val="000000"/>
                <w:sz w:val="18"/>
                <w:szCs w:val="24"/>
                <w:lang w:eastAsia="ko-KR"/>
              </w:rPr>
            </w:pPr>
            <w:r w:rsidRPr="00F276D7">
              <w:rPr>
                <w:rFonts w:ascii="Arial" w:eastAsia="Times New Roman" w:hAnsi="Arial" w:cs="Arial"/>
                <w:color w:val="000000"/>
                <w:sz w:val="18"/>
                <w:szCs w:val="24"/>
                <w:lang w:eastAsia="ko-KR"/>
              </w:rPr>
              <w:t>23.747.128,00</w:t>
            </w:r>
          </w:p>
        </w:tc>
        <w:tc>
          <w:tcPr>
            <w:tcW w:w="964" w:type="dxa"/>
            <w:tcBorders>
              <w:top w:val="nil"/>
              <w:left w:val="single" w:sz="4" w:space="0" w:color="auto"/>
              <w:bottom w:val="single" w:sz="4" w:space="0" w:color="auto"/>
              <w:right w:val="single" w:sz="4" w:space="0" w:color="auto"/>
            </w:tcBorders>
            <w:shd w:val="clear" w:color="auto" w:fill="B4C6E7" w:themeFill="accent5" w:themeFillTint="66"/>
            <w:textDirection w:val="btLr"/>
            <w:vAlign w:val="center"/>
          </w:tcPr>
          <w:p w:rsidR="00E557A0" w:rsidRPr="00F276D7" w:rsidRDefault="00E557A0" w:rsidP="00E557A0">
            <w:pPr>
              <w:widowControl/>
              <w:autoSpaceDE/>
              <w:autoSpaceDN/>
              <w:adjustRightInd/>
              <w:ind w:left="113" w:right="113"/>
              <w:jc w:val="center"/>
              <w:rPr>
                <w:rFonts w:ascii="Arial" w:eastAsia="Times New Roman" w:hAnsi="Arial" w:cs="Arial"/>
                <w:bCs/>
                <w:color w:val="000000"/>
                <w:sz w:val="18"/>
                <w:szCs w:val="24"/>
                <w:lang w:eastAsia="ko-KR"/>
              </w:rPr>
            </w:pPr>
            <w:r w:rsidRPr="00F276D7">
              <w:rPr>
                <w:rFonts w:ascii="Arial" w:eastAsia="Times New Roman" w:hAnsi="Arial" w:cs="Arial"/>
                <w:color w:val="000000"/>
                <w:sz w:val="18"/>
                <w:szCs w:val="24"/>
                <w:lang w:eastAsia="ko-KR"/>
              </w:rPr>
              <w:t>14.660.949,34</w:t>
            </w:r>
          </w:p>
        </w:tc>
        <w:tc>
          <w:tcPr>
            <w:tcW w:w="964" w:type="dxa"/>
            <w:tcBorders>
              <w:top w:val="nil"/>
              <w:left w:val="single" w:sz="4" w:space="0" w:color="auto"/>
              <w:bottom w:val="single" w:sz="4" w:space="0" w:color="auto"/>
              <w:right w:val="single" w:sz="8" w:space="0" w:color="auto"/>
            </w:tcBorders>
            <w:shd w:val="clear" w:color="auto" w:fill="B4C6E7" w:themeFill="accent5" w:themeFillTint="66"/>
            <w:textDirection w:val="btLr"/>
            <w:vAlign w:val="center"/>
          </w:tcPr>
          <w:p w:rsidR="00E557A0" w:rsidRPr="00F276D7" w:rsidRDefault="00E557A0" w:rsidP="00E557A0">
            <w:pPr>
              <w:widowControl/>
              <w:autoSpaceDE/>
              <w:autoSpaceDN/>
              <w:adjustRightInd/>
              <w:ind w:left="113" w:right="113"/>
              <w:jc w:val="center"/>
              <w:rPr>
                <w:rFonts w:ascii="Arial" w:eastAsia="Times New Roman" w:hAnsi="Arial" w:cs="Arial"/>
                <w:bCs/>
                <w:color w:val="000000"/>
                <w:sz w:val="18"/>
                <w:szCs w:val="24"/>
                <w:lang w:eastAsia="ko-KR"/>
              </w:rPr>
            </w:pPr>
            <w:r w:rsidRPr="00F276D7">
              <w:rPr>
                <w:rFonts w:ascii="Arial" w:eastAsia="Times New Roman" w:hAnsi="Arial" w:cs="Arial"/>
                <w:bCs/>
                <w:color w:val="000000"/>
                <w:sz w:val="18"/>
                <w:szCs w:val="24"/>
                <w:lang w:eastAsia="ko-KR"/>
              </w:rPr>
              <w:t>%61,74</w:t>
            </w:r>
          </w:p>
        </w:tc>
        <w:tc>
          <w:tcPr>
            <w:tcW w:w="964" w:type="dxa"/>
            <w:tcBorders>
              <w:top w:val="nil"/>
              <w:left w:val="nil"/>
              <w:bottom w:val="single" w:sz="4" w:space="0" w:color="auto"/>
              <w:right w:val="single" w:sz="4" w:space="0" w:color="auto"/>
            </w:tcBorders>
            <w:shd w:val="clear" w:color="auto" w:fill="B4C6E7" w:themeFill="accent5" w:themeFillTint="66"/>
            <w:textDirection w:val="btLr"/>
            <w:vAlign w:val="center"/>
          </w:tcPr>
          <w:p w:rsidR="00E557A0" w:rsidRPr="00F276D7" w:rsidRDefault="00E557A0" w:rsidP="00E557A0">
            <w:pPr>
              <w:widowControl/>
              <w:autoSpaceDE/>
              <w:autoSpaceDN/>
              <w:adjustRightInd/>
              <w:ind w:left="113" w:right="113"/>
              <w:jc w:val="center"/>
              <w:rPr>
                <w:rFonts w:ascii="Arial" w:eastAsia="Times New Roman" w:hAnsi="Arial" w:cs="Arial"/>
                <w:bCs/>
                <w:color w:val="000000"/>
                <w:sz w:val="18"/>
                <w:szCs w:val="24"/>
                <w:lang w:eastAsia="ko-KR"/>
              </w:rPr>
            </w:pPr>
            <w:r>
              <w:rPr>
                <w:rFonts w:ascii="Arial" w:eastAsia="Times New Roman" w:hAnsi="Arial" w:cs="Arial"/>
                <w:color w:val="000000"/>
                <w:sz w:val="18"/>
                <w:szCs w:val="24"/>
                <w:lang w:eastAsia="ko-KR"/>
              </w:rPr>
              <w:t>35.006.226,00</w:t>
            </w:r>
          </w:p>
        </w:tc>
        <w:tc>
          <w:tcPr>
            <w:tcW w:w="964" w:type="dxa"/>
            <w:tcBorders>
              <w:top w:val="nil"/>
              <w:left w:val="single" w:sz="4" w:space="0" w:color="auto"/>
              <w:bottom w:val="single" w:sz="4" w:space="0" w:color="auto"/>
              <w:right w:val="single" w:sz="4" w:space="0" w:color="auto"/>
            </w:tcBorders>
            <w:shd w:val="clear" w:color="auto" w:fill="B4C6E7" w:themeFill="accent5" w:themeFillTint="66"/>
            <w:textDirection w:val="btLr"/>
            <w:vAlign w:val="center"/>
          </w:tcPr>
          <w:p w:rsidR="00E557A0" w:rsidRPr="00F276D7" w:rsidRDefault="00E557A0" w:rsidP="00E557A0">
            <w:pPr>
              <w:widowControl/>
              <w:autoSpaceDE/>
              <w:autoSpaceDN/>
              <w:adjustRightInd/>
              <w:ind w:left="113" w:right="113"/>
              <w:jc w:val="center"/>
              <w:rPr>
                <w:rFonts w:ascii="Arial" w:eastAsia="Times New Roman" w:hAnsi="Arial" w:cs="Arial"/>
                <w:bCs/>
                <w:color w:val="000000"/>
                <w:sz w:val="18"/>
                <w:szCs w:val="24"/>
                <w:lang w:eastAsia="ko-KR"/>
              </w:rPr>
            </w:pPr>
            <w:r>
              <w:rPr>
                <w:rFonts w:ascii="Arial" w:eastAsia="Times New Roman" w:hAnsi="Arial" w:cs="Arial"/>
                <w:color w:val="000000"/>
                <w:sz w:val="18"/>
                <w:szCs w:val="24"/>
                <w:lang w:eastAsia="ko-KR"/>
              </w:rPr>
              <w:t>19.971.391,26</w:t>
            </w:r>
          </w:p>
        </w:tc>
        <w:tc>
          <w:tcPr>
            <w:tcW w:w="964" w:type="dxa"/>
            <w:tcBorders>
              <w:top w:val="nil"/>
              <w:left w:val="single" w:sz="4" w:space="0" w:color="auto"/>
              <w:bottom w:val="single" w:sz="4" w:space="0" w:color="auto"/>
              <w:right w:val="single" w:sz="8" w:space="0" w:color="auto"/>
            </w:tcBorders>
            <w:shd w:val="clear" w:color="auto" w:fill="B4C6E7" w:themeFill="accent5" w:themeFillTint="66"/>
            <w:textDirection w:val="btLr"/>
            <w:vAlign w:val="center"/>
          </w:tcPr>
          <w:p w:rsidR="00E557A0" w:rsidRPr="00F276D7" w:rsidRDefault="00E557A0" w:rsidP="00E557A0">
            <w:pPr>
              <w:widowControl/>
              <w:autoSpaceDE/>
              <w:autoSpaceDN/>
              <w:adjustRightInd/>
              <w:ind w:left="113" w:right="113"/>
              <w:jc w:val="center"/>
              <w:rPr>
                <w:rFonts w:ascii="Arial" w:eastAsia="Times New Roman" w:hAnsi="Arial" w:cs="Arial"/>
                <w:bCs/>
                <w:color w:val="000000"/>
                <w:sz w:val="18"/>
                <w:szCs w:val="24"/>
                <w:lang w:eastAsia="ko-KR"/>
              </w:rPr>
            </w:pPr>
            <w:r w:rsidRPr="00F276D7">
              <w:rPr>
                <w:rFonts w:ascii="Arial" w:eastAsia="Times New Roman" w:hAnsi="Arial" w:cs="Arial"/>
                <w:bCs/>
                <w:color w:val="000000"/>
                <w:sz w:val="18"/>
                <w:szCs w:val="24"/>
                <w:lang w:eastAsia="ko-KR"/>
              </w:rPr>
              <w:t>%</w:t>
            </w:r>
            <w:r>
              <w:rPr>
                <w:rFonts w:ascii="Arial" w:eastAsia="Times New Roman" w:hAnsi="Arial" w:cs="Arial"/>
                <w:bCs/>
                <w:color w:val="000000"/>
                <w:sz w:val="18"/>
                <w:szCs w:val="24"/>
                <w:lang w:eastAsia="ko-KR"/>
              </w:rPr>
              <w:t>57,15</w:t>
            </w:r>
          </w:p>
        </w:tc>
      </w:tr>
      <w:tr w:rsidR="00E557A0" w:rsidRPr="00F276D7" w:rsidTr="002C72D6">
        <w:trPr>
          <w:cantSplit/>
          <w:trHeight w:val="1406"/>
          <w:jc w:val="center"/>
        </w:trPr>
        <w:tc>
          <w:tcPr>
            <w:tcW w:w="1455" w:type="dxa"/>
            <w:tcBorders>
              <w:top w:val="nil"/>
              <w:left w:val="single" w:sz="8" w:space="0" w:color="auto"/>
              <w:bottom w:val="single" w:sz="4" w:space="0" w:color="auto"/>
              <w:right w:val="single" w:sz="8" w:space="0" w:color="auto"/>
            </w:tcBorders>
            <w:shd w:val="clear" w:color="auto" w:fill="002060"/>
            <w:noWrap/>
            <w:vAlign w:val="bottom"/>
          </w:tcPr>
          <w:p w:rsidR="00E557A0" w:rsidRPr="00F276D7" w:rsidRDefault="00E557A0" w:rsidP="00E557A0">
            <w:pPr>
              <w:widowControl/>
              <w:autoSpaceDE/>
              <w:autoSpaceDN/>
              <w:adjustRightInd/>
              <w:rPr>
                <w:rFonts w:ascii="Arial" w:eastAsia="Times New Roman" w:hAnsi="Arial" w:cs="Arial"/>
                <w:b/>
                <w:bCs/>
                <w:color w:val="FFFFFF" w:themeColor="background1"/>
                <w:sz w:val="18"/>
                <w:szCs w:val="24"/>
                <w:lang w:eastAsia="ko-KR"/>
              </w:rPr>
            </w:pPr>
            <w:r w:rsidRPr="00F276D7">
              <w:rPr>
                <w:rFonts w:ascii="Arial" w:eastAsia="Times New Roman" w:hAnsi="Arial" w:cs="Arial"/>
                <w:b/>
                <w:bCs/>
                <w:color w:val="FFFFFF" w:themeColor="background1"/>
                <w:sz w:val="18"/>
                <w:szCs w:val="24"/>
                <w:lang w:eastAsia="ko-KR"/>
              </w:rPr>
              <w:t>01 - Personel Giderleri</w:t>
            </w:r>
          </w:p>
        </w:tc>
        <w:tc>
          <w:tcPr>
            <w:tcW w:w="964" w:type="dxa"/>
            <w:tcBorders>
              <w:top w:val="nil"/>
              <w:left w:val="nil"/>
              <w:bottom w:val="single" w:sz="4" w:space="0" w:color="auto"/>
              <w:right w:val="single" w:sz="4" w:space="0" w:color="auto"/>
            </w:tcBorders>
            <w:shd w:val="clear" w:color="auto" w:fill="8EAADB" w:themeFill="accent5" w:themeFillTint="99"/>
            <w:textDirection w:val="btLr"/>
            <w:vAlign w:val="center"/>
          </w:tcPr>
          <w:p w:rsidR="00E557A0" w:rsidRPr="00F276D7" w:rsidRDefault="00E557A0" w:rsidP="00E557A0">
            <w:pPr>
              <w:widowControl/>
              <w:autoSpaceDE/>
              <w:autoSpaceDN/>
              <w:adjustRightInd/>
              <w:ind w:left="113" w:right="113"/>
              <w:jc w:val="center"/>
              <w:rPr>
                <w:rFonts w:ascii="Arial" w:eastAsia="Times New Roman" w:hAnsi="Arial" w:cs="Arial"/>
                <w:bCs/>
                <w:color w:val="000000"/>
                <w:sz w:val="18"/>
                <w:szCs w:val="24"/>
                <w:lang w:eastAsia="ko-KR"/>
              </w:rPr>
            </w:pPr>
            <w:r w:rsidRPr="00F276D7">
              <w:rPr>
                <w:rFonts w:ascii="Arial" w:eastAsia="Times New Roman" w:hAnsi="Arial" w:cs="Arial"/>
                <w:bCs/>
                <w:color w:val="000000"/>
                <w:sz w:val="18"/>
                <w:szCs w:val="24"/>
                <w:lang w:eastAsia="ko-KR"/>
              </w:rPr>
              <w:t>11.809.000,00</w:t>
            </w:r>
          </w:p>
        </w:tc>
        <w:tc>
          <w:tcPr>
            <w:tcW w:w="964" w:type="dxa"/>
            <w:tcBorders>
              <w:top w:val="nil"/>
              <w:left w:val="single" w:sz="4" w:space="0" w:color="auto"/>
              <w:bottom w:val="single" w:sz="4" w:space="0" w:color="auto"/>
              <w:right w:val="single" w:sz="4" w:space="0" w:color="auto"/>
            </w:tcBorders>
            <w:shd w:val="clear" w:color="auto" w:fill="8EAADB" w:themeFill="accent5" w:themeFillTint="99"/>
            <w:textDirection w:val="btLr"/>
            <w:vAlign w:val="center"/>
          </w:tcPr>
          <w:p w:rsidR="00E557A0" w:rsidRPr="00F276D7" w:rsidRDefault="00E557A0" w:rsidP="00E557A0">
            <w:pPr>
              <w:widowControl/>
              <w:autoSpaceDE/>
              <w:autoSpaceDN/>
              <w:adjustRightInd/>
              <w:ind w:left="113" w:right="113"/>
              <w:jc w:val="center"/>
              <w:rPr>
                <w:rFonts w:ascii="Arial" w:eastAsia="Times New Roman" w:hAnsi="Arial" w:cs="Arial"/>
                <w:bCs/>
                <w:color w:val="000000"/>
                <w:sz w:val="18"/>
                <w:szCs w:val="24"/>
                <w:lang w:eastAsia="ko-KR"/>
              </w:rPr>
            </w:pPr>
            <w:r w:rsidRPr="00F276D7">
              <w:rPr>
                <w:rFonts w:ascii="Arial" w:eastAsia="Times New Roman" w:hAnsi="Arial" w:cs="Arial"/>
                <w:bCs/>
                <w:color w:val="000000"/>
                <w:sz w:val="18"/>
                <w:szCs w:val="24"/>
                <w:lang w:eastAsia="ko-KR"/>
              </w:rPr>
              <w:t>8.294.149,00</w:t>
            </w:r>
          </w:p>
        </w:tc>
        <w:tc>
          <w:tcPr>
            <w:tcW w:w="964" w:type="dxa"/>
            <w:tcBorders>
              <w:top w:val="nil"/>
              <w:left w:val="single" w:sz="4" w:space="0" w:color="auto"/>
              <w:bottom w:val="single" w:sz="4" w:space="0" w:color="auto"/>
              <w:right w:val="single" w:sz="8" w:space="0" w:color="auto"/>
            </w:tcBorders>
            <w:shd w:val="clear" w:color="auto" w:fill="8EAADB" w:themeFill="accent5" w:themeFillTint="99"/>
            <w:noWrap/>
            <w:textDirection w:val="btLr"/>
            <w:vAlign w:val="center"/>
          </w:tcPr>
          <w:p w:rsidR="00E557A0" w:rsidRPr="00F276D7" w:rsidRDefault="00E557A0" w:rsidP="00E557A0">
            <w:pPr>
              <w:widowControl/>
              <w:autoSpaceDE/>
              <w:autoSpaceDN/>
              <w:adjustRightInd/>
              <w:ind w:left="113" w:right="113"/>
              <w:jc w:val="center"/>
              <w:rPr>
                <w:rFonts w:ascii="Arial" w:eastAsia="Times New Roman" w:hAnsi="Arial" w:cs="Arial"/>
                <w:bCs/>
                <w:color w:val="000000"/>
                <w:sz w:val="18"/>
                <w:szCs w:val="24"/>
                <w:lang w:eastAsia="ko-KR"/>
              </w:rPr>
            </w:pPr>
            <w:r w:rsidRPr="00F276D7">
              <w:rPr>
                <w:rFonts w:ascii="Arial" w:eastAsia="Times New Roman" w:hAnsi="Arial" w:cs="Arial"/>
                <w:bCs/>
                <w:color w:val="000000"/>
                <w:sz w:val="18"/>
                <w:szCs w:val="24"/>
                <w:lang w:eastAsia="ko-KR"/>
              </w:rPr>
              <w:t>%70,23</w:t>
            </w:r>
          </w:p>
        </w:tc>
        <w:tc>
          <w:tcPr>
            <w:tcW w:w="964" w:type="dxa"/>
            <w:tcBorders>
              <w:top w:val="nil"/>
              <w:left w:val="nil"/>
              <w:bottom w:val="single" w:sz="4" w:space="0" w:color="auto"/>
              <w:right w:val="single" w:sz="4" w:space="0" w:color="auto"/>
            </w:tcBorders>
            <w:shd w:val="clear" w:color="auto" w:fill="8EAADB" w:themeFill="accent5" w:themeFillTint="99"/>
            <w:textDirection w:val="btLr"/>
            <w:vAlign w:val="center"/>
          </w:tcPr>
          <w:p w:rsidR="00E557A0" w:rsidRPr="00F276D7" w:rsidRDefault="00E557A0" w:rsidP="00E557A0">
            <w:pPr>
              <w:widowControl/>
              <w:autoSpaceDE/>
              <w:autoSpaceDN/>
              <w:adjustRightInd/>
              <w:ind w:left="113" w:right="113"/>
              <w:jc w:val="center"/>
              <w:rPr>
                <w:rFonts w:ascii="Arial" w:eastAsia="Times New Roman" w:hAnsi="Arial" w:cs="Arial"/>
                <w:bCs/>
                <w:color w:val="000000"/>
                <w:sz w:val="18"/>
                <w:szCs w:val="24"/>
                <w:lang w:eastAsia="ko-KR"/>
              </w:rPr>
            </w:pPr>
            <w:r w:rsidRPr="00F276D7">
              <w:rPr>
                <w:rFonts w:ascii="Arial" w:eastAsia="Times New Roman" w:hAnsi="Arial" w:cs="Arial"/>
                <w:bCs/>
                <w:color w:val="000000"/>
                <w:sz w:val="18"/>
                <w:szCs w:val="24"/>
                <w:lang w:eastAsia="ko-KR"/>
              </w:rPr>
              <w:t>21.693.889,00</w:t>
            </w:r>
          </w:p>
        </w:tc>
        <w:tc>
          <w:tcPr>
            <w:tcW w:w="964" w:type="dxa"/>
            <w:tcBorders>
              <w:top w:val="nil"/>
              <w:left w:val="single" w:sz="4" w:space="0" w:color="auto"/>
              <w:bottom w:val="single" w:sz="4" w:space="0" w:color="auto"/>
              <w:right w:val="single" w:sz="4" w:space="0" w:color="auto"/>
            </w:tcBorders>
            <w:shd w:val="clear" w:color="auto" w:fill="8EAADB" w:themeFill="accent5" w:themeFillTint="99"/>
            <w:textDirection w:val="btLr"/>
            <w:vAlign w:val="center"/>
          </w:tcPr>
          <w:p w:rsidR="00E557A0" w:rsidRPr="00F276D7" w:rsidRDefault="00E557A0" w:rsidP="00E557A0">
            <w:pPr>
              <w:widowControl/>
              <w:autoSpaceDE/>
              <w:autoSpaceDN/>
              <w:adjustRightInd/>
              <w:ind w:left="113" w:right="113"/>
              <w:jc w:val="center"/>
              <w:rPr>
                <w:rFonts w:ascii="Arial" w:eastAsia="Times New Roman" w:hAnsi="Arial" w:cs="Arial"/>
                <w:bCs/>
                <w:color w:val="000000"/>
                <w:sz w:val="18"/>
                <w:szCs w:val="24"/>
                <w:lang w:eastAsia="ko-KR"/>
              </w:rPr>
            </w:pPr>
            <w:r w:rsidRPr="00F276D7">
              <w:rPr>
                <w:rFonts w:ascii="Arial" w:eastAsia="Times New Roman" w:hAnsi="Arial" w:cs="Arial"/>
                <w:bCs/>
                <w:color w:val="000000"/>
                <w:sz w:val="18"/>
                <w:szCs w:val="24"/>
                <w:lang w:eastAsia="ko-KR"/>
              </w:rPr>
              <w:t>13.731.772,60</w:t>
            </w:r>
          </w:p>
        </w:tc>
        <w:tc>
          <w:tcPr>
            <w:tcW w:w="964" w:type="dxa"/>
            <w:tcBorders>
              <w:top w:val="nil"/>
              <w:left w:val="single" w:sz="4" w:space="0" w:color="auto"/>
              <w:bottom w:val="single" w:sz="4" w:space="0" w:color="auto"/>
              <w:right w:val="single" w:sz="8" w:space="0" w:color="auto"/>
            </w:tcBorders>
            <w:shd w:val="clear" w:color="auto" w:fill="8EAADB" w:themeFill="accent5" w:themeFillTint="99"/>
            <w:textDirection w:val="btLr"/>
            <w:vAlign w:val="center"/>
          </w:tcPr>
          <w:p w:rsidR="00E557A0" w:rsidRPr="00F276D7" w:rsidRDefault="00E557A0" w:rsidP="00E557A0">
            <w:pPr>
              <w:widowControl/>
              <w:autoSpaceDE/>
              <w:autoSpaceDN/>
              <w:adjustRightInd/>
              <w:ind w:left="113" w:right="113"/>
              <w:jc w:val="center"/>
              <w:rPr>
                <w:rFonts w:ascii="Arial" w:eastAsia="Times New Roman" w:hAnsi="Arial" w:cs="Arial"/>
                <w:bCs/>
                <w:color w:val="000000"/>
                <w:sz w:val="18"/>
                <w:szCs w:val="24"/>
                <w:lang w:eastAsia="ko-KR"/>
              </w:rPr>
            </w:pPr>
            <w:r w:rsidRPr="00F276D7">
              <w:rPr>
                <w:rFonts w:ascii="Arial" w:eastAsia="Times New Roman" w:hAnsi="Arial" w:cs="Arial"/>
                <w:bCs/>
                <w:color w:val="000000"/>
                <w:sz w:val="18"/>
                <w:szCs w:val="24"/>
                <w:lang w:eastAsia="ko-KR"/>
              </w:rPr>
              <w:t>%63,30</w:t>
            </w:r>
          </w:p>
        </w:tc>
        <w:tc>
          <w:tcPr>
            <w:tcW w:w="964" w:type="dxa"/>
            <w:tcBorders>
              <w:top w:val="nil"/>
              <w:left w:val="nil"/>
              <w:bottom w:val="single" w:sz="4" w:space="0" w:color="auto"/>
              <w:right w:val="single" w:sz="4" w:space="0" w:color="auto"/>
            </w:tcBorders>
            <w:shd w:val="clear" w:color="auto" w:fill="8EAADB" w:themeFill="accent5" w:themeFillTint="99"/>
            <w:textDirection w:val="btLr"/>
            <w:vAlign w:val="center"/>
          </w:tcPr>
          <w:p w:rsidR="00E557A0" w:rsidRPr="00F276D7" w:rsidRDefault="00E557A0" w:rsidP="00E557A0">
            <w:pPr>
              <w:widowControl/>
              <w:autoSpaceDE/>
              <w:autoSpaceDN/>
              <w:adjustRightInd/>
              <w:ind w:left="113" w:right="113"/>
              <w:jc w:val="center"/>
              <w:rPr>
                <w:rFonts w:ascii="Arial" w:eastAsia="Times New Roman" w:hAnsi="Arial" w:cs="Arial"/>
                <w:bCs/>
                <w:color w:val="000000"/>
                <w:sz w:val="18"/>
                <w:szCs w:val="24"/>
                <w:lang w:eastAsia="ko-KR"/>
              </w:rPr>
            </w:pPr>
            <w:r>
              <w:rPr>
                <w:rFonts w:ascii="Arial" w:eastAsia="Times New Roman" w:hAnsi="Arial" w:cs="Arial"/>
                <w:bCs/>
                <w:color w:val="000000"/>
                <w:sz w:val="18"/>
                <w:szCs w:val="24"/>
                <w:lang w:eastAsia="ko-KR"/>
              </w:rPr>
              <w:t>32.101.677,00</w:t>
            </w:r>
          </w:p>
        </w:tc>
        <w:tc>
          <w:tcPr>
            <w:tcW w:w="964" w:type="dxa"/>
            <w:tcBorders>
              <w:top w:val="nil"/>
              <w:left w:val="single" w:sz="4" w:space="0" w:color="auto"/>
              <w:bottom w:val="single" w:sz="4" w:space="0" w:color="auto"/>
              <w:right w:val="single" w:sz="4" w:space="0" w:color="auto"/>
            </w:tcBorders>
            <w:shd w:val="clear" w:color="auto" w:fill="8EAADB" w:themeFill="accent5" w:themeFillTint="99"/>
            <w:textDirection w:val="btLr"/>
            <w:vAlign w:val="center"/>
          </w:tcPr>
          <w:p w:rsidR="00E557A0" w:rsidRPr="00F276D7" w:rsidRDefault="00E557A0" w:rsidP="00E557A0">
            <w:pPr>
              <w:widowControl/>
              <w:autoSpaceDE/>
              <w:autoSpaceDN/>
              <w:adjustRightInd/>
              <w:ind w:left="113" w:right="113"/>
              <w:jc w:val="center"/>
              <w:rPr>
                <w:rFonts w:ascii="Arial" w:eastAsia="Times New Roman" w:hAnsi="Arial" w:cs="Arial"/>
                <w:bCs/>
                <w:color w:val="000000"/>
                <w:sz w:val="18"/>
                <w:szCs w:val="24"/>
                <w:lang w:eastAsia="ko-KR"/>
              </w:rPr>
            </w:pPr>
            <w:r>
              <w:rPr>
                <w:rFonts w:ascii="Arial" w:eastAsia="Times New Roman" w:hAnsi="Arial" w:cs="Arial"/>
                <w:bCs/>
                <w:color w:val="000000"/>
                <w:sz w:val="18"/>
                <w:szCs w:val="24"/>
                <w:lang w:eastAsia="ko-KR"/>
              </w:rPr>
              <w:t>18.716.921,88</w:t>
            </w:r>
          </w:p>
        </w:tc>
        <w:tc>
          <w:tcPr>
            <w:tcW w:w="964" w:type="dxa"/>
            <w:tcBorders>
              <w:top w:val="nil"/>
              <w:left w:val="single" w:sz="4" w:space="0" w:color="auto"/>
              <w:bottom w:val="single" w:sz="4" w:space="0" w:color="auto"/>
              <w:right w:val="single" w:sz="8" w:space="0" w:color="auto"/>
            </w:tcBorders>
            <w:shd w:val="clear" w:color="auto" w:fill="8EAADB" w:themeFill="accent5" w:themeFillTint="99"/>
            <w:textDirection w:val="btLr"/>
            <w:vAlign w:val="center"/>
          </w:tcPr>
          <w:p w:rsidR="00E557A0" w:rsidRPr="00F276D7" w:rsidRDefault="00E557A0" w:rsidP="00E557A0">
            <w:pPr>
              <w:widowControl/>
              <w:autoSpaceDE/>
              <w:autoSpaceDN/>
              <w:adjustRightInd/>
              <w:ind w:left="113" w:right="113"/>
              <w:jc w:val="center"/>
              <w:rPr>
                <w:rFonts w:ascii="Arial" w:eastAsia="Times New Roman" w:hAnsi="Arial" w:cs="Arial"/>
                <w:bCs/>
                <w:color w:val="000000"/>
                <w:sz w:val="18"/>
                <w:szCs w:val="24"/>
                <w:lang w:eastAsia="ko-KR"/>
              </w:rPr>
            </w:pPr>
            <w:r w:rsidRPr="00F276D7">
              <w:rPr>
                <w:rFonts w:ascii="Arial" w:eastAsia="Times New Roman" w:hAnsi="Arial" w:cs="Arial"/>
                <w:bCs/>
                <w:color w:val="000000"/>
                <w:sz w:val="18"/>
                <w:szCs w:val="24"/>
                <w:lang w:eastAsia="ko-KR"/>
              </w:rPr>
              <w:t>%</w:t>
            </w:r>
            <w:r>
              <w:rPr>
                <w:rFonts w:ascii="Arial" w:eastAsia="Times New Roman" w:hAnsi="Arial" w:cs="Arial"/>
                <w:bCs/>
                <w:color w:val="000000"/>
                <w:sz w:val="18"/>
                <w:szCs w:val="24"/>
                <w:lang w:eastAsia="ko-KR"/>
              </w:rPr>
              <w:t>58,30</w:t>
            </w:r>
            <w:r w:rsidRPr="00F276D7">
              <w:rPr>
                <w:rFonts w:ascii="Arial" w:eastAsia="Times New Roman" w:hAnsi="Arial" w:cs="Arial"/>
                <w:bCs/>
                <w:color w:val="000000"/>
                <w:sz w:val="18"/>
                <w:szCs w:val="24"/>
                <w:lang w:eastAsia="ko-KR"/>
              </w:rPr>
              <w:t>0</w:t>
            </w:r>
          </w:p>
        </w:tc>
      </w:tr>
      <w:tr w:rsidR="00E557A0" w:rsidRPr="00F276D7" w:rsidTr="00E557A0">
        <w:trPr>
          <w:cantSplit/>
          <w:trHeight w:val="1397"/>
          <w:jc w:val="center"/>
        </w:trPr>
        <w:tc>
          <w:tcPr>
            <w:tcW w:w="1455" w:type="dxa"/>
            <w:tcBorders>
              <w:top w:val="nil"/>
              <w:left w:val="single" w:sz="8" w:space="0" w:color="auto"/>
              <w:bottom w:val="single" w:sz="4" w:space="0" w:color="auto"/>
              <w:right w:val="single" w:sz="8" w:space="0" w:color="auto"/>
            </w:tcBorders>
            <w:shd w:val="clear" w:color="auto" w:fill="002060"/>
            <w:noWrap/>
            <w:vAlign w:val="bottom"/>
          </w:tcPr>
          <w:p w:rsidR="00E557A0" w:rsidRPr="00F276D7" w:rsidRDefault="00E557A0" w:rsidP="00E557A0">
            <w:pPr>
              <w:widowControl/>
              <w:autoSpaceDE/>
              <w:autoSpaceDN/>
              <w:adjustRightInd/>
              <w:rPr>
                <w:rFonts w:ascii="Arial" w:eastAsia="Times New Roman" w:hAnsi="Arial" w:cs="Arial"/>
                <w:b/>
                <w:bCs/>
                <w:color w:val="FFFFFF" w:themeColor="background1"/>
                <w:sz w:val="18"/>
                <w:szCs w:val="24"/>
                <w:lang w:eastAsia="ko-KR"/>
              </w:rPr>
            </w:pPr>
            <w:r w:rsidRPr="00F276D7">
              <w:rPr>
                <w:rFonts w:ascii="Arial" w:eastAsia="Times New Roman" w:hAnsi="Arial" w:cs="Arial"/>
                <w:b/>
                <w:bCs/>
                <w:color w:val="FFFFFF" w:themeColor="background1"/>
                <w:sz w:val="18"/>
                <w:szCs w:val="24"/>
                <w:lang w:eastAsia="ko-KR"/>
              </w:rPr>
              <w:t>02 - Sosyal Güvenlik Kurumlarına Devlet Primi Giderleri</w:t>
            </w:r>
          </w:p>
        </w:tc>
        <w:tc>
          <w:tcPr>
            <w:tcW w:w="964" w:type="dxa"/>
            <w:tcBorders>
              <w:top w:val="nil"/>
              <w:left w:val="nil"/>
              <w:bottom w:val="single" w:sz="4" w:space="0" w:color="auto"/>
              <w:right w:val="single" w:sz="4" w:space="0" w:color="auto"/>
            </w:tcBorders>
            <w:shd w:val="clear" w:color="auto" w:fill="B4C6E7" w:themeFill="accent5" w:themeFillTint="66"/>
            <w:textDirection w:val="btLr"/>
            <w:vAlign w:val="center"/>
          </w:tcPr>
          <w:p w:rsidR="00E557A0" w:rsidRPr="00F276D7" w:rsidRDefault="00E557A0" w:rsidP="00E557A0">
            <w:pPr>
              <w:widowControl/>
              <w:autoSpaceDE/>
              <w:autoSpaceDN/>
              <w:adjustRightInd/>
              <w:ind w:left="113" w:right="113"/>
              <w:jc w:val="center"/>
              <w:rPr>
                <w:rFonts w:ascii="Arial" w:eastAsia="Times New Roman" w:hAnsi="Arial" w:cs="Arial"/>
                <w:bCs/>
                <w:color w:val="000000"/>
                <w:sz w:val="18"/>
                <w:szCs w:val="24"/>
                <w:lang w:eastAsia="ko-KR"/>
              </w:rPr>
            </w:pPr>
            <w:r w:rsidRPr="00F276D7">
              <w:rPr>
                <w:rFonts w:ascii="Arial" w:eastAsia="Times New Roman" w:hAnsi="Arial" w:cs="Arial"/>
                <w:bCs/>
                <w:color w:val="000000"/>
                <w:sz w:val="18"/>
                <w:szCs w:val="24"/>
                <w:lang w:eastAsia="ko-KR"/>
              </w:rPr>
              <w:t>1.118.000,00</w:t>
            </w:r>
          </w:p>
        </w:tc>
        <w:tc>
          <w:tcPr>
            <w:tcW w:w="964" w:type="dxa"/>
            <w:tcBorders>
              <w:top w:val="nil"/>
              <w:left w:val="single" w:sz="4" w:space="0" w:color="auto"/>
              <w:bottom w:val="single" w:sz="4" w:space="0" w:color="auto"/>
              <w:right w:val="single" w:sz="4" w:space="0" w:color="auto"/>
            </w:tcBorders>
            <w:shd w:val="clear" w:color="auto" w:fill="B4C6E7" w:themeFill="accent5" w:themeFillTint="66"/>
            <w:textDirection w:val="btLr"/>
            <w:vAlign w:val="center"/>
          </w:tcPr>
          <w:p w:rsidR="00E557A0" w:rsidRPr="00F276D7" w:rsidRDefault="00E557A0" w:rsidP="00E557A0">
            <w:pPr>
              <w:widowControl/>
              <w:autoSpaceDE/>
              <w:autoSpaceDN/>
              <w:adjustRightInd/>
              <w:ind w:left="113" w:right="113"/>
              <w:jc w:val="center"/>
              <w:rPr>
                <w:rFonts w:ascii="Arial" w:eastAsia="Times New Roman" w:hAnsi="Arial" w:cs="Arial"/>
                <w:bCs/>
                <w:color w:val="000000"/>
                <w:sz w:val="18"/>
                <w:szCs w:val="24"/>
                <w:lang w:eastAsia="ko-KR"/>
              </w:rPr>
            </w:pPr>
            <w:r w:rsidRPr="00F276D7">
              <w:rPr>
                <w:rFonts w:ascii="Arial" w:eastAsia="Times New Roman" w:hAnsi="Arial" w:cs="Arial"/>
                <w:bCs/>
                <w:color w:val="000000"/>
                <w:sz w:val="18"/>
                <w:szCs w:val="24"/>
                <w:lang w:eastAsia="ko-KR"/>
              </w:rPr>
              <w:t>561.253,81</w:t>
            </w:r>
          </w:p>
        </w:tc>
        <w:tc>
          <w:tcPr>
            <w:tcW w:w="964" w:type="dxa"/>
            <w:tcBorders>
              <w:top w:val="nil"/>
              <w:left w:val="single" w:sz="4" w:space="0" w:color="auto"/>
              <w:bottom w:val="single" w:sz="4" w:space="0" w:color="auto"/>
              <w:right w:val="single" w:sz="8" w:space="0" w:color="auto"/>
            </w:tcBorders>
            <w:shd w:val="clear" w:color="auto" w:fill="B4C6E7" w:themeFill="accent5" w:themeFillTint="66"/>
            <w:noWrap/>
            <w:textDirection w:val="btLr"/>
            <w:vAlign w:val="center"/>
          </w:tcPr>
          <w:p w:rsidR="00E557A0" w:rsidRPr="00F276D7" w:rsidRDefault="00E557A0" w:rsidP="00E557A0">
            <w:pPr>
              <w:widowControl/>
              <w:autoSpaceDE/>
              <w:autoSpaceDN/>
              <w:adjustRightInd/>
              <w:ind w:left="113" w:right="113"/>
              <w:jc w:val="center"/>
              <w:rPr>
                <w:rFonts w:ascii="Arial" w:eastAsia="Times New Roman" w:hAnsi="Arial" w:cs="Arial"/>
                <w:bCs/>
                <w:color w:val="000000"/>
                <w:sz w:val="18"/>
                <w:szCs w:val="24"/>
                <w:lang w:eastAsia="ko-KR"/>
              </w:rPr>
            </w:pPr>
            <w:r w:rsidRPr="00F276D7">
              <w:rPr>
                <w:rFonts w:ascii="Arial" w:eastAsia="Times New Roman" w:hAnsi="Arial" w:cs="Arial"/>
                <w:bCs/>
                <w:color w:val="000000"/>
                <w:sz w:val="18"/>
                <w:szCs w:val="24"/>
                <w:lang w:eastAsia="ko-KR"/>
              </w:rPr>
              <w:t>%50,20</w:t>
            </w:r>
          </w:p>
        </w:tc>
        <w:tc>
          <w:tcPr>
            <w:tcW w:w="964" w:type="dxa"/>
            <w:tcBorders>
              <w:top w:val="nil"/>
              <w:left w:val="nil"/>
              <w:bottom w:val="single" w:sz="4" w:space="0" w:color="auto"/>
              <w:right w:val="single" w:sz="4" w:space="0" w:color="auto"/>
            </w:tcBorders>
            <w:shd w:val="clear" w:color="auto" w:fill="B4C6E7" w:themeFill="accent5" w:themeFillTint="66"/>
            <w:textDirection w:val="btLr"/>
            <w:vAlign w:val="center"/>
          </w:tcPr>
          <w:p w:rsidR="00E557A0" w:rsidRPr="00F276D7" w:rsidRDefault="00E557A0" w:rsidP="00E557A0">
            <w:pPr>
              <w:widowControl/>
              <w:autoSpaceDE/>
              <w:autoSpaceDN/>
              <w:adjustRightInd/>
              <w:ind w:left="113" w:right="113"/>
              <w:jc w:val="center"/>
              <w:rPr>
                <w:rFonts w:ascii="Arial" w:eastAsia="Times New Roman" w:hAnsi="Arial" w:cs="Arial"/>
                <w:bCs/>
                <w:color w:val="000000"/>
                <w:sz w:val="18"/>
                <w:szCs w:val="24"/>
                <w:lang w:eastAsia="ko-KR"/>
              </w:rPr>
            </w:pPr>
            <w:r w:rsidRPr="00F276D7">
              <w:rPr>
                <w:rFonts w:ascii="Arial" w:eastAsia="Times New Roman" w:hAnsi="Arial" w:cs="Arial"/>
                <w:bCs/>
                <w:color w:val="000000"/>
                <w:sz w:val="18"/>
                <w:szCs w:val="24"/>
                <w:lang w:eastAsia="ko-KR"/>
              </w:rPr>
              <w:t>1.912.205,00</w:t>
            </w:r>
          </w:p>
        </w:tc>
        <w:tc>
          <w:tcPr>
            <w:tcW w:w="964" w:type="dxa"/>
            <w:tcBorders>
              <w:top w:val="nil"/>
              <w:left w:val="single" w:sz="4" w:space="0" w:color="auto"/>
              <w:bottom w:val="single" w:sz="4" w:space="0" w:color="auto"/>
              <w:right w:val="single" w:sz="4" w:space="0" w:color="auto"/>
            </w:tcBorders>
            <w:shd w:val="clear" w:color="auto" w:fill="B4C6E7" w:themeFill="accent5" w:themeFillTint="66"/>
            <w:textDirection w:val="btLr"/>
            <w:vAlign w:val="center"/>
          </w:tcPr>
          <w:p w:rsidR="00E557A0" w:rsidRPr="00F276D7" w:rsidRDefault="00E557A0" w:rsidP="00E557A0">
            <w:pPr>
              <w:widowControl/>
              <w:autoSpaceDE/>
              <w:autoSpaceDN/>
              <w:adjustRightInd/>
              <w:ind w:left="113" w:right="113"/>
              <w:jc w:val="center"/>
              <w:rPr>
                <w:rFonts w:ascii="Arial" w:eastAsia="Times New Roman" w:hAnsi="Arial" w:cs="Arial"/>
                <w:bCs/>
                <w:color w:val="000000"/>
                <w:sz w:val="18"/>
                <w:szCs w:val="24"/>
                <w:lang w:eastAsia="ko-KR"/>
              </w:rPr>
            </w:pPr>
            <w:r w:rsidRPr="00F276D7">
              <w:rPr>
                <w:rFonts w:ascii="Arial" w:eastAsia="Times New Roman" w:hAnsi="Arial" w:cs="Arial"/>
                <w:bCs/>
                <w:color w:val="000000"/>
                <w:sz w:val="18"/>
                <w:szCs w:val="24"/>
                <w:lang w:eastAsia="ko-KR"/>
              </w:rPr>
              <w:t>793.968,89</w:t>
            </w:r>
          </w:p>
        </w:tc>
        <w:tc>
          <w:tcPr>
            <w:tcW w:w="964" w:type="dxa"/>
            <w:tcBorders>
              <w:top w:val="nil"/>
              <w:left w:val="single" w:sz="4" w:space="0" w:color="auto"/>
              <w:bottom w:val="single" w:sz="4" w:space="0" w:color="auto"/>
              <w:right w:val="single" w:sz="8" w:space="0" w:color="auto"/>
            </w:tcBorders>
            <w:shd w:val="clear" w:color="auto" w:fill="B4C6E7" w:themeFill="accent5" w:themeFillTint="66"/>
            <w:textDirection w:val="btLr"/>
            <w:vAlign w:val="center"/>
          </w:tcPr>
          <w:p w:rsidR="00E557A0" w:rsidRPr="00F276D7" w:rsidRDefault="00E557A0" w:rsidP="00E557A0">
            <w:pPr>
              <w:widowControl/>
              <w:autoSpaceDE/>
              <w:autoSpaceDN/>
              <w:adjustRightInd/>
              <w:ind w:left="113" w:right="113"/>
              <w:jc w:val="center"/>
              <w:rPr>
                <w:rFonts w:ascii="Arial" w:eastAsia="Times New Roman" w:hAnsi="Arial" w:cs="Arial"/>
                <w:bCs/>
                <w:color w:val="000000"/>
                <w:sz w:val="18"/>
                <w:szCs w:val="24"/>
                <w:lang w:eastAsia="ko-KR"/>
              </w:rPr>
            </w:pPr>
            <w:r w:rsidRPr="00F276D7">
              <w:rPr>
                <w:rFonts w:ascii="Arial" w:eastAsia="Times New Roman" w:hAnsi="Arial" w:cs="Arial"/>
                <w:bCs/>
                <w:color w:val="000000"/>
                <w:sz w:val="18"/>
                <w:szCs w:val="24"/>
                <w:lang w:eastAsia="ko-KR"/>
              </w:rPr>
              <w:t>%41,52</w:t>
            </w:r>
          </w:p>
        </w:tc>
        <w:tc>
          <w:tcPr>
            <w:tcW w:w="964" w:type="dxa"/>
            <w:tcBorders>
              <w:top w:val="nil"/>
              <w:left w:val="nil"/>
              <w:bottom w:val="single" w:sz="4" w:space="0" w:color="auto"/>
              <w:right w:val="single" w:sz="4" w:space="0" w:color="auto"/>
            </w:tcBorders>
            <w:shd w:val="clear" w:color="auto" w:fill="B4C6E7" w:themeFill="accent5" w:themeFillTint="66"/>
            <w:textDirection w:val="btLr"/>
            <w:vAlign w:val="center"/>
          </w:tcPr>
          <w:p w:rsidR="00E557A0" w:rsidRPr="00F276D7" w:rsidRDefault="00E557A0" w:rsidP="00E557A0">
            <w:pPr>
              <w:widowControl/>
              <w:autoSpaceDE/>
              <w:autoSpaceDN/>
              <w:adjustRightInd/>
              <w:ind w:left="113" w:right="113"/>
              <w:jc w:val="center"/>
              <w:rPr>
                <w:rFonts w:ascii="Arial" w:eastAsia="Times New Roman" w:hAnsi="Arial" w:cs="Arial"/>
                <w:bCs/>
                <w:color w:val="000000"/>
                <w:sz w:val="18"/>
                <w:szCs w:val="24"/>
                <w:lang w:eastAsia="ko-KR"/>
              </w:rPr>
            </w:pPr>
            <w:r>
              <w:rPr>
                <w:rFonts w:ascii="Arial" w:eastAsia="Times New Roman" w:hAnsi="Arial" w:cs="Arial"/>
                <w:bCs/>
                <w:color w:val="000000"/>
                <w:sz w:val="18"/>
                <w:szCs w:val="24"/>
                <w:lang w:eastAsia="ko-KR"/>
              </w:rPr>
              <w:t>2.691.546,00</w:t>
            </w:r>
          </w:p>
        </w:tc>
        <w:tc>
          <w:tcPr>
            <w:tcW w:w="964" w:type="dxa"/>
            <w:tcBorders>
              <w:top w:val="nil"/>
              <w:left w:val="single" w:sz="4" w:space="0" w:color="auto"/>
              <w:bottom w:val="single" w:sz="4" w:space="0" w:color="auto"/>
              <w:right w:val="single" w:sz="4" w:space="0" w:color="auto"/>
            </w:tcBorders>
            <w:shd w:val="clear" w:color="auto" w:fill="B4C6E7" w:themeFill="accent5" w:themeFillTint="66"/>
            <w:textDirection w:val="btLr"/>
            <w:vAlign w:val="center"/>
          </w:tcPr>
          <w:p w:rsidR="00E557A0" w:rsidRPr="00F276D7" w:rsidRDefault="00E557A0" w:rsidP="00E557A0">
            <w:pPr>
              <w:widowControl/>
              <w:autoSpaceDE/>
              <w:autoSpaceDN/>
              <w:adjustRightInd/>
              <w:ind w:left="113" w:right="113"/>
              <w:jc w:val="center"/>
              <w:rPr>
                <w:rFonts w:ascii="Arial" w:eastAsia="Times New Roman" w:hAnsi="Arial" w:cs="Arial"/>
                <w:bCs/>
                <w:color w:val="000000"/>
                <w:sz w:val="18"/>
                <w:szCs w:val="24"/>
                <w:lang w:eastAsia="ko-KR"/>
              </w:rPr>
            </w:pPr>
            <w:r>
              <w:rPr>
                <w:rFonts w:ascii="Arial" w:eastAsia="Times New Roman" w:hAnsi="Arial" w:cs="Arial"/>
                <w:bCs/>
                <w:color w:val="000000"/>
                <w:sz w:val="18"/>
                <w:szCs w:val="24"/>
                <w:lang w:eastAsia="ko-KR"/>
              </w:rPr>
              <w:t>1.079.257,11</w:t>
            </w:r>
          </w:p>
        </w:tc>
        <w:tc>
          <w:tcPr>
            <w:tcW w:w="964" w:type="dxa"/>
            <w:tcBorders>
              <w:top w:val="nil"/>
              <w:left w:val="single" w:sz="4" w:space="0" w:color="auto"/>
              <w:bottom w:val="single" w:sz="4" w:space="0" w:color="auto"/>
              <w:right w:val="single" w:sz="8" w:space="0" w:color="auto"/>
            </w:tcBorders>
            <w:shd w:val="clear" w:color="auto" w:fill="B4C6E7" w:themeFill="accent5" w:themeFillTint="66"/>
            <w:textDirection w:val="btLr"/>
            <w:vAlign w:val="center"/>
          </w:tcPr>
          <w:p w:rsidR="00E557A0" w:rsidRPr="00F276D7" w:rsidRDefault="00E557A0" w:rsidP="00E557A0">
            <w:pPr>
              <w:widowControl/>
              <w:autoSpaceDE/>
              <w:autoSpaceDN/>
              <w:adjustRightInd/>
              <w:ind w:left="113" w:right="113"/>
              <w:jc w:val="center"/>
              <w:rPr>
                <w:rFonts w:ascii="Arial" w:eastAsia="Times New Roman" w:hAnsi="Arial" w:cs="Arial"/>
                <w:bCs/>
                <w:color w:val="000000"/>
                <w:sz w:val="18"/>
                <w:szCs w:val="24"/>
                <w:lang w:eastAsia="ko-KR"/>
              </w:rPr>
            </w:pPr>
            <w:r w:rsidRPr="00F276D7">
              <w:rPr>
                <w:rFonts w:ascii="Arial" w:eastAsia="Times New Roman" w:hAnsi="Arial" w:cs="Arial"/>
                <w:bCs/>
                <w:color w:val="000000"/>
                <w:sz w:val="18"/>
                <w:szCs w:val="24"/>
                <w:lang w:eastAsia="ko-KR"/>
              </w:rPr>
              <w:t>%4</w:t>
            </w:r>
            <w:r>
              <w:rPr>
                <w:rFonts w:ascii="Arial" w:eastAsia="Times New Roman" w:hAnsi="Arial" w:cs="Arial"/>
                <w:bCs/>
                <w:color w:val="000000"/>
                <w:sz w:val="18"/>
                <w:szCs w:val="24"/>
                <w:lang w:eastAsia="ko-KR"/>
              </w:rPr>
              <w:t>0,16</w:t>
            </w:r>
          </w:p>
        </w:tc>
      </w:tr>
      <w:tr w:rsidR="00E557A0" w:rsidRPr="00F276D7" w:rsidTr="00BB692D">
        <w:trPr>
          <w:cantSplit/>
          <w:trHeight w:val="1134"/>
          <w:jc w:val="center"/>
        </w:trPr>
        <w:tc>
          <w:tcPr>
            <w:tcW w:w="1455" w:type="dxa"/>
            <w:tcBorders>
              <w:top w:val="single" w:sz="4" w:space="0" w:color="auto"/>
              <w:left w:val="single" w:sz="8" w:space="0" w:color="auto"/>
              <w:bottom w:val="single" w:sz="4" w:space="0" w:color="auto"/>
              <w:right w:val="single" w:sz="8" w:space="0" w:color="auto"/>
            </w:tcBorders>
            <w:shd w:val="clear" w:color="auto" w:fill="002060"/>
            <w:noWrap/>
            <w:vAlign w:val="bottom"/>
          </w:tcPr>
          <w:p w:rsidR="00E557A0" w:rsidRPr="00F276D7" w:rsidRDefault="00E557A0" w:rsidP="00E557A0">
            <w:pPr>
              <w:widowControl/>
              <w:autoSpaceDE/>
              <w:autoSpaceDN/>
              <w:adjustRightInd/>
              <w:rPr>
                <w:rFonts w:ascii="Arial" w:eastAsia="Times New Roman" w:hAnsi="Arial" w:cs="Arial"/>
                <w:b/>
                <w:bCs/>
                <w:color w:val="FFFFFF" w:themeColor="background1"/>
                <w:sz w:val="18"/>
                <w:szCs w:val="24"/>
                <w:lang w:eastAsia="ko-KR"/>
              </w:rPr>
            </w:pPr>
            <w:r w:rsidRPr="00F276D7">
              <w:rPr>
                <w:rFonts w:ascii="Arial" w:eastAsia="Times New Roman" w:hAnsi="Arial" w:cs="Arial"/>
                <w:b/>
                <w:bCs/>
                <w:color w:val="FFFFFF" w:themeColor="background1"/>
                <w:sz w:val="18"/>
                <w:szCs w:val="24"/>
                <w:lang w:eastAsia="ko-KR"/>
              </w:rPr>
              <w:t>03 - Mal Ve Hizmet Alım Giderleri</w:t>
            </w:r>
          </w:p>
        </w:tc>
        <w:tc>
          <w:tcPr>
            <w:tcW w:w="964" w:type="dxa"/>
            <w:tcBorders>
              <w:top w:val="single" w:sz="4" w:space="0" w:color="auto"/>
              <w:left w:val="nil"/>
              <w:bottom w:val="single" w:sz="4" w:space="0" w:color="auto"/>
              <w:right w:val="single" w:sz="4" w:space="0" w:color="auto"/>
            </w:tcBorders>
            <w:shd w:val="clear" w:color="auto" w:fill="8EAADB" w:themeFill="accent5" w:themeFillTint="99"/>
            <w:textDirection w:val="btLr"/>
            <w:vAlign w:val="center"/>
          </w:tcPr>
          <w:p w:rsidR="00E557A0" w:rsidRPr="00F276D7" w:rsidRDefault="00E557A0" w:rsidP="00E557A0">
            <w:pPr>
              <w:widowControl/>
              <w:autoSpaceDE/>
              <w:autoSpaceDN/>
              <w:adjustRightInd/>
              <w:ind w:left="113" w:right="113"/>
              <w:jc w:val="center"/>
              <w:rPr>
                <w:rFonts w:ascii="Arial" w:eastAsia="Times New Roman" w:hAnsi="Arial" w:cs="Arial"/>
                <w:bCs/>
                <w:color w:val="000000"/>
                <w:sz w:val="18"/>
                <w:szCs w:val="24"/>
                <w:lang w:eastAsia="ko-KR"/>
              </w:rPr>
            </w:pPr>
            <w:r w:rsidRPr="00F276D7">
              <w:rPr>
                <w:rFonts w:ascii="Arial" w:eastAsia="Times New Roman" w:hAnsi="Arial" w:cs="Arial"/>
                <w:bCs/>
                <w:color w:val="000000"/>
                <w:sz w:val="18"/>
                <w:szCs w:val="24"/>
                <w:lang w:eastAsia="ko-KR"/>
              </w:rPr>
              <w:t>68.196,00</w:t>
            </w:r>
          </w:p>
        </w:tc>
        <w:tc>
          <w:tcPr>
            <w:tcW w:w="964" w:type="dxa"/>
            <w:tcBorders>
              <w:top w:val="single" w:sz="4" w:space="0" w:color="auto"/>
              <w:left w:val="single" w:sz="4" w:space="0" w:color="auto"/>
              <w:bottom w:val="single" w:sz="4" w:space="0" w:color="auto"/>
              <w:right w:val="single" w:sz="4" w:space="0" w:color="auto"/>
            </w:tcBorders>
            <w:shd w:val="clear" w:color="auto" w:fill="8EAADB" w:themeFill="accent5" w:themeFillTint="99"/>
            <w:textDirection w:val="btLr"/>
            <w:vAlign w:val="center"/>
          </w:tcPr>
          <w:p w:rsidR="00E557A0" w:rsidRPr="00F276D7" w:rsidRDefault="00E557A0" w:rsidP="00E557A0">
            <w:pPr>
              <w:widowControl/>
              <w:autoSpaceDE/>
              <w:autoSpaceDN/>
              <w:adjustRightInd/>
              <w:ind w:left="113" w:right="113"/>
              <w:jc w:val="center"/>
              <w:rPr>
                <w:rFonts w:ascii="Arial" w:eastAsia="Times New Roman" w:hAnsi="Arial" w:cs="Arial"/>
                <w:bCs/>
                <w:color w:val="000000"/>
                <w:sz w:val="18"/>
                <w:szCs w:val="24"/>
                <w:lang w:eastAsia="ko-KR"/>
              </w:rPr>
            </w:pPr>
            <w:r w:rsidRPr="00F276D7">
              <w:rPr>
                <w:rFonts w:ascii="Arial" w:eastAsia="Times New Roman" w:hAnsi="Arial" w:cs="Arial"/>
                <w:bCs/>
                <w:color w:val="000000"/>
                <w:sz w:val="18"/>
                <w:szCs w:val="24"/>
                <w:lang w:eastAsia="ko-KR"/>
              </w:rPr>
              <w:t>51.089,00</w:t>
            </w:r>
          </w:p>
        </w:tc>
        <w:tc>
          <w:tcPr>
            <w:tcW w:w="964" w:type="dxa"/>
            <w:tcBorders>
              <w:top w:val="single" w:sz="4" w:space="0" w:color="auto"/>
              <w:left w:val="single" w:sz="4" w:space="0" w:color="auto"/>
              <w:bottom w:val="single" w:sz="4" w:space="0" w:color="auto"/>
              <w:right w:val="single" w:sz="8" w:space="0" w:color="auto"/>
            </w:tcBorders>
            <w:shd w:val="clear" w:color="auto" w:fill="8EAADB" w:themeFill="accent5" w:themeFillTint="99"/>
            <w:noWrap/>
            <w:textDirection w:val="btLr"/>
            <w:vAlign w:val="center"/>
          </w:tcPr>
          <w:p w:rsidR="00E557A0" w:rsidRPr="00F276D7" w:rsidRDefault="00E557A0" w:rsidP="00E557A0">
            <w:pPr>
              <w:widowControl/>
              <w:autoSpaceDE/>
              <w:autoSpaceDN/>
              <w:adjustRightInd/>
              <w:ind w:left="113" w:right="113"/>
              <w:jc w:val="center"/>
              <w:rPr>
                <w:rFonts w:ascii="Arial" w:eastAsia="Times New Roman" w:hAnsi="Arial" w:cs="Arial"/>
                <w:bCs/>
                <w:color w:val="000000"/>
                <w:sz w:val="18"/>
                <w:szCs w:val="24"/>
                <w:lang w:eastAsia="ko-KR"/>
              </w:rPr>
            </w:pPr>
            <w:r w:rsidRPr="00F276D7">
              <w:rPr>
                <w:rFonts w:ascii="Arial" w:eastAsia="Times New Roman" w:hAnsi="Arial" w:cs="Arial"/>
                <w:bCs/>
                <w:color w:val="000000"/>
                <w:sz w:val="18"/>
                <w:szCs w:val="24"/>
                <w:lang w:eastAsia="ko-KR"/>
              </w:rPr>
              <w:t>%74,90</w:t>
            </w:r>
          </w:p>
        </w:tc>
        <w:tc>
          <w:tcPr>
            <w:tcW w:w="964" w:type="dxa"/>
            <w:tcBorders>
              <w:top w:val="single" w:sz="4" w:space="0" w:color="auto"/>
              <w:left w:val="nil"/>
              <w:bottom w:val="single" w:sz="4" w:space="0" w:color="auto"/>
              <w:right w:val="single" w:sz="4" w:space="0" w:color="auto"/>
            </w:tcBorders>
            <w:shd w:val="clear" w:color="auto" w:fill="8EAADB" w:themeFill="accent5" w:themeFillTint="99"/>
            <w:textDirection w:val="btLr"/>
            <w:vAlign w:val="center"/>
          </w:tcPr>
          <w:p w:rsidR="00E557A0" w:rsidRPr="00F276D7" w:rsidRDefault="00E557A0" w:rsidP="00E557A0">
            <w:pPr>
              <w:widowControl/>
              <w:autoSpaceDE/>
              <w:autoSpaceDN/>
              <w:adjustRightInd/>
              <w:ind w:left="113" w:right="113"/>
              <w:jc w:val="center"/>
              <w:rPr>
                <w:rFonts w:ascii="Arial" w:eastAsia="Times New Roman" w:hAnsi="Arial" w:cs="Arial"/>
                <w:bCs/>
                <w:color w:val="000000"/>
                <w:sz w:val="18"/>
                <w:szCs w:val="24"/>
                <w:lang w:eastAsia="ko-KR"/>
              </w:rPr>
            </w:pPr>
            <w:r w:rsidRPr="00F276D7">
              <w:rPr>
                <w:rFonts w:ascii="Arial" w:eastAsia="Times New Roman" w:hAnsi="Arial" w:cs="Arial"/>
                <w:bCs/>
                <w:color w:val="000000"/>
                <w:sz w:val="18"/>
                <w:szCs w:val="24"/>
                <w:lang w:eastAsia="ko-KR"/>
              </w:rPr>
              <w:t>141.034,00</w:t>
            </w:r>
          </w:p>
        </w:tc>
        <w:tc>
          <w:tcPr>
            <w:tcW w:w="964" w:type="dxa"/>
            <w:tcBorders>
              <w:top w:val="single" w:sz="4" w:space="0" w:color="auto"/>
              <w:left w:val="single" w:sz="4" w:space="0" w:color="auto"/>
              <w:bottom w:val="single" w:sz="4" w:space="0" w:color="auto"/>
              <w:right w:val="single" w:sz="4" w:space="0" w:color="auto"/>
            </w:tcBorders>
            <w:shd w:val="clear" w:color="auto" w:fill="8EAADB" w:themeFill="accent5" w:themeFillTint="99"/>
            <w:textDirection w:val="btLr"/>
            <w:vAlign w:val="center"/>
          </w:tcPr>
          <w:p w:rsidR="00E557A0" w:rsidRPr="00F276D7" w:rsidRDefault="00E557A0" w:rsidP="00E557A0">
            <w:pPr>
              <w:widowControl/>
              <w:autoSpaceDE/>
              <w:autoSpaceDN/>
              <w:adjustRightInd/>
              <w:ind w:left="113" w:right="113"/>
              <w:jc w:val="center"/>
              <w:rPr>
                <w:rFonts w:ascii="Arial" w:eastAsia="Times New Roman" w:hAnsi="Arial" w:cs="Arial"/>
                <w:bCs/>
                <w:color w:val="000000"/>
                <w:sz w:val="18"/>
                <w:szCs w:val="24"/>
                <w:lang w:eastAsia="ko-KR"/>
              </w:rPr>
            </w:pPr>
            <w:r w:rsidRPr="00F276D7">
              <w:rPr>
                <w:rFonts w:ascii="Arial" w:eastAsia="Times New Roman" w:hAnsi="Arial" w:cs="Arial"/>
                <w:bCs/>
                <w:color w:val="000000"/>
                <w:sz w:val="18"/>
                <w:szCs w:val="24"/>
                <w:lang w:eastAsia="ko-KR"/>
              </w:rPr>
              <w:t>135.207,85</w:t>
            </w:r>
          </w:p>
        </w:tc>
        <w:tc>
          <w:tcPr>
            <w:tcW w:w="964" w:type="dxa"/>
            <w:tcBorders>
              <w:top w:val="single" w:sz="4" w:space="0" w:color="auto"/>
              <w:left w:val="single" w:sz="4" w:space="0" w:color="auto"/>
              <w:bottom w:val="single" w:sz="4" w:space="0" w:color="auto"/>
              <w:right w:val="single" w:sz="8" w:space="0" w:color="auto"/>
            </w:tcBorders>
            <w:shd w:val="clear" w:color="auto" w:fill="8EAADB" w:themeFill="accent5" w:themeFillTint="99"/>
            <w:textDirection w:val="btLr"/>
            <w:vAlign w:val="center"/>
          </w:tcPr>
          <w:p w:rsidR="00E557A0" w:rsidRPr="00F276D7" w:rsidRDefault="00E557A0" w:rsidP="00E557A0">
            <w:pPr>
              <w:widowControl/>
              <w:autoSpaceDE/>
              <w:autoSpaceDN/>
              <w:adjustRightInd/>
              <w:ind w:left="113" w:right="113"/>
              <w:jc w:val="center"/>
              <w:rPr>
                <w:rFonts w:ascii="Arial" w:eastAsia="Times New Roman" w:hAnsi="Arial" w:cs="Arial"/>
                <w:bCs/>
                <w:color w:val="000000"/>
                <w:sz w:val="18"/>
                <w:szCs w:val="24"/>
                <w:lang w:eastAsia="ko-KR"/>
              </w:rPr>
            </w:pPr>
            <w:r w:rsidRPr="00F276D7">
              <w:rPr>
                <w:rFonts w:ascii="Arial" w:eastAsia="Times New Roman" w:hAnsi="Arial" w:cs="Arial"/>
                <w:bCs/>
                <w:color w:val="000000"/>
                <w:sz w:val="18"/>
                <w:szCs w:val="24"/>
                <w:lang w:eastAsia="ko-KR"/>
              </w:rPr>
              <w:t>%95,87</w:t>
            </w:r>
          </w:p>
        </w:tc>
        <w:tc>
          <w:tcPr>
            <w:tcW w:w="964" w:type="dxa"/>
            <w:tcBorders>
              <w:top w:val="single" w:sz="4" w:space="0" w:color="auto"/>
              <w:left w:val="nil"/>
              <w:bottom w:val="single" w:sz="4" w:space="0" w:color="auto"/>
              <w:right w:val="single" w:sz="4" w:space="0" w:color="auto"/>
            </w:tcBorders>
            <w:shd w:val="clear" w:color="auto" w:fill="8EAADB" w:themeFill="accent5" w:themeFillTint="99"/>
            <w:textDirection w:val="btLr"/>
            <w:vAlign w:val="center"/>
          </w:tcPr>
          <w:p w:rsidR="00E557A0" w:rsidRPr="00F276D7" w:rsidRDefault="00E557A0" w:rsidP="00E557A0">
            <w:pPr>
              <w:widowControl/>
              <w:autoSpaceDE/>
              <w:autoSpaceDN/>
              <w:adjustRightInd/>
              <w:ind w:left="113" w:right="113"/>
              <w:jc w:val="center"/>
              <w:rPr>
                <w:rFonts w:ascii="Arial" w:eastAsia="Times New Roman" w:hAnsi="Arial" w:cs="Arial"/>
                <w:bCs/>
                <w:color w:val="000000"/>
                <w:sz w:val="18"/>
                <w:szCs w:val="24"/>
                <w:lang w:eastAsia="ko-KR"/>
              </w:rPr>
            </w:pPr>
            <w:r>
              <w:rPr>
                <w:rFonts w:ascii="Arial" w:eastAsia="Times New Roman" w:hAnsi="Arial" w:cs="Arial"/>
                <w:bCs/>
                <w:color w:val="000000"/>
                <w:sz w:val="18"/>
                <w:szCs w:val="24"/>
                <w:lang w:eastAsia="ko-KR"/>
              </w:rPr>
              <w:t>213.003,00</w:t>
            </w:r>
          </w:p>
        </w:tc>
        <w:tc>
          <w:tcPr>
            <w:tcW w:w="964" w:type="dxa"/>
            <w:tcBorders>
              <w:top w:val="single" w:sz="4" w:space="0" w:color="auto"/>
              <w:left w:val="single" w:sz="4" w:space="0" w:color="auto"/>
              <w:bottom w:val="single" w:sz="4" w:space="0" w:color="auto"/>
              <w:right w:val="single" w:sz="4" w:space="0" w:color="auto"/>
            </w:tcBorders>
            <w:shd w:val="clear" w:color="auto" w:fill="8EAADB" w:themeFill="accent5" w:themeFillTint="99"/>
            <w:textDirection w:val="btLr"/>
            <w:vAlign w:val="center"/>
          </w:tcPr>
          <w:p w:rsidR="00E557A0" w:rsidRPr="00F276D7" w:rsidRDefault="00E557A0" w:rsidP="00E557A0">
            <w:pPr>
              <w:widowControl/>
              <w:autoSpaceDE/>
              <w:autoSpaceDN/>
              <w:adjustRightInd/>
              <w:ind w:left="113" w:right="113"/>
              <w:jc w:val="center"/>
              <w:rPr>
                <w:rFonts w:ascii="Arial" w:eastAsia="Times New Roman" w:hAnsi="Arial" w:cs="Arial"/>
                <w:bCs/>
                <w:color w:val="000000"/>
                <w:sz w:val="18"/>
                <w:szCs w:val="24"/>
                <w:lang w:eastAsia="ko-KR"/>
              </w:rPr>
            </w:pPr>
            <w:r>
              <w:rPr>
                <w:rFonts w:ascii="Arial" w:eastAsia="Times New Roman" w:hAnsi="Arial" w:cs="Arial"/>
                <w:bCs/>
                <w:color w:val="000000"/>
                <w:sz w:val="18"/>
                <w:szCs w:val="24"/>
                <w:lang w:eastAsia="ko-KR"/>
              </w:rPr>
              <w:t>175.212,27</w:t>
            </w:r>
          </w:p>
        </w:tc>
        <w:tc>
          <w:tcPr>
            <w:tcW w:w="964" w:type="dxa"/>
            <w:tcBorders>
              <w:top w:val="single" w:sz="4" w:space="0" w:color="auto"/>
              <w:left w:val="single" w:sz="4" w:space="0" w:color="auto"/>
              <w:bottom w:val="single" w:sz="4" w:space="0" w:color="auto"/>
              <w:right w:val="single" w:sz="8" w:space="0" w:color="auto"/>
            </w:tcBorders>
            <w:shd w:val="clear" w:color="auto" w:fill="8EAADB" w:themeFill="accent5" w:themeFillTint="99"/>
            <w:textDirection w:val="btLr"/>
            <w:vAlign w:val="center"/>
          </w:tcPr>
          <w:p w:rsidR="00E557A0" w:rsidRPr="00F276D7" w:rsidRDefault="00E557A0" w:rsidP="00E557A0">
            <w:pPr>
              <w:widowControl/>
              <w:autoSpaceDE/>
              <w:autoSpaceDN/>
              <w:adjustRightInd/>
              <w:ind w:left="113" w:right="113"/>
              <w:jc w:val="center"/>
              <w:rPr>
                <w:rFonts w:ascii="Arial" w:eastAsia="Times New Roman" w:hAnsi="Arial" w:cs="Arial"/>
                <w:bCs/>
                <w:color w:val="000000"/>
                <w:sz w:val="18"/>
                <w:szCs w:val="24"/>
                <w:lang w:eastAsia="ko-KR"/>
              </w:rPr>
            </w:pPr>
            <w:r w:rsidRPr="00F276D7">
              <w:rPr>
                <w:rFonts w:ascii="Arial" w:eastAsia="Times New Roman" w:hAnsi="Arial" w:cs="Arial"/>
                <w:bCs/>
                <w:color w:val="000000"/>
                <w:sz w:val="18"/>
                <w:szCs w:val="24"/>
                <w:lang w:eastAsia="ko-KR"/>
              </w:rPr>
              <w:t>%</w:t>
            </w:r>
            <w:r>
              <w:rPr>
                <w:rFonts w:ascii="Arial" w:eastAsia="Times New Roman" w:hAnsi="Arial" w:cs="Arial"/>
                <w:bCs/>
                <w:color w:val="000000"/>
                <w:sz w:val="18"/>
                <w:szCs w:val="24"/>
                <w:lang w:eastAsia="ko-KR"/>
              </w:rPr>
              <w:t>81,97</w:t>
            </w:r>
          </w:p>
        </w:tc>
      </w:tr>
      <w:tr w:rsidR="00E557A0" w:rsidRPr="00F276D7" w:rsidTr="00E557A0">
        <w:trPr>
          <w:trHeight w:val="420"/>
          <w:jc w:val="center"/>
        </w:trPr>
        <w:tc>
          <w:tcPr>
            <w:tcW w:w="1455" w:type="dxa"/>
            <w:tcBorders>
              <w:top w:val="nil"/>
              <w:left w:val="single" w:sz="8" w:space="0" w:color="auto"/>
              <w:bottom w:val="single" w:sz="4" w:space="0" w:color="auto"/>
              <w:right w:val="single" w:sz="8" w:space="0" w:color="auto"/>
            </w:tcBorders>
            <w:shd w:val="clear" w:color="auto" w:fill="002060"/>
            <w:noWrap/>
            <w:vAlign w:val="bottom"/>
          </w:tcPr>
          <w:p w:rsidR="00E557A0" w:rsidRPr="00F276D7" w:rsidRDefault="00E557A0" w:rsidP="00E557A0">
            <w:pPr>
              <w:widowControl/>
              <w:autoSpaceDE/>
              <w:autoSpaceDN/>
              <w:adjustRightInd/>
              <w:rPr>
                <w:rFonts w:ascii="Arial" w:eastAsia="Times New Roman" w:hAnsi="Arial" w:cs="Arial"/>
                <w:b/>
                <w:bCs/>
                <w:color w:val="FFFFFF" w:themeColor="background1"/>
                <w:sz w:val="18"/>
                <w:szCs w:val="24"/>
                <w:lang w:eastAsia="ko-KR"/>
              </w:rPr>
            </w:pPr>
            <w:r w:rsidRPr="00F276D7">
              <w:rPr>
                <w:rFonts w:ascii="Arial" w:eastAsia="Times New Roman" w:hAnsi="Arial" w:cs="Arial"/>
                <w:b/>
                <w:bCs/>
                <w:color w:val="FFFFFF" w:themeColor="background1"/>
                <w:sz w:val="18"/>
                <w:szCs w:val="24"/>
                <w:lang w:eastAsia="ko-KR"/>
              </w:rPr>
              <w:t xml:space="preserve">05 - Cari Transferler </w:t>
            </w:r>
          </w:p>
        </w:tc>
        <w:tc>
          <w:tcPr>
            <w:tcW w:w="964" w:type="dxa"/>
            <w:tcBorders>
              <w:top w:val="nil"/>
              <w:left w:val="single" w:sz="4" w:space="0" w:color="auto"/>
              <w:bottom w:val="single" w:sz="4" w:space="0" w:color="auto"/>
              <w:right w:val="single" w:sz="8" w:space="0" w:color="auto"/>
            </w:tcBorders>
            <w:shd w:val="clear" w:color="auto" w:fill="B4C6E7" w:themeFill="accent5" w:themeFillTint="66"/>
          </w:tcPr>
          <w:p w:rsidR="00E557A0" w:rsidRPr="00F276D7" w:rsidRDefault="00E557A0" w:rsidP="00E557A0">
            <w:pPr>
              <w:widowControl/>
              <w:autoSpaceDE/>
              <w:autoSpaceDN/>
              <w:adjustRightInd/>
              <w:rPr>
                <w:rFonts w:ascii="Arial" w:eastAsia="Times New Roman" w:hAnsi="Arial" w:cs="Arial"/>
                <w:b/>
                <w:bCs/>
                <w:color w:val="000000"/>
                <w:sz w:val="18"/>
                <w:szCs w:val="24"/>
                <w:lang w:eastAsia="ko-KR"/>
              </w:rPr>
            </w:pPr>
          </w:p>
        </w:tc>
        <w:tc>
          <w:tcPr>
            <w:tcW w:w="964" w:type="dxa"/>
            <w:tcBorders>
              <w:top w:val="nil"/>
              <w:left w:val="single" w:sz="4" w:space="0" w:color="auto"/>
              <w:bottom w:val="single" w:sz="4" w:space="0" w:color="auto"/>
              <w:right w:val="single" w:sz="8" w:space="0" w:color="auto"/>
            </w:tcBorders>
            <w:shd w:val="clear" w:color="auto" w:fill="B4C6E7" w:themeFill="accent5" w:themeFillTint="66"/>
          </w:tcPr>
          <w:p w:rsidR="00E557A0" w:rsidRPr="00F276D7" w:rsidRDefault="00E557A0" w:rsidP="00E557A0">
            <w:pPr>
              <w:widowControl/>
              <w:autoSpaceDE/>
              <w:autoSpaceDN/>
              <w:adjustRightInd/>
              <w:rPr>
                <w:rFonts w:ascii="Arial" w:eastAsia="Times New Roman" w:hAnsi="Arial" w:cs="Arial"/>
                <w:b/>
                <w:bCs/>
                <w:color w:val="000000"/>
                <w:sz w:val="18"/>
                <w:szCs w:val="24"/>
                <w:lang w:eastAsia="ko-KR"/>
              </w:rPr>
            </w:pPr>
          </w:p>
        </w:tc>
        <w:tc>
          <w:tcPr>
            <w:tcW w:w="964" w:type="dxa"/>
            <w:tcBorders>
              <w:top w:val="nil"/>
              <w:left w:val="single" w:sz="4" w:space="0" w:color="auto"/>
              <w:bottom w:val="single" w:sz="4" w:space="0" w:color="auto"/>
              <w:right w:val="single" w:sz="8" w:space="0" w:color="auto"/>
            </w:tcBorders>
            <w:shd w:val="clear" w:color="auto" w:fill="B4C6E7" w:themeFill="accent5" w:themeFillTint="66"/>
            <w:noWrap/>
          </w:tcPr>
          <w:p w:rsidR="00E557A0" w:rsidRPr="00F276D7" w:rsidRDefault="00E557A0" w:rsidP="00E557A0">
            <w:pPr>
              <w:widowControl/>
              <w:autoSpaceDE/>
              <w:autoSpaceDN/>
              <w:adjustRightInd/>
              <w:rPr>
                <w:rFonts w:ascii="Arial" w:eastAsia="Times New Roman" w:hAnsi="Arial" w:cs="Arial"/>
                <w:b/>
                <w:bCs/>
                <w:color w:val="000000"/>
                <w:sz w:val="18"/>
                <w:szCs w:val="24"/>
                <w:lang w:eastAsia="ko-KR"/>
              </w:rPr>
            </w:pPr>
          </w:p>
        </w:tc>
        <w:tc>
          <w:tcPr>
            <w:tcW w:w="964" w:type="dxa"/>
            <w:tcBorders>
              <w:top w:val="nil"/>
              <w:left w:val="single" w:sz="4" w:space="0" w:color="auto"/>
              <w:bottom w:val="single" w:sz="4" w:space="0" w:color="auto"/>
              <w:right w:val="single" w:sz="4" w:space="0" w:color="auto"/>
            </w:tcBorders>
            <w:shd w:val="clear" w:color="auto" w:fill="B4C6E7" w:themeFill="accent5" w:themeFillTint="66"/>
          </w:tcPr>
          <w:p w:rsidR="00E557A0" w:rsidRPr="00F276D7" w:rsidRDefault="00E557A0" w:rsidP="00E557A0">
            <w:pPr>
              <w:widowControl/>
              <w:autoSpaceDE/>
              <w:autoSpaceDN/>
              <w:adjustRightInd/>
              <w:rPr>
                <w:rFonts w:ascii="Arial" w:eastAsia="Times New Roman" w:hAnsi="Arial" w:cs="Arial"/>
                <w:b/>
                <w:bCs/>
                <w:color w:val="000000"/>
                <w:sz w:val="18"/>
                <w:szCs w:val="24"/>
                <w:lang w:eastAsia="ko-KR"/>
              </w:rPr>
            </w:pPr>
          </w:p>
        </w:tc>
        <w:tc>
          <w:tcPr>
            <w:tcW w:w="964" w:type="dxa"/>
            <w:tcBorders>
              <w:top w:val="nil"/>
              <w:left w:val="single" w:sz="4" w:space="0" w:color="auto"/>
              <w:bottom w:val="single" w:sz="4" w:space="0" w:color="auto"/>
              <w:right w:val="single" w:sz="4" w:space="0" w:color="auto"/>
            </w:tcBorders>
            <w:shd w:val="clear" w:color="auto" w:fill="B4C6E7" w:themeFill="accent5" w:themeFillTint="66"/>
          </w:tcPr>
          <w:p w:rsidR="00E557A0" w:rsidRPr="00F276D7" w:rsidRDefault="00E557A0" w:rsidP="00E557A0">
            <w:pPr>
              <w:widowControl/>
              <w:autoSpaceDE/>
              <w:autoSpaceDN/>
              <w:adjustRightInd/>
              <w:rPr>
                <w:rFonts w:ascii="Arial" w:eastAsia="Times New Roman" w:hAnsi="Arial" w:cs="Arial"/>
                <w:b/>
                <w:bCs/>
                <w:color w:val="000000"/>
                <w:sz w:val="18"/>
                <w:szCs w:val="24"/>
                <w:lang w:eastAsia="ko-KR"/>
              </w:rPr>
            </w:pPr>
          </w:p>
        </w:tc>
        <w:tc>
          <w:tcPr>
            <w:tcW w:w="964" w:type="dxa"/>
            <w:tcBorders>
              <w:top w:val="nil"/>
              <w:left w:val="single" w:sz="4" w:space="0" w:color="auto"/>
              <w:bottom w:val="single" w:sz="4" w:space="0" w:color="auto"/>
              <w:right w:val="single" w:sz="8" w:space="0" w:color="auto"/>
            </w:tcBorders>
            <w:shd w:val="clear" w:color="auto" w:fill="B4C6E7" w:themeFill="accent5" w:themeFillTint="66"/>
          </w:tcPr>
          <w:p w:rsidR="00E557A0" w:rsidRPr="00F276D7" w:rsidRDefault="00E557A0" w:rsidP="00E557A0">
            <w:pPr>
              <w:widowControl/>
              <w:autoSpaceDE/>
              <w:autoSpaceDN/>
              <w:adjustRightInd/>
              <w:rPr>
                <w:rFonts w:ascii="Arial" w:eastAsia="Times New Roman" w:hAnsi="Arial" w:cs="Arial"/>
                <w:b/>
                <w:bCs/>
                <w:color w:val="000000"/>
                <w:sz w:val="18"/>
                <w:szCs w:val="24"/>
                <w:lang w:eastAsia="ko-KR"/>
              </w:rPr>
            </w:pPr>
          </w:p>
        </w:tc>
        <w:tc>
          <w:tcPr>
            <w:tcW w:w="964" w:type="dxa"/>
            <w:tcBorders>
              <w:top w:val="nil"/>
              <w:left w:val="single" w:sz="4" w:space="0" w:color="auto"/>
              <w:bottom w:val="single" w:sz="4" w:space="0" w:color="auto"/>
              <w:right w:val="single" w:sz="4" w:space="0" w:color="auto"/>
            </w:tcBorders>
            <w:shd w:val="clear" w:color="auto" w:fill="B4C6E7" w:themeFill="accent5" w:themeFillTint="66"/>
          </w:tcPr>
          <w:p w:rsidR="00E557A0" w:rsidRPr="00F276D7" w:rsidRDefault="00E557A0" w:rsidP="00E557A0">
            <w:pPr>
              <w:widowControl/>
              <w:autoSpaceDE/>
              <w:autoSpaceDN/>
              <w:adjustRightInd/>
              <w:rPr>
                <w:rFonts w:ascii="Arial" w:eastAsia="Times New Roman" w:hAnsi="Arial" w:cs="Arial"/>
                <w:b/>
                <w:bCs/>
                <w:color w:val="000000"/>
                <w:sz w:val="18"/>
                <w:szCs w:val="24"/>
                <w:lang w:eastAsia="ko-KR"/>
              </w:rPr>
            </w:pPr>
          </w:p>
        </w:tc>
        <w:tc>
          <w:tcPr>
            <w:tcW w:w="964" w:type="dxa"/>
            <w:tcBorders>
              <w:top w:val="nil"/>
              <w:left w:val="single" w:sz="4" w:space="0" w:color="auto"/>
              <w:bottom w:val="single" w:sz="4" w:space="0" w:color="auto"/>
              <w:right w:val="single" w:sz="4" w:space="0" w:color="auto"/>
            </w:tcBorders>
            <w:shd w:val="clear" w:color="auto" w:fill="B4C6E7" w:themeFill="accent5" w:themeFillTint="66"/>
          </w:tcPr>
          <w:p w:rsidR="00E557A0" w:rsidRPr="00F276D7" w:rsidRDefault="00E557A0" w:rsidP="00E557A0">
            <w:pPr>
              <w:widowControl/>
              <w:autoSpaceDE/>
              <w:autoSpaceDN/>
              <w:adjustRightInd/>
              <w:rPr>
                <w:rFonts w:ascii="Arial" w:eastAsia="Times New Roman" w:hAnsi="Arial" w:cs="Arial"/>
                <w:b/>
                <w:bCs/>
                <w:color w:val="000000"/>
                <w:sz w:val="18"/>
                <w:szCs w:val="24"/>
                <w:lang w:eastAsia="ko-KR"/>
              </w:rPr>
            </w:pPr>
          </w:p>
        </w:tc>
        <w:tc>
          <w:tcPr>
            <w:tcW w:w="964" w:type="dxa"/>
            <w:tcBorders>
              <w:top w:val="nil"/>
              <w:left w:val="single" w:sz="4" w:space="0" w:color="auto"/>
              <w:bottom w:val="single" w:sz="4" w:space="0" w:color="auto"/>
              <w:right w:val="single" w:sz="8" w:space="0" w:color="auto"/>
            </w:tcBorders>
            <w:shd w:val="clear" w:color="auto" w:fill="B4C6E7" w:themeFill="accent5" w:themeFillTint="66"/>
          </w:tcPr>
          <w:p w:rsidR="00E557A0" w:rsidRPr="00F276D7" w:rsidRDefault="00E557A0" w:rsidP="00E557A0">
            <w:pPr>
              <w:widowControl/>
              <w:autoSpaceDE/>
              <w:autoSpaceDN/>
              <w:adjustRightInd/>
              <w:rPr>
                <w:rFonts w:ascii="Arial" w:eastAsia="Times New Roman" w:hAnsi="Arial" w:cs="Arial"/>
                <w:b/>
                <w:bCs/>
                <w:color w:val="000000"/>
                <w:sz w:val="18"/>
                <w:szCs w:val="24"/>
                <w:lang w:eastAsia="ko-KR"/>
              </w:rPr>
            </w:pPr>
          </w:p>
        </w:tc>
      </w:tr>
      <w:tr w:rsidR="00E557A0" w:rsidRPr="00F276D7" w:rsidTr="00E557A0">
        <w:trPr>
          <w:trHeight w:val="420"/>
          <w:jc w:val="center"/>
        </w:trPr>
        <w:tc>
          <w:tcPr>
            <w:tcW w:w="1455" w:type="dxa"/>
            <w:tcBorders>
              <w:top w:val="nil"/>
              <w:left w:val="single" w:sz="8" w:space="0" w:color="auto"/>
              <w:bottom w:val="single" w:sz="4" w:space="0" w:color="auto"/>
              <w:right w:val="single" w:sz="8" w:space="0" w:color="auto"/>
            </w:tcBorders>
            <w:shd w:val="clear" w:color="auto" w:fill="002060"/>
            <w:noWrap/>
            <w:vAlign w:val="bottom"/>
          </w:tcPr>
          <w:p w:rsidR="00E557A0" w:rsidRPr="00F276D7" w:rsidRDefault="00E557A0" w:rsidP="00E557A0">
            <w:pPr>
              <w:widowControl/>
              <w:autoSpaceDE/>
              <w:autoSpaceDN/>
              <w:adjustRightInd/>
              <w:rPr>
                <w:rFonts w:ascii="Arial" w:eastAsia="Times New Roman" w:hAnsi="Arial" w:cs="Arial"/>
                <w:b/>
                <w:bCs/>
                <w:color w:val="FFFFFF" w:themeColor="background1"/>
                <w:sz w:val="18"/>
                <w:szCs w:val="24"/>
                <w:lang w:eastAsia="ko-KR"/>
              </w:rPr>
            </w:pPr>
            <w:r w:rsidRPr="00F276D7">
              <w:rPr>
                <w:rFonts w:ascii="Arial" w:eastAsia="Times New Roman" w:hAnsi="Arial" w:cs="Arial"/>
                <w:b/>
                <w:bCs/>
                <w:color w:val="FFFFFF" w:themeColor="background1"/>
                <w:sz w:val="18"/>
                <w:szCs w:val="24"/>
                <w:lang w:eastAsia="ko-KR"/>
              </w:rPr>
              <w:t>06 - Sermaye Giderleri</w:t>
            </w:r>
          </w:p>
        </w:tc>
        <w:tc>
          <w:tcPr>
            <w:tcW w:w="964" w:type="dxa"/>
            <w:tcBorders>
              <w:top w:val="nil"/>
              <w:left w:val="single" w:sz="4" w:space="0" w:color="auto"/>
              <w:bottom w:val="single" w:sz="4" w:space="0" w:color="auto"/>
              <w:right w:val="single" w:sz="8" w:space="0" w:color="auto"/>
            </w:tcBorders>
            <w:shd w:val="clear" w:color="auto" w:fill="8EAADB" w:themeFill="accent5" w:themeFillTint="99"/>
          </w:tcPr>
          <w:p w:rsidR="00E557A0" w:rsidRPr="00F276D7" w:rsidRDefault="00E557A0" w:rsidP="00E557A0">
            <w:pPr>
              <w:widowControl/>
              <w:autoSpaceDE/>
              <w:autoSpaceDN/>
              <w:adjustRightInd/>
              <w:rPr>
                <w:rFonts w:ascii="Arial" w:eastAsia="Times New Roman" w:hAnsi="Arial" w:cs="Arial"/>
                <w:b/>
                <w:bCs/>
                <w:color w:val="000000"/>
                <w:sz w:val="18"/>
                <w:szCs w:val="24"/>
                <w:lang w:eastAsia="ko-KR"/>
              </w:rPr>
            </w:pPr>
          </w:p>
        </w:tc>
        <w:tc>
          <w:tcPr>
            <w:tcW w:w="964" w:type="dxa"/>
            <w:tcBorders>
              <w:top w:val="nil"/>
              <w:left w:val="single" w:sz="4" w:space="0" w:color="auto"/>
              <w:bottom w:val="single" w:sz="4" w:space="0" w:color="auto"/>
              <w:right w:val="single" w:sz="8" w:space="0" w:color="auto"/>
            </w:tcBorders>
            <w:shd w:val="clear" w:color="auto" w:fill="8EAADB" w:themeFill="accent5" w:themeFillTint="99"/>
          </w:tcPr>
          <w:p w:rsidR="00E557A0" w:rsidRPr="00F276D7" w:rsidRDefault="00E557A0" w:rsidP="00E557A0">
            <w:pPr>
              <w:widowControl/>
              <w:autoSpaceDE/>
              <w:autoSpaceDN/>
              <w:adjustRightInd/>
              <w:rPr>
                <w:rFonts w:ascii="Arial" w:eastAsia="Times New Roman" w:hAnsi="Arial" w:cs="Arial"/>
                <w:b/>
                <w:bCs/>
                <w:color w:val="000000"/>
                <w:sz w:val="18"/>
                <w:szCs w:val="24"/>
                <w:lang w:eastAsia="ko-KR"/>
              </w:rPr>
            </w:pPr>
          </w:p>
        </w:tc>
        <w:tc>
          <w:tcPr>
            <w:tcW w:w="964" w:type="dxa"/>
            <w:tcBorders>
              <w:top w:val="nil"/>
              <w:left w:val="single" w:sz="4" w:space="0" w:color="auto"/>
              <w:bottom w:val="single" w:sz="4" w:space="0" w:color="auto"/>
              <w:right w:val="single" w:sz="8" w:space="0" w:color="auto"/>
            </w:tcBorders>
            <w:shd w:val="clear" w:color="auto" w:fill="8EAADB" w:themeFill="accent5" w:themeFillTint="99"/>
            <w:noWrap/>
          </w:tcPr>
          <w:p w:rsidR="00E557A0" w:rsidRPr="00F276D7" w:rsidRDefault="00E557A0" w:rsidP="00E557A0">
            <w:pPr>
              <w:widowControl/>
              <w:autoSpaceDE/>
              <w:autoSpaceDN/>
              <w:adjustRightInd/>
              <w:rPr>
                <w:rFonts w:ascii="Arial" w:eastAsia="Times New Roman" w:hAnsi="Arial" w:cs="Arial"/>
                <w:b/>
                <w:bCs/>
                <w:color w:val="000000"/>
                <w:sz w:val="18"/>
                <w:szCs w:val="24"/>
                <w:lang w:eastAsia="ko-KR"/>
              </w:rPr>
            </w:pPr>
          </w:p>
        </w:tc>
        <w:tc>
          <w:tcPr>
            <w:tcW w:w="964" w:type="dxa"/>
            <w:tcBorders>
              <w:top w:val="nil"/>
              <w:left w:val="single" w:sz="4" w:space="0" w:color="auto"/>
              <w:bottom w:val="single" w:sz="4" w:space="0" w:color="auto"/>
              <w:right w:val="single" w:sz="4" w:space="0" w:color="auto"/>
            </w:tcBorders>
            <w:shd w:val="clear" w:color="auto" w:fill="8EAADB" w:themeFill="accent5" w:themeFillTint="99"/>
          </w:tcPr>
          <w:p w:rsidR="00E557A0" w:rsidRPr="00F276D7" w:rsidRDefault="00E557A0" w:rsidP="00E557A0">
            <w:pPr>
              <w:widowControl/>
              <w:autoSpaceDE/>
              <w:autoSpaceDN/>
              <w:adjustRightInd/>
              <w:rPr>
                <w:rFonts w:ascii="Arial" w:eastAsia="Times New Roman" w:hAnsi="Arial" w:cs="Arial"/>
                <w:b/>
                <w:bCs/>
                <w:color w:val="000000"/>
                <w:sz w:val="18"/>
                <w:szCs w:val="24"/>
                <w:lang w:eastAsia="ko-KR"/>
              </w:rPr>
            </w:pPr>
          </w:p>
        </w:tc>
        <w:tc>
          <w:tcPr>
            <w:tcW w:w="964" w:type="dxa"/>
            <w:tcBorders>
              <w:top w:val="nil"/>
              <w:left w:val="single" w:sz="4" w:space="0" w:color="auto"/>
              <w:bottom w:val="single" w:sz="4" w:space="0" w:color="auto"/>
              <w:right w:val="single" w:sz="4" w:space="0" w:color="auto"/>
            </w:tcBorders>
            <w:shd w:val="clear" w:color="auto" w:fill="8EAADB" w:themeFill="accent5" w:themeFillTint="99"/>
          </w:tcPr>
          <w:p w:rsidR="00E557A0" w:rsidRPr="00F276D7" w:rsidRDefault="00E557A0" w:rsidP="00E557A0">
            <w:pPr>
              <w:widowControl/>
              <w:autoSpaceDE/>
              <w:autoSpaceDN/>
              <w:adjustRightInd/>
              <w:rPr>
                <w:rFonts w:ascii="Arial" w:eastAsia="Times New Roman" w:hAnsi="Arial" w:cs="Arial"/>
                <w:b/>
                <w:bCs/>
                <w:color w:val="000000"/>
                <w:sz w:val="18"/>
                <w:szCs w:val="24"/>
                <w:lang w:eastAsia="ko-KR"/>
              </w:rPr>
            </w:pPr>
          </w:p>
        </w:tc>
        <w:tc>
          <w:tcPr>
            <w:tcW w:w="964" w:type="dxa"/>
            <w:tcBorders>
              <w:top w:val="nil"/>
              <w:left w:val="single" w:sz="4" w:space="0" w:color="auto"/>
              <w:bottom w:val="single" w:sz="4" w:space="0" w:color="auto"/>
              <w:right w:val="single" w:sz="8" w:space="0" w:color="auto"/>
            </w:tcBorders>
            <w:shd w:val="clear" w:color="auto" w:fill="8EAADB" w:themeFill="accent5" w:themeFillTint="99"/>
          </w:tcPr>
          <w:p w:rsidR="00E557A0" w:rsidRPr="00F276D7" w:rsidRDefault="00E557A0" w:rsidP="00E557A0">
            <w:pPr>
              <w:widowControl/>
              <w:autoSpaceDE/>
              <w:autoSpaceDN/>
              <w:adjustRightInd/>
              <w:rPr>
                <w:rFonts w:ascii="Arial" w:eastAsia="Times New Roman" w:hAnsi="Arial" w:cs="Arial"/>
                <w:b/>
                <w:bCs/>
                <w:color w:val="000000"/>
                <w:sz w:val="18"/>
                <w:szCs w:val="24"/>
                <w:lang w:eastAsia="ko-KR"/>
              </w:rPr>
            </w:pPr>
          </w:p>
        </w:tc>
        <w:tc>
          <w:tcPr>
            <w:tcW w:w="964" w:type="dxa"/>
            <w:tcBorders>
              <w:top w:val="nil"/>
              <w:left w:val="single" w:sz="4" w:space="0" w:color="auto"/>
              <w:bottom w:val="single" w:sz="4" w:space="0" w:color="auto"/>
              <w:right w:val="single" w:sz="4" w:space="0" w:color="auto"/>
            </w:tcBorders>
            <w:shd w:val="clear" w:color="auto" w:fill="8EAADB" w:themeFill="accent5" w:themeFillTint="99"/>
          </w:tcPr>
          <w:p w:rsidR="00E557A0" w:rsidRPr="00F276D7" w:rsidRDefault="00E557A0" w:rsidP="00E557A0">
            <w:pPr>
              <w:widowControl/>
              <w:autoSpaceDE/>
              <w:autoSpaceDN/>
              <w:adjustRightInd/>
              <w:rPr>
                <w:rFonts w:ascii="Arial" w:eastAsia="Times New Roman" w:hAnsi="Arial" w:cs="Arial"/>
                <w:b/>
                <w:bCs/>
                <w:color w:val="000000"/>
                <w:sz w:val="18"/>
                <w:szCs w:val="24"/>
                <w:lang w:eastAsia="ko-KR"/>
              </w:rPr>
            </w:pPr>
          </w:p>
        </w:tc>
        <w:tc>
          <w:tcPr>
            <w:tcW w:w="964" w:type="dxa"/>
            <w:tcBorders>
              <w:top w:val="nil"/>
              <w:left w:val="single" w:sz="4" w:space="0" w:color="auto"/>
              <w:bottom w:val="single" w:sz="4" w:space="0" w:color="auto"/>
              <w:right w:val="single" w:sz="4" w:space="0" w:color="auto"/>
            </w:tcBorders>
            <w:shd w:val="clear" w:color="auto" w:fill="8EAADB" w:themeFill="accent5" w:themeFillTint="99"/>
          </w:tcPr>
          <w:p w:rsidR="00E557A0" w:rsidRPr="00F276D7" w:rsidRDefault="00E557A0" w:rsidP="00E557A0">
            <w:pPr>
              <w:widowControl/>
              <w:autoSpaceDE/>
              <w:autoSpaceDN/>
              <w:adjustRightInd/>
              <w:rPr>
                <w:rFonts w:ascii="Arial" w:eastAsia="Times New Roman" w:hAnsi="Arial" w:cs="Arial"/>
                <w:b/>
                <w:bCs/>
                <w:color w:val="000000"/>
                <w:sz w:val="18"/>
                <w:szCs w:val="24"/>
                <w:lang w:eastAsia="ko-KR"/>
              </w:rPr>
            </w:pPr>
          </w:p>
        </w:tc>
        <w:tc>
          <w:tcPr>
            <w:tcW w:w="964" w:type="dxa"/>
            <w:tcBorders>
              <w:top w:val="nil"/>
              <w:left w:val="single" w:sz="4" w:space="0" w:color="auto"/>
              <w:bottom w:val="single" w:sz="4" w:space="0" w:color="auto"/>
              <w:right w:val="single" w:sz="8" w:space="0" w:color="auto"/>
            </w:tcBorders>
            <w:shd w:val="clear" w:color="auto" w:fill="8EAADB" w:themeFill="accent5" w:themeFillTint="99"/>
          </w:tcPr>
          <w:p w:rsidR="00E557A0" w:rsidRPr="00F276D7" w:rsidRDefault="00E557A0" w:rsidP="00E557A0">
            <w:pPr>
              <w:widowControl/>
              <w:autoSpaceDE/>
              <w:autoSpaceDN/>
              <w:adjustRightInd/>
              <w:rPr>
                <w:rFonts w:ascii="Arial" w:eastAsia="Times New Roman" w:hAnsi="Arial" w:cs="Arial"/>
                <w:b/>
                <w:bCs/>
                <w:color w:val="000000"/>
                <w:sz w:val="18"/>
                <w:szCs w:val="24"/>
                <w:lang w:eastAsia="ko-KR"/>
              </w:rPr>
            </w:pPr>
          </w:p>
        </w:tc>
      </w:tr>
    </w:tbl>
    <w:p w:rsidR="00AF62BA" w:rsidRPr="009E2C1D" w:rsidRDefault="00AF62BA" w:rsidP="00FC41C2">
      <w:pPr>
        <w:tabs>
          <w:tab w:val="left" w:pos="969"/>
        </w:tabs>
        <w:kinsoku w:val="0"/>
        <w:overflowPunct w:val="0"/>
        <w:rPr>
          <w:rFonts w:ascii="Arial" w:hAnsi="Arial" w:cs="Arial"/>
          <w:b/>
          <w:sz w:val="24"/>
          <w:szCs w:val="24"/>
        </w:rPr>
      </w:pPr>
    </w:p>
    <w:p w:rsidR="003921CD" w:rsidRPr="009E2C1D" w:rsidRDefault="003921CD" w:rsidP="00FC41C2">
      <w:pPr>
        <w:tabs>
          <w:tab w:val="left" w:pos="969"/>
        </w:tabs>
        <w:kinsoku w:val="0"/>
        <w:overflowPunct w:val="0"/>
        <w:rPr>
          <w:rFonts w:ascii="Arial" w:hAnsi="Arial" w:cs="Arial"/>
          <w:sz w:val="24"/>
          <w:szCs w:val="24"/>
        </w:rPr>
      </w:pPr>
    </w:p>
    <w:p w:rsidR="00FC41C2" w:rsidRPr="009E2C1D" w:rsidRDefault="00FC41C2" w:rsidP="00FC41C2">
      <w:pPr>
        <w:kinsoku w:val="0"/>
        <w:overflowPunct w:val="0"/>
        <w:spacing w:before="7" w:line="130" w:lineRule="exact"/>
        <w:rPr>
          <w:rFonts w:ascii="Arial" w:hAnsi="Arial" w:cs="Arial"/>
          <w:sz w:val="24"/>
          <w:szCs w:val="24"/>
        </w:rPr>
      </w:pPr>
    </w:p>
    <w:p w:rsidR="00FC41C2" w:rsidRPr="009E2C1D" w:rsidRDefault="00D058DC" w:rsidP="00D058DC">
      <w:pPr>
        <w:numPr>
          <w:ilvl w:val="0"/>
          <w:numId w:val="32"/>
        </w:numPr>
        <w:tabs>
          <w:tab w:val="left" w:pos="931"/>
        </w:tabs>
        <w:kinsoku w:val="0"/>
        <w:overflowPunct w:val="0"/>
        <w:rPr>
          <w:rFonts w:ascii="Arial" w:hAnsi="Arial" w:cs="Arial"/>
          <w:sz w:val="24"/>
          <w:szCs w:val="24"/>
        </w:rPr>
      </w:pPr>
      <w:r w:rsidRPr="009E2C1D">
        <w:rPr>
          <w:rFonts w:ascii="Arial" w:hAnsi="Arial" w:cs="Arial"/>
          <w:b/>
          <w:bCs/>
          <w:spacing w:val="-1"/>
          <w:sz w:val="24"/>
          <w:szCs w:val="24"/>
        </w:rPr>
        <w:t xml:space="preserve">   </w:t>
      </w:r>
      <w:r w:rsidR="00FC41C2" w:rsidRPr="009E2C1D">
        <w:rPr>
          <w:rFonts w:ascii="Arial" w:hAnsi="Arial" w:cs="Arial"/>
          <w:b/>
          <w:bCs/>
          <w:spacing w:val="-1"/>
          <w:sz w:val="24"/>
          <w:szCs w:val="24"/>
        </w:rPr>
        <w:t>B</w:t>
      </w:r>
      <w:r w:rsidR="00FC41C2" w:rsidRPr="009E2C1D">
        <w:rPr>
          <w:rFonts w:ascii="Arial" w:hAnsi="Arial" w:cs="Arial"/>
          <w:b/>
          <w:bCs/>
          <w:spacing w:val="-3"/>
          <w:sz w:val="24"/>
          <w:szCs w:val="24"/>
        </w:rPr>
        <w:t>ü</w:t>
      </w:r>
      <w:r w:rsidR="00FC41C2" w:rsidRPr="009E2C1D">
        <w:rPr>
          <w:rFonts w:ascii="Arial" w:hAnsi="Arial" w:cs="Arial"/>
          <w:b/>
          <w:bCs/>
          <w:spacing w:val="1"/>
          <w:sz w:val="24"/>
          <w:szCs w:val="24"/>
        </w:rPr>
        <w:t>t</w:t>
      </w:r>
      <w:r w:rsidR="00FC41C2" w:rsidRPr="009E2C1D">
        <w:rPr>
          <w:rFonts w:ascii="Arial" w:hAnsi="Arial" w:cs="Arial"/>
          <w:b/>
          <w:bCs/>
          <w:sz w:val="24"/>
          <w:szCs w:val="24"/>
        </w:rPr>
        <w:t xml:space="preserve">çe </w:t>
      </w:r>
      <w:r w:rsidR="00FC41C2" w:rsidRPr="009E2C1D">
        <w:rPr>
          <w:rFonts w:ascii="Arial" w:hAnsi="Arial" w:cs="Arial"/>
          <w:b/>
          <w:bCs/>
          <w:spacing w:val="-1"/>
          <w:sz w:val="24"/>
          <w:szCs w:val="24"/>
        </w:rPr>
        <w:t>U</w:t>
      </w:r>
      <w:r w:rsidR="00FC41C2" w:rsidRPr="009E2C1D">
        <w:rPr>
          <w:rFonts w:ascii="Arial" w:hAnsi="Arial" w:cs="Arial"/>
          <w:b/>
          <w:bCs/>
          <w:spacing w:val="-4"/>
          <w:sz w:val="24"/>
          <w:szCs w:val="24"/>
        </w:rPr>
        <w:t>y</w:t>
      </w:r>
      <w:r w:rsidR="00FC41C2" w:rsidRPr="009E2C1D">
        <w:rPr>
          <w:rFonts w:ascii="Arial" w:hAnsi="Arial" w:cs="Arial"/>
          <w:b/>
          <w:bCs/>
          <w:spacing w:val="2"/>
          <w:sz w:val="24"/>
          <w:szCs w:val="24"/>
        </w:rPr>
        <w:t>g</w:t>
      </w:r>
      <w:r w:rsidR="00FC41C2" w:rsidRPr="009E2C1D">
        <w:rPr>
          <w:rFonts w:ascii="Arial" w:hAnsi="Arial" w:cs="Arial"/>
          <w:b/>
          <w:bCs/>
          <w:spacing w:val="-3"/>
          <w:sz w:val="24"/>
          <w:szCs w:val="24"/>
        </w:rPr>
        <w:t>u</w:t>
      </w:r>
      <w:r w:rsidR="00FC41C2" w:rsidRPr="009E2C1D">
        <w:rPr>
          <w:rFonts w:ascii="Arial" w:hAnsi="Arial" w:cs="Arial"/>
          <w:b/>
          <w:bCs/>
          <w:sz w:val="24"/>
          <w:szCs w:val="24"/>
        </w:rPr>
        <w:t>la</w:t>
      </w:r>
      <w:r w:rsidR="00FC41C2" w:rsidRPr="009E2C1D">
        <w:rPr>
          <w:rFonts w:ascii="Arial" w:hAnsi="Arial" w:cs="Arial"/>
          <w:b/>
          <w:bCs/>
          <w:spacing w:val="-3"/>
          <w:sz w:val="24"/>
          <w:szCs w:val="24"/>
        </w:rPr>
        <w:t>m</w:t>
      </w:r>
      <w:r w:rsidR="00FC41C2" w:rsidRPr="009E2C1D">
        <w:rPr>
          <w:rFonts w:ascii="Arial" w:hAnsi="Arial" w:cs="Arial"/>
          <w:b/>
          <w:bCs/>
          <w:sz w:val="24"/>
          <w:szCs w:val="24"/>
        </w:rPr>
        <w:t>a</w:t>
      </w:r>
      <w:r w:rsidR="00FC41C2" w:rsidRPr="009E2C1D">
        <w:rPr>
          <w:rFonts w:ascii="Arial" w:hAnsi="Arial" w:cs="Arial"/>
          <w:b/>
          <w:bCs/>
          <w:spacing w:val="1"/>
          <w:sz w:val="24"/>
          <w:szCs w:val="24"/>
        </w:rPr>
        <w:t xml:space="preserve"> </w:t>
      </w:r>
      <w:r w:rsidR="00FC41C2" w:rsidRPr="009E2C1D">
        <w:rPr>
          <w:rFonts w:ascii="Arial" w:hAnsi="Arial" w:cs="Arial"/>
          <w:b/>
          <w:bCs/>
          <w:spacing w:val="-2"/>
          <w:sz w:val="24"/>
          <w:szCs w:val="24"/>
        </w:rPr>
        <w:t>S</w:t>
      </w:r>
      <w:r w:rsidR="00FC41C2" w:rsidRPr="009E2C1D">
        <w:rPr>
          <w:rFonts w:ascii="Arial" w:hAnsi="Arial" w:cs="Arial"/>
          <w:b/>
          <w:bCs/>
          <w:spacing w:val="2"/>
          <w:sz w:val="24"/>
          <w:szCs w:val="24"/>
        </w:rPr>
        <w:t>o</w:t>
      </w:r>
      <w:r w:rsidR="00FC41C2" w:rsidRPr="009E2C1D">
        <w:rPr>
          <w:rFonts w:ascii="Arial" w:hAnsi="Arial" w:cs="Arial"/>
          <w:b/>
          <w:bCs/>
          <w:spacing w:val="-3"/>
          <w:sz w:val="24"/>
          <w:szCs w:val="24"/>
        </w:rPr>
        <w:t>nu</w:t>
      </w:r>
      <w:r w:rsidR="00FC41C2" w:rsidRPr="009E2C1D">
        <w:rPr>
          <w:rFonts w:ascii="Arial" w:hAnsi="Arial" w:cs="Arial"/>
          <w:b/>
          <w:bCs/>
          <w:sz w:val="24"/>
          <w:szCs w:val="24"/>
        </w:rPr>
        <w:t>çla</w:t>
      </w:r>
      <w:r w:rsidR="00FC41C2" w:rsidRPr="009E2C1D">
        <w:rPr>
          <w:rFonts w:ascii="Arial" w:hAnsi="Arial" w:cs="Arial"/>
          <w:b/>
          <w:bCs/>
          <w:spacing w:val="-3"/>
          <w:sz w:val="24"/>
          <w:szCs w:val="24"/>
        </w:rPr>
        <w:t>r</w:t>
      </w:r>
      <w:r w:rsidR="00FC41C2" w:rsidRPr="009E2C1D">
        <w:rPr>
          <w:rFonts w:ascii="Arial" w:hAnsi="Arial" w:cs="Arial"/>
          <w:b/>
          <w:bCs/>
          <w:sz w:val="24"/>
          <w:szCs w:val="24"/>
        </w:rPr>
        <w:t>ı</w:t>
      </w:r>
      <w:r w:rsidR="00FC41C2" w:rsidRPr="009E2C1D">
        <w:rPr>
          <w:rFonts w:ascii="Arial" w:hAnsi="Arial" w:cs="Arial"/>
          <w:b/>
          <w:bCs/>
          <w:spacing w:val="5"/>
          <w:sz w:val="24"/>
          <w:szCs w:val="24"/>
        </w:rPr>
        <w:t xml:space="preserve"> </w:t>
      </w:r>
      <w:r w:rsidR="00FC41C2" w:rsidRPr="009E2C1D">
        <w:rPr>
          <w:rFonts w:ascii="Arial" w:hAnsi="Arial" w:cs="Arial"/>
          <w:b/>
          <w:bCs/>
          <w:spacing w:val="-4"/>
          <w:sz w:val="24"/>
          <w:szCs w:val="24"/>
        </w:rPr>
        <w:t>v</w:t>
      </w:r>
      <w:r w:rsidR="00FC41C2" w:rsidRPr="009E2C1D">
        <w:rPr>
          <w:rFonts w:ascii="Arial" w:hAnsi="Arial" w:cs="Arial"/>
          <w:b/>
          <w:bCs/>
          <w:sz w:val="24"/>
          <w:szCs w:val="24"/>
        </w:rPr>
        <w:t>e</w:t>
      </w:r>
      <w:r w:rsidR="00FC41C2" w:rsidRPr="009E2C1D">
        <w:rPr>
          <w:rFonts w:ascii="Arial" w:hAnsi="Arial" w:cs="Arial"/>
          <w:b/>
          <w:bCs/>
          <w:spacing w:val="1"/>
          <w:sz w:val="24"/>
          <w:szCs w:val="24"/>
        </w:rPr>
        <w:t xml:space="preserve"> </w:t>
      </w:r>
      <w:r w:rsidR="00FC41C2" w:rsidRPr="009E2C1D">
        <w:rPr>
          <w:rFonts w:ascii="Arial" w:hAnsi="Arial" w:cs="Arial"/>
          <w:b/>
          <w:bCs/>
          <w:spacing w:val="6"/>
          <w:sz w:val="24"/>
          <w:szCs w:val="24"/>
        </w:rPr>
        <w:t>T</w:t>
      </w:r>
      <w:r w:rsidR="00FC41C2" w:rsidRPr="009E2C1D">
        <w:rPr>
          <w:rFonts w:ascii="Arial" w:hAnsi="Arial" w:cs="Arial"/>
          <w:b/>
          <w:bCs/>
          <w:sz w:val="24"/>
          <w:szCs w:val="24"/>
        </w:rPr>
        <w:t>e</w:t>
      </w:r>
      <w:r w:rsidR="00FC41C2" w:rsidRPr="009E2C1D">
        <w:rPr>
          <w:rFonts w:ascii="Arial" w:hAnsi="Arial" w:cs="Arial"/>
          <w:b/>
          <w:bCs/>
          <w:spacing w:val="-3"/>
          <w:sz w:val="24"/>
          <w:szCs w:val="24"/>
        </w:rPr>
        <w:t>m</w:t>
      </w:r>
      <w:r w:rsidR="00FC41C2" w:rsidRPr="009E2C1D">
        <w:rPr>
          <w:rFonts w:ascii="Arial" w:hAnsi="Arial" w:cs="Arial"/>
          <w:b/>
          <w:bCs/>
          <w:sz w:val="24"/>
          <w:szCs w:val="24"/>
        </w:rPr>
        <w:t xml:space="preserve">el </w:t>
      </w:r>
      <w:r w:rsidR="00FC41C2" w:rsidRPr="009E2C1D">
        <w:rPr>
          <w:rFonts w:ascii="Arial" w:hAnsi="Arial" w:cs="Arial"/>
          <w:b/>
          <w:bCs/>
          <w:spacing w:val="-4"/>
          <w:sz w:val="24"/>
          <w:szCs w:val="24"/>
        </w:rPr>
        <w:t>M</w:t>
      </w:r>
      <w:r w:rsidR="00FC41C2" w:rsidRPr="009E2C1D">
        <w:rPr>
          <w:rFonts w:ascii="Arial" w:hAnsi="Arial" w:cs="Arial"/>
          <w:b/>
          <w:bCs/>
          <w:sz w:val="24"/>
          <w:szCs w:val="24"/>
        </w:rPr>
        <w:t>a</w:t>
      </w:r>
      <w:r w:rsidR="00FC41C2" w:rsidRPr="009E2C1D">
        <w:rPr>
          <w:rFonts w:ascii="Arial" w:hAnsi="Arial" w:cs="Arial"/>
          <w:b/>
          <w:bCs/>
          <w:spacing w:val="-5"/>
          <w:sz w:val="24"/>
          <w:szCs w:val="24"/>
        </w:rPr>
        <w:t>l</w:t>
      </w:r>
      <w:r w:rsidR="00FC41C2" w:rsidRPr="009E2C1D">
        <w:rPr>
          <w:rFonts w:ascii="Arial" w:hAnsi="Arial" w:cs="Arial"/>
          <w:b/>
          <w:bCs/>
          <w:sz w:val="24"/>
          <w:szCs w:val="24"/>
        </w:rPr>
        <w:t>i</w:t>
      </w:r>
      <w:r w:rsidR="00FC41C2" w:rsidRPr="009E2C1D">
        <w:rPr>
          <w:rFonts w:ascii="Arial" w:hAnsi="Arial" w:cs="Arial"/>
          <w:b/>
          <w:bCs/>
          <w:spacing w:val="-4"/>
          <w:sz w:val="24"/>
          <w:szCs w:val="24"/>
        </w:rPr>
        <w:t xml:space="preserve"> </w:t>
      </w:r>
      <w:r w:rsidR="00FC41C2" w:rsidRPr="009E2C1D">
        <w:rPr>
          <w:rFonts w:ascii="Arial" w:hAnsi="Arial" w:cs="Arial"/>
          <w:b/>
          <w:bCs/>
          <w:spacing w:val="6"/>
          <w:sz w:val="24"/>
          <w:szCs w:val="24"/>
        </w:rPr>
        <w:t>T</w:t>
      </w:r>
      <w:r w:rsidR="00FC41C2" w:rsidRPr="009E2C1D">
        <w:rPr>
          <w:rFonts w:ascii="Arial" w:hAnsi="Arial" w:cs="Arial"/>
          <w:b/>
          <w:bCs/>
          <w:sz w:val="24"/>
          <w:szCs w:val="24"/>
        </w:rPr>
        <w:t>a</w:t>
      </w:r>
      <w:r w:rsidR="00FC41C2" w:rsidRPr="009E2C1D">
        <w:rPr>
          <w:rFonts w:ascii="Arial" w:hAnsi="Arial" w:cs="Arial"/>
          <w:b/>
          <w:bCs/>
          <w:spacing w:val="2"/>
          <w:sz w:val="24"/>
          <w:szCs w:val="24"/>
        </w:rPr>
        <w:t>b</w:t>
      </w:r>
      <w:r w:rsidR="00FC41C2" w:rsidRPr="009E2C1D">
        <w:rPr>
          <w:rFonts w:ascii="Arial" w:hAnsi="Arial" w:cs="Arial"/>
          <w:b/>
          <w:bCs/>
          <w:spacing w:val="-5"/>
          <w:sz w:val="24"/>
          <w:szCs w:val="24"/>
        </w:rPr>
        <w:t>l</w:t>
      </w:r>
      <w:r w:rsidR="00FC41C2" w:rsidRPr="009E2C1D">
        <w:rPr>
          <w:rFonts w:ascii="Arial" w:hAnsi="Arial" w:cs="Arial"/>
          <w:b/>
          <w:bCs/>
          <w:spacing w:val="2"/>
          <w:sz w:val="24"/>
          <w:szCs w:val="24"/>
        </w:rPr>
        <w:t>o</w:t>
      </w:r>
      <w:r w:rsidR="00FC41C2" w:rsidRPr="009E2C1D">
        <w:rPr>
          <w:rFonts w:ascii="Arial" w:hAnsi="Arial" w:cs="Arial"/>
          <w:b/>
          <w:bCs/>
          <w:sz w:val="24"/>
          <w:szCs w:val="24"/>
        </w:rPr>
        <w:t>la</w:t>
      </w:r>
      <w:r w:rsidR="00FC41C2" w:rsidRPr="009E2C1D">
        <w:rPr>
          <w:rFonts w:ascii="Arial" w:hAnsi="Arial" w:cs="Arial"/>
          <w:b/>
          <w:bCs/>
          <w:spacing w:val="-3"/>
          <w:sz w:val="24"/>
          <w:szCs w:val="24"/>
        </w:rPr>
        <w:t>r</w:t>
      </w:r>
      <w:r w:rsidR="00FC41C2" w:rsidRPr="009E2C1D">
        <w:rPr>
          <w:rFonts w:ascii="Arial" w:hAnsi="Arial" w:cs="Arial"/>
          <w:b/>
          <w:bCs/>
          <w:sz w:val="24"/>
          <w:szCs w:val="24"/>
        </w:rPr>
        <w:t>a</w:t>
      </w:r>
      <w:r w:rsidR="00FC41C2" w:rsidRPr="009E2C1D">
        <w:rPr>
          <w:rFonts w:ascii="Arial" w:hAnsi="Arial" w:cs="Arial"/>
          <w:b/>
          <w:bCs/>
          <w:spacing w:val="1"/>
          <w:sz w:val="24"/>
          <w:szCs w:val="24"/>
        </w:rPr>
        <w:t xml:space="preserve"> </w:t>
      </w:r>
      <w:r w:rsidR="00FC41C2" w:rsidRPr="009E2C1D">
        <w:rPr>
          <w:rFonts w:ascii="Arial" w:hAnsi="Arial" w:cs="Arial"/>
          <w:b/>
          <w:bCs/>
          <w:spacing w:val="-6"/>
          <w:sz w:val="24"/>
          <w:szCs w:val="24"/>
        </w:rPr>
        <w:t>İ</w:t>
      </w:r>
      <w:r w:rsidR="00FC41C2" w:rsidRPr="009E2C1D">
        <w:rPr>
          <w:rFonts w:ascii="Arial" w:hAnsi="Arial" w:cs="Arial"/>
          <w:b/>
          <w:bCs/>
          <w:sz w:val="24"/>
          <w:szCs w:val="24"/>
        </w:rPr>
        <w:t>lişkin</w:t>
      </w:r>
      <w:r w:rsidR="00FC41C2" w:rsidRPr="009E2C1D">
        <w:rPr>
          <w:rFonts w:ascii="Arial" w:hAnsi="Arial" w:cs="Arial"/>
          <w:b/>
          <w:bCs/>
          <w:spacing w:val="-3"/>
          <w:sz w:val="24"/>
          <w:szCs w:val="24"/>
        </w:rPr>
        <w:t xml:space="preserve"> </w:t>
      </w:r>
      <w:r w:rsidR="00FC41C2" w:rsidRPr="009E2C1D">
        <w:rPr>
          <w:rFonts w:ascii="Arial" w:hAnsi="Arial" w:cs="Arial"/>
          <w:b/>
          <w:bCs/>
          <w:spacing w:val="-6"/>
          <w:sz w:val="24"/>
          <w:szCs w:val="24"/>
        </w:rPr>
        <w:t>A</w:t>
      </w:r>
      <w:r w:rsidR="00FC41C2" w:rsidRPr="009E2C1D">
        <w:rPr>
          <w:rFonts w:ascii="Arial" w:hAnsi="Arial" w:cs="Arial"/>
          <w:b/>
          <w:bCs/>
          <w:sz w:val="24"/>
          <w:szCs w:val="24"/>
        </w:rPr>
        <w:t>çıkla</w:t>
      </w:r>
      <w:r w:rsidR="00FC41C2" w:rsidRPr="009E2C1D">
        <w:rPr>
          <w:rFonts w:ascii="Arial" w:hAnsi="Arial" w:cs="Arial"/>
          <w:b/>
          <w:bCs/>
          <w:spacing w:val="-3"/>
          <w:sz w:val="24"/>
          <w:szCs w:val="24"/>
        </w:rPr>
        <w:t>m</w:t>
      </w:r>
      <w:r w:rsidR="00FC41C2" w:rsidRPr="009E2C1D">
        <w:rPr>
          <w:rFonts w:ascii="Arial" w:hAnsi="Arial" w:cs="Arial"/>
          <w:b/>
          <w:bCs/>
          <w:sz w:val="24"/>
          <w:szCs w:val="24"/>
        </w:rPr>
        <w:t>alar</w:t>
      </w:r>
    </w:p>
    <w:p w:rsidR="00D058DC" w:rsidRPr="009E2C1D" w:rsidRDefault="00D058DC" w:rsidP="00D058DC">
      <w:pPr>
        <w:pStyle w:val="GvdeMetni"/>
        <w:kinsoku w:val="0"/>
        <w:overflowPunct w:val="0"/>
        <w:ind w:right="114" w:firstLine="600"/>
        <w:jc w:val="both"/>
        <w:rPr>
          <w:i w:val="0"/>
          <w:iCs w:val="0"/>
          <w:sz w:val="24"/>
          <w:szCs w:val="24"/>
          <w:u w:val="none"/>
        </w:rPr>
      </w:pPr>
    </w:p>
    <w:p w:rsidR="00FC41C2" w:rsidRPr="009E2C1D" w:rsidRDefault="00FC41C2" w:rsidP="00D058DC">
      <w:pPr>
        <w:pStyle w:val="GvdeMetni"/>
        <w:kinsoku w:val="0"/>
        <w:overflowPunct w:val="0"/>
        <w:ind w:right="114" w:firstLine="600"/>
        <w:jc w:val="both"/>
        <w:rPr>
          <w:i w:val="0"/>
          <w:iCs w:val="0"/>
          <w:sz w:val="24"/>
          <w:szCs w:val="24"/>
          <w:u w:val="none"/>
        </w:rPr>
      </w:pPr>
      <w:r w:rsidRPr="002C72D6">
        <w:rPr>
          <w:b/>
          <w:bCs/>
          <w:i w:val="0"/>
          <w:iCs w:val="0"/>
          <w:spacing w:val="-7"/>
          <w:sz w:val="24"/>
          <w:szCs w:val="24"/>
          <w:u w:val="thick"/>
        </w:rPr>
        <w:t>A</w:t>
      </w:r>
      <w:r w:rsidRPr="002C72D6">
        <w:rPr>
          <w:b/>
          <w:bCs/>
          <w:i w:val="0"/>
          <w:iCs w:val="0"/>
          <w:spacing w:val="-2"/>
          <w:sz w:val="24"/>
          <w:szCs w:val="24"/>
          <w:u w:val="thick"/>
        </w:rPr>
        <w:t>Ç</w:t>
      </w:r>
      <w:r w:rsidRPr="002C72D6">
        <w:rPr>
          <w:b/>
          <w:bCs/>
          <w:i w:val="0"/>
          <w:iCs w:val="0"/>
          <w:spacing w:val="1"/>
          <w:sz w:val="24"/>
          <w:szCs w:val="24"/>
          <w:u w:val="thick"/>
        </w:rPr>
        <w:t>I</w:t>
      </w:r>
      <w:r w:rsidRPr="002C72D6">
        <w:rPr>
          <w:b/>
          <w:bCs/>
          <w:i w:val="0"/>
          <w:iCs w:val="0"/>
          <w:spacing w:val="-2"/>
          <w:sz w:val="24"/>
          <w:szCs w:val="24"/>
          <w:u w:val="thick"/>
        </w:rPr>
        <w:t>K</w:t>
      </w:r>
      <w:r w:rsidRPr="002C72D6">
        <w:rPr>
          <w:b/>
          <w:bCs/>
          <w:i w:val="0"/>
          <w:iCs w:val="0"/>
          <w:spacing w:val="1"/>
          <w:sz w:val="24"/>
          <w:szCs w:val="24"/>
          <w:u w:val="thick"/>
        </w:rPr>
        <w:t>L</w:t>
      </w:r>
      <w:r w:rsidRPr="002C72D6">
        <w:rPr>
          <w:b/>
          <w:bCs/>
          <w:i w:val="0"/>
          <w:iCs w:val="0"/>
          <w:spacing w:val="-7"/>
          <w:sz w:val="24"/>
          <w:szCs w:val="24"/>
          <w:u w:val="thick"/>
        </w:rPr>
        <w:t>A</w:t>
      </w:r>
      <w:r w:rsidRPr="002C72D6">
        <w:rPr>
          <w:b/>
          <w:bCs/>
          <w:i w:val="0"/>
          <w:iCs w:val="0"/>
          <w:spacing w:val="4"/>
          <w:sz w:val="24"/>
          <w:szCs w:val="24"/>
          <w:u w:val="thick"/>
        </w:rPr>
        <w:t>M</w:t>
      </w:r>
      <w:r w:rsidRPr="002C72D6">
        <w:rPr>
          <w:b/>
          <w:bCs/>
          <w:i w:val="0"/>
          <w:iCs w:val="0"/>
          <w:spacing w:val="-7"/>
          <w:sz w:val="24"/>
          <w:szCs w:val="24"/>
          <w:u w:val="thick"/>
        </w:rPr>
        <w:t>A</w:t>
      </w:r>
      <w:r w:rsidRPr="002C72D6">
        <w:rPr>
          <w:i w:val="0"/>
          <w:iCs w:val="0"/>
          <w:sz w:val="24"/>
          <w:szCs w:val="24"/>
          <w:u w:val="none"/>
        </w:rPr>
        <w:t>:</w:t>
      </w:r>
      <w:r w:rsidRPr="002C72D6">
        <w:rPr>
          <w:i w:val="0"/>
          <w:iCs w:val="0"/>
          <w:spacing w:val="3"/>
          <w:sz w:val="24"/>
          <w:szCs w:val="24"/>
          <w:u w:val="none"/>
        </w:rPr>
        <w:t xml:space="preserve"> </w:t>
      </w:r>
      <w:r w:rsidRPr="002C72D6">
        <w:rPr>
          <w:i w:val="0"/>
          <w:sz w:val="24"/>
          <w:szCs w:val="24"/>
          <w:u w:val="none"/>
        </w:rPr>
        <w:t>B</w:t>
      </w:r>
      <w:r w:rsidRPr="002C72D6">
        <w:rPr>
          <w:i w:val="0"/>
          <w:spacing w:val="-2"/>
          <w:sz w:val="24"/>
          <w:szCs w:val="24"/>
          <w:u w:val="none"/>
        </w:rPr>
        <w:t>i</w:t>
      </w:r>
      <w:r w:rsidRPr="002C72D6">
        <w:rPr>
          <w:i w:val="0"/>
          <w:sz w:val="24"/>
          <w:szCs w:val="24"/>
          <w:u w:val="none"/>
        </w:rPr>
        <w:t>r</w:t>
      </w:r>
      <w:r w:rsidRPr="002C72D6">
        <w:rPr>
          <w:i w:val="0"/>
          <w:spacing w:val="-2"/>
          <w:sz w:val="24"/>
          <w:szCs w:val="24"/>
          <w:u w:val="none"/>
        </w:rPr>
        <w:t>i</w:t>
      </w:r>
      <w:r w:rsidRPr="002C72D6">
        <w:rPr>
          <w:i w:val="0"/>
          <w:sz w:val="24"/>
          <w:szCs w:val="24"/>
          <w:u w:val="none"/>
        </w:rPr>
        <w:t>m</w:t>
      </w:r>
      <w:r w:rsidRPr="002C72D6">
        <w:rPr>
          <w:i w:val="0"/>
          <w:spacing w:val="-2"/>
          <w:sz w:val="24"/>
          <w:szCs w:val="24"/>
          <w:u w:val="none"/>
        </w:rPr>
        <w:t>i</w:t>
      </w:r>
      <w:r w:rsidRPr="002C72D6">
        <w:rPr>
          <w:i w:val="0"/>
          <w:sz w:val="24"/>
          <w:szCs w:val="24"/>
          <w:u w:val="none"/>
        </w:rPr>
        <w:t>n</w:t>
      </w:r>
      <w:r w:rsidRPr="002C72D6">
        <w:rPr>
          <w:i w:val="0"/>
          <w:spacing w:val="5"/>
          <w:sz w:val="24"/>
          <w:szCs w:val="24"/>
          <w:u w:val="none"/>
        </w:rPr>
        <w:t xml:space="preserve"> </w:t>
      </w:r>
      <w:r w:rsidRPr="002C72D6">
        <w:rPr>
          <w:i w:val="0"/>
          <w:spacing w:val="-2"/>
          <w:sz w:val="24"/>
          <w:szCs w:val="24"/>
          <w:u w:val="none"/>
        </w:rPr>
        <w:t>20</w:t>
      </w:r>
      <w:r w:rsidR="005343CB" w:rsidRPr="002C72D6">
        <w:rPr>
          <w:i w:val="0"/>
          <w:spacing w:val="-2"/>
          <w:sz w:val="24"/>
          <w:szCs w:val="24"/>
          <w:u w:val="none"/>
        </w:rPr>
        <w:t>2</w:t>
      </w:r>
      <w:r w:rsidR="003D7050">
        <w:rPr>
          <w:i w:val="0"/>
          <w:spacing w:val="-2"/>
          <w:sz w:val="24"/>
          <w:szCs w:val="24"/>
          <w:u w:val="none"/>
        </w:rPr>
        <w:t>1</w:t>
      </w:r>
      <w:r w:rsidRPr="002C72D6">
        <w:rPr>
          <w:i w:val="0"/>
          <w:sz w:val="24"/>
          <w:szCs w:val="24"/>
          <w:u w:val="none"/>
        </w:rPr>
        <w:t>,</w:t>
      </w:r>
      <w:r w:rsidRPr="002C72D6">
        <w:rPr>
          <w:i w:val="0"/>
          <w:spacing w:val="3"/>
          <w:sz w:val="24"/>
          <w:szCs w:val="24"/>
          <w:u w:val="none"/>
        </w:rPr>
        <w:t xml:space="preserve"> </w:t>
      </w:r>
      <w:r w:rsidRPr="002C72D6">
        <w:rPr>
          <w:i w:val="0"/>
          <w:spacing w:val="-2"/>
          <w:sz w:val="24"/>
          <w:szCs w:val="24"/>
          <w:u w:val="none"/>
        </w:rPr>
        <w:t>20</w:t>
      </w:r>
      <w:r w:rsidR="00BD371C" w:rsidRPr="002C72D6">
        <w:rPr>
          <w:i w:val="0"/>
          <w:spacing w:val="-2"/>
          <w:sz w:val="24"/>
          <w:szCs w:val="24"/>
          <w:u w:val="none"/>
        </w:rPr>
        <w:t>2</w:t>
      </w:r>
      <w:r w:rsidR="003D7050">
        <w:rPr>
          <w:i w:val="0"/>
          <w:spacing w:val="-2"/>
          <w:sz w:val="24"/>
          <w:szCs w:val="24"/>
          <w:u w:val="none"/>
        </w:rPr>
        <w:t>2</w:t>
      </w:r>
      <w:r w:rsidRPr="002C72D6">
        <w:rPr>
          <w:i w:val="0"/>
          <w:spacing w:val="5"/>
          <w:sz w:val="24"/>
          <w:szCs w:val="24"/>
          <w:u w:val="none"/>
        </w:rPr>
        <w:t xml:space="preserve"> </w:t>
      </w:r>
      <w:r w:rsidRPr="002C72D6">
        <w:rPr>
          <w:i w:val="0"/>
          <w:sz w:val="24"/>
          <w:szCs w:val="24"/>
          <w:u w:val="none"/>
        </w:rPr>
        <w:t xml:space="preserve">ve </w:t>
      </w:r>
      <w:r w:rsidRPr="002C72D6">
        <w:rPr>
          <w:i w:val="0"/>
          <w:spacing w:val="3"/>
          <w:sz w:val="24"/>
          <w:szCs w:val="24"/>
          <w:u w:val="none"/>
        </w:rPr>
        <w:t>2</w:t>
      </w:r>
      <w:r w:rsidRPr="002C72D6">
        <w:rPr>
          <w:i w:val="0"/>
          <w:spacing w:val="-2"/>
          <w:sz w:val="24"/>
          <w:szCs w:val="24"/>
          <w:u w:val="none"/>
        </w:rPr>
        <w:t>0</w:t>
      </w:r>
      <w:r w:rsidR="00D058DC" w:rsidRPr="002C72D6">
        <w:rPr>
          <w:i w:val="0"/>
          <w:spacing w:val="-2"/>
          <w:sz w:val="24"/>
          <w:szCs w:val="24"/>
          <w:u w:val="none"/>
        </w:rPr>
        <w:t>2</w:t>
      </w:r>
      <w:r w:rsidR="003D7050">
        <w:rPr>
          <w:i w:val="0"/>
          <w:spacing w:val="-2"/>
          <w:sz w:val="24"/>
          <w:szCs w:val="24"/>
          <w:u w:val="none"/>
        </w:rPr>
        <w:t>3</w:t>
      </w:r>
      <w:r w:rsidRPr="002C72D6">
        <w:rPr>
          <w:i w:val="0"/>
          <w:sz w:val="24"/>
          <w:szCs w:val="24"/>
          <w:u w:val="none"/>
        </w:rPr>
        <w:t xml:space="preserve"> y</w:t>
      </w:r>
      <w:r w:rsidRPr="002C72D6">
        <w:rPr>
          <w:i w:val="0"/>
          <w:spacing w:val="1"/>
          <w:sz w:val="24"/>
          <w:szCs w:val="24"/>
          <w:u w:val="none"/>
        </w:rPr>
        <w:t>ı</w:t>
      </w:r>
      <w:r w:rsidRPr="002C72D6">
        <w:rPr>
          <w:i w:val="0"/>
          <w:spacing w:val="-2"/>
          <w:sz w:val="24"/>
          <w:szCs w:val="24"/>
          <w:u w:val="none"/>
        </w:rPr>
        <w:t>l</w:t>
      </w:r>
      <w:r w:rsidRPr="002C72D6">
        <w:rPr>
          <w:i w:val="0"/>
          <w:sz w:val="24"/>
          <w:szCs w:val="24"/>
          <w:u w:val="none"/>
        </w:rPr>
        <w:t>ı</w:t>
      </w:r>
      <w:r w:rsidRPr="002C72D6">
        <w:rPr>
          <w:i w:val="0"/>
          <w:spacing w:val="3"/>
          <w:sz w:val="24"/>
          <w:szCs w:val="24"/>
          <w:u w:val="none"/>
        </w:rPr>
        <w:t xml:space="preserve"> </w:t>
      </w:r>
      <w:r w:rsidRPr="002C72D6">
        <w:rPr>
          <w:i w:val="0"/>
          <w:spacing w:val="-2"/>
          <w:sz w:val="24"/>
          <w:szCs w:val="24"/>
          <w:u w:val="none"/>
        </w:rPr>
        <w:t>bü</w:t>
      </w:r>
      <w:r w:rsidRPr="002C72D6">
        <w:rPr>
          <w:i w:val="0"/>
          <w:spacing w:val="1"/>
          <w:sz w:val="24"/>
          <w:szCs w:val="24"/>
          <w:u w:val="none"/>
        </w:rPr>
        <w:t>t</w:t>
      </w:r>
      <w:r w:rsidRPr="002C72D6">
        <w:rPr>
          <w:i w:val="0"/>
          <w:sz w:val="24"/>
          <w:szCs w:val="24"/>
          <w:u w:val="none"/>
        </w:rPr>
        <w:t>ç</w:t>
      </w:r>
      <w:r w:rsidRPr="002C72D6">
        <w:rPr>
          <w:i w:val="0"/>
          <w:spacing w:val="-2"/>
          <w:sz w:val="24"/>
          <w:szCs w:val="24"/>
          <w:u w:val="none"/>
        </w:rPr>
        <w:t>ele</w:t>
      </w:r>
      <w:r w:rsidRPr="002C72D6">
        <w:rPr>
          <w:i w:val="0"/>
          <w:spacing w:val="4"/>
          <w:sz w:val="24"/>
          <w:szCs w:val="24"/>
          <w:u w:val="none"/>
        </w:rPr>
        <w:t>r</w:t>
      </w:r>
      <w:r w:rsidRPr="002C72D6">
        <w:rPr>
          <w:i w:val="0"/>
          <w:sz w:val="24"/>
          <w:szCs w:val="24"/>
          <w:u w:val="none"/>
        </w:rPr>
        <w:t>i</w:t>
      </w:r>
      <w:r w:rsidRPr="002C72D6">
        <w:rPr>
          <w:i w:val="0"/>
          <w:spacing w:val="5"/>
          <w:sz w:val="24"/>
          <w:szCs w:val="24"/>
          <w:u w:val="none"/>
        </w:rPr>
        <w:t xml:space="preserve"> </w:t>
      </w:r>
      <w:r w:rsidRPr="002C72D6">
        <w:rPr>
          <w:i w:val="0"/>
          <w:spacing w:val="-2"/>
          <w:sz w:val="24"/>
          <w:szCs w:val="24"/>
          <w:u w:val="none"/>
        </w:rPr>
        <w:t>a</w:t>
      </w:r>
      <w:r w:rsidRPr="002C72D6">
        <w:rPr>
          <w:i w:val="0"/>
          <w:sz w:val="24"/>
          <w:szCs w:val="24"/>
          <w:u w:val="none"/>
        </w:rPr>
        <w:t>ş</w:t>
      </w:r>
      <w:r w:rsidRPr="002C72D6">
        <w:rPr>
          <w:i w:val="0"/>
          <w:spacing w:val="-2"/>
          <w:sz w:val="24"/>
          <w:szCs w:val="24"/>
          <w:u w:val="none"/>
        </w:rPr>
        <w:t>ağ</w:t>
      </w:r>
      <w:r w:rsidRPr="002C72D6">
        <w:rPr>
          <w:i w:val="0"/>
          <w:spacing w:val="1"/>
          <w:sz w:val="24"/>
          <w:szCs w:val="24"/>
          <w:u w:val="none"/>
        </w:rPr>
        <w:t>ı</w:t>
      </w:r>
      <w:r w:rsidRPr="002C72D6">
        <w:rPr>
          <w:i w:val="0"/>
          <w:spacing w:val="-2"/>
          <w:sz w:val="24"/>
          <w:szCs w:val="24"/>
          <w:u w:val="none"/>
        </w:rPr>
        <w:t>da</w:t>
      </w:r>
      <w:r w:rsidRPr="002C72D6">
        <w:rPr>
          <w:i w:val="0"/>
          <w:sz w:val="24"/>
          <w:szCs w:val="24"/>
          <w:u w:val="none"/>
        </w:rPr>
        <w:t xml:space="preserve">ki </w:t>
      </w:r>
      <w:r w:rsidRPr="002C72D6">
        <w:rPr>
          <w:i w:val="0"/>
          <w:spacing w:val="1"/>
          <w:sz w:val="24"/>
          <w:szCs w:val="24"/>
          <w:u w:val="none"/>
        </w:rPr>
        <w:t>t</w:t>
      </w:r>
      <w:r w:rsidRPr="002C72D6">
        <w:rPr>
          <w:i w:val="0"/>
          <w:spacing w:val="-2"/>
          <w:sz w:val="24"/>
          <w:szCs w:val="24"/>
          <w:u w:val="none"/>
        </w:rPr>
        <w:t>ablo</w:t>
      </w:r>
      <w:r w:rsidR="002C72D6" w:rsidRPr="002C72D6">
        <w:rPr>
          <w:i w:val="0"/>
          <w:spacing w:val="-2"/>
          <w:sz w:val="24"/>
          <w:szCs w:val="24"/>
          <w:u w:val="none"/>
        </w:rPr>
        <w:t>da</w:t>
      </w:r>
      <w:r w:rsidR="002C72D6" w:rsidRPr="002C72D6">
        <w:rPr>
          <w:i w:val="0"/>
          <w:sz w:val="24"/>
          <w:szCs w:val="24"/>
          <w:u w:val="none"/>
        </w:rPr>
        <w:t xml:space="preserve"> gösterilmektedir.</w:t>
      </w:r>
      <w:r w:rsidRPr="002C72D6">
        <w:rPr>
          <w:i w:val="0"/>
          <w:spacing w:val="6"/>
          <w:sz w:val="24"/>
          <w:szCs w:val="24"/>
          <w:u w:val="none"/>
        </w:rPr>
        <w:t xml:space="preserve"> </w:t>
      </w:r>
      <w:r w:rsidRPr="002C72D6">
        <w:rPr>
          <w:i w:val="0"/>
          <w:spacing w:val="1"/>
          <w:sz w:val="24"/>
          <w:szCs w:val="24"/>
          <w:u w:val="none"/>
        </w:rPr>
        <w:t>Ö</w:t>
      </w:r>
      <w:r w:rsidRPr="002C72D6">
        <w:rPr>
          <w:i w:val="0"/>
          <w:spacing w:val="-2"/>
          <w:sz w:val="24"/>
          <w:szCs w:val="24"/>
          <w:u w:val="none"/>
        </w:rPr>
        <w:t>dene</w:t>
      </w:r>
      <w:r w:rsidRPr="002C72D6">
        <w:rPr>
          <w:i w:val="0"/>
          <w:sz w:val="24"/>
          <w:szCs w:val="24"/>
          <w:u w:val="none"/>
        </w:rPr>
        <w:t>k</w:t>
      </w:r>
      <w:r w:rsidRPr="002C72D6">
        <w:rPr>
          <w:i w:val="0"/>
          <w:spacing w:val="16"/>
          <w:sz w:val="24"/>
          <w:szCs w:val="24"/>
          <w:u w:val="none"/>
        </w:rPr>
        <w:t xml:space="preserve"> </w:t>
      </w:r>
      <w:r w:rsidRPr="002C72D6">
        <w:rPr>
          <w:i w:val="0"/>
          <w:spacing w:val="-2"/>
          <w:sz w:val="24"/>
          <w:szCs w:val="24"/>
          <w:u w:val="none"/>
        </w:rPr>
        <w:t>ü</w:t>
      </w:r>
      <w:r w:rsidRPr="002C72D6">
        <w:rPr>
          <w:i w:val="0"/>
          <w:sz w:val="24"/>
          <w:szCs w:val="24"/>
          <w:u w:val="none"/>
        </w:rPr>
        <w:t>s</w:t>
      </w:r>
      <w:r w:rsidRPr="002C72D6">
        <w:rPr>
          <w:i w:val="0"/>
          <w:spacing w:val="1"/>
          <w:sz w:val="24"/>
          <w:szCs w:val="24"/>
          <w:u w:val="none"/>
        </w:rPr>
        <w:t>t</w:t>
      </w:r>
      <w:r w:rsidRPr="002C72D6">
        <w:rPr>
          <w:i w:val="0"/>
          <w:sz w:val="24"/>
          <w:szCs w:val="24"/>
          <w:u w:val="none"/>
        </w:rPr>
        <w:t>ü</w:t>
      </w:r>
      <w:r w:rsidRPr="002C72D6">
        <w:rPr>
          <w:i w:val="0"/>
          <w:spacing w:val="14"/>
          <w:sz w:val="24"/>
          <w:szCs w:val="24"/>
          <w:u w:val="none"/>
        </w:rPr>
        <w:t xml:space="preserve"> </w:t>
      </w:r>
      <w:r w:rsidRPr="002C72D6">
        <w:rPr>
          <w:i w:val="0"/>
          <w:spacing w:val="-2"/>
          <w:sz w:val="24"/>
          <w:szCs w:val="24"/>
          <w:u w:val="none"/>
        </w:rPr>
        <w:t>ha</w:t>
      </w:r>
      <w:r w:rsidRPr="002C72D6">
        <w:rPr>
          <w:i w:val="0"/>
          <w:sz w:val="24"/>
          <w:szCs w:val="24"/>
          <w:u w:val="none"/>
        </w:rPr>
        <w:t>rc</w:t>
      </w:r>
      <w:r w:rsidRPr="002C72D6">
        <w:rPr>
          <w:i w:val="0"/>
          <w:spacing w:val="-2"/>
          <w:sz w:val="24"/>
          <w:szCs w:val="24"/>
          <w:u w:val="none"/>
        </w:rPr>
        <w:t>a</w:t>
      </w:r>
      <w:r w:rsidRPr="002C72D6">
        <w:rPr>
          <w:i w:val="0"/>
          <w:sz w:val="24"/>
          <w:szCs w:val="24"/>
          <w:u w:val="none"/>
        </w:rPr>
        <w:t>m</w:t>
      </w:r>
      <w:r w:rsidRPr="002C72D6">
        <w:rPr>
          <w:i w:val="0"/>
          <w:spacing w:val="-2"/>
          <w:sz w:val="24"/>
          <w:szCs w:val="24"/>
          <w:u w:val="none"/>
        </w:rPr>
        <w:t>ala</w:t>
      </w:r>
      <w:r w:rsidRPr="002C72D6">
        <w:rPr>
          <w:i w:val="0"/>
          <w:sz w:val="24"/>
          <w:szCs w:val="24"/>
          <w:u w:val="none"/>
        </w:rPr>
        <w:t>r</w:t>
      </w:r>
      <w:r w:rsidRPr="002C72D6">
        <w:rPr>
          <w:i w:val="0"/>
          <w:spacing w:val="16"/>
          <w:sz w:val="24"/>
          <w:szCs w:val="24"/>
          <w:u w:val="none"/>
        </w:rPr>
        <w:t xml:space="preserve"> </w:t>
      </w:r>
      <w:r w:rsidR="002C72D6" w:rsidRPr="002C72D6">
        <w:rPr>
          <w:i w:val="0"/>
          <w:spacing w:val="16"/>
          <w:sz w:val="24"/>
          <w:szCs w:val="24"/>
          <w:u w:val="none"/>
        </w:rPr>
        <w:t xml:space="preserve">yapılmamış olup, tasarruf tedbirleri kapsamında kamu yararı gözetilerek asgari </w:t>
      </w:r>
      <w:r w:rsidRPr="002C72D6">
        <w:rPr>
          <w:i w:val="0"/>
          <w:spacing w:val="-2"/>
          <w:sz w:val="24"/>
          <w:szCs w:val="24"/>
          <w:u w:val="none"/>
        </w:rPr>
        <w:t>ha</w:t>
      </w:r>
      <w:r w:rsidRPr="002C72D6">
        <w:rPr>
          <w:i w:val="0"/>
          <w:sz w:val="24"/>
          <w:szCs w:val="24"/>
          <w:u w:val="none"/>
        </w:rPr>
        <w:t>rc</w:t>
      </w:r>
      <w:r w:rsidRPr="002C72D6">
        <w:rPr>
          <w:i w:val="0"/>
          <w:spacing w:val="-2"/>
          <w:sz w:val="24"/>
          <w:szCs w:val="24"/>
          <w:u w:val="none"/>
        </w:rPr>
        <w:t>a</w:t>
      </w:r>
      <w:r w:rsidRPr="002C72D6">
        <w:rPr>
          <w:i w:val="0"/>
          <w:sz w:val="24"/>
          <w:szCs w:val="24"/>
          <w:u w:val="none"/>
        </w:rPr>
        <w:t>m</w:t>
      </w:r>
      <w:r w:rsidRPr="002C72D6">
        <w:rPr>
          <w:i w:val="0"/>
          <w:spacing w:val="-2"/>
          <w:sz w:val="24"/>
          <w:szCs w:val="24"/>
          <w:u w:val="none"/>
        </w:rPr>
        <w:t>a</w:t>
      </w:r>
      <w:r w:rsidR="002C72D6" w:rsidRPr="002C72D6">
        <w:rPr>
          <w:i w:val="0"/>
          <w:spacing w:val="-2"/>
          <w:sz w:val="24"/>
          <w:szCs w:val="24"/>
          <w:u w:val="none"/>
        </w:rPr>
        <w:t xml:space="preserve"> yapılmıştır. </w:t>
      </w:r>
    </w:p>
    <w:p w:rsidR="00E50BE2" w:rsidRPr="009E2C1D" w:rsidRDefault="00E50BE2" w:rsidP="000C53B2">
      <w:pPr>
        <w:kinsoku w:val="0"/>
        <w:overflowPunct w:val="0"/>
        <w:spacing w:before="14" w:line="260" w:lineRule="exact"/>
        <w:jc w:val="both"/>
        <w:rPr>
          <w:rFonts w:ascii="Arial" w:hAnsi="Arial" w:cs="Arial"/>
          <w:sz w:val="24"/>
          <w:szCs w:val="24"/>
        </w:rPr>
      </w:pPr>
    </w:p>
    <w:p w:rsidR="00FC41C2" w:rsidRPr="009E2C1D" w:rsidRDefault="00FC41C2" w:rsidP="00FC41C2">
      <w:pPr>
        <w:pStyle w:val="Balk1"/>
        <w:kinsoku w:val="0"/>
        <w:overflowPunct w:val="0"/>
        <w:ind w:left="2404" w:firstLine="0"/>
        <w:rPr>
          <w:b w:val="0"/>
          <w:bCs w:val="0"/>
          <w:sz w:val="24"/>
          <w:szCs w:val="24"/>
        </w:rPr>
      </w:pPr>
      <w:r w:rsidRPr="00747348">
        <w:rPr>
          <w:sz w:val="24"/>
          <w:szCs w:val="24"/>
        </w:rPr>
        <w:t>20</w:t>
      </w:r>
      <w:r w:rsidR="005343CB" w:rsidRPr="00747348">
        <w:rPr>
          <w:sz w:val="24"/>
          <w:szCs w:val="24"/>
        </w:rPr>
        <w:t>2</w:t>
      </w:r>
      <w:r w:rsidR="003D7050">
        <w:rPr>
          <w:sz w:val="24"/>
          <w:szCs w:val="24"/>
        </w:rPr>
        <w:t>1</w:t>
      </w:r>
      <w:r w:rsidRPr="00747348">
        <w:rPr>
          <w:sz w:val="24"/>
          <w:szCs w:val="24"/>
        </w:rPr>
        <w:t>,</w:t>
      </w:r>
      <w:r w:rsidRPr="00747348">
        <w:rPr>
          <w:spacing w:val="-5"/>
          <w:sz w:val="24"/>
          <w:szCs w:val="24"/>
        </w:rPr>
        <w:t xml:space="preserve"> </w:t>
      </w:r>
      <w:r w:rsidRPr="00747348">
        <w:rPr>
          <w:sz w:val="24"/>
          <w:szCs w:val="24"/>
        </w:rPr>
        <w:t>20</w:t>
      </w:r>
      <w:r w:rsidR="005343CB" w:rsidRPr="00747348">
        <w:rPr>
          <w:sz w:val="24"/>
          <w:szCs w:val="24"/>
        </w:rPr>
        <w:t>2</w:t>
      </w:r>
      <w:r w:rsidR="003D7050">
        <w:rPr>
          <w:sz w:val="24"/>
          <w:szCs w:val="24"/>
        </w:rPr>
        <w:t>2</w:t>
      </w:r>
      <w:r w:rsidRPr="00747348">
        <w:rPr>
          <w:spacing w:val="1"/>
          <w:sz w:val="24"/>
          <w:szCs w:val="24"/>
        </w:rPr>
        <w:t xml:space="preserve"> </w:t>
      </w:r>
      <w:r w:rsidRPr="00747348">
        <w:rPr>
          <w:spacing w:val="-4"/>
          <w:sz w:val="24"/>
          <w:szCs w:val="24"/>
        </w:rPr>
        <w:t>v</w:t>
      </w:r>
      <w:r w:rsidRPr="00747348">
        <w:rPr>
          <w:sz w:val="24"/>
          <w:szCs w:val="24"/>
        </w:rPr>
        <w:t>e</w:t>
      </w:r>
      <w:r w:rsidRPr="00747348">
        <w:rPr>
          <w:spacing w:val="1"/>
          <w:sz w:val="24"/>
          <w:szCs w:val="24"/>
        </w:rPr>
        <w:t xml:space="preserve"> </w:t>
      </w:r>
      <w:r w:rsidRPr="00747348">
        <w:rPr>
          <w:sz w:val="24"/>
          <w:szCs w:val="24"/>
        </w:rPr>
        <w:t>20</w:t>
      </w:r>
      <w:r w:rsidR="005343CB" w:rsidRPr="00747348">
        <w:rPr>
          <w:sz w:val="24"/>
          <w:szCs w:val="24"/>
        </w:rPr>
        <w:t>2</w:t>
      </w:r>
      <w:r w:rsidR="003D7050">
        <w:rPr>
          <w:sz w:val="24"/>
          <w:szCs w:val="24"/>
        </w:rPr>
        <w:t>3</w:t>
      </w:r>
      <w:r w:rsidRPr="00747348">
        <w:rPr>
          <w:spacing w:val="1"/>
          <w:sz w:val="24"/>
          <w:szCs w:val="24"/>
        </w:rPr>
        <w:t xml:space="preserve"> </w:t>
      </w:r>
      <w:r w:rsidRPr="00747348">
        <w:rPr>
          <w:spacing w:val="-2"/>
          <w:sz w:val="24"/>
          <w:szCs w:val="24"/>
        </w:rPr>
        <w:t>Y</w:t>
      </w:r>
      <w:r w:rsidRPr="00747348">
        <w:rPr>
          <w:sz w:val="24"/>
          <w:szCs w:val="24"/>
        </w:rPr>
        <w:t>ılı Ö</w:t>
      </w:r>
      <w:r w:rsidRPr="00747348">
        <w:rPr>
          <w:spacing w:val="-3"/>
          <w:sz w:val="24"/>
          <w:szCs w:val="24"/>
        </w:rPr>
        <w:t>d</w:t>
      </w:r>
      <w:r w:rsidRPr="00747348">
        <w:rPr>
          <w:sz w:val="24"/>
          <w:szCs w:val="24"/>
        </w:rPr>
        <w:t>e</w:t>
      </w:r>
      <w:r w:rsidRPr="00747348">
        <w:rPr>
          <w:spacing w:val="-3"/>
          <w:sz w:val="24"/>
          <w:szCs w:val="24"/>
        </w:rPr>
        <w:t>n</w:t>
      </w:r>
      <w:r w:rsidRPr="00747348">
        <w:rPr>
          <w:sz w:val="24"/>
          <w:szCs w:val="24"/>
        </w:rPr>
        <w:t>ek</w:t>
      </w:r>
      <w:r w:rsidRPr="00747348">
        <w:rPr>
          <w:spacing w:val="1"/>
          <w:sz w:val="24"/>
          <w:szCs w:val="24"/>
        </w:rPr>
        <w:t xml:space="preserve"> </w:t>
      </w:r>
      <w:r w:rsidRPr="00747348">
        <w:rPr>
          <w:spacing w:val="-1"/>
          <w:sz w:val="24"/>
          <w:szCs w:val="24"/>
        </w:rPr>
        <w:t>D</w:t>
      </w:r>
      <w:r w:rsidRPr="00747348">
        <w:rPr>
          <w:spacing w:val="-3"/>
          <w:sz w:val="24"/>
          <w:szCs w:val="24"/>
        </w:rPr>
        <w:t>u</w:t>
      </w:r>
      <w:r w:rsidRPr="00747348">
        <w:rPr>
          <w:spacing w:val="2"/>
          <w:sz w:val="24"/>
          <w:szCs w:val="24"/>
        </w:rPr>
        <w:t>r</w:t>
      </w:r>
      <w:r w:rsidRPr="00747348">
        <w:rPr>
          <w:spacing w:val="-3"/>
          <w:sz w:val="24"/>
          <w:szCs w:val="24"/>
        </w:rPr>
        <w:t>u</w:t>
      </w:r>
      <w:r w:rsidRPr="00747348">
        <w:rPr>
          <w:spacing w:val="2"/>
          <w:sz w:val="24"/>
          <w:szCs w:val="24"/>
        </w:rPr>
        <w:t>m</w:t>
      </w:r>
      <w:r w:rsidRPr="00747348">
        <w:rPr>
          <w:sz w:val="24"/>
          <w:szCs w:val="24"/>
        </w:rPr>
        <w:t>u</w:t>
      </w:r>
    </w:p>
    <w:tbl>
      <w:tblPr>
        <w:tblW w:w="0" w:type="auto"/>
        <w:tblInd w:w="1761" w:type="dxa"/>
        <w:tblLayout w:type="fixed"/>
        <w:tblCellMar>
          <w:left w:w="0" w:type="dxa"/>
          <w:right w:w="0" w:type="dxa"/>
        </w:tblCellMar>
        <w:tblLook w:val="0000" w:firstRow="0" w:lastRow="0" w:firstColumn="0" w:lastColumn="0" w:noHBand="0" w:noVBand="0"/>
      </w:tblPr>
      <w:tblGrid>
        <w:gridCol w:w="938"/>
        <w:gridCol w:w="1842"/>
        <w:gridCol w:w="1985"/>
        <w:gridCol w:w="1701"/>
      </w:tblGrid>
      <w:tr w:rsidR="00FC41C2" w:rsidRPr="009E2C1D" w:rsidTr="009E6184">
        <w:trPr>
          <w:trHeight w:hRule="exact" w:val="840"/>
        </w:trPr>
        <w:tc>
          <w:tcPr>
            <w:tcW w:w="9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FC41C2" w:rsidRPr="009E2C1D" w:rsidRDefault="00FC41C2" w:rsidP="004B4972">
            <w:pPr>
              <w:pStyle w:val="TableParagraph"/>
              <w:kinsoku w:val="0"/>
              <w:overflowPunct w:val="0"/>
              <w:ind w:left="66"/>
              <w:jc w:val="center"/>
              <w:rPr>
                <w:rFonts w:ascii="Arial" w:hAnsi="Arial" w:cs="Arial"/>
                <w:sz w:val="24"/>
                <w:szCs w:val="24"/>
              </w:rPr>
            </w:pPr>
            <w:r w:rsidRPr="009E2C1D">
              <w:rPr>
                <w:rFonts w:ascii="Arial" w:hAnsi="Arial" w:cs="Arial"/>
                <w:b/>
                <w:bCs/>
                <w:spacing w:val="-2"/>
                <w:sz w:val="24"/>
                <w:szCs w:val="24"/>
              </w:rPr>
              <w:t>Y</w:t>
            </w:r>
            <w:r w:rsidRPr="009E2C1D">
              <w:rPr>
                <w:rFonts w:ascii="Arial" w:hAnsi="Arial" w:cs="Arial"/>
                <w:b/>
                <w:bCs/>
                <w:sz w:val="24"/>
                <w:szCs w:val="24"/>
              </w:rPr>
              <w:t>ıl</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FC41C2" w:rsidRPr="009E2C1D" w:rsidRDefault="004B4972" w:rsidP="004B4972">
            <w:pPr>
              <w:pStyle w:val="TableParagraph"/>
              <w:kinsoku w:val="0"/>
              <w:overflowPunct w:val="0"/>
              <w:rPr>
                <w:rFonts w:ascii="Arial" w:hAnsi="Arial" w:cs="Arial"/>
                <w:sz w:val="24"/>
                <w:szCs w:val="24"/>
              </w:rPr>
            </w:pPr>
            <w:r w:rsidRPr="009E2C1D">
              <w:rPr>
                <w:rFonts w:ascii="Arial" w:hAnsi="Arial" w:cs="Arial"/>
                <w:b/>
                <w:bCs/>
                <w:sz w:val="24"/>
                <w:szCs w:val="24"/>
              </w:rPr>
              <w:t xml:space="preserve">   </w:t>
            </w:r>
            <w:r w:rsidR="00FC41C2" w:rsidRPr="009E2C1D">
              <w:rPr>
                <w:rFonts w:ascii="Arial" w:hAnsi="Arial" w:cs="Arial"/>
                <w:b/>
                <w:bCs/>
                <w:sz w:val="24"/>
                <w:szCs w:val="24"/>
              </w:rPr>
              <w:t>Ö</w:t>
            </w:r>
            <w:r w:rsidR="00FC41C2" w:rsidRPr="009E2C1D">
              <w:rPr>
                <w:rFonts w:ascii="Arial" w:hAnsi="Arial" w:cs="Arial"/>
                <w:b/>
                <w:bCs/>
                <w:spacing w:val="2"/>
                <w:sz w:val="24"/>
                <w:szCs w:val="24"/>
              </w:rPr>
              <w:t>d</w:t>
            </w:r>
            <w:r w:rsidR="00FC41C2" w:rsidRPr="009E2C1D">
              <w:rPr>
                <w:rFonts w:ascii="Arial" w:hAnsi="Arial" w:cs="Arial"/>
                <w:b/>
                <w:bCs/>
                <w:sz w:val="24"/>
                <w:szCs w:val="24"/>
              </w:rPr>
              <w:t>e</w:t>
            </w:r>
            <w:r w:rsidR="00FC41C2" w:rsidRPr="009E2C1D">
              <w:rPr>
                <w:rFonts w:ascii="Arial" w:hAnsi="Arial" w:cs="Arial"/>
                <w:b/>
                <w:bCs/>
                <w:spacing w:val="-3"/>
                <w:sz w:val="24"/>
                <w:szCs w:val="24"/>
              </w:rPr>
              <w:t>n</w:t>
            </w:r>
            <w:r w:rsidR="00FC41C2" w:rsidRPr="009E2C1D">
              <w:rPr>
                <w:rFonts w:ascii="Arial" w:hAnsi="Arial" w:cs="Arial"/>
                <w:b/>
                <w:bCs/>
                <w:sz w:val="24"/>
                <w:szCs w:val="24"/>
              </w:rPr>
              <w:t>ek</w:t>
            </w:r>
            <w:r w:rsidR="00FC41C2" w:rsidRPr="009E2C1D">
              <w:rPr>
                <w:rFonts w:ascii="Arial" w:hAnsi="Arial" w:cs="Arial"/>
                <w:b/>
                <w:bCs/>
                <w:spacing w:val="-4"/>
                <w:sz w:val="24"/>
                <w:szCs w:val="24"/>
              </w:rPr>
              <w:t xml:space="preserve"> </w:t>
            </w:r>
            <w:r w:rsidRPr="009E2C1D">
              <w:rPr>
                <w:rFonts w:ascii="Arial" w:hAnsi="Arial" w:cs="Arial"/>
                <w:b/>
                <w:bCs/>
                <w:spacing w:val="-4"/>
                <w:sz w:val="24"/>
                <w:szCs w:val="24"/>
              </w:rPr>
              <w:t>(</w:t>
            </w:r>
            <w:r w:rsidR="00FC41C2" w:rsidRPr="009E2C1D">
              <w:rPr>
                <w:rFonts w:ascii="Arial" w:hAnsi="Arial" w:cs="Arial"/>
                <w:b/>
                <w:bCs/>
                <w:spacing w:val="2"/>
                <w:sz w:val="24"/>
                <w:szCs w:val="24"/>
              </w:rPr>
              <w:t>TL</w:t>
            </w:r>
            <w:r w:rsidRPr="009E2C1D">
              <w:rPr>
                <w:rFonts w:ascii="Arial" w:hAnsi="Arial" w:cs="Arial"/>
                <w:b/>
                <w:bCs/>
                <w:spacing w:val="2"/>
                <w:sz w:val="24"/>
                <w:szCs w:val="24"/>
              </w:rPr>
              <w:t>)</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FC41C2" w:rsidRPr="009E2C1D" w:rsidRDefault="004B4972" w:rsidP="004B4972">
            <w:pPr>
              <w:pStyle w:val="TableParagraph"/>
              <w:kinsoku w:val="0"/>
              <w:overflowPunct w:val="0"/>
              <w:rPr>
                <w:rFonts w:ascii="Arial" w:hAnsi="Arial" w:cs="Arial"/>
                <w:sz w:val="24"/>
                <w:szCs w:val="24"/>
              </w:rPr>
            </w:pPr>
            <w:r w:rsidRPr="009E2C1D">
              <w:rPr>
                <w:rFonts w:ascii="Arial" w:hAnsi="Arial" w:cs="Arial"/>
                <w:b/>
                <w:bCs/>
                <w:spacing w:val="-1"/>
                <w:sz w:val="24"/>
                <w:szCs w:val="24"/>
              </w:rPr>
              <w:t xml:space="preserve">  </w:t>
            </w:r>
            <w:r w:rsidR="00FC41C2" w:rsidRPr="009E2C1D">
              <w:rPr>
                <w:rFonts w:ascii="Arial" w:hAnsi="Arial" w:cs="Arial"/>
                <w:b/>
                <w:bCs/>
                <w:spacing w:val="-1"/>
                <w:sz w:val="24"/>
                <w:szCs w:val="24"/>
              </w:rPr>
              <w:t>H</w:t>
            </w:r>
            <w:r w:rsidR="00FC41C2" w:rsidRPr="009E2C1D">
              <w:rPr>
                <w:rFonts w:ascii="Arial" w:hAnsi="Arial" w:cs="Arial"/>
                <w:b/>
                <w:bCs/>
                <w:sz w:val="24"/>
                <w:szCs w:val="24"/>
              </w:rPr>
              <w:t>a</w:t>
            </w:r>
            <w:r w:rsidR="00FC41C2" w:rsidRPr="009E2C1D">
              <w:rPr>
                <w:rFonts w:ascii="Arial" w:hAnsi="Arial" w:cs="Arial"/>
                <w:b/>
                <w:bCs/>
                <w:spacing w:val="-3"/>
                <w:sz w:val="24"/>
                <w:szCs w:val="24"/>
              </w:rPr>
              <w:t>r</w:t>
            </w:r>
            <w:r w:rsidR="00FC41C2" w:rsidRPr="009E2C1D">
              <w:rPr>
                <w:rFonts w:ascii="Arial" w:hAnsi="Arial" w:cs="Arial"/>
                <w:b/>
                <w:bCs/>
                <w:sz w:val="24"/>
                <w:szCs w:val="24"/>
              </w:rPr>
              <w:t>ca</w:t>
            </w:r>
            <w:r w:rsidR="00FC41C2" w:rsidRPr="009E2C1D">
              <w:rPr>
                <w:rFonts w:ascii="Arial" w:hAnsi="Arial" w:cs="Arial"/>
                <w:b/>
                <w:bCs/>
                <w:spacing w:val="-3"/>
                <w:sz w:val="24"/>
                <w:szCs w:val="24"/>
              </w:rPr>
              <w:t>n</w:t>
            </w:r>
            <w:r w:rsidR="00FC41C2" w:rsidRPr="009E2C1D">
              <w:rPr>
                <w:rFonts w:ascii="Arial" w:hAnsi="Arial" w:cs="Arial"/>
                <w:b/>
                <w:bCs/>
                <w:sz w:val="24"/>
                <w:szCs w:val="24"/>
              </w:rPr>
              <w:t>an</w:t>
            </w:r>
            <w:r w:rsidR="00FC41C2" w:rsidRPr="009E2C1D">
              <w:rPr>
                <w:rFonts w:ascii="Arial" w:hAnsi="Arial" w:cs="Arial"/>
                <w:b/>
                <w:bCs/>
                <w:spacing w:val="-3"/>
                <w:sz w:val="24"/>
                <w:szCs w:val="24"/>
              </w:rPr>
              <w:t xml:space="preserve"> </w:t>
            </w:r>
            <w:r w:rsidRPr="009E2C1D">
              <w:rPr>
                <w:rFonts w:ascii="Arial" w:hAnsi="Arial" w:cs="Arial"/>
                <w:b/>
                <w:bCs/>
                <w:spacing w:val="-3"/>
                <w:sz w:val="24"/>
                <w:szCs w:val="24"/>
              </w:rPr>
              <w:t>(</w:t>
            </w:r>
            <w:r w:rsidR="00FC41C2" w:rsidRPr="009E2C1D">
              <w:rPr>
                <w:rFonts w:ascii="Arial" w:hAnsi="Arial" w:cs="Arial"/>
                <w:b/>
                <w:bCs/>
                <w:spacing w:val="6"/>
                <w:sz w:val="24"/>
                <w:szCs w:val="24"/>
              </w:rPr>
              <w:t>TL</w:t>
            </w:r>
            <w:r w:rsidRPr="009E2C1D">
              <w:rPr>
                <w:rFonts w:ascii="Arial" w:hAnsi="Arial" w:cs="Arial"/>
                <w:b/>
                <w:bCs/>
                <w:spacing w:val="6"/>
                <w:sz w:val="24"/>
                <w:szCs w:val="24"/>
              </w:rPr>
              <w:t>)</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FC41C2" w:rsidRPr="009E2C1D" w:rsidRDefault="004B4972" w:rsidP="004B4972">
            <w:pPr>
              <w:pStyle w:val="TableParagraph"/>
              <w:kinsoku w:val="0"/>
              <w:overflowPunct w:val="0"/>
              <w:spacing w:line="266" w:lineRule="exact"/>
              <w:ind w:left="167"/>
              <w:rPr>
                <w:rFonts w:ascii="Arial" w:hAnsi="Arial" w:cs="Arial"/>
                <w:sz w:val="24"/>
                <w:szCs w:val="24"/>
              </w:rPr>
            </w:pPr>
            <w:r w:rsidRPr="009E2C1D">
              <w:rPr>
                <w:rFonts w:ascii="Arial" w:hAnsi="Arial" w:cs="Arial"/>
                <w:b/>
                <w:bCs/>
                <w:spacing w:val="-1"/>
                <w:sz w:val="24"/>
                <w:szCs w:val="24"/>
              </w:rPr>
              <w:t xml:space="preserve">  </w:t>
            </w:r>
            <w:r w:rsidR="00FC41C2" w:rsidRPr="009E2C1D">
              <w:rPr>
                <w:rFonts w:ascii="Arial" w:hAnsi="Arial" w:cs="Arial"/>
                <w:b/>
                <w:bCs/>
                <w:spacing w:val="-1"/>
                <w:sz w:val="24"/>
                <w:szCs w:val="24"/>
              </w:rPr>
              <w:t>H</w:t>
            </w:r>
            <w:r w:rsidR="00FC41C2" w:rsidRPr="009E2C1D">
              <w:rPr>
                <w:rFonts w:ascii="Arial" w:hAnsi="Arial" w:cs="Arial"/>
                <w:b/>
                <w:bCs/>
                <w:sz w:val="24"/>
                <w:szCs w:val="24"/>
              </w:rPr>
              <w:t>a</w:t>
            </w:r>
            <w:r w:rsidR="00FC41C2" w:rsidRPr="009E2C1D">
              <w:rPr>
                <w:rFonts w:ascii="Arial" w:hAnsi="Arial" w:cs="Arial"/>
                <w:b/>
                <w:bCs/>
                <w:spacing w:val="-3"/>
                <w:sz w:val="24"/>
                <w:szCs w:val="24"/>
              </w:rPr>
              <w:t>r</w:t>
            </w:r>
            <w:r w:rsidR="00FC41C2" w:rsidRPr="009E2C1D">
              <w:rPr>
                <w:rFonts w:ascii="Arial" w:hAnsi="Arial" w:cs="Arial"/>
                <w:b/>
                <w:bCs/>
                <w:sz w:val="24"/>
                <w:szCs w:val="24"/>
              </w:rPr>
              <w:t>ca</w:t>
            </w:r>
            <w:r w:rsidR="00FC41C2" w:rsidRPr="009E2C1D">
              <w:rPr>
                <w:rFonts w:ascii="Arial" w:hAnsi="Arial" w:cs="Arial"/>
                <w:b/>
                <w:bCs/>
                <w:spacing w:val="-3"/>
                <w:sz w:val="24"/>
                <w:szCs w:val="24"/>
              </w:rPr>
              <w:t>ma</w:t>
            </w:r>
          </w:p>
          <w:p w:rsidR="00FC41C2" w:rsidRPr="009E2C1D" w:rsidRDefault="00FC41C2" w:rsidP="004B4972">
            <w:pPr>
              <w:pStyle w:val="TableParagraph"/>
              <w:kinsoku w:val="0"/>
              <w:overflowPunct w:val="0"/>
              <w:ind w:left="119"/>
              <w:jc w:val="center"/>
              <w:rPr>
                <w:rFonts w:ascii="Arial" w:hAnsi="Arial" w:cs="Arial"/>
                <w:sz w:val="24"/>
                <w:szCs w:val="24"/>
              </w:rPr>
            </w:pPr>
            <w:r w:rsidRPr="009E2C1D">
              <w:rPr>
                <w:rFonts w:ascii="Arial" w:hAnsi="Arial" w:cs="Arial"/>
                <w:b/>
                <w:bCs/>
                <w:sz w:val="24"/>
                <w:szCs w:val="24"/>
              </w:rPr>
              <w:t>O</w:t>
            </w:r>
            <w:r w:rsidRPr="009E2C1D">
              <w:rPr>
                <w:rFonts w:ascii="Arial" w:hAnsi="Arial" w:cs="Arial"/>
                <w:b/>
                <w:bCs/>
                <w:spacing w:val="-3"/>
                <w:sz w:val="24"/>
                <w:szCs w:val="24"/>
              </w:rPr>
              <w:t>r</w:t>
            </w:r>
            <w:r w:rsidRPr="009E2C1D">
              <w:rPr>
                <w:rFonts w:ascii="Arial" w:hAnsi="Arial" w:cs="Arial"/>
                <w:b/>
                <w:bCs/>
                <w:sz w:val="24"/>
                <w:szCs w:val="24"/>
              </w:rPr>
              <w:t>a</w:t>
            </w:r>
            <w:r w:rsidRPr="009E2C1D">
              <w:rPr>
                <w:rFonts w:ascii="Arial" w:hAnsi="Arial" w:cs="Arial"/>
                <w:b/>
                <w:bCs/>
                <w:spacing w:val="-3"/>
                <w:sz w:val="24"/>
                <w:szCs w:val="24"/>
              </w:rPr>
              <w:t>n</w:t>
            </w:r>
            <w:r w:rsidRPr="009E2C1D">
              <w:rPr>
                <w:rFonts w:ascii="Arial" w:hAnsi="Arial" w:cs="Arial"/>
                <w:b/>
                <w:bCs/>
                <w:sz w:val="24"/>
                <w:szCs w:val="24"/>
              </w:rPr>
              <w:t xml:space="preserve">ı </w:t>
            </w:r>
            <w:r w:rsidRPr="009E2C1D">
              <w:rPr>
                <w:rFonts w:ascii="Arial" w:hAnsi="Arial" w:cs="Arial"/>
                <w:b/>
                <w:bCs/>
                <w:spacing w:val="6"/>
                <w:sz w:val="24"/>
                <w:szCs w:val="24"/>
              </w:rPr>
              <w:t>(</w:t>
            </w:r>
            <w:r w:rsidRPr="009E2C1D">
              <w:rPr>
                <w:rFonts w:ascii="Arial" w:hAnsi="Arial" w:cs="Arial"/>
                <w:b/>
                <w:bCs/>
                <w:spacing w:val="-12"/>
                <w:sz w:val="24"/>
                <w:szCs w:val="24"/>
              </w:rPr>
              <w:t>%)</w:t>
            </w:r>
          </w:p>
        </w:tc>
      </w:tr>
      <w:tr w:rsidR="003D7050" w:rsidRPr="009E2C1D" w:rsidTr="00576998">
        <w:trPr>
          <w:trHeight w:hRule="exact" w:val="422"/>
        </w:trPr>
        <w:tc>
          <w:tcPr>
            <w:tcW w:w="9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3D7050" w:rsidRPr="009E2C1D" w:rsidRDefault="003D7050" w:rsidP="003D7050">
            <w:pPr>
              <w:pStyle w:val="TableParagraph"/>
              <w:kinsoku w:val="0"/>
              <w:overflowPunct w:val="0"/>
              <w:spacing w:before="13"/>
              <w:ind w:left="152"/>
              <w:rPr>
                <w:rFonts w:ascii="Arial" w:hAnsi="Arial" w:cs="Arial"/>
                <w:sz w:val="24"/>
                <w:szCs w:val="24"/>
              </w:rPr>
            </w:pPr>
            <w:r w:rsidRPr="009E2C1D">
              <w:rPr>
                <w:rFonts w:ascii="Arial" w:hAnsi="Arial" w:cs="Arial"/>
                <w:spacing w:val="2"/>
                <w:sz w:val="24"/>
                <w:szCs w:val="24"/>
              </w:rPr>
              <w:t>2</w:t>
            </w:r>
            <w:r w:rsidRPr="009E2C1D">
              <w:rPr>
                <w:rFonts w:ascii="Arial" w:hAnsi="Arial" w:cs="Arial"/>
                <w:spacing w:val="-3"/>
                <w:sz w:val="24"/>
                <w:szCs w:val="24"/>
              </w:rPr>
              <w:t>020</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3D7050" w:rsidRPr="009E2C1D" w:rsidRDefault="003D7050" w:rsidP="003D7050">
            <w:pPr>
              <w:jc w:val="center"/>
              <w:rPr>
                <w:rFonts w:ascii="Arial" w:hAnsi="Arial" w:cs="Arial"/>
                <w:b/>
                <w:sz w:val="24"/>
                <w:szCs w:val="24"/>
              </w:rPr>
            </w:pPr>
            <w:r w:rsidRPr="009E2C1D">
              <w:rPr>
                <w:rFonts w:ascii="Arial" w:hAnsi="Arial" w:cs="Arial"/>
                <w:b/>
                <w:sz w:val="24"/>
                <w:szCs w:val="24"/>
              </w:rPr>
              <w:t>12.927.000,00</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3D7050" w:rsidRPr="009E2C1D" w:rsidRDefault="003D7050" w:rsidP="003D7050">
            <w:pPr>
              <w:jc w:val="center"/>
              <w:rPr>
                <w:rFonts w:ascii="Arial" w:hAnsi="Arial" w:cs="Arial"/>
                <w:b/>
                <w:sz w:val="24"/>
                <w:szCs w:val="24"/>
              </w:rPr>
            </w:pPr>
            <w:r w:rsidRPr="009E2C1D">
              <w:rPr>
                <w:rFonts w:ascii="Arial" w:hAnsi="Arial" w:cs="Arial"/>
                <w:b/>
                <w:sz w:val="24"/>
                <w:szCs w:val="24"/>
              </w:rPr>
              <w:t>8.555.402,81</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3D7050" w:rsidRPr="009E2C1D" w:rsidRDefault="003D7050" w:rsidP="003D7050">
            <w:pPr>
              <w:jc w:val="center"/>
              <w:rPr>
                <w:rFonts w:ascii="Arial" w:hAnsi="Arial" w:cs="Arial"/>
                <w:b/>
                <w:sz w:val="24"/>
                <w:szCs w:val="24"/>
              </w:rPr>
            </w:pPr>
            <w:r w:rsidRPr="009E2C1D">
              <w:rPr>
                <w:rFonts w:ascii="Arial" w:hAnsi="Arial" w:cs="Arial"/>
                <w:b/>
                <w:sz w:val="24"/>
                <w:szCs w:val="24"/>
              </w:rPr>
              <w:t>%68,5</w:t>
            </w:r>
          </w:p>
        </w:tc>
      </w:tr>
      <w:tr w:rsidR="003D7050" w:rsidRPr="009E2C1D" w:rsidTr="00576998">
        <w:trPr>
          <w:trHeight w:hRule="exact" w:val="485"/>
        </w:trPr>
        <w:tc>
          <w:tcPr>
            <w:tcW w:w="9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3D7050" w:rsidRPr="009E2C1D" w:rsidRDefault="003D7050" w:rsidP="003D7050">
            <w:pPr>
              <w:pStyle w:val="TableParagraph"/>
              <w:kinsoku w:val="0"/>
              <w:overflowPunct w:val="0"/>
              <w:spacing w:before="42"/>
              <w:ind w:left="152"/>
              <w:rPr>
                <w:rFonts w:ascii="Arial" w:hAnsi="Arial" w:cs="Arial"/>
                <w:sz w:val="24"/>
                <w:szCs w:val="24"/>
              </w:rPr>
            </w:pPr>
            <w:r w:rsidRPr="009E2C1D">
              <w:rPr>
                <w:rFonts w:ascii="Arial" w:hAnsi="Arial" w:cs="Arial"/>
                <w:spacing w:val="2"/>
                <w:sz w:val="24"/>
                <w:szCs w:val="24"/>
              </w:rPr>
              <w:t>2</w:t>
            </w:r>
            <w:r w:rsidRPr="009E2C1D">
              <w:rPr>
                <w:rFonts w:ascii="Arial" w:hAnsi="Arial" w:cs="Arial"/>
                <w:spacing w:val="-3"/>
                <w:sz w:val="24"/>
                <w:szCs w:val="24"/>
              </w:rPr>
              <w:t>021</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3D7050" w:rsidRPr="009E2C1D" w:rsidRDefault="003D7050" w:rsidP="003D7050">
            <w:pPr>
              <w:jc w:val="center"/>
              <w:rPr>
                <w:rFonts w:ascii="Arial" w:hAnsi="Arial" w:cs="Arial"/>
                <w:b/>
                <w:sz w:val="24"/>
                <w:szCs w:val="24"/>
              </w:rPr>
            </w:pPr>
            <w:r w:rsidRPr="009E2C1D">
              <w:rPr>
                <w:rFonts w:ascii="Arial" w:hAnsi="Arial" w:cs="Arial"/>
                <w:b/>
                <w:color w:val="000000"/>
                <w:sz w:val="24"/>
                <w:szCs w:val="24"/>
              </w:rPr>
              <w:t>23.747.128,00</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3D7050" w:rsidRPr="009E2C1D" w:rsidRDefault="003D7050" w:rsidP="003D7050">
            <w:pPr>
              <w:jc w:val="center"/>
              <w:rPr>
                <w:rFonts w:ascii="Arial" w:hAnsi="Arial" w:cs="Arial"/>
                <w:b/>
                <w:sz w:val="24"/>
                <w:szCs w:val="24"/>
              </w:rPr>
            </w:pPr>
            <w:r w:rsidRPr="009E2C1D">
              <w:rPr>
                <w:rFonts w:ascii="Arial" w:hAnsi="Arial" w:cs="Arial"/>
                <w:b/>
                <w:color w:val="000000"/>
                <w:sz w:val="24"/>
                <w:szCs w:val="24"/>
              </w:rPr>
              <w:t>14.660.949,34</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3D7050" w:rsidRPr="009E2C1D" w:rsidRDefault="003D7050" w:rsidP="003D7050">
            <w:pPr>
              <w:jc w:val="center"/>
              <w:rPr>
                <w:rFonts w:ascii="Arial" w:hAnsi="Arial" w:cs="Arial"/>
                <w:b/>
                <w:sz w:val="24"/>
                <w:szCs w:val="24"/>
              </w:rPr>
            </w:pPr>
            <w:r w:rsidRPr="009E2C1D">
              <w:rPr>
                <w:rFonts w:ascii="Arial" w:hAnsi="Arial" w:cs="Arial"/>
                <w:b/>
                <w:bCs/>
                <w:color w:val="000000"/>
                <w:sz w:val="24"/>
                <w:szCs w:val="24"/>
              </w:rPr>
              <w:t>%61,74</w:t>
            </w:r>
          </w:p>
        </w:tc>
      </w:tr>
      <w:tr w:rsidR="00FC41C2" w:rsidRPr="009E2C1D" w:rsidTr="009E6184">
        <w:trPr>
          <w:trHeight w:hRule="exact" w:val="480"/>
        </w:trPr>
        <w:tc>
          <w:tcPr>
            <w:tcW w:w="9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FC41C2" w:rsidRPr="009E2C1D" w:rsidRDefault="00FC41C2" w:rsidP="003D7050">
            <w:pPr>
              <w:pStyle w:val="TableParagraph"/>
              <w:kinsoku w:val="0"/>
              <w:overflowPunct w:val="0"/>
              <w:spacing w:before="42"/>
              <w:ind w:left="152"/>
              <w:rPr>
                <w:rFonts w:ascii="Arial" w:hAnsi="Arial" w:cs="Arial"/>
                <w:sz w:val="24"/>
                <w:szCs w:val="24"/>
              </w:rPr>
            </w:pPr>
            <w:r w:rsidRPr="009E2C1D">
              <w:rPr>
                <w:rFonts w:ascii="Arial" w:hAnsi="Arial" w:cs="Arial"/>
                <w:spacing w:val="2"/>
                <w:sz w:val="24"/>
                <w:szCs w:val="24"/>
              </w:rPr>
              <w:t>2</w:t>
            </w:r>
            <w:r w:rsidRPr="009E2C1D">
              <w:rPr>
                <w:rFonts w:ascii="Arial" w:hAnsi="Arial" w:cs="Arial"/>
                <w:spacing w:val="-3"/>
                <w:sz w:val="24"/>
                <w:szCs w:val="24"/>
              </w:rPr>
              <w:t>0</w:t>
            </w:r>
            <w:r w:rsidR="00D058DC" w:rsidRPr="009E2C1D">
              <w:rPr>
                <w:rFonts w:ascii="Arial" w:hAnsi="Arial" w:cs="Arial"/>
                <w:spacing w:val="-3"/>
                <w:sz w:val="24"/>
                <w:szCs w:val="24"/>
              </w:rPr>
              <w:t>2</w:t>
            </w:r>
            <w:r w:rsidR="003D7050">
              <w:rPr>
                <w:rFonts w:ascii="Arial" w:hAnsi="Arial" w:cs="Arial"/>
                <w:spacing w:val="-3"/>
                <w:sz w:val="24"/>
                <w:szCs w:val="24"/>
              </w:rPr>
              <w:t>3</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FC41C2" w:rsidRPr="009E2C1D" w:rsidRDefault="003D7050" w:rsidP="003921CD">
            <w:pPr>
              <w:jc w:val="center"/>
              <w:rPr>
                <w:rFonts w:ascii="Arial" w:hAnsi="Arial" w:cs="Arial"/>
                <w:b/>
                <w:sz w:val="24"/>
                <w:szCs w:val="24"/>
              </w:rPr>
            </w:pPr>
            <w:r>
              <w:rPr>
                <w:rFonts w:ascii="Arial" w:hAnsi="Arial" w:cs="Arial"/>
                <w:b/>
                <w:sz w:val="24"/>
                <w:szCs w:val="24"/>
              </w:rPr>
              <w:t>35.006.226,00</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FC41C2" w:rsidRPr="009E2C1D" w:rsidRDefault="003D7050" w:rsidP="003921CD">
            <w:pPr>
              <w:jc w:val="center"/>
              <w:rPr>
                <w:rFonts w:ascii="Arial" w:hAnsi="Arial" w:cs="Arial"/>
                <w:b/>
                <w:sz w:val="24"/>
                <w:szCs w:val="24"/>
              </w:rPr>
            </w:pPr>
            <w:r>
              <w:rPr>
                <w:rFonts w:ascii="Arial" w:hAnsi="Arial" w:cs="Arial"/>
                <w:b/>
                <w:color w:val="000000"/>
                <w:sz w:val="24"/>
                <w:szCs w:val="24"/>
              </w:rPr>
              <w:t>19.971.391,26</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FC41C2" w:rsidRPr="009E2C1D" w:rsidRDefault="003921CD" w:rsidP="003D7050">
            <w:pPr>
              <w:jc w:val="center"/>
              <w:rPr>
                <w:rFonts w:ascii="Arial" w:hAnsi="Arial" w:cs="Arial"/>
                <w:b/>
                <w:sz w:val="24"/>
                <w:szCs w:val="24"/>
              </w:rPr>
            </w:pPr>
            <w:r w:rsidRPr="009E2C1D">
              <w:rPr>
                <w:rFonts w:ascii="Arial" w:hAnsi="Arial" w:cs="Arial"/>
                <w:b/>
                <w:bCs/>
                <w:color w:val="000000"/>
                <w:sz w:val="24"/>
                <w:szCs w:val="24"/>
              </w:rPr>
              <w:t>%</w:t>
            </w:r>
            <w:r w:rsidR="003D7050">
              <w:rPr>
                <w:rFonts w:ascii="Arial" w:hAnsi="Arial" w:cs="Arial"/>
                <w:b/>
                <w:bCs/>
                <w:color w:val="000000"/>
                <w:sz w:val="24"/>
                <w:szCs w:val="24"/>
              </w:rPr>
              <w:t>57,15</w:t>
            </w:r>
          </w:p>
        </w:tc>
      </w:tr>
    </w:tbl>
    <w:p w:rsidR="0064786F" w:rsidRPr="009E2C1D" w:rsidRDefault="006204A3" w:rsidP="0064786F">
      <w:pPr>
        <w:kinsoku w:val="0"/>
        <w:overflowPunct w:val="0"/>
        <w:spacing w:before="69"/>
        <w:ind w:left="1358"/>
        <w:rPr>
          <w:rFonts w:ascii="Arial" w:hAnsi="Arial" w:cs="Arial"/>
          <w:sz w:val="24"/>
          <w:szCs w:val="24"/>
        </w:rPr>
      </w:pPr>
      <w:r w:rsidRPr="009E2C1D">
        <w:rPr>
          <w:rFonts w:ascii="Arial" w:hAnsi="Arial" w:cs="Arial"/>
          <w:b/>
          <w:bCs/>
          <w:sz w:val="24"/>
          <w:szCs w:val="24"/>
        </w:rPr>
        <w:t xml:space="preserve">    </w:t>
      </w:r>
      <w:r w:rsidR="0064786F" w:rsidRPr="009E2C1D">
        <w:rPr>
          <w:rFonts w:ascii="Arial" w:hAnsi="Arial" w:cs="Arial"/>
          <w:b/>
          <w:bCs/>
          <w:sz w:val="24"/>
          <w:szCs w:val="24"/>
        </w:rPr>
        <w:t>20</w:t>
      </w:r>
      <w:r w:rsidR="00D058DC" w:rsidRPr="009E2C1D">
        <w:rPr>
          <w:rFonts w:ascii="Arial" w:hAnsi="Arial" w:cs="Arial"/>
          <w:b/>
          <w:bCs/>
          <w:sz w:val="24"/>
          <w:szCs w:val="24"/>
        </w:rPr>
        <w:t>2</w:t>
      </w:r>
      <w:r w:rsidR="003D7050">
        <w:rPr>
          <w:rFonts w:ascii="Arial" w:hAnsi="Arial" w:cs="Arial"/>
          <w:b/>
          <w:bCs/>
          <w:sz w:val="24"/>
          <w:szCs w:val="24"/>
        </w:rPr>
        <w:t>3</w:t>
      </w:r>
      <w:r w:rsidR="0064786F" w:rsidRPr="009E2C1D">
        <w:rPr>
          <w:rFonts w:ascii="Arial" w:hAnsi="Arial" w:cs="Arial"/>
          <w:b/>
          <w:bCs/>
          <w:spacing w:val="-6"/>
          <w:sz w:val="24"/>
          <w:szCs w:val="24"/>
        </w:rPr>
        <w:t xml:space="preserve"> </w:t>
      </w:r>
      <w:r w:rsidR="0064786F" w:rsidRPr="009E2C1D">
        <w:rPr>
          <w:rFonts w:ascii="Arial" w:hAnsi="Arial" w:cs="Arial"/>
          <w:b/>
          <w:bCs/>
          <w:spacing w:val="-2"/>
          <w:sz w:val="24"/>
          <w:szCs w:val="24"/>
        </w:rPr>
        <w:t>Y</w:t>
      </w:r>
      <w:r w:rsidR="0064786F" w:rsidRPr="009E2C1D">
        <w:rPr>
          <w:rFonts w:ascii="Arial" w:hAnsi="Arial" w:cs="Arial"/>
          <w:b/>
          <w:bCs/>
          <w:sz w:val="24"/>
          <w:szCs w:val="24"/>
        </w:rPr>
        <w:t xml:space="preserve">ılı </w:t>
      </w:r>
      <w:r w:rsidR="0064786F" w:rsidRPr="009E2C1D">
        <w:rPr>
          <w:rFonts w:ascii="Arial" w:hAnsi="Arial" w:cs="Arial"/>
          <w:b/>
          <w:bCs/>
          <w:spacing w:val="-1"/>
          <w:sz w:val="24"/>
          <w:szCs w:val="24"/>
        </w:rPr>
        <w:t>H</w:t>
      </w:r>
      <w:r w:rsidR="0064786F" w:rsidRPr="009E2C1D">
        <w:rPr>
          <w:rFonts w:ascii="Arial" w:hAnsi="Arial" w:cs="Arial"/>
          <w:b/>
          <w:bCs/>
          <w:sz w:val="24"/>
          <w:szCs w:val="24"/>
        </w:rPr>
        <w:t>a</w:t>
      </w:r>
      <w:r w:rsidR="0064786F" w:rsidRPr="009E2C1D">
        <w:rPr>
          <w:rFonts w:ascii="Arial" w:hAnsi="Arial" w:cs="Arial"/>
          <w:b/>
          <w:bCs/>
          <w:spacing w:val="-3"/>
          <w:sz w:val="24"/>
          <w:szCs w:val="24"/>
        </w:rPr>
        <w:t>r</w:t>
      </w:r>
      <w:r w:rsidR="0064786F" w:rsidRPr="009E2C1D">
        <w:rPr>
          <w:rFonts w:ascii="Arial" w:hAnsi="Arial" w:cs="Arial"/>
          <w:b/>
          <w:bCs/>
          <w:sz w:val="24"/>
          <w:szCs w:val="24"/>
        </w:rPr>
        <w:t>ca</w:t>
      </w:r>
      <w:r w:rsidR="0064786F" w:rsidRPr="009E2C1D">
        <w:rPr>
          <w:rFonts w:ascii="Arial" w:hAnsi="Arial" w:cs="Arial"/>
          <w:b/>
          <w:bCs/>
          <w:spacing w:val="-3"/>
          <w:sz w:val="24"/>
          <w:szCs w:val="24"/>
        </w:rPr>
        <w:t>m</w:t>
      </w:r>
      <w:r w:rsidR="0064786F" w:rsidRPr="009E2C1D">
        <w:rPr>
          <w:rFonts w:ascii="Arial" w:hAnsi="Arial" w:cs="Arial"/>
          <w:b/>
          <w:bCs/>
          <w:sz w:val="24"/>
          <w:szCs w:val="24"/>
        </w:rPr>
        <w:t>ala</w:t>
      </w:r>
      <w:r w:rsidR="0064786F" w:rsidRPr="009E2C1D">
        <w:rPr>
          <w:rFonts w:ascii="Arial" w:hAnsi="Arial" w:cs="Arial"/>
          <w:b/>
          <w:bCs/>
          <w:spacing w:val="-3"/>
          <w:sz w:val="24"/>
          <w:szCs w:val="24"/>
        </w:rPr>
        <w:t>r</w:t>
      </w:r>
      <w:r w:rsidR="0064786F" w:rsidRPr="009E2C1D">
        <w:rPr>
          <w:rFonts w:ascii="Arial" w:hAnsi="Arial" w:cs="Arial"/>
          <w:b/>
          <w:bCs/>
          <w:sz w:val="24"/>
          <w:szCs w:val="24"/>
        </w:rPr>
        <w:t>ı</w:t>
      </w:r>
      <w:r w:rsidR="0064786F" w:rsidRPr="009E2C1D">
        <w:rPr>
          <w:rFonts w:ascii="Arial" w:hAnsi="Arial" w:cs="Arial"/>
          <w:b/>
          <w:bCs/>
          <w:spacing w:val="-3"/>
          <w:sz w:val="24"/>
          <w:szCs w:val="24"/>
        </w:rPr>
        <w:t>n</w:t>
      </w:r>
      <w:r w:rsidR="0064786F" w:rsidRPr="009E2C1D">
        <w:rPr>
          <w:rFonts w:ascii="Arial" w:hAnsi="Arial" w:cs="Arial"/>
          <w:b/>
          <w:bCs/>
          <w:sz w:val="24"/>
          <w:szCs w:val="24"/>
        </w:rPr>
        <w:t>ın</w:t>
      </w:r>
      <w:r w:rsidR="0064786F" w:rsidRPr="009E2C1D">
        <w:rPr>
          <w:rFonts w:ascii="Arial" w:hAnsi="Arial" w:cs="Arial"/>
          <w:b/>
          <w:bCs/>
          <w:spacing w:val="-4"/>
          <w:sz w:val="24"/>
          <w:szCs w:val="24"/>
        </w:rPr>
        <w:t xml:space="preserve"> </w:t>
      </w:r>
      <w:r w:rsidR="0064786F" w:rsidRPr="009E2C1D">
        <w:rPr>
          <w:rFonts w:ascii="Arial" w:hAnsi="Arial" w:cs="Arial"/>
          <w:b/>
          <w:bCs/>
          <w:spacing w:val="-2"/>
          <w:sz w:val="24"/>
          <w:szCs w:val="24"/>
        </w:rPr>
        <w:t>E</w:t>
      </w:r>
      <w:r w:rsidR="0064786F" w:rsidRPr="009E2C1D">
        <w:rPr>
          <w:rFonts w:ascii="Arial" w:hAnsi="Arial" w:cs="Arial"/>
          <w:b/>
          <w:bCs/>
          <w:sz w:val="24"/>
          <w:szCs w:val="24"/>
        </w:rPr>
        <w:t>k</w:t>
      </w:r>
      <w:r w:rsidR="0064786F" w:rsidRPr="009E2C1D">
        <w:rPr>
          <w:rFonts w:ascii="Arial" w:hAnsi="Arial" w:cs="Arial"/>
          <w:b/>
          <w:bCs/>
          <w:spacing w:val="2"/>
          <w:sz w:val="24"/>
          <w:szCs w:val="24"/>
        </w:rPr>
        <w:t>o</w:t>
      </w:r>
      <w:r w:rsidR="0064786F" w:rsidRPr="009E2C1D">
        <w:rPr>
          <w:rFonts w:ascii="Arial" w:hAnsi="Arial" w:cs="Arial"/>
          <w:b/>
          <w:bCs/>
          <w:spacing w:val="-3"/>
          <w:sz w:val="24"/>
          <w:szCs w:val="24"/>
        </w:rPr>
        <w:t>n</w:t>
      </w:r>
      <w:r w:rsidR="0064786F" w:rsidRPr="009E2C1D">
        <w:rPr>
          <w:rFonts w:ascii="Arial" w:hAnsi="Arial" w:cs="Arial"/>
          <w:b/>
          <w:bCs/>
          <w:spacing w:val="2"/>
          <w:sz w:val="24"/>
          <w:szCs w:val="24"/>
        </w:rPr>
        <w:t>o</w:t>
      </w:r>
      <w:r w:rsidR="0064786F" w:rsidRPr="009E2C1D">
        <w:rPr>
          <w:rFonts w:ascii="Arial" w:hAnsi="Arial" w:cs="Arial"/>
          <w:b/>
          <w:bCs/>
          <w:spacing w:val="-3"/>
          <w:sz w:val="24"/>
          <w:szCs w:val="24"/>
        </w:rPr>
        <w:t>m</w:t>
      </w:r>
      <w:r w:rsidR="0064786F" w:rsidRPr="009E2C1D">
        <w:rPr>
          <w:rFonts w:ascii="Arial" w:hAnsi="Arial" w:cs="Arial"/>
          <w:b/>
          <w:bCs/>
          <w:sz w:val="24"/>
          <w:szCs w:val="24"/>
        </w:rPr>
        <w:t xml:space="preserve">ik </w:t>
      </w:r>
      <w:r w:rsidR="0064786F" w:rsidRPr="009E2C1D">
        <w:rPr>
          <w:rFonts w:ascii="Arial" w:hAnsi="Arial" w:cs="Arial"/>
          <w:b/>
          <w:bCs/>
          <w:spacing w:val="-2"/>
          <w:sz w:val="24"/>
          <w:szCs w:val="24"/>
        </w:rPr>
        <w:t>S</w:t>
      </w:r>
      <w:r w:rsidR="0064786F" w:rsidRPr="009E2C1D">
        <w:rPr>
          <w:rFonts w:ascii="Arial" w:hAnsi="Arial" w:cs="Arial"/>
          <w:b/>
          <w:bCs/>
          <w:sz w:val="24"/>
          <w:szCs w:val="24"/>
        </w:rPr>
        <w:t>ı</w:t>
      </w:r>
      <w:r w:rsidR="0064786F" w:rsidRPr="009E2C1D">
        <w:rPr>
          <w:rFonts w:ascii="Arial" w:hAnsi="Arial" w:cs="Arial"/>
          <w:b/>
          <w:bCs/>
          <w:spacing w:val="-3"/>
          <w:sz w:val="24"/>
          <w:szCs w:val="24"/>
        </w:rPr>
        <w:t>n</w:t>
      </w:r>
      <w:r w:rsidR="0064786F" w:rsidRPr="009E2C1D">
        <w:rPr>
          <w:rFonts w:ascii="Arial" w:hAnsi="Arial" w:cs="Arial"/>
          <w:b/>
          <w:bCs/>
          <w:spacing w:val="5"/>
          <w:sz w:val="24"/>
          <w:szCs w:val="24"/>
        </w:rPr>
        <w:t>ı</w:t>
      </w:r>
      <w:r w:rsidR="0064786F" w:rsidRPr="009E2C1D">
        <w:rPr>
          <w:rFonts w:ascii="Arial" w:hAnsi="Arial" w:cs="Arial"/>
          <w:b/>
          <w:bCs/>
          <w:spacing w:val="1"/>
          <w:sz w:val="24"/>
          <w:szCs w:val="24"/>
        </w:rPr>
        <w:t>f</w:t>
      </w:r>
      <w:r w:rsidR="0064786F" w:rsidRPr="009E2C1D">
        <w:rPr>
          <w:rFonts w:ascii="Arial" w:hAnsi="Arial" w:cs="Arial"/>
          <w:b/>
          <w:bCs/>
          <w:sz w:val="24"/>
          <w:szCs w:val="24"/>
        </w:rPr>
        <w:t>la</w:t>
      </w:r>
      <w:r w:rsidR="0064786F" w:rsidRPr="009E2C1D">
        <w:rPr>
          <w:rFonts w:ascii="Arial" w:hAnsi="Arial" w:cs="Arial"/>
          <w:b/>
          <w:bCs/>
          <w:spacing w:val="-3"/>
          <w:sz w:val="24"/>
          <w:szCs w:val="24"/>
        </w:rPr>
        <w:t>r</w:t>
      </w:r>
      <w:r w:rsidR="0064786F" w:rsidRPr="009E2C1D">
        <w:rPr>
          <w:rFonts w:ascii="Arial" w:hAnsi="Arial" w:cs="Arial"/>
          <w:b/>
          <w:bCs/>
          <w:sz w:val="24"/>
          <w:szCs w:val="24"/>
        </w:rPr>
        <w:t>a</w:t>
      </w:r>
      <w:r w:rsidR="0064786F" w:rsidRPr="009E2C1D">
        <w:rPr>
          <w:rFonts w:ascii="Arial" w:hAnsi="Arial" w:cs="Arial"/>
          <w:b/>
          <w:bCs/>
          <w:spacing w:val="-1"/>
          <w:sz w:val="24"/>
          <w:szCs w:val="24"/>
        </w:rPr>
        <w:t xml:space="preserve"> </w:t>
      </w:r>
      <w:r w:rsidR="0064786F" w:rsidRPr="009E2C1D">
        <w:rPr>
          <w:rFonts w:ascii="Arial" w:hAnsi="Arial" w:cs="Arial"/>
          <w:b/>
          <w:bCs/>
          <w:sz w:val="24"/>
          <w:szCs w:val="24"/>
        </w:rPr>
        <w:t>G</w:t>
      </w:r>
      <w:r w:rsidR="0064786F" w:rsidRPr="009E2C1D">
        <w:rPr>
          <w:rFonts w:ascii="Arial" w:hAnsi="Arial" w:cs="Arial"/>
          <w:b/>
          <w:bCs/>
          <w:spacing w:val="2"/>
          <w:sz w:val="24"/>
          <w:szCs w:val="24"/>
        </w:rPr>
        <w:t>ö</w:t>
      </w:r>
      <w:r w:rsidR="0064786F" w:rsidRPr="009E2C1D">
        <w:rPr>
          <w:rFonts w:ascii="Arial" w:hAnsi="Arial" w:cs="Arial"/>
          <w:b/>
          <w:bCs/>
          <w:spacing w:val="-3"/>
          <w:sz w:val="24"/>
          <w:szCs w:val="24"/>
        </w:rPr>
        <w:t>r</w:t>
      </w:r>
      <w:r w:rsidR="0064786F" w:rsidRPr="009E2C1D">
        <w:rPr>
          <w:rFonts w:ascii="Arial" w:hAnsi="Arial" w:cs="Arial"/>
          <w:b/>
          <w:bCs/>
          <w:sz w:val="24"/>
          <w:szCs w:val="24"/>
        </w:rPr>
        <w:t xml:space="preserve">e </w:t>
      </w:r>
      <w:r w:rsidR="0064786F" w:rsidRPr="009E2C1D">
        <w:rPr>
          <w:rFonts w:ascii="Arial" w:hAnsi="Arial" w:cs="Arial"/>
          <w:b/>
          <w:bCs/>
          <w:spacing w:val="-1"/>
          <w:sz w:val="24"/>
          <w:szCs w:val="24"/>
        </w:rPr>
        <w:t>D</w:t>
      </w:r>
      <w:r w:rsidR="0064786F" w:rsidRPr="009E2C1D">
        <w:rPr>
          <w:rFonts w:ascii="Arial" w:hAnsi="Arial" w:cs="Arial"/>
          <w:b/>
          <w:bCs/>
          <w:sz w:val="24"/>
          <w:szCs w:val="24"/>
        </w:rPr>
        <w:t>a</w:t>
      </w:r>
      <w:r w:rsidR="0064786F" w:rsidRPr="009E2C1D">
        <w:rPr>
          <w:rFonts w:ascii="Arial" w:hAnsi="Arial" w:cs="Arial"/>
          <w:b/>
          <w:bCs/>
          <w:spacing w:val="-3"/>
          <w:sz w:val="24"/>
          <w:szCs w:val="24"/>
        </w:rPr>
        <w:t>ğ</w:t>
      </w:r>
      <w:r w:rsidR="0064786F" w:rsidRPr="009E2C1D">
        <w:rPr>
          <w:rFonts w:ascii="Arial" w:hAnsi="Arial" w:cs="Arial"/>
          <w:b/>
          <w:bCs/>
          <w:sz w:val="24"/>
          <w:szCs w:val="24"/>
        </w:rPr>
        <w:t>ılı</w:t>
      </w:r>
      <w:r w:rsidR="0064786F" w:rsidRPr="009E2C1D">
        <w:rPr>
          <w:rFonts w:ascii="Arial" w:hAnsi="Arial" w:cs="Arial"/>
          <w:b/>
          <w:bCs/>
          <w:spacing w:val="-3"/>
          <w:sz w:val="24"/>
          <w:szCs w:val="24"/>
        </w:rPr>
        <w:t>m</w:t>
      </w:r>
      <w:r w:rsidR="0064786F" w:rsidRPr="009E2C1D">
        <w:rPr>
          <w:rFonts w:ascii="Arial" w:hAnsi="Arial" w:cs="Arial"/>
          <w:b/>
          <w:bCs/>
          <w:sz w:val="24"/>
          <w:szCs w:val="24"/>
        </w:rPr>
        <w:t>ı</w:t>
      </w:r>
    </w:p>
    <w:p w:rsidR="0064786F" w:rsidRPr="009E2C1D" w:rsidRDefault="0064786F" w:rsidP="0064786F">
      <w:pPr>
        <w:kinsoku w:val="0"/>
        <w:overflowPunct w:val="0"/>
        <w:spacing w:before="4" w:line="280" w:lineRule="exact"/>
        <w:rPr>
          <w:rFonts w:ascii="Arial" w:hAnsi="Arial" w:cs="Arial"/>
          <w:sz w:val="24"/>
          <w:szCs w:val="24"/>
        </w:rPr>
      </w:pPr>
    </w:p>
    <w:tbl>
      <w:tblPr>
        <w:tblW w:w="8211" w:type="dxa"/>
        <w:tblInd w:w="998" w:type="dxa"/>
        <w:tblLayout w:type="fixed"/>
        <w:tblCellMar>
          <w:left w:w="0" w:type="dxa"/>
          <w:right w:w="0" w:type="dxa"/>
        </w:tblCellMar>
        <w:tblLook w:val="0000" w:firstRow="0" w:lastRow="0" w:firstColumn="0" w:lastColumn="0" w:noHBand="0" w:noVBand="0"/>
      </w:tblPr>
      <w:tblGrid>
        <w:gridCol w:w="4809"/>
        <w:gridCol w:w="2268"/>
        <w:gridCol w:w="1134"/>
      </w:tblGrid>
      <w:tr w:rsidR="0064786F" w:rsidRPr="009E2C1D" w:rsidTr="003921CD">
        <w:trPr>
          <w:trHeight w:hRule="exact" w:val="523"/>
        </w:trPr>
        <w:tc>
          <w:tcPr>
            <w:tcW w:w="4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786F" w:rsidRPr="009E2C1D" w:rsidRDefault="0064786F" w:rsidP="00CA0BC4">
            <w:pPr>
              <w:pStyle w:val="TableParagraph"/>
              <w:kinsoku w:val="0"/>
              <w:overflowPunct w:val="0"/>
              <w:ind w:left="104"/>
              <w:jc w:val="center"/>
              <w:rPr>
                <w:rFonts w:ascii="Arial" w:hAnsi="Arial" w:cs="Arial"/>
                <w:sz w:val="24"/>
                <w:szCs w:val="24"/>
              </w:rPr>
            </w:pPr>
            <w:r w:rsidRPr="009E2C1D">
              <w:rPr>
                <w:rFonts w:ascii="Arial" w:hAnsi="Arial" w:cs="Arial"/>
                <w:b/>
                <w:bCs/>
                <w:spacing w:val="-2"/>
                <w:sz w:val="24"/>
                <w:szCs w:val="24"/>
              </w:rPr>
              <w:t>E</w:t>
            </w:r>
            <w:r w:rsidRPr="009E2C1D">
              <w:rPr>
                <w:rFonts w:ascii="Arial" w:hAnsi="Arial" w:cs="Arial"/>
                <w:b/>
                <w:bCs/>
                <w:sz w:val="24"/>
                <w:szCs w:val="24"/>
              </w:rPr>
              <w:t>k</w:t>
            </w:r>
            <w:r w:rsidRPr="009E2C1D">
              <w:rPr>
                <w:rFonts w:ascii="Arial" w:hAnsi="Arial" w:cs="Arial"/>
                <w:b/>
                <w:bCs/>
                <w:spacing w:val="2"/>
                <w:sz w:val="24"/>
                <w:szCs w:val="24"/>
              </w:rPr>
              <w:t>o</w:t>
            </w:r>
            <w:r w:rsidRPr="009E2C1D">
              <w:rPr>
                <w:rFonts w:ascii="Arial" w:hAnsi="Arial" w:cs="Arial"/>
                <w:b/>
                <w:bCs/>
                <w:spacing w:val="-3"/>
                <w:sz w:val="24"/>
                <w:szCs w:val="24"/>
              </w:rPr>
              <w:t>n</w:t>
            </w:r>
            <w:r w:rsidRPr="009E2C1D">
              <w:rPr>
                <w:rFonts w:ascii="Arial" w:hAnsi="Arial" w:cs="Arial"/>
                <w:b/>
                <w:bCs/>
                <w:spacing w:val="2"/>
                <w:sz w:val="24"/>
                <w:szCs w:val="24"/>
              </w:rPr>
              <w:t>o</w:t>
            </w:r>
            <w:r w:rsidRPr="009E2C1D">
              <w:rPr>
                <w:rFonts w:ascii="Arial" w:hAnsi="Arial" w:cs="Arial"/>
                <w:b/>
                <w:bCs/>
                <w:spacing w:val="-3"/>
                <w:sz w:val="24"/>
                <w:szCs w:val="24"/>
              </w:rPr>
              <w:t>m</w:t>
            </w:r>
            <w:r w:rsidRPr="009E2C1D">
              <w:rPr>
                <w:rFonts w:ascii="Arial" w:hAnsi="Arial" w:cs="Arial"/>
                <w:b/>
                <w:bCs/>
                <w:sz w:val="24"/>
                <w:szCs w:val="24"/>
              </w:rPr>
              <w:t>ik</w:t>
            </w:r>
            <w:r w:rsidRPr="009E2C1D">
              <w:rPr>
                <w:rFonts w:ascii="Arial" w:hAnsi="Arial" w:cs="Arial"/>
                <w:b/>
                <w:bCs/>
                <w:spacing w:val="-1"/>
                <w:sz w:val="24"/>
                <w:szCs w:val="24"/>
              </w:rPr>
              <w:t xml:space="preserve"> </w:t>
            </w:r>
            <w:r w:rsidRPr="009E2C1D">
              <w:rPr>
                <w:rFonts w:ascii="Arial" w:hAnsi="Arial" w:cs="Arial"/>
                <w:b/>
                <w:bCs/>
                <w:spacing w:val="-2"/>
                <w:sz w:val="24"/>
                <w:szCs w:val="24"/>
              </w:rPr>
              <w:t>S</w:t>
            </w:r>
            <w:r w:rsidRPr="009E2C1D">
              <w:rPr>
                <w:rFonts w:ascii="Arial" w:hAnsi="Arial" w:cs="Arial"/>
                <w:b/>
                <w:bCs/>
                <w:sz w:val="24"/>
                <w:szCs w:val="24"/>
              </w:rPr>
              <w:t>ı</w:t>
            </w:r>
            <w:r w:rsidRPr="009E2C1D">
              <w:rPr>
                <w:rFonts w:ascii="Arial" w:hAnsi="Arial" w:cs="Arial"/>
                <w:b/>
                <w:bCs/>
                <w:spacing w:val="-3"/>
                <w:sz w:val="24"/>
                <w:szCs w:val="24"/>
              </w:rPr>
              <w:t>n</w:t>
            </w:r>
            <w:r w:rsidRPr="009E2C1D">
              <w:rPr>
                <w:rFonts w:ascii="Arial" w:hAnsi="Arial" w:cs="Arial"/>
                <w:b/>
                <w:bCs/>
                <w:sz w:val="24"/>
                <w:szCs w:val="24"/>
              </w:rPr>
              <w:t>ıf</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786F" w:rsidRPr="009E2C1D" w:rsidRDefault="0064786F" w:rsidP="00CA0BC4">
            <w:pPr>
              <w:jc w:val="center"/>
              <w:rPr>
                <w:rFonts w:ascii="Arial" w:hAnsi="Arial" w:cs="Arial"/>
                <w:b/>
                <w:sz w:val="24"/>
                <w:szCs w:val="24"/>
              </w:rPr>
            </w:pPr>
            <w:r w:rsidRPr="009E2C1D">
              <w:rPr>
                <w:rFonts w:ascii="Arial" w:hAnsi="Arial" w:cs="Arial"/>
                <w:b/>
                <w:sz w:val="24"/>
                <w:szCs w:val="24"/>
              </w:rPr>
              <w:t xml:space="preserve">Harcanan </w:t>
            </w:r>
            <w:r w:rsidR="00003528" w:rsidRPr="009E2C1D">
              <w:rPr>
                <w:rFonts w:ascii="Arial" w:hAnsi="Arial" w:cs="Arial"/>
                <w:b/>
                <w:sz w:val="24"/>
                <w:szCs w:val="24"/>
              </w:rPr>
              <w:t>(</w:t>
            </w:r>
            <w:r w:rsidRPr="009E2C1D">
              <w:rPr>
                <w:rFonts w:ascii="Arial" w:hAnsi="Arial" w:cs="Arial"/>
                <w:b/>
                <w:sz w:val="24"/>
                <w:szCs w:val="24"/>
              </w:rPr>
              <w:t>TL</w:t>
            </w:r>
            <w:r w:rsidR="00003528" w:rsidRPr="009E2C1D">
              <w:rPr>
                <w:rFonts w:ascii="Arial" w:hAnsi="Arial" w:cs="Arial"/>
                <w:b/>
                <w:sz w:val="24"/>
                <w:szCs w:val="24"/>
              </w:rPr>
              <w:t>)</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786F" w:rsidRPr="009E2C1D" w:rsidRDefault="0064786F" w:rsidP="00CA0BC4">
            <w:pPr>
              <w:jc w:val="center"/>
              <w:rPr>
                <w:rFonts w:ascii="Arial" w:hAnsi="Arial" w:cs="Arial"/>
                <w:b/>
                <w:sz w:val="24"/>
                <w:szCs w:val="24"/>
              </w:rPr>
            </w:pPr>
            <w:r w:rsidRPr="009E2C1D">
              <w:rPr>
                <w:rFonts w:ascii="Arial" w:hAnsi="Arial" w:cs="Arial"/>
                <w:b/>
                <w:sz w:val="24"/>
                <w:szCs w:val="24"/>
              </w:rPr>
              <w:t>Dağılımı (%)</w:t>
            </w:r>
          </w:p>
        </w:tc>
      </w:tr>
      <w:tr w:rsidR="0064786F" w:rsidRPr="009E2C1D" w:rsidTr="003921CD">
        <w:trPr>
          <w:trHeight w:hRule="exact" w:val="422"/>
        </w:trPr>
        <w:tc>
          <w:tcPr>
            <w:tcW w:w="4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786F" w:rsidRPr="009E2C1D" w:rsidRDefault="0064786F" w:rsidP="007907A3">
            <w:pPr>
              <w:pStyle w:val="TableParagraph"/>
              <w:kinsoku w:val="0"/>
              <w:overflowPunct w:val="0"/>
              <w:spacing w:line="252" w:lineRule="exact"/>
              <w:ind w:left="104"/>
              <w:rPr>
                <w:rFonts w:ascii="Arial" w:hAnsi="Arial" w:cs="Arial"/>
                <w:color w:val="FFFFFF" w:themeColor="background1"/>
                <w:sz w:val="24"/>
                <w:szCs w:val="24"/>
              </w:rPr>
            </w:pPr>
            <w:r w:rsidRPr="009E2C1D">
              <w:rPr>
                <w:rFonts w:ascii="Arial" w:hAnsi="Arial" w:cs="Arial"/>
                <w:color w:val="FFFFFF" w:themeColor="background1"/>
                <w:spacing w:val="1"/>
                <w:sz w:val="24"/>
                <w:szCs w:val="24"/>
              </w:rPr>
              <w:t>P</w:t>
            </w:r>
            <w:r w:rsidRPr="009E2C1D">
              <w:rPr>
                <w:rFonts w:ascii="Arial" w:hAnsi="Arial" w:cs="Arial"/>
                <w:color w:val="FFFFFF" w:themeColor="background1"/>
                <w:spacing w:val="2"/>
                <w:sz w:val="24"/>
                <w:szCs w:val="24"/>
              </w:rPr>
              <w:t>e</w:t>
            </w:r>
            <w:r w:rsidRPr="009E2C1D">
              <w:rPr>
                <w:rFonts w:ascii="Arial" w:hAnsi="Arial" w:cs="Arial"/>
                <w:color w:val="FFFFFF" w:themeColor="background1"/>
                <w:spacing w:val="-2"/>
                <w:sz w:val="24"/>
                <w:szCs w:val="24"/>
              </w:rPr>
              <w:t>r</w:t>
            </w:r>
            <w:r w:rsidRPr="009E2C1D">
              <w:rPr>
                <w:rFonts w:ascii="Arial" w:hAnsi="Arial" w:cs="Arial"/>
                <w:color w:val="FFFFFF" w:themeColor="background1"/>
                <w:sz w:val="24"/>
                <w:szCs w:val="24"/>
              </w:rPr>
              <w:t>s</w:t>
            </w:r>
            <w:r w:rsidRPr="009E2C1D">
              <w:rPr>
                <w:rFonts w:ascii="Arial" w:hAnsi="Arial" w:cs="Arial"/>
                <w:color w:val="FFFFFF" w:themeColor="background1"/>
                <w:spacing w:val="-3"/>
                <w:sz w:val="24"/>
                <w:szCs w:val="24"/>
              </w:rPr>
              <w:t>o</w:t>
            </w:r>
            <w:r w:rsidRPr="009E2C1D">
              <w:rPr>
                <w:rFonts w:ascii="Arial" w:hAnsi="Arial" w:cs="Arial"/>
                <w:color w:val="FFFFFF" w:themeColor="background1"/>
                <w:spacing w:val="2"/>
                <w:sz w:val="24"/>
                <w:szCs w:val="24"/>
              </w:rPr>
              <w:t>ne</w:t>
            </w:r>
            <w:r w:rsidRPr="009E2C1D">
              <w:rPr>
                <w:rFonts w:ascii="Arial" w:hAnsi="Arial" w:cs="Arial"/>
                <w:color w:val="FFFFFF" w:themeColor="background1"/>
                <w:sz w:val="24"/>
                <w:szCs w:val="24"/>
              </w:rPr>
              <w:t>l</w:t>
            </w:r>
            <w:r w:rsidRPr="009E2C1D">
              <w:rPr>
                <w:rFonts w:ascii="Arial" w:hAnsi="Arial" w:cs="Arial"/>
                <w:color w:val="FFFFFF" w:themeColor="background1"/>
                <w:spacing w:val="-5"/>
                <w:sz w:val="24"/>
                <w:szCs w:val="24"/>
              </w:rPr>
              <w:t xml:space="preserve"> </w:t>
            </w:r>
            <w:r w:rsidRPr="009E2C1D">
              <w:rPr>
                <w:rFonts w:ascii="Arial" w:hAnsi="Arial" w:cs="Arial"/>
                <w:color w:val="FFFFFF" w:themeColor="background1"/>
                <w:spacing w:val="1"/>
                <w:sz w:val="24"/>
                <w:szCs w:val="24"/>
              </w:rPr>
              <w:t>G</w:t>
            </w:r>
            <w:r w:rsidRPr="009E2C1D">
              <w:rPr>
                <w:rFonts w:ascii="Arial" w:hAnsi="Arial" w:cs="Arial"/>
                <w:color w:val="FFFFFF" w:themeColor="background1"/>
                <w:spacing w:val="-1"/>
                <w:sz w:val="24"/>
                <w:szCs w:val="24"/>
              </w:rPr>
              <w:t>i</w:t>
            </w:r>
            <w:r w:rsidRPr="009E2C1D">
              <w:rPr>
                <w:rFonts w:ascii="Arial" w:hAnsi="Arial" w:cs="Arial"/>
                <w:color w:val="FFFFFF" w:themeColor="background1"/>
                <w:spacing w:val="-3"/>
                <w:sz w:val="24"/>
                <w:szCs w:val="24"/>
              </w:rPr>
              <w:t>d</w:t>
            </w:r>
            <w:r w:rsidRPr="009E2C1D">
              <w:rPr>
                <w:rFonts w:ascii="Arial" w:hAnsi="Arial" w:cs="Arial"/>
                <w:color w:val="FFFFFF" w:themeColor="background1"/>
                <w:spacing w:val="2"/>
                <w:sz w:val="24"/>
                <w:szCs w:val="24"/>
              </w:rPr>
              <w:t>e</w:t>
            </w:r>
            <w:r w:rsidRPr="009E2C1D">
              <w:rPr>
                <w:rFonts w:ascii="Arial" w:hAnsi="Arial" w:cs="Arial"/>
                <w:color w:val="FFFFFF" w:themeColor="background1"/>
                <w:spacing w:val="-2"/>
                <w:sz w:val="24"/>
                <w:szCs w:val="24"/>
              </w:rPr>
              <w:t>r</w:t>
            </w:r>
            <w:r w:rsidRPr="009E2C1D">
              <w:rPr>
                <w:rFonts w:ascii="Arial" w:hAnsi="Arial" w:cs="Arial"/>
                <w:color w:val="FFFFFF" w:themeColor="background1"/>
                <w:spacing w:val="-1"/>
                <w:sz w:val="24"/>
                <w:szCs w:val="24"/>
              </w:rPr>
              <w:t>l</w:t>
            </w:r>
            <w:r w:rsidRPr="009E2C1D">
              <w:rPr>
                <w:rFonts w:ascii="Arial" w:hAnsi="Arial" w:cs="Arial"/>
                <w:color w:val="FFFFFF" w:themeColor="background1"/>
                <w:spacing w:val="2"/>
                <w:sz w:val="24"/>
                <w:szCs w:val="24"/>
              </w:rPr>
              <w:t>e</w:t>
            </w:r>
            <w:r w:rsidRPr="009E2C1D">
              <w:rPr>
                <w:rFonts w:ascii="Arial" w:hAnsi="Arial" w:cs="Arial"/>
                <w:color w:val="FFFFFF" w:themeColor="background1"/>
                <w:spacing w:val="-2"/>
                <w:sz w:val="24"/>
                <w:szCs w:val="24"/>
              </w:rPr>
              <w:t>r</w:t>
            </w:r>
            <w:r w:rsidRPr="009E2C1D">
              <w:rPr>
                <w:rFonts w:ascii="Arial" w:hAnsi="Arial" w:cs="Arial"/>
                <w:color w:val="FFFFFF" w:themeColor="background1"/>
                <w:sz w:val="24"/>
                <w:szCs w:val="24"/>
              </w:rPr>
              <w:t>i</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64786F" w:rsidRPr="009E2C1D" w:rsidRDefault="003921CD" w:rsidP="003D7050">
            <w:pPr>
              <w:ind w:firstLine="720"/>
              <w:jc w:val="center"/>
              <w:rPr>
                <w:rFonts w:ascii="Arial" w:hAnsi="Arial" w:cs="Arial"/>
                <w:sz w:val="24"/>
                <w:szCs w:val="24"/>
              </w:rPr>
            </w:pPr>
            <w:r w:rsidRPr="009E2C1D">
              <w:rPr>
                <w:rFonts w:ascii="Arial" w:hAnsi="Arial" w:cs="Arial"/>
                <w:b/>
                <w:bCs/>
                <w:color w:val="000000"/>
                <w:sz w:val="24"/>
                <w:szCs w:val="24"/>
              </w:rPr>
              <w:t>1</w:t>
            </w:r>
            <w:r w:rsidR="003D7050">
              <w:rPr>
                <w:rFonts w:ascii="Arial" w:hAnsi="Arial" w:cs="Arial"/>
                <w:b/>
                <w:bCs/>
                <w:color w:val="000000"/>
                <w:sz w:val="24"/>
                <w:szCs w:val="24"/>
              </w:rPr>
              <w:t>8.736.921,88</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64786F" w:rsidRPr="009E2C1D" w:rsidRDefault="003921CD" w:rsidP="003D7050">
            <w:pPr>
              <w:jc w:val="center"/>
              <w:rPr>
                <w:rFonts w:ascii="Arial" w:hAnsi="Arial" w:cs="Arial"/>
                <w:sz w:val="24"/>
                <w:szCs w:val="24"/>
              </w:rPr>
            </w:pPr>
            <w:r w:rsidRPr="009E2C1D">
              <w:rPr>
                <w:rFonts w:ascii="Arial" w:hAnsi="Arial" w:cs="Arial"/>
                <w:b/>
                <w:bCs/>
                <w:color w:val="000000"/>
                <w:sz w:val="24"/>
                <w:szCs w:val="24"/>
              </w:rPr>
              <w:t>%</w:t>
            </w:r>
            <w:r w:rsidR="003D7050">
              <w:rPr>
                <w:rFonts w:ascii="Arial" w:hAnsi="Arial" w:cs="Arial"/>
                <w:b/>
                <w:bCs/>
                <w:color w:val="000000"/>
                <w:sz w:val="24"/>
                <w:szCs w:val="24"/>
              </w:rPr>
              <w:t>58,30</w:t>
            </w:r>
          </w:p>
        </w:tc>
      </w:tr>
      <w:tr w:rsidR="0064786F" w:rsidRPr="009E2C1D" w:rsidTr="003921CD">
        <w:trPr>
          <w:trHeight w:hRule="exact" w:val="427"/>
        </w:trPr>
        <w:tc>
          <w:tcPr>
            <w:tcW w:w="4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786F" w:rsidRPr="009E2C1D" w:rsidRDefault="0064786F" w:rsidP="007907A3">
            <w:pPr>
              <w:pStyle w:val="TableParagraph"/>
              <w:kinsoku w:val="0"/>
              <w:overflowPunct w:val="0"/>
              <w:spacing w:line="252" w:lineRule="exact"/>
              <w:ind w:left="104"/>
              <w:rPr>
                <w:rFonts w:ascii="Arial" w:hAnsi="Arial" w:cs="Arial"/>
                <w:color w:val="FFFFFF" w:themeColor="background1"/>
                <w:sz w:val="24"/>
                <w:szCs w:val="24"/>
              </w:rPr>
            </w:pPr>
            <w:r w:rsidRPr="009E2C1D">
              <w:rPr>
                <w:rFonts w:ascii="Arial" w:hAnsi="Arial" w:cs="Arial"/>
                <w:color w:val="FFFFFF" w:themeColor="background1"/>
                <w:spacing w:val="1"/>
                <w:sz w:val="24"/>
                <w:szCs w:val="24"/>
              </w:rPr>
              <w:t>S</w:t>
            </w:r>
            <w:r w:rsidRPr="009E2C1D">
              <w:rPr>
                <w:rFonts w:ascii="Arial" w:hAnsi="Arial" w:cs="Arial"/>
                <w:color w:val="FFFFFF" w:themeColor="background1"/>
                <w:spacing w:val="2"/>
                <w:sz w:val="24"/>
                <w:szCs w:val="24"/>
              </w:rPr>
              <w:t>e</w:t>
            </w:r>
            <w:r w:rsidRPr="009E2C1D">
              <w:rPr>
                <w:rFonts w:ascii="Arial" w:hAnsi="Arial" w:cs="Arial"/>
                <w:color w:val="FFFFFF" w:themeColor="background1"/>
                <w:spacing w:val="-2"/>
                <w:sz w:val="24"/>
                <w:szCs w:val="24"/>
              </w:rPr>
              <w:t>rm</w:t>
            </w:r>
            <w:r w:rsidRPr="009E2C1D">
              <w:rPr>
                <w:rFonts w:ascii="Arial" w:hAnsi="Arial" w:cs="Arial"/>
                <w:color w:val="FFFFFF" w:themeColor="background1"/>
                <w:spacing w:val="2"/>
                <w:sz w:val="24"/>
                <w:szCs w:val="24"/>
              </w:rPr>
              <w:t>a</w:t>
            </w:r>
            <w:r w:rsidRPr="009E2C1D">
              <w:rPr>
                <w:rFonts w:ascii="Arial" w:hAnsi="Arial" w:cs="Arial"/>
                <w:color w:val="FFFFFF" w:themeColor="background1"/>
                <w:spacing w:val="-5"/>
                <w:sz w:val="24"/>
                <w:szCs w:val="24"/>
              </w:rPr>
              <w:t>y</w:t>
            </w:r>
            <w:r w:rsidRPr="009E2C1D">
              <w:rPr>
                <w:rFonts w:ascii="Arial" w:hAnsi="Arial" w:cs="Arial"/>
                <w:color w:val="FFFFFF" w:themeColor="background1"/>
                <w:sz w:val="24"/>
                <w:szCs w:val="24"/>
              </w:rPr>
              <w:t>e</w:t>
            </w:r>
            <w:r w:rsidRPr="009E2C1D">
              <w:rPr>
                <w:rFonts w:ascii="Arial" w:hAnsi="Arial" w:cs="Arial"/>
                <w:color w:val="FFFFFF" w:themeColor="background1"/>
                <w:spacing w:val="3"/>
                <w:sz w:val="24"/>
                <w:szCs w:val="24"/>
              </w:rPr>
              <w:t xml:space="preserve"> </w:t>
            </w:r>
            <w:r w:rsidRPr="009E2C1D">
              <w:rPr>
                <w:rFonts w:ascii="Arial" w:hAnsi="Arial" w:cs="Arial"/>
                <w:color w:val="FFFFFF" w:themeColor="background1"/>
                <w:spacing w:val="1"/>
                <w:sz w:val="24"/>
                <w:szCs w:val="24"/>
              </w:rPr>
              <w:t>G</w:t>
            </w:r>
            <w:r w:rsidRPr="009E2C1D">
              <w:rPr>
                <w:rFonts w:ascii="Arial" w:hAnsi="Arial" w:cs="Arial"/>
                <w:color w:val="FFFFFF" w:themeColor="background1"/>
                <w:spacing w:val="-6"/>
                <w:sz w:val="24"/>
                <w:szCs w:val="24"/>
              </w:rPr>
              <w:t>i</w:t>
            </w:r>
            <w:r w:rsidRPr="009E2C1D">
              <w:rPr>
                <w:rFonts w:ascii="Arial" w:hAnsi="Arial" w:cs="Arial"/>
                <w:color w:val="FFFFFF" w:themeColor="background1"/>
                <w:spacing w:val="2"/>
                <w:sz w:val="24"/>
                <w:szCs w:val="24"/>
              </w:rPr>
              <w:t>de</w:t>
            </w:r>
            <w:r w:rsidRPr="009E2C1D">
              <w:rPr>
                <w:rFonts w:ascii="Arial" w:hAnsi="Arial" w:cs="Arial"/>
                <w:color w:val="FFFFFF" w:themeColor="background1"/>
                <w:spacing w:val="-2"/>
                <w:sz w:val="24"/>
                <w:szCs w:val="24"/>
              </w:rPr>
              <w:t>r</w:t>
            </w:r>
            <w:r w:rsidRPr="009E2C1D">
              <w:rPr>
                <w:rFonts w:ascii="Arial" w:hAnsi="Arial" w:cs="Arial"/>
                <w:color w:val="FFFFFF" w:themeColor="background1"/>
                <w:spacing w:val="-1"/>
                <w:sz w:val="24"/>
                <w:szCs w:val="24"/>
              </w:rPr>
              <w:t>l</w:t>
            </w:r>
            <w:r w:rsidRPr="009E2C1D">
              <w:rPr>
                <w:rFonts w:ascii="Arial" w:hAnsi="Arial" w:cs="Arial"/>
                <w:color w:val="FFFFFF" w:themeColor="background1"/>
                <w:spacing w:val="2"/>
                <w:sz w:val="24"/>
                <w:szCs w:val="24"/>
              </w:rPr>
              <w:t>e</w:t>
            </w:r>
            <w:r w:rsidRPr="009E2C1D">
              <w:rPr>
                <w:rFonts w:ascii="Arial" w:hAnsi="Arial" w:cs="Arial"/>
                <w:color w:val="FFFFFF" w:themeColor="background1"/>
                <w:spacing w:val="-2"/>
                <w:sz w:val="24"/>
                <w:szCs w:val="24"/>
              </w:rPr>
              <w:t>r</w:t>
            </w:r>
            <w:r w:rsidRPr="009E2C1D">
              <w:rPr>
                <w:rFonts w:ascii="Arial" w:hAnsi="Arial" w:cs="Arial"/>
                <w:color w:val="FFFFFF" w:themeColor="background1"/>
                <w:sz w:val="24"/>
                <w:szCs w:val="24"/>
              </w:rPr>
              <w:t>i</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64786F" w:rsidRPr="009E2C1D" w:rsidRDefault="0064786F" w:rsidP="003921CD">
            <w:pPr>
              <w:jc w:val="center"/>
              <w:rPr>
                <w:rFonts w:ascii="Arial" w:hAnsi="Arial" w:cs="Arial"/>
                <w:sz w:val="24"/>
                <w:szCs w:val="24"/>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64786F" w:rsidRPr="009E2C1D" w:rsidRDefault="0064786F" w:rsidP="003921CD">
            <w:pPr>
              <w:jc w:val="center"/>
              <w:rPr>
                <w:rFonts w:ascii="Arial" w:hAnsi="Arial" w:cs="Arial"/>
                <w:sz w:val="24"/>
                <w:szCs w:val="24"/>
              </w:rPr>
            </w:pPr>
          </w:p>
        </w:tc>
      </w:tr>
      <w:tr w:rsidR="0064786F" w:rsidRPr="009E2C1D" w:rsidTr="003921CD">
        <w:trPr>
          <w:trHeight w:hRule="exact" w:val="422"/>
        </w:trPr>
        <w:tc>
          <w:tcPr>
            <w:tcW w:w="4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786F" w:rsidRPr="009E2C1D" w:rsidRDefault="0064786F" w:rsidP="007907A3">
            <w:pPr>
              <w:pStyle w:val="TableParagraph"/>
              <w:kinsoku w:val="0"/>
              <w:overflowPunct w:val="0"/>
              <w:spacing w:line="252" w:lineRule="exact"/>
              <w:ind w:left="104"/>
              <w:rPr>
                <w:rFonts w:ascii="Arial" w:hAnsi="Arial" w:cs="Arial"/>
                <w:color w:val="FFFFFF" w:themeColor="background1"/>
                <w:sz w:val="24"/>
                <w:szCs w:val="24"/>
              </w:rPr>
            </w:pPr>
            <w:r w:rsidRPr="009E2C1D">
              <w:rPr>
                <w:rFonts w:ascii="Arial" w:hAnsi="Arial" w:cs="Arial"/>
                <w:color w:val="FFFFFF" w:themeColor="background1"/>
                <w:spacing w:val="1"/>
                <w:sz w:val="24"/>
                <w:szCs w:val="24"/>
              </w:rPr>
              <w:t>S</w:t>
            </w:r>
            <w:r w:rsidRPr="009E2C1D">
              <w:rPr>
                <w:rFonts w:ascii="Arial" w:hAnsi="Arial" w:cs="Arial"/>
                <w:color w:val="FFFFFF" w:themeColor="background1"/>
                <w:spacing w:val="2"/>
                <w:sz w:val="24"/>
                <w:szCs w:val="24"/>
              </w:rPr>
              <w:t>e</w:t>
            </w:r>
            <w:r w:rsidRPr="009E2C1D">
              <w:rPr>
                <w:rFonts w:ascii="Arial" w:hAnsi="Arial" w:cs="Arial"/>
                <w:color w:val="FFFFFF" w:themeColor="background1"/>
                <w:spacing w:val="-2"/>
                <w:sz w:val="24"/>
                <w:szCs w:val="24"/>
              </w:rPr>
              <w:t>rm</w:t>
            </w:r>
            <w:r w:rsidRPr="009E2C1D">
              <w:rPr>
                <w:rFonts w:ascii="Arial" w:hAnsi="Arial" w:cs="Arial"/>
                <w:color w:val="FFFFFF" w:themeColor="background1"/>
                <w:spacing w:val="2"/>
                <w:sz w:val="24"/>
                <w:szCs w:val="24"/>
              </w:rPr>
              <w:t>a</w:t>
            </w:r>
            <w:r w:rsidRPr="009E2C1D">
              <w:rPr>
                <w:rFonts w:ascii="Arial" w:hAnsi="Arial" w:cs="Arial"/>
                <w:color w:val="FFFFFF" w:themeColor="background1"/>
                <w:spacing w:val="-5"/>
                <w:sz w:val="24"/>
                <w:szCs w:val="24"/>
              </w:rPr>
              <w:t>y</w:t>
            </w:r>
            <w:r w:rsidRPr="009E2C1D">
              <w:rPr>
                <w:rFonts w:ascii="Arial" w:hAnsi="Arial" w:cs="Arial"/>
                <w:color w:val="FFFFFF" w:themeColor="background1"/>
                <w:sz w:val="24"/>
                <w:szCs w:val="24"/>
              </w:rPr>
              <w:t>e</w:t>
            </w:r>
            <w:r w:rsidRPr="009E2C1D">
              <w:rPr>
                <w:rFonts w:ascii="Arial" w:hAnsi="Arial" w:cs="Arial"/>
                <w:color w:val="FFFFFF" w:themeColor="background1"/>
                <w:spacing w:val="3"/>
                <w:sz w:val="24"/>
                <w:szCs w:val="24"/>
              </w:rPr>
              <w:t xml:space="preserve"> </w:t>
            </w:r>
            <w:r w:rsidRPr="009E2C1D">
              <w:rPr>
                <w:rFonts w:ascii="Arial" w:hAnsi="Arial" w:cs="Arial"/>
                <w:color w:val="FFFFFF" w:themeColor="background1"/>
                <w:spacing w:val="-1"/>
                <w:sz w:val="24"/>
                <w:szCs w:val="24"/>
              </w:rPr>
              <w:t>T</w:t>
            </w:r>
            <w:r w:rsidRPr="009E2C1D">
              <w:rPr>
                <w:rFonts w:ascii="Arial" w:hAnsi="Arial" w:cs="Arial"/>
                <w:color w:val="FFFFFF" w:themeColor="background1"/>
                <w:spacing w:val="-2"/>
                <w:sz w:val="24"/>
                <w:szCs w:val="24"/>
              </w:rPr>
              <w:t>r</w:t>
            </w:r>
            <w:r w:rsidRPr="009E2C1D">
              <w:rPr>
                <w:rFonts w:ascii="Arial" w:hAnsi="Arial" w:cs="Arial"/>
                <w:color w:val="FFFFFF" w:themeColor="background1"/>
                <w:spacing w:val="-3"/>
                <w:sz w:val="24"/>
                <w:szCs w:val="24"/>
              </w:rPr>
              <w:t>a</w:t>
            </w:r>
            <w:r w:rsidRPr="009E2C1D">
              <w:rPr>
                <w:rFonts w:ascii="Arial" w:hAnsi="Arial" w:cs="Arial"/>
                <w:color w:val="FFFFFF" w:themeColor="background1"/>
                <w:spacing w:val="2"/>
                <w:sz w:val="24"/>
                <w:szCs w:val="24"/>
              </w:rPr>
              <w:t>n</w:t>
            </w:r>
            <w:r w:rsidRPr="009E2C1D">
              <w:rPr>
                <w:rFonts w:ascii="Arial" w:hAnsi="Arial" w:cs="Arial"/>
                <w:color w:val="FFFFFF" w:themeColor="background1"/>
                <w:spacing w:val="-5"/>
                <w:sz w:val="24"/>
                <w:szCs w:val="24"/>
              </w:rPr>
              <w:t>s</w:t>
            </w:r>
            <w:r w:rsidRPr="009E2C1D">
              <w:rPr>
                <w:rFonts w:ascii="Arial" w:hAnsi="Arial" w:cs="Arial"/>
                <w:color w:val="FFFFFF" w:themeColor="background1"/>
                <w:spacing w:val="1"/>
                <w:sz w:val="24"/>
                <w:szCs w:val="24"/>
              </w:rPr>
              <w:t>f</w:t>
            </w:r>
            <w:r w:rsidRPr="009E2C1D">
              <w:rPr>
                <w:rFonts w:ascii="Arial" w:hAnsi="Arial" w:cs="Arial"/>
                <w:color w:val="FFFFFF" w:themeColor="background1"/>
                <w:spacing w:val="2"/>
                <w:sz w:val="24"/>
                <w:szCs w:val="24"/>
              </w:rPr>
              <w:t>e</w:t>
            </w:r>
            <w:r w:rsidRPr="009E2C1D">
              <w:rPr>
                <w:rFonts w:ascii="Arial" w:hAnsi="Arial" w:cs="Arial"/>
                <w:color w:val="FFFFFF" w:themeColor="background1"/>
                <w:spacing w:val="-2"/>
                <w:sz w:val="24"/>
                <w:szCs w:val="24"/>
              </w:rPr>
              <w:t>r</w:t>
            </w:r>
            <w:r w:rsidRPr="009E2C1D">
              <w:rPr>
                <w:rFonts w:ascii="Arial" w:hAnsi="Arial" w:cs="Arial"/>
                <w:color w:val="FFFFFF" w:themeColor="background1"/>
                <w:spacing w:val="-1"/>
                <w:sz w:val="24"/>
                <w:szCs w:val="24"/>
              </w:rPr>
              <w:t>l</w:t>
            </w:r>
            <w:r w:rsidRPr="009E2C1D">
              <w:rPr>
                <w:rFonts w:ascii="Arial" w:hAnsi="Arial" w:cs="Arial"/>
                <w:color w:val="FFFFFF" w:themeColor="background1"/>
                <w:spacing w:val="2"/>
                <w:sz w:val="24"/>
                <w:szCs w:val="24"/>
              </w:rPr>
              <w:t>e</w:t>
            </w:r>
            <w:r w:rsidRPr="009E2C1D">
              <w:rPr>
                <w:rFonts w:ascii="Arial" w:hAnsi="Arial" w:cs="Arial"/>
                <w:color w:val="FFFFFF" w:themeColor="background1"/>
                <w:spacing w:val="-2"/>
                <w:sz w:val="24"/>
                <w:szCs w:val="24"/>
              </w:rPr>
              <w:t>r</w:t>
            </w:r>
            <w:r w:rsidRPr="009E2C1D">
              <w:rPr>
                <w:rFonts w:ascii="Arial" w:hAnsi="Arial" w:cs="Arial"/>
                <w:color w:val="FFFFFF" w:themeColor="background1"/>
                <w:sz w:val="24"/>
                <w:szCs w:val="24"/>
              </w:rPr>
              <w:t>i</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64786F" w:rsidRPr="009E2C1D" w:rsidRDefault="0064786F" w:rsidP="003921CD">
            <w:pPr>
              <w:jc w:val="center"/>
              <w:rPr>
                <w:rFonts w:ascii="Arial" w:hAnsi="Arial" w:cs="Arial"/>
                <w:sz w:val="24"/>
                <w:szCs w:val="24"/>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64786F" w:rsidRPr="009E2C1D" w:rsidRDefault="0064786F" w:rsidP="003921CD">
            <w:pPr>
              <w:jc w:val="center"/>
              <w:rPr>
                <w:rFonts w:ascii="Arial" w:hAnsi="Arial" w:cs="Arial"/>
                <w:sz w:val="24"/>
                <w:szCs w:val="24"/>
              </w:rPr>
            </w:pPr>
          </w:p>
        </w:tc>
      </w:tr>
      <w:tr w:rsidR="0064786F" w:rsidRPr="009E2C1D" w:rsidTr="003921CD">
        <w:trPr>
          <w:trHeight w:hRule="exact" w:val="422"/>
        </w:trPr>
        <w:tc>
          <w:tcPr>
            <w:tcW w:w="4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786F" w:rsidRPr="009E2C1D" w:rsidRDefault="0064786F" w:rsidP="007907A3">
            <w:pPr>
              <w:pStyle w:val="TableParagraph"/>
              <w:kinsoku w:val="0"/>
              <w:overflowPunct w:val="0"/>
              <w:spacing w:line="252" w:lineRule="exact"/>
              <w:ind w:left="104"/>
              <w:rPr>
                <w:rFonts w:ascii="Arial" w:hAnsi="Arial" w:cs="Arial"/>
                <w:color w:val="FFFFFF" w:themeColor="background1"/>
                <w:sz w:val="24"/>
                <w:szCs w:val="24"/>
              </w:rPr>
            </w:pPr>
            <w:r w:rsidRPr="009E2C1D">
              <w:rPr>
                <w:rFonts w:ascii="Arial" w:hAnsi="Arial" w:cs="Arial"/>
                <w:color w:val="FFFFFF" w:themeColor="background1"/>
                <w:spacing w:val="1"/>
                <w:sz w:val="24"/>
                <w:szCs w:val="24"/>
              </w:rPr>
              <w:t>B</w:t>
            </w:r>
            <w:r w:rsidRPr="009E2C1D">
              <w:rPr>
                <w:rFonts w:ascii="Arial" w:hAnsi="Arial" w:cs="Arial"/>
                <w:color w:val="FFFFFF" w:themeColor="background1"/>
                <w:spacing w:val="2"/>
                <w:sz w:val="24"/>
                <w:szCs w:val="24"/>
              </w:rPr>
              <w:t>o</w:t>
            </w:r>
            <w:r w:rsidRPr="009E2C1D">
              <w:rPr>
                <w:rFonts w:ascii="Arial" w:hAnsi="Arial" w:cs="Arial"/>
                <w:color w:val="FFFFFF" w:themeColor="background1"/>
                <w:spacing w:val="-2"/>
                <w:sz w:val="24"/>
                <w:szCs w:val="24"/>
              </w:rPr>
              <w:t>r</w:t>
            </w:r>
            <w:r w:rsidRPr="009E2C1D">
              <w:rPr>
                <w:rFonts w:ascii="Arial" w:hAnsi="Arial" w:cs="Arial"/>
                <w:color w:val="FFFFFF" w:themeColor="background1"/>
                <w:sz w:val="24"/>
                <w:szCs w:val="24"/>
              </w:rPr>
              <w:t>ç</w:t>
            </w:r>
            <w:r w:rsidRPr="009E2C1D">
              <w:rPr>
                <w:rFonts w:ascii="Arial" w:hAnsi="Arial" w:cs="Arial"/>
                <w:color w:val="FFFFFF" w:themeColor="background1"/>
                <w:spacing w:val="1"/>
                <w:sz w:val="24"/>
                <w:szCs w:val="24"/>
              </w:rPr>
              <w:t xml:space="preserve"> </w:t>
            </w:r>
            <w:r w:rsidRPr="009E2C1D">
              <w:rPr>
                <w:rFonts w:ascii="Arial" w:hAnsi="Arial" w:cs="Arial"/>
                <w:color w:val="FFFFFF" w:themeColor="background1"/>
                <w:spacing w:val="-4"/>
                <w:sz w:val="24"/>
                <w:szCs w:val="24"/>
              </w:rPr>
              <w:t>V</w:t>
            </w:r>
            <w:r w:rsidRPr="009E2C1D">
              <w:rPr>
                <w:rFonts w:ascii="Arial" w:hAnsi="Arial" w:cs="Arial"/>
                <w:color w:val="FFFFFF" w:themeColor="background1"/>
                <w:spacing w:val="2"/>
                <w:sz w:val="24"/>
                <w:szCs w:val="24"/>
              </w:rPr>
              <w:t>e</w:t>
            </w:r>
            <w:r w:rsidRPr="009E2C1D">
              <w:rPr>
                <w:rFonts w:ascii="Arial" w:hAnsi="Arial" w:cs="Arial"/>
                <w:color w:val="FFFFFF" w:themeColor="background1"/>
                <w:spacing w:val="-2"/>
                <w:sz w:val="24"/>
                <w:szCs w:val="24"/>
              </w:rPr>
              <w:t>rm</w:t>
            </w:r>
            <w:r w:rsidRPr="009E2C1D">
              <w:rPr>
                <w:rFonts w:ascii="Arial" w:hAnsi="Arial" w:cs="Arial"/>
                <w:color w:val="FFFFFF" w:themeColor="background1"/>
                <w:sz w:val="24"/>
                <w:szCs w:val="24"/>
              </w:rPr>
              <w:t>e</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64786F" w:rsidRPr="009E2C1D" w:rsidRDefault="0064786F" w:rsidP="003921CD">
            <w:pPr>
              <w:jc w:val="center"/>
              <w:rPr>
                <w:rFonts w:ascii="Arial" w:hAnsi="Arial" w:cs="Arial"/>
                <w:sz w:val="24"/>
                <w:szCs w:val="24"/>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64786F" w:rsidRPr="009E2C1D" w:rsidRDefault="0064786F" w:rsidP="003921CD">
            <w:pPr>
              <w:jc w:val="center"/>
              <w:rPr>
                <w:rFonts w:ascii="Arial" w:hAnsi="Arial" w:cs="Arial"/>
                <w:sz w:val="24"/>
                <w:szCs w:val="24"/>
              </w:rPr>
            </w:pPr>
          </w:p>
        </w:tc>
      </w:tr>
      <w:tr w:rsidR="0064786F" w:rsidRPr="009E2C1D" w:rsidTr="003921CD">
        <w:trPr>
          <w:trHeight w:hRule="exact" w:val="427"/>
        </w:trPr>
        <w:tc>
          <w:tcPr>
            <w:tcW w:w="4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786F" w:rsidRPr="009E2C1D" w:rsidRDefault="0064786F" w:rsidP="007907A3">
            <w:pPr>
              <w:pStyle w:val="TableParagraph"/>
              <w:kinsoku w:val="0"/>
              <w:overflowPunct w:val="0"/>
              <w:spacing w:line="252" w:lineRule="exact"/>
              <w:ind w:left="104"/>
              <w:rPr>
                <w:rFonts w:ascii="Arial" w:hAnsi="Arial" w:cs="Arial"/>
                <w:color w:val="FFFFFF" w:themeColor="background1"/>
                <w:sz w:val="24"/>
                <w:szCs w:val="24"/>
              </w:rPr>
            </w:pPr>
            <w:r w:rsidRPr="009E2C1D">
              <w:rPr>
                <w:rFonts w:ascii="Arial" w:hAnsi="Arial" w:cs="Arial"/>
                <w:color w:val="FFFFFF" w:themeColor="background1"/>
                <w:spacing w:val="-1"/>
                <w:sz w:val="24"/>
                <w:szCs w:val="24"/>
              </w:rPr>
              <w:t>C</w:t>
            </w:r>
            <w:r w:rsidRPr="009E2C1D">
              <w:rPr>
                <w:rFonts w:ascii="Arial" w:hAnsi="Arial" w:cs="Arial"/>
                <w:color w:val="FFFFFF" w:themeColor="background1"/>
                <w:spacing w:val="2"/>
                <w:sz w:val="24"/>
                <w:szCs w:val="24"/>
              </w:rPr>
              <w:t>a</w:t>
            </w:r>
            <w:r w:rsidRPr="009E2C1D">
              <w:rPr>
                <w:rFonts w:ascii="Arial" w:hAnsi="Arial" w:cs="Arial"/>
                <w:color w:val="FFFFFF" w:themeColor="background1"/>
                <w:spacing w:val="-2"/>
                <w:sz w:val="24"/>
                <w:szCs w:val="24"/>
              </w:rPr>
              <w:t>r</w:t>
            </w:r>
            <w:r w:rsidRPr="009E2C1D">
              <w:rPr>
                <w:rFonts w:ascii="Arial" w:hAnsi="Arial" w:cs="Arial"/>
                <w:color w:val="FFFFFF" w:themeColor="background1"/>
                <w:sz w:val="24"/>
                <w:szCs w:val="24"/>
              </w:rPr>
              <w:t xml:space="preserve">i </w:t>
            </w:r>
            <w:r w:rsidRPr="009E2C1D">
              <w:rPr>
                <w:rFonts w:ascii="Arial" w:hAnsi="Arial" w:cs="Arial"/>
                <w:color w:val="FFFFFF" w:themeColor="background1"/>
                <w:spacing w:val="-1"/>
                <w:sz w:val="24"/>
                <w:szCs w:val="24"/>
              </w:rPr>
              <w:t>T</w:t>
            </w:r>
            <w:r w:rsidRPr="009E2C1D">
              <w:rPr>
                <w:rFonts w:ascii="Arial" w:hAnsi="Arial" w:cs="Arial"/>
                <w:color w:val="FFFFFF" w:themeColor="background1"/>
                <w:spacing w:val="-2"/>
                <w:sz w:val="24"/>
                <w:szCs w:val="24"/>
              </w:rPr>
              <w:t>r</w:t>
            </w:r>
            <w:r w:rsidRPr="009E2C1D">
              <w:rPr>
                <w:rFonts w:ascii="Arial" w:hAnsi="Arial" w:cs="Arial"/>
                <w:color w:val="FFFFFF" w:themeColor="background1"/>
                <w:spacing w:val="2"/>
                <w:sz w:val="24"/>
                <w:szCs w:val="24"/>
              </w:rPr>
              <w:t>an</w:t>
            </w:r>
            <w:r w:rsidRPr="009E2C1D">
              <w:rPr>
                <w:rFonts w:ascii="Arial" w:hAnsi="Arial" w:cs="Arial"/>
                <w:color w:val="FFFFFF" w:themeColor="background1"/>
                <w:spacing w:val="-5"/>
                <w:sz w:val="24"/>
                <w:szCs w:val="24"/>
              </w:rPr>
              <w:t>s</w:t>
            </w:r>
            <w:r w:rsidRPr="009E2C1D">
              <w:rPr>
                <w:rFonts w:ascii="Arial" w:hAnsi="Arial" w:cs="Arial"/>
                <w:color w:val="FFFFFF" w:themeColor="background1"/>
                <w:spacing w:val="1"/>
                <w:sz w:val="24"/>
                <w:szCs w:val="24"/>
              </w:rPr>
              <w:t>f</w:t>
            </w:r>
            <w:r w:rsidRPr="009E2C1D">
              <w:rPr>
                <w:rFonts w:ascii="Arial" w:hAnsi="Arial" w:cs="Arial"/>
                <w:color w:val="FFFFFF" w:themeColor="background1"/>
                <w:spacing w:val="2"/>
                <w:sz w:val="24"/>
                <w:szCs w:val="24"/>
              </w:rPr>
              <w:t>e</w:t>
            </w:r>
            <w:r w:rsidRPr="009E2C1D">
              <w:rPr>
                <w:rFonts w:ascii="Arial" w:hAnsi="Arial" w:cs="Arial"/>
                <w:color w:val="FFFFFF" w:themeColor="background1"/>
                <w:spacing w:val="-2"/>
                <w:sz w:val="24"/>
                <w:szCs w:val="24"/>
              </w:rPr>
              <w:t>r</w:t>
            </w:r>
            <w:r w:rsidRPr="009E2C1D">
              <w:rPr>
                <w:rFonts w:ascii="Arial" w:hAnsi="Arial" w:cs="Arial"/>
                <w:color w:val="FFFFFF" w:themeColor="background1"/>
                <w:spacing w:val="-1"/>
                <w:sz w:val="24"/>
                <w:szCs w:val="24"/>
              </w:rPr>
              <w:t>l</w:t>
            </w:r>
            <w:r w:rsidRPr="009E2C1D">
              <w:rPr>
                <w:rFonts w:ascii="Arial" w:hAnsi="Arial" w:cs="Arial"/>
                <w:color w:val="FFFFFF" w:themeColor="background1"/>
                <w:spacing w:val="2"/>
                <w:sz w:val="24"/>
                <w:szCs w:val="24"/>
              </w:rPr>
              <w:t>e</w:t>
            </w:r>
            <w:r w:rsidRPr="009E2C1D">
              <w:rPr>
                <w:rFonts w:ascii="Arial" w:hAnsi="Arial" w:cs="Arial"/>
                <w:color w:val="FFFFFF" w:themeColor="background1"/>
                <w:sz w:val="24"/>
                <w:szCs w:val="24"/>
              </w:rPr>
              <w:t>r</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64786F" w:rsidRPr="009E2C1D" w:rsidRDefault="0064786F" w:rsidP="003921CD">
            <w:pPr>
              <w:jc w:val="center"/>
              <w:rPr>
                <w:rFonts w:ascii="Arial" w:hAnsi="Arial" w:cs="Arial"/>
                <w:sz w:val="24"/>
                <w:szCs w:val="24"/>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64786F" w:rsidRPr="009E2C1D" w:rsidRDefault="0064786F" w:rsidP="003921CD">
            <w:pPr>
              <w:jc w:val="center"/>
              <w:rPr>
                <w:rFonts w:ascii="Arial" w:hAnsi="Arial" w:cs="Arial"/>
                <w:sz w:val="24"/>
                <w:szCs w:val="24"/>
              </w:rPr>
            </w:pPr>
          </w:p>
        </w:tc>
      </w:tr>
      <w:tr w:rsidR="0064786F" w:rsidRPr="009E2C1D" w:rsidTr="003921CD">
        <w:trPr>
          <w:trHeight w:hRule="exact" w:val="422"/>
        </w:trPr>
        <w:tc>
          <w:tcPr>
            <w:tcW w:w="4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786F" w:rsidRPr="009E2C1D" w:rsidRDefault="0064786F" w:rsidP="007907A3">
            <w:pPr>
              <w:pStyle w:val="TableParagraph"/>
              <w:kinsoku w:val="0"/>
              <w:overflowPunct w:val="0"/>
              <w:spacing w:line="252" w:lineRule="exact"/>
              <w:ind w:left="104"/>
              <w:rPr>
                <w:rFonts w:ascii="Arial" w:hAnsi="Arial" w:cs="Arial"/>
                <w:color w:val="FFFFFF" w:themeColor="background1"/>
                <w:sz w:val="24"/>
                <w:szCs w:val="24"/>
              </w:rPr>
            </w:pPr>
            <w:r w:rsidRPr="009E2C1D">
              <w:rPr>
                <w:rFonts w:ascii="Arial" w:hAnsi="Arial" w:cs="Arial"/>
                <w:color w:val="FFFFFF" w:themeColor="background1"/>
                <w:spacing w:val="-7"/>
                <w:sz w:val="24"/>
                <w:szCs w:val="24"/>
              </w:rPr>
              <w:t>M</w:t>
            </w:r>
            <w:r w:rsidRPr="009E2C1D">
              <w:rPr>
                <w:rFonts w:ascii="Arial" w:hAnsi="Arial" w:cs="Arial"/>
                <w:color w:val="FFFFFF" w:themeColor="background1"/>
                <w:spacing w:val="2"/>
                <w:sz w:val="24"/>
                <w:szCs w:val="24"/>
              </w:rPr>
              <w:t>a</w:t>
            </w:r>
            <w:r w:rsidRPr="009E2C1D">
              <w:rPr>
                <w:rFonts w:ascii="Arial" w:hAnsi="Arial" w:cs="Arial"/>
                <w:color w:val="FFFFFF" w:themeColor="background1"/>
                <w:sz w:val="24"/>
                <w:szCs w:val="24"/>
              </w:rPr>
              <w:t>l ve</w:t>
            </w:r>
            <w:r w:rsidRPr="009E2C1D">
              <w:rPr>
                <w:rFonts w:ascii="Arial" w:hAnsi="Arial" w:cs="Arial"/>
                <w:color w:val="FFFFFF" w:themeColor="background1"/>
                <w:spacing w:val="3"/>
                <w:sz w:val="24"/>
                <w:szCs w:val="24"/>
              </w:rPr>
              <w:t xml:space="preserve"> </w:t>
            </w:r>
            <w:r w:rsidRPr="009E2C1D">
              <w:rPr>
                <w:rFonts w:ascii="Arial" w:hAnsi="Arial" w:cs="Arial"/>
                <w:color w:val="FFFFFF" w:themeColor="background1"/>
                <w:spacing w:val="-1"/>
                <w:sz w:val="24"/>
                <w:szCs w:val="24"/>
              </w:rPr>
              <w:t>Hi</w:t>
            </w:r>
            <w:r w:rsidRPr="009E2C1D">
              <w:rPr>
                <w:rFonts w:ascii="Arial" w:hAnsi="Arial" w:cs="Arial"/>
                <w:color w:val="FFFFFF" w:themeColor="background1"/>
                <w:sz w:val="24"/>
                <w:szCs w:val="24"/>
              </w:rPr>
              <w:t xml:space="preserve">z. </w:t>
            </w:r>
            <w:r w:rsidRPr="009E2C1D">
              <w:rPr>
                <w:rFonts w:ascii="Arial" w:hAnsi="Arial" w:cs="Arial"/>
                <w:color w:val="FFFFFF" w:themeColor="background1"/>
                <w:spacing w:val="3"/>
                <w:sz w:val="24"/>
                <w:szCs w:val="24"/>
              </w:rPr>
              <w:t xml:space="preserve"> </w:t>
            </w:r>
            <w:r w:rsidRPr="009E2C1D">
              <w:rPr>
                <w:rFonts w:ascii="Arial" w:hAnsi="Arial" w:cs="Arial"/>
                <w:color w:val="FFFFFF" w:themeColor="background1"/>
                <w:spacing w:val="1"/>
                <w:sz w:val="24"/>
                <w:szCs w:val="24"/>
              </w:rPr>
              <w:t>A</w:t>
            </w:r>
            <w:r w:rsidRPr="009E2C1D">
              <w:rPr>
                <w:rFonts w:ascii="Arial" w:hAnsi="Arial" w:cs="Arial"/>
                <w:color w:val="FFFFFF" w:themeColor="background1"/>
                <w:spacing w:val="-1"/>
                <w:sz w:val="24"/>
                <w:szCs w:val="24"/>
              </w:rPr>
              <w:t>l</w:t>
            </w:r>
            <w:r w:rsidRPr="009E2C1D">
              <w:rPr>
                <w:rFonts w:ascii="Arial" w:hAnsi="Arial" w:cs="Arial"/>
                <w:color w:val="FFFFFF" w:themeColor="background1"/>
                <w:spacing w:val="-4"/>
                <w:sz w:val="24"/>
                <w:szCs w:val="24"/>
              </w:rPr>
              <w:t>ı</w:t>
            </w:r>
            <w:r w:rsidRPr="009E2C1D">
              <w:rPr>
                <w:rFonts w:ascii="Arial" w:hAnsi="Arial" w:cs="Arial"/>
                <w:color w:val="FFFFFF" w:themeColor="background1"/>
                <w:spacing w:val="-2"/>
                <w:sz w:val="24"/>
                <w:szCs w:val="24"/>
              </w:rPr>
              <w:t>m</w:t>
            </w:r>
            <w:r w:rsidRPr="009E2C1D">
              <w:rPr>
                <w:rFonts w:ascii="Arial" w:hAnsi="Arial" w:cs="Arial"/>
                <w:color w:val="FFFFFF" w:themeColor="background1"/>
                <w:spacing w:val="-1"/>
                <w:sz w:val="24"/>
                <w:szCs w:val="24"/>
              </w:rPr>
              <w:t>l</w:t>
            </w:r>
            <w:r w:rsidRPr="009E2C1D">
              <w:rPr>
                <w:rFonts w:ascii="Arial" w:hAnsi="Arial" w:cs="Arial"/>
                <w:color w:val="FFFFFF" w:themeColor="background1"/>
                <w:spacing w:val="2"/>
                <w:sz w:val="24"/>
                <w:szCs w:val="24"/>
              </w:rPr>
              <w:t>a</w:t>
            </w:r>
            <w:r w:rsidRPr="009E2C1D">
              <w:rPr>
                <w:rFonts w:ascii="Arial" w:hAnsi="Arial" w:cs="Arial"/>
                <w:color w:val="FFFFFF" w:themeColor="background1"/>
                <w:spacing w:val="-2"/>
                <w:sz w:val="24"/>
                <w:szCs w:val="24"/>
              </w:rPr>
              <w:t>r</w:t>
            </w:r>
            <w:r w:rsidRPr="009E2C1D">
              <w:rPr>
                <w:rFonts w:ascii="Arial" w:hAnsi="Arial" w:cs="Arial"/>
                <w:color w:val="FFFFFF" w:themeColor="background1"/>
                <w:sz w:val="24"/>
                <w:szCs w:val="24"/>
              </w:rPr>
              <w:t>ı</w:t>
            </w:r>
            <w:r w:rsidRPr="009E2C1D">
              <w:rPr>
                <w:rFonts w:ascii="Arial" w:hAnsi="Arial" w:cs="Arial"/>
                <w:color w:val="FFFFFF" w:themeColor="background1"/>
                <w:spacing w:val="-3"/>
                <w:sz w:val="24"/>
                <w:szCs w:val="24"/>
              </w:rPr>
              <w:t xml:space="preserve"> </w:t>
            </w:r>
            <w:r w:rsidRPr="009E2C1D">
              <w:rPr>
                <w:rFonts w:ascii="Arial" w:hAnsi="Arial" w:cs="Arial"/>
                <w:color w:val="FFFFFF" w:themeColor="background1"/>
                <w:spacing w:val="1"/>
                <w:sz w:val="24"/>
                <w:szCs w:val="24"/>
              </w:rPr>
              <w:t>G</w:t>
            </w:r>
            <w:r w:rsidRPr="009E2C1D">
              <w:rPr>
                <w:rFonts w:ascii="Arial" w:hAnsi="Arial" w:cs="Arial"/>
                <w:color w:val="FFFFFF" w:themeColor="background1"/>
                <w:spacing w:val="-1"/>
                <w:sz w:val="24"/>
                <w:szCs w:val="24"/>
              </w:rPr>
              <w:t>i</w:t>
            </w:r>
            <w:r w:rsidRPr="009E2C1D">
              <w:rPr>
                <w:rFonts w:ascii="Arial" w:hAnsi="Arial" w:cs="Arial"/>
                <w:color w:val="FFFFFF" w:themeColor="background1"/>
                <w:spacing w:val="2"/>
                <w:sz w:val="24"/>
                <w:szCs w:val="24"/>
              </w:rPr>
              <w:t>de</w:t>
            </w:r>
            <w:r w:rsidRPr="009E2C1D">
              <w:rPr>
                <w:rFonts w:ascii="Arial" w:hAnsi="Arial" w:cs="Arial"/>
                <w:color w:val="FFFFFF" w:themeColor="background1"/>
                <w:spacing w:val="-2"/>
                <w:sz w:val="24"/>
                <w:szCs w:val="24"/>
              </w:rPr>
              <w:t>r</w:t>
            </w:r>
            <w:r w:rsidRPr="009E2C1D">
              <w:rPr>
                <w:rFonts w:ascii="Arial" w:hAnsi="Arial" w:cs="Arial"/>
                <w:color w:val="FFFFFF" w:themeColor="background1"/>
                <w:spacing w:val="-1"/>
                <w:sz w:val="24"/>
                <w:szCs w:val="24"/>
              </w:rPr>
              <w:t>l</w:t>
            </w:r>
            <w:r w:rsidRPr="009E2C1D">
              <w:rPr>
                <w:rFonts w:ascii="Arial" w:hAnsi="Arial" w:cs="Arial"/>
                <w:color w:val="FFFFFF" w:themeColor="background1"/>
                <w:spacing w:val="2"/>
                <w:sz w:val="24"/>
                <w:szCs w:val="24"/>
              </w:rPr>
              <w:t>e</w:t>
            </w:r>
            <w:r w:rsidRPr="009E2C1D">
              <w:rPr>
                <w:rFonts w:ascii="Arial" w:hAnsi="Arial" w:cs="Arial"/>
                <w:color w:val="FFFFFF" w:themeColor="background1"/>
                <w:spacing w:val="-2"/>
                <w:sz w:val="24"/>
                <w:szCs w:val="24"/>
              </w:rPr>
              <w:t>r</w:t>
            </w:r>
            <w:r w:rsidRPr="009E2C1D">
              <w:rPr>
                <w:rFonts w:ascii="Arial" w:hAnsi="Arial" w:cs="Arial"/>
                <w:color w:val="FFFFFF" w:themeColor="background1"/>
                <w:sz w:val="24"/>
                <w:szCs w:val="24"/>
              </w:rPr>
              <w:t>i</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64786F" w:rsidRPr="003D7050" w:rsidRDefault="003D7050" w:rsidP="003921CD">
            <w:pPr>
              <w:jc w:val="center"/>
              <w:rPr>
                <w:rFonts w:ascii="Arial" w:hAnsi="Arial" w:cs="Arial"/>
                <w:b/>
                <w:sz w:val="24"/>
                <w:szCs w:val="24"/>
              </w:rPr>
            </w:pPr>
            <w:r w:rsidRPr="003D7050">
              <w:rPr>
                <w:rFonts w:ascii="Arial" w:hAnsi="Arial" w:cs="Arial"/>
                <w:b/>
                <w:sz w:val="24"/>
                <w:szCs w:val="24"/>
              </w:rPr>
              <w:t>213.003,00</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64786F" w:rsidRPr="009E2C1D" w:rsidRDefault="003921CD" w:rsidP="003D7050">
            <w:pPr>
              <w:jc w:val="center"/>
              <w:rPr>
                <w:rFonts w:ascii="Arial" w:hAnsi="Arial" w:cs="Arial"/>
                <w:sz w:val="24"/>
                <w:szCs w:val="24"/>
              </w:rPr>
            </w:pPr>
            <w:r w:rsidRPr="009E2C1D">
              <w:rPr>
                <w:rFonts w:ascii="Arial" w:hAnsi="Arial" w:cs="Arial"/>
                <w:b/>
                <w:bCs/>
                <w:color w:val="000000"/>
                <w:sz w:val="24"/>
                <w:szCs w:val="24"/>
              </w:rPr>
              <w:t>%</w:t>
            </w:r>
            <w:r w:rsidR="003D7050">
              <w:rPr>
                <w:rFonts w:ascii="Arial" w:hAnsi="Arial" w:cs="Arial"/>
                <w:b/>
                <w:bCs/>
                <w:color w:val="000000"/>
                <w:sz w:val="24"/>
                <w:szCs w:val="24"/>
              </w:rPr>
              <w:t>81,97</w:t>
            </w:r>
          </w:p>
        </w:tc>
      </w:tr>
      <w:tr w:rsidR="0064786F" w:rsidRPr="009E2C1D" w:rsidTr="00940524">
        <w:trPr>
          <w:trHeight w:hRule="exact" w:val="567"/>
        </w:trPr>
        <w:tc>
          <w:tcPr>
            <w:tcW w:w="4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786F" w:rsidRPr="009E2C1D" w:rsidRDefault="0064786F" w:rsidP="00BA7CBA">
            <w:pPr>
              <w:pStyle w:val="TableParagraph"/>
              <w:kinsoku w:val="0"/>
              <w:overflowPunct w:val="0"/>
              <w:spacing w:line="252" w:lineRule="exact"/>
              <w:ind w:left="104"/>
              <w:rPr>
                <w:rFonts w:ascii="Arial" w:hAnsi="Arial" w:cs="Arial"/>
                <w:color w:val="FFFFFF" w:themeColor="background1"/>
                <w:sz w:val="24"/>
                <w:szCs w:val="24"/>
              </w:rPr>
            </w:pPr>
            <w:r w:rsidRPr="009E2C1D">
              <w:rPr>
                <w:rFonts w:ascii="Arial" w:hAnsi="Arial" w:cs="Arial"/>
                <w:color w:val="FFFFFF" w:themeColor="background1"/>
                <w:spacing w:val="1"/>
                <w:sz w:val="24"/>
                <w:szCs w:val="24"/>
              </w:rPr>
              <w:t>S</w:t>
            </w:r>
            <w:r w:rsidRPr="009E2C1D">
              <w:rPr>
                <w:rFonts w:ascii="Arial" w:hAnsi="Arial" w:cs="Arial"/>
                <w:color w:val="FFFFFF" w:themeColor="background1"/>
                <w:spacing w:val="2"/>
                <w:sz w:val="24"/>
                <w:szCs w:val="24"/>
              </w:rPr>
              <w:t>o</w:t>
            </w:r>
            <w:r w:rsidRPr="009E2C1D">
              <w:rPr>
                <w:rFonts w:ascii="Arial" w:hAnsi="Arial" w:cs="Arial"/>
                <w:color w:val="FFFFFF" w:themeColor="background1"/>
                <w:sz w:val="24"/>
                <w:szCs w:val="24"/>
              </w:rPr>
              <w:t>s.</w:t>
            </w:r>
            <w:r w:rsidRPr="009E2C1D">
              <w:rPr>
                <w:rFonts w:ascii="Arial" w:hAnsi="Arial" w:cs="Arial"/>
                <w:color w:val="FFFFFF" w:themeColor="background1"/>
                <w:spacing w:val="-3"/>
                <w:sz w:val="24"/>
                <w:szCs w:val="24"/>
              </w:rPr>
              <w:t xml:space="preserve"> </w:t>
            </w:r>
            <w:r w:rsidRPr="009E2C1D">
              <w:rPr>
                <w:rFonts w:ascii="Arial" w:hAnsi="Arial" w:cs="Arial"/>
                <w:color w:val="FFFFFF" w:themeColor="background1"/>
                <w:spacing w:val="1"/>
                <w:sz w:val="24"/>
                <w:szCs w:val="24"/>
              </w:rPr>
              <w:t>G</w:t>
            </w:r>
            <w:r w:rsidRPr="009E2C1D">
              <w:rPr>
                <w:rFonts w:ascii="Arial" w:hAnsi="Arial" w:cs="Arial"/>
                <w:color w:val="FFFFFF" w:themeColor="background1"/>
                <w:spacing w:val="-3"/>
                <w:sz w:val="24"/>
                <w:szCs w:val="24"/>
              </w:rPr>
              <w:t>ü</w:t>
            </w:r>
            <w:r w:rsidRPr="009E2C1D">
              <w:rPr>
                <w:rFonts w:ascii="Arial" w:hAnsi="Arial" w:cs="Arial"/>
                <w:color w:val="FFFFFF" w:themeColor="background1"/>
                <w:sz w:val="24"/>
                <w:szCs w:val="24"/>
              </w:rPr>
              <w:t>v.</w:t>
            </w:r>
            <w:r w:rsidRPr="009E2C1D">
              <w:rPr>
                <w:rFonts w:ascii="Arial" w:hAnsi="Arial" w:cs="Arial"/>
                <w:color w:val="FFFFFF" w:themeColor="background1"/>
                <w:spacing w:val="2"/>
                <w:sz w:val="24"/>
                <w:szCs w:val="24"/>
              </w:rPr>
              <w:t xml:space="preserve"> </w:t>
            </w:r>
            <w:r w:rsidRPr="009E2C1D">
              <w:rPr>
                <w:rFonts w:ascii="Arial" w:hAnsi="Arial" w:cs="Arial"/>
                <w:color w:val="FFFFFF" w:themeColor="background1"/>
                <w:spacing w:val="-4"/>
                <w:sz w:val="24"/>
                <w:szCs w:val="24"/>
              </w:rPr>
              <w:t>K</w:t>
            </w:r>
            <w:r w:rsidRPr="009E2C1D">
              <w:rPr>
                <w:rFonts w:ascii="Arial" w:hAnsi="Arial" w:cs="Arial"/>
                <w:color w:val="FFFFFF" w:themeColor="background1"/>
                <w:spacing w:val="2"/>
                <w:sz w:val="24"/>
                <w:szCs w:val="24"/>
              </w:rPr>
              <w:t>u</w:t>
            </w:r>
            <w:r w:rsidRPr="009E2C1D">
              <w:rPr>
                <w:rFonts w:ascii="Arial" w:hAnsi="Arial" w:cs="Arial"/>
                <w:color w:val="FFFFFF" w:themeColor="background1"/>
                <w:spacing w:val="-2"/>
                <w:sz w:val="24"/>
                <w:szCs w:val="24"/>
              </w:rPr>
              <w:t>r</w:t>
            </w:r>
            <w:r w:rsidRPr="009E2C1D">
              <w:rPr>
                <w:rFonts w:ascii="Arial" w:hAnsi="Arial" w:cs="Arial"/>
                <w:color w:val="FFFFFF" w:themeColor="background1"/>
                <w:spacing w:val="2"/>
                <w:sz w:val="24"/>
                <w:szCs w:val="24"/>
              </w:rPr>
              <w:t>u</w:t>
            </w:r>
            <w:r w:rsidRPr="009E2C1D">
              <w:rPr>
                <w:rFonts w:ascii="Arial" w:hAnsi="Arial" w:cs="Arial"/>
                <w:color w:val="FFFFFF" w:themeColor="background1"/>
                <w:spacing w:val="-2"/>
                <w:sz w:val="24"/>
                <w:szCs w:val="24"/>
              </w:rPr>
              <w:t>m</w:t>
            </w:r>
            <w:r w:rsidRPr="009E2C1D">
              <w:rPr>
                <w:rFonts w:ascii="Arial" w:hAnsi="Arial" w:cs="Arial"/>
                <w:color w:val="FFFFFF" w:themeColor="background1"/>
                <w:spacing w:val="-1"/>
                <w:sz w:val="24"/>
                <w:szCs w:val="24"/>
              </w:rPr>
              <w:t>l</w:t>
            </w:r>
            <w:r w:rsidRPr="009E2C1D">
              <w:rPr>
                <w:rFonts w:ascii="Arial" w:hAnsi="Arial" w:cs="Arial"/>
                <w:color w:val="FFFFFF" w:themeColor="background1"/>
                <w:spacing w:val="2"/>
                <w:sz w:val="24"/>
                <w:szCs w:val="24"/>
              </w:rPr>
              <w:t>a</w:t>
            </w:r>
            <w:r w:rsidRPr="009E2C1D">
              <w:rPr>
                <w:rFonts w:ascii="Arial" w:hAnsi="Arial" w:cs="Arial"/>
                <w:color w:val="FFFFFF" w:themeColor="background1"/>
                <w:spacing w:val="-2"/>
                <w:sz w:val="24"/>
                <w:szCs w:val="24"/>
              </w:rPr>
              <w:t>r</w:t>
            </w:r>
            <w:r w:rsidRPr="009E2C1D">
              <w:rPr>
                <w:rFonts w:ascii="Arial" w:hAnsi="Arial" w:cs="Arial"/>
                <w:color w:val="FFFFFF" w:themeColor="background1"/>
                <w:spacing w:val="-4"/>
                <w:sz w:val="24"/>
                <w:szCs w:val="24"/>
              </w:rPr>
              <w:t>ı</w:t>
            </w:r>
            <w:r w:rsidRPr="009E2C1D">
              <w:rPr>
                <w:rFonts w:ascii="Arial" w:hAnsi="Arial" w:cs="Arial"/>
                <w:color w:val="FFFFFF" w:themeColor="background1"/>
                <w:spacing w:val="2"/>
                <w:sz w:val="24"/>
                <w:szCs w:val="24"/>
              </w:rPr>
              <w:t>n</w:t>
            </w:r>
            <w:r w:rsidRPr="009E2C1D">
              <w:rPr>
                <w:rFonts w:ascii="Arial" w:hAnsi="Arial" w:cs="Arial"/>
                <w:color w:val="FFFFFF" w:themeColor="background1"/>
                <w:sz w:val="24"/>
                <w:szCs w:val="24"/>
              </w:rPr>
              <w:t>a</w:t>
            </w:r>
            <w:r w:rsidRPr="009E2C1D">
              <w:rPr>
                <w:rFonts w:ascii="Arial" w:hAnsi="Arial" w:cs="Arial"/>
                <w:color w:val="FFFFFF" w:themeColor="background1"/>
                <w:spacing w:val="-2"/>
                <w:sz w:val="24"/>
                <w:szCs w:val="24"/>
              </w:rPr>
              <w:t xml:space="preserve"> </w:t>
            </w:r>
            <w:r w:rsidRPr="009E2C1D">
              <w:rPr>
                <w:rFonts w:ascii="Arial" w:hAnsi="Arial" w:cs="Arial"/>
                <w:color w:val="FFFFFF" w:themeColor="background1"/>
                <w:spacing w:val="-1"/>
                <w:sz w:val="24"/>
                <w:szCs w:val="24"/>
              </w:rPr>
              <w:t>D</w:t>
            </w:r>
            <w:r w:rsidRPr="009E2C1D">
              <w:rPr>
                <w:rFonts w:ascii="Arial" w:hAnsi="Arial" w:cs="Arial"/>
                <w:color w:val="FFFFFF" w:themeColor="background1"/>
                <w:spacing w:val="2"/>
                <w:sz w:val="24"/>
                <w:szCs w:val="24"/>
              </w:rPr>
              <w:t>e</w:t>
            </w:r>
            <w:r w:rsidRPr="009E2C1D">
              <w:rPr>
                <w:rFonts w:ascii="Arial" w:hAnsi="Arial" w:cs="Arial"/>
                <w:color w:val="FFFFFF" w:themeColor="background1"/>
                <w:sz w:val="24"/>
                <w:szCs w:val="24"/>
              </w:rPr>
              <w:t>v</w:t>
            </w:r>
            <w:r w:rsidRPr="009E2C1D">
              <w:rPr>
                <w:rFonts w:ascii="Arial" w:hAnsi="Arial" w:cs="Arial"/>
                <w:color w:val="FFFFFF" w:themeColor="background1"/>
                <w:spacing w:val="-6"/>
                <w:sz w:val="24"/>
                <w:szCs w:val="24"/>
              </w:rPr>
              <w:t>l</w:t>
            </w:r>
            <w:r w:rsidRPr="009E2C1D">
              <w:rPr>
                <w:rFonts w:ascii="Arial" w:hAnsi="Arial" w:cs="Arial"/>
                <w:color w:val="FFFFFF" w:themeColor="background1"/>
                <w:spacing w:val="2"/>
                <w:sz w:val="24"/>
                <w:szCs w:val="24"/>
              </w:rPr>
              <w:t>e</w:t>
            </w:r>
            <w:r w:rsidRPr="009E2C1D">
              <w:rPr>
                <w:rFonts w:ascii="Arial" w:hAnsi="Arial" w:cs="Arial"/>
                <w:color w:val="FFFFFF" w:themeColor="background1"/>
                <w:sz w:val="24"/>
                <w:szCs w:val="24"/>
              </w:rPr>
              <w:t>t</w:t>
            </w:r>
            <w:r w:rsidR="007907A3" w:rsidRPr="009E2C1D">
              <w:rPr>
                <w:rFonts w:ascii="Arial" w:hAnsi="Arial" w:cs="Arial"/>
                <w:color w:val="FFFFFF" w:themeColor="background1"/>
                <w:sz w:val="24"/>
                <w:szCs w:val="24"/>
              </w:rPr>
              <w:t xml:space="preserve"> </w:t>
            </w:r>
            <w:r w:rsidRPr="009E2C1D">
              <w:rPr>
                <w:rFonts w:ascii="Arial" w:hAnsi="Arial" w:cs="Arial"/>
                <w:color w:val="FFFFFF" w:themeColor="background1"/>
                <w:spacing w:val="1"/>
                <w:sz w:val="24"/>
                <w:szCs w:val="24"/>
              </w:rPr>
              <w:t>P</w:t>
            </w:r>
            <w:r w:rsidRPr="009E2C1D">
              <w:rPr>
                <w:rFonts w:ascii="Arial" w:hAnsi="Arial" w:cs="Arial"/>
                <w:color w:val="FFFFFF" w:themeColor="background1"/>
                <w:spacing w:val="-2"/>
                <w:sz w:val="24"/>
                <w:szCs w:val="24"/>
              </w:rPr>
              <w:t>r</w:t>
            </w:r>
            <w:r w:rsidRPr="009E2C1D">
              <w:rPr>
                <w:rFonts w:ascii="Arial" w:hAnsi="Arial" w:cs="Arial"/>
                <w:color w:val="FFFFFF" w:themeColor="background1"/>
                <w:spacing w:val="-1"/>
                <w:sz w:val="24"/>
                <w:szCs w:val="24"/>
              </w:rPr>
              <w:t>i</w:t>
            </w:r>
            <w:r w:rsidRPr="009E2C1D">
              <w:rPr>
                <w:rFonts w:ascii="Arial" w:hAnsi="Arial" w:cs="Arial"/>
                <w:color w:val="FFFFFF" w:themeColor="background1"/>
                <w:spacing w:val="-2"/>
                <w:sz w:val="24"/>
                <w:szCs w:val="24"/>
              </w:rPr>
              <w:t>m</w:t>
            </w:r>
            <w:r w:rsidRPr="009E2C1D">
              <w:rPr>
                <w:rFonts w:ascii="Arial" w:hAnsi="Arial" w:cs="Arial"/>
                <w:color w:val="FFFFFF" w:themeColor="background1"/>
                <w:sz w:val="24"/>
                <w:szCs w:val="24"/>
              </w:rPr>
              <w:t xml:space="preserve">i </w:t>
            </w:r>
            <w:r w:rsidRPr="009E2C1D">
              <w:rPr>
                <w:rFonts w:ascii="Arial" w:hAnsi="Arial" w:cs="Arial"/>
                <w:color w:val="FFFFFF" w:themeColor="background1"/>
                <w:spacing w:val="1"/>
                <w:sz w:val="24"/>
                <w:szCs w:val="24"/>
              </w:rPr>
              <w:t>G</w:t>
            </w:r>
            <w:r w:rsidRPr="009E2C1D">
              <w:rPr>
                <w:rFonts w:ascii="Arial" w:hAnsi="Arial" w:cs="Arial"/>
                <w:color w:val="FFFFFF" w:themeColor="background1"/>
                <w:spacing w:val="-1"/>
                <w:sz w:val="24"/>
                <w:szCs w:val="24"/>
              </w:rPr>
              <w:t>i</w:t>
            </w:r>
            <w:r w:rsidRPr="009E2C1D">
              <w:rPr>
                <w:rFonts w:ascii="Arial" w:hAnsi="Arial" w:cs="Arial"/>
                <w:color w:val="FFFFFF" w:themeColor="background1"/>
                <w:spacing w:val="2"/>
                <w:sz w:val="24"/>
                <w:szCs w:val="24"/>
              </w:rPr>
              <w:t>de</w:t>
            </w:r>
            <w:r w:rsidRPr="009E2C1D">
              <w:rPr>
                <w:rFonts w:ascii="Arial" w:hAnsi="Arial" w:cs="Arial"/>
                <w:color w:val="FFFFFF" w:themeColor="background1"/>
                <w:spacing w:val="-2"/>
                <w:sz w:val="24"/>
                <w:szCs w:val="24"/>
              </w:rPr>
              <w:t>r</w:t>
            </w:r>
            <w:r w:rsidRPr="009E2C1D">
              <w:rPr>
                <w:rFonts w:ascii="Arial" w:hAnsi="Arial" w:cs="Arial"/>
                <w:color w:val="FFFFFF" w:themeColor="background1"/>
                <w:spacing w:val="-1"/>
                <w:sz w:val="24"/>
                <w:szCs w:val="24"/>
              </w:rPr>
              <w:t>l</w:t>
            </w:r>
            <w:r w:rsidRPr="009E2C1D">
              <w:rPr>
                <w:rFonts w:ascii="Arial" w:hAnsi="Arial" w:cs="Arial"/>
                <w:color w:val="FFFFFF" w:themeColor="background1"/>
                <w:spacing w:val="2"/>
                <w:sz w:val="24"/>
                <w:szCs w:val="24"/>
              </w:rPr>
              <w:t>e</w:t>
            </w:r>
            <w:r w:rsidRPr="009E2C1D">
              <w:rPr>
                <w:rFonts w:ascii="Arial" w:hAnsi="Arial" w:cs="Arial"/>
                <w:color w:val="FFFFFF" w:themeColor="background1"/>
                <w:spacing w:val="-2"/>
                <w:sz w:val="24"/>
                <w:szCs w:val="24"/>
              </w:rPr>
              <w:t>r</w:t>
            </w:r>
            <w:r w:rsidRPr="009E2C1D">
              <w:rPr>
                <w:rFonts w:ascii="Arial" w:hAnsi="Arial" w:cs="Arial"/>
                <w:color w:val="FFFFFF" w:themeColor="background1"/>
                <w:sz w:val="24"/>
                <w:szCs w:val="24"/>
              </w:rPr>
              <w:t>i</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64786F" w:rsidRPr="003D7050" w:rsidRDefault="003D7050" w:rsidP="003921CD">
            <w:pPr>
              <w:jc w:val="center"/>
              <w:rPr>
                <w:rFonts w:ascii="Arial" w:hAnsi="Arial" w:cs="Arial"/>
                <w:b/>
                <w:sz w:val="24"/>
                <w:szCs w:val="24"/>
              </w:rPr>
            </w:pPr>
            <w:r w:rsidRPr="003D7050">
              <w:rPr>
                <w:rFonts w:ascii="Arial" w:hAnsi="Arial" w:cs="Arial"/>
                <w:b/>
                <w:sz w:val="24"/>
                <w:szCs w:val="24"/>
              </w:rPr>
              <w:t>1.079.257,11</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64786F" w:rsidRPr="009E2C1D" w:rsidRDefault="003921CD" w:rsidP="003D7050">
            <w:pPr>
              <w:jc w:val="center"/>
              <w:rPr>
                <w:rFonts w:ascii="Arial" w:hAnsi="Arial" w:cs="Arial"/>
                <w:sz w:val="24"/>
                <w:szCs w:val="24"/>
              </w:rPr>
            </w:pPr>
            <w:r w:rsidRPr="009E2C1D">
              <w:rPr>
                <w:rFonts w:ascii="Arial" w:hAnsi="Arial" w:cs="Arial"/>
                <w:b/>
                <w:bCs/>
                <w:color w:val="000000"/>
                <w:sz w:val="24"/>
                <w:szCs w:val="24"/>
              </w:rPr>
              <w:t>%4</w:t>
            </w:r>
            <w:r w:rsidR="003D7050">
              <w:rPr>
                <w:rFonts w:ascii="Arial" w:hAnsi="Arial" w:cs="Arial"/>
                <w:b/>
                <w:bCs/>
                <w:color w:val="000000"/>
                <w:sz w:val="24"/>
                <w:szCs w:val="24"/>
              </w:rPr>
              <w:t>0,16</w:t>
            </w:r>
          </w:p>
        </w:tc>
      </w:tr>
    </w:tbl>
    <w:p w:rsidR="00640B59" w:rsidRPr="009E2C1D" w:rsidRDefault="00640B59" w:rsidP="00D058DC">
      <w:pPr>
        <w:kinsoku w:val="0"/>
        <w:overflowPunct w:val="0"/>
        <w:spacing w:before="66"/>
        <w:ind w:left="1257" w:firstLine="183"/>
        <w:rPr>
          <w:rFonts w:ascii="Arial" w:hAnsi="Arial" w:cs="Arial"/>
          <w:b/>
          <w:bCs/>
          <w:sz w:val="24"/>
          <w:szCs w:val="24"/>
        </w:rPr>
      </w:pPr>
      <w:r w:rsidRPr="009E2C1D">
        <w:rPr>
          <w:rFonts w:ascii="Arial" w:hAnsi="Arial" w:cs="Arial"/>
          <w:b/>
          <w:bCs/>
          <w:sz w:val="24"/>
          <w:szCs w:val="24"/>
        </w:rPr>
        <w:t>20</w:t>
      </w:r>
      <w:r w:rsidR="00D058DC" w:rsidRPr="009E2C1D">
        <w:rPr>
          <w:rFonts w:ascii="Arial" w:hAnsi="Arial" w:cs="Arial"/>
          <w:b/>
          <w:bCs/>
          <w:sz w:val="24"/>
          <w:szCs w:val="24"/>
        </w:rPr>
        <w:t>2</w:t>
      </w:r>
      <w:r w:rsidR="003D7050">
        <w:rPr>
          <w:rFonts w:ascii="Arial" w:hAnsi="Arial" w:cs="Arial"/>
          <w:b/>
          <w:bCs/>
          <w:sz w:val="24"/>
          <w:szCs w:val="24"/>
        </w:rPr>
        <w:t>3</w:t>
      </w:r>
      <w:r w:rsidRPr="009E2C1D">
        <w:rPr>
          <w:rFonts w:ascii="Arial" w:hAnsi="Arial" w:cs="Arial"/>
          <w:b/>
          <w:bCs/>
          <w:sz w:val="24"/>
          <w:szCs w:val="24"/>
        </w:rPr>
        <w:t xml:space="preserve"> </w:t>
      </w:r>
      <w:r w:rsidRPr="009E2C1D">
        <w:rPr>
          <w:rFonts w:ascii="Arial" w:hAnsi="Arial" w:cs="Arial"/>
          <w:b/>
          <w:bCs/>
          <w:spacing w:val="-2"/>
          <w:sz w:val="24"/>
          <w:szCs w:val="24"/>
        </w:rPr>
        <w:t>Y</w:t>
      </w:r>
      <w:r w:rsidRPr="009E2C1D">
        <w:rPr>
          <w:rFonts w:ascii="Arial" w:hAnsi="Arial" w:cs="Arial"/>
          <w:b/>
          <w:bCs/>
          <w:sz w:val="24"/>
          <w:szCs w:val="24"/>
        </w:rPr>
        <w:t>ılı</w:t>
      </w:r>
      <w:r w:rsidR="00D058DC" w:rsidRPr="009E2C1D">
        <w:rPr>
          <w:rFonts w:ascii="Arial" w:hAnsi="Arial" w:cs="Arial"/>
          <w:b/>
          <w:bCs/>
          <w:sz w:val="24"/>
          <w:szCs w:val="24"/>
        </w:rPr>
        <w:t>nda</w:t>
      </w:r>
      <w:r w:rsidRPr="009E2C1D">
        <w:rPr>
          <w:rFonts w:ascii="Arial" w:hAnsi="Arial" w:cs="Arial"/>
          <w:b/>
          <w:bCs/>
          <w:spacing w:val="1"/>
          <w:sz w:val="24"/>
          <w:szCs w:val="24"/>
        </w:rPr>
        <w:t xml:space="preserve"> </w:t>
      </w:r>
      <w:r w:rsidRPr="009E2C1D">
        <w:rPr>
          <w:rFonts w:ascii="Arial" w:hAnsi="Arial" w:cs="Arial"/>
          <w:b/>
          <w:bCs/>
          <w:spacing w:val="-2"/>
          <w:sz w:val="24"/>
          <w:szCs w:val="24"/>
        </w:rPr>
        <w:t>E</w:t>
      </w:r>
      <w:r w:rsidRPr="009E2C1D">
        <w:rPr>
          <w:rFonts w:ascii="Arial" w:hAnsi="Arial" w:cs="Arial"/>
          <w:b/>
          <w:bCs/>
          <w:sz w:val="24"/>
          <w:szCs w:val="24"/>
        </w:rPr>
        <w:t>k</w:t>
      </w:r>
      <w:r w:rsidRPr="009E2C1D">
        <w:rPr>
          <w:rFonts w:ascii="Arial" w:hAnsi="Arial" w:cs="Arial"/>
          <w:b/>
          <w:bCs/>
          <w:spacing w:val="2"/>
          <w:sz w:val="24"/>
          <w:szCs w:val="24"/>
        </w:rPr>
        <w:t>o</w:t>
      </w:r>
      <w:r w:rsidRPr="009E2C1D">
        <w:rPr>
          <w:rFonts w:ascii="Arial" w:hAnsi="Arial" w:cs="Arial"/>
          <w:b/>
          <w:bCs/>
          <w:spacing w:val="-3"/>
          <w:sz w:val="24"/>
          <w:szCs w:val="24"/>
        </w:rPr>
        <w:t>n</w:t>
      </w:r>
      <w:r w:rsidRPr="009E2C1D">
        <w:rPr>
          <w:rFonts w:ascii="Arial" w:hAnsi="Arial" w:cs="Arial"/>
          <w:b/>
          <w:bCs/>
          <w:spacing w:val="2"/>
          <w:sz w:val="24"/>
          <w:szCs w:val="24"/>
        </w:rPr>
        <w:t>o</w:t>
      </w:r>
      <w:r w:rsidRPr="009E2C1D">
        <w:rPr>
          <w:rFonts w:ascii="Arial" w:hAnsi="Arial" w:cs="Arial"/>
          <w:b/>
          <w:bCs/>
          <w:spacing w:val="-3"/>
          <w:sz w:val="24"/>
          <w:szCs w:val="24"/>
        </w:rPr>
        <w:t>m</w:t>
      </w:r>
      <w:r w:rsidRPr="009E2C1D">
        <w:rPr>
          <w:rFonts w:ascii="Arial" w:hAnsi="Arial" w:cs="Arial"/>
          <w:b/>
          <w:bCs/>
          <w:sz w:val="24"/>
          <w:szCs w:val="24"/>
        </w:rPr>
        <w:t xml:space="preserve">ik </w:t>
      </w:r>
      <w:r w:rsidRPr="009E2C1D">
        <w:rPr>
          <w:rFonts w:ascii="Arial" w:hAnsi="Arial" w:cs="Arial"/>
          <w:b/>
          <w:bCs/>
          <w:spacing w:val="-2"/>
          <w:sz w:val="24"/>
          <w:szCs w:val="24"/>
        </w:rPr>
        <w:t>S</w:t>
      </w:r>
      <w:r w:rsidRPr="009E2C1D">
        <w:rPr>
          <w:rFonts w:ascii="Arial" w:hAnsi="Arial" w:cs="Arial"/>
          <w:b/>
          <w:bCs/>
          <w:sz w:val="24"/>
          <w:szCs w:val="24"/>
        </w:rPr>
        <w:t>ı</w:t>
      </w:r>
      <w:r w:rsidRPr="009E2C1D">
        <w:rPr>
          <w:rFonts w:ascii="Arial" w:hAnsi="Arial" w:cs="Arial"/>
          <w:b/>
          <w:bCs/>
          <w:spacing w:val="-3"/>
          <w:sz w:val="24"/>
          <w:szCs w:val="24"/>
        </w:rPr>
        <w:t>n</w:t>
      </w:r>
      <w:r w:rsidRPr="009E2C1D">
        <w:rPr>
          <w:rFonts w:ascii="Arial" w:hAnsi="Arial" w:cs="Arial"/>
          <w:b/>
          <w:bCs/>
          <w:sz w:val="24"/>
          <w:szCs w:val="24"/>
        </w:rPr>
        <w:t>ı</w:t>
      </w:r>
      <w:r w:rsidRPr="009E2C1D">
        <w:rPr>
          <w:rFonts w:ascii="Arial" w:hAnsi="Arial" w:cs="Arial"/>
          <w:b/>
          <w:bCs/>
          <w:spacing w:val="1"/>
          <w:sz w:val="24"/>
          <w:szCs w:val="24"/>
        </w:rPr>
        <w:t>f</w:t>
      </w:r>
      <w:r w:rsidRPr="009E2C1D">
        <w:rPr>
          <w:rFonts w:ascii="Arial" w:hAnsi="Arial" w:cs="Arial"/>
          <w:b/>
          <w:bCs/>
          <w:sz w:val="24"/>
          <w:szCs w:val="24"/>
        </w:rPr>
        <w:t>la</w:t>
      </w:r>
      <w:r w:rsidRPr="009E2C1D">
        <w:rPr>
          <w:rFonts w:ascii="Arial" w:hAnsi="Arial" w:cs="Arial"/>
          <w:b/>
          <w:bCs/>
          <w:spacing w:val="-3"/>
          <w:sz w:val="24"/>
          <w:szCs w:val="24"/>
        </w:rPr>
        <w:t>r</w:t>
      </w:r>
      <w:r w:rsidRPr="009E2C1D">
        <w:rPr>
          <w:rFonts w:ascii="Arial" w:hAnsi="Arial" w:cs="Arial"/>
          <w:b/>
          <w:bCs/>
          <w:sz w:val="24"/>
          <w:szCs w:val="24"/>
        </w:rPr>
        <w:t>ı</w:t>
      </w:r>
      <w:r w:rsidRPr="009E2C1D">
        <w:rPr>
          <w:rFonts w:ascii="Arial" w:hAnsi="Arial" w:cs="Arial"/>
          <w:b/>
          <w:bCs/>
          <w:spacing w:val="-3"/>
          <w:sz w:val="24"/>
          <w:szCs w:val="24"/>
        </w:rPr>
        <w:t>n</w:t>
      </w:r>
      <w:r w:rsidRPr="009E2C1D">
        <w:rPr>
          <w:rFonts w:ascii="Arial" w:hAnsi="Arial" w:cs="Arial"/>
          <w:b/>
          <w:bCs/>
          <w:sz w:val="24"/>
          <w:szCs w:val="24"/>
        </w:rPr>
        <w:t>a</w:t>
      </w:r>
      <w:r w:rsidRPr="009E2C1D">
        <w:rPr>
          <w:rFonts w:ascii="Arial" w:hAnsi="Arial" w:cs="Arial"/>
          <w:b/>
          <w:bCs/>
          <w:spacing w:val="1"/>
          <w:sz w:val="24"/>
          <w:szCs w:val="24"/>
        </w:rPr>
        <w:t xml:space="preserve"> </w:t>
      </w:r>
      <w:r w:rsidRPr="009E2C1D">
        <w:rPr>
          <w:rFonts w:ascii="Arial" w:hAnsi="Arial" w:cs="Arial"/>
          <w:b/>
          <w:bCs/>
          <w:spacing w:val="-5"/>
          <w:sz w:val="24"/>
          <w:szCs w:val="24"/>
        </w:rPr>
        <w:t>G</w:t>
      </w:r>
      <w:r w:rsidRPr="009E2C1D">
        <w:rPr>
          <w:rFonts w:ascii="Arial" w:hAnsi="Arial" w:cs="Arial"/>
          <w:b/>
          <w:bCs/>
          <w:spacing w:val="2"/>
          <w:sz w:val="24"/>
          <w:szCs w:val="24"/>
        </w:rPr>
        <w:t>ö</w:t>
      </w:r>
      <w:r w:rsidRPr="009E2C1D">
        <w:rPr>
          <w:rFonts w:ascii="Arial" w:hAnsi="Arial" w:cs="Arial"/>
          <w:b/>
          <w:bCs/>
          <w:spacing w:val="-3"/>
          <w:sz w:val="24"/>
          <w:szCs w:val="24"/>
        </w:rPr>
        <w:t>r</w:t>
      </w:r>
      <w:r w:rsidRPr="009E2C1D">
        <w:rPr>
          <w:rFonts w:ascii="Arial" w:hAnsi="Arial" w:cs="Arial"/>
          <w:b/>
          <w:bCs/>
          <w:sz w:val="24"/>
          <w:szCs w:val="24"/>
        </w:rPr>
        <w:t>e</w:t>
      </w:r>
      <w:r w:rsidRPr="009E2C1D">
        <w:rPr>
          <w:rFonts w:ascii="Arial" w:hAnsi="Arial" w:cs="Arial"/>
          <w:b/>
          <w:bCs/>
          <w:spacing w:val="-5"/>
          <w:sz w:val="24"/>
          <w:szCs w:val="24"/>
        </w:rPr>
        <w:t xml:space="preserve"> </w:t>
      </w:r>
      <w:r w:rsidRPr="009E2C1D">
        <w:rPr>
          <w:rFonts w:ascii="Arial" w:hAnsi="Arial" w:cs="Arial"/>
          <w:b/>
          <w:bCs/>
          <w:spacing w:val="6"/>
          <w:sz w:val="24"/>
          <w:szCs w:val="24"/>
        </w:rPr>
        <w:t>T</w:t>
      </w:r>
      <w:r w:rsidRPr="009E2C1D">
        <w:rPr>
          <w:rFonts w:ascii="Arial" w:hAnsi="Arial" w:cs="Arial"/>
          <w:b/>
          <w:bCs/>
          <w:sz w:val="24"/>
          <w:szCs w:val="24"/>
        </w:rPr>
        <w:t>a</w:t>
      </w:r>
      <w:r w:rsidRPr="009E2C1D">
        <w:rPr>
          <w:rFonts w:ascii="Arial" w:hAnsi="Arial" w:cs="Arial"/>
          <w:b/>
          <w:bCs/>
          <w:spacing w:val="-3"/>
          <w:sz w:val="24"/>
          <w:szCs w:val="24"/>
        </w:rPr>
        <w:t>h</w:t>
      </w:r>
      <w:r w:rsidRPr="009E2C1D">
        <w:rPr>
          <w:rFonts w:ascii="Arial" w:hAnsi="Arial" w:cs="Arial"/>
          <w:b/>
          <w:bCs/>
          <w:sz w:val="24"/>
          <w:szCs w:val="24"/>
        </w:rPr>
        <w:t>sis</w:t>
      </w:r>
      <w:r w:rsidRPr="009E2C1D">
        <w:rPr>
          <w:rFonts w:ascii="Arial" w:hAnsi="Arial" w:cs="Arial"/>
          <w:b/>
          <w:bCs/>
          <w:spacing w:val="1"/>
          <w:sz w:val="24"/>
          <w:szCs w:val="24"/>
        </w:rPr>
        <w:t xml:space="preserve"> </w:t>
      </w:r>
      <w:r w:rsidRPr="009E2C1D">
        <w:rPr>
          <w:rFonts w:ascii="Arial" w:hAnsi="Arial" w:cs="Arial"/>
          <w:b/>
          <w:bCs/>
          <w:spacing w:val="-2"/>
          <w:sz w:val="24"/>
          <w:szCs w:val="24"/>
        </w:rPr>
        <w:t>E</w:t>
      </w:r>
      <w:r w:rsidRPr="009E2C1D">
        <w:rPr>
          <w:rFonts w:ascii="Arial" w:hAnsi="Arial" w:cs="Arial"/>
          <w:b/>
          <w:bCs/>
          <w:spacing w:val="2"/>
          <w:sz w:val="24"/>
          <w:szCs w:val="24"/>
        </w:rPr>
        <w:t>d</w:t>
      </w:r>
      <w:r w:rsidRPr="009E2C1D">
        <w:rPr>
          <w:rFonts w:ascii="Arial" w:hAnsi="Arial" w:cs="Arial"/>
          <w:b/>
          <w:bCs/>
          <w:sz w:val="24"/>
          <w:szCs w:val="24"/>
        </w:rPr>
        <w:t>i</w:t>
      </w:r>
      <w:r w:rsidRPr="009E2C1D">
        <w:rPr>
          <w:rFonts w:ascii="Arial" w:hAnsi="Arial" w:cs="Arial"/>
          <w:b/>
          <w:bCs/>
          <w:spacing w:val="-5"/>
          <w:sz w:val="24"/>
          <w:szCs w:val="24"/>
        </w:rPr>
        <w:t>l</w:t>
      </w:r>
      <w:r w:rsidRPr="009E2C1D">
        <w:rPr>
          <w:rFonts w:ascii="Arial" w:hAnsi="Arial" w:cs="Arial"/>
          <w:b/>
          <w:bCs/>
          <w:sz w:val="24"/>
          <w:szCs w:val="24"/>
        </w:rPr>
        <w:t>en</w:t>
      </w:r>
      <w:r w:rsidRPr="009E2C1D">
        <w:rPr>
          <w:rFonts w:ascii="Arial" w:hAnsi="Arial" w:cs="Arial"/>
          <w:b/>
          <w:bCs/>
          <w:spacing w:val="-4"/>
          <w:sz w:val="24"/>
          <w:szCs w:val="24"/>
        </w:rPr>
        <w:t xml:space="preserve"> </w:t>
      </w:r>
      <w:r w:rsidRPr="009E2C1D">
        <w:rPr>
          <w:rFonts w:ascii="Arial" w:hAnsi="Arial" w:cs="Arial"/>
          <w:b/>
          <w:bCs/>
          <w:sz w:val="24"/>
          <w:szCs w:val="24"/>
        </w:rPr>
        <w:t>Ö</w:t>
      </w:r>
      <w:r w:rsidRPr="009E2C1D">
        <w:rPr>
          <w:rFonts w:ascii="Arial" w:hAnsi="Arial" w:cs="Arial"/>
          <w:b/>
          <w:bCs/>
          <w:spacing w:val="2"/>
          <w:sz w:val="24"/>
          <w:szCs w:val="24"/>
        </w:rPr>
        <w:t>d</w:t>
      </w:r>
      <w:r w:rsidRPr="009E2C1D">
        <w:rPr>
          <w:rFonts w:ascii="Arial" w:hAnsi="Arial" w:cs="Arial"/>
          <w:b/>
          <w:bCs/>
          <w:sz w:val="24"/>
          <w:szCs w:val="24"/>
        </w:rPr>
        <w:t>e</w:t>
      </w:r>
      <w:r w:rsidRPr="009E2C1D">
        <w:rPr>
          <w:rFonts w:ascii="Arial" w:hAnsi="Arial" w:cs="Arial"/>
          <w:b/>
          <w:bCs/>
          <w:spacing w:val="-3"/>
          <w:sz w:val="24"/>
          <w:szCs w:val="24"/>
        </w:rPr>
        <w:t>n</w:t>
      </w:r>
      <w:r w:rsidRPr="009E2C1D">
        <w:rPr>
          <w:rFonts w:ascii="Arial" w:hAnsi="Arial" w:cs="Arial"/>
          <w:b/>
          <w:bCs/>
          <w:sz w:val="24"/>
          <w:szCs w:val="24"/>
        </w:rPr>
        <w:t>ekler</w:t>
      </w:r>
    </w:p>
    <w:p w:rsidR="00EB004C" w:rsidRPr="009E2C1D" w:rsidRDefault="00EB004C" w:rsidP="00640B59">
      <w:pPr>
        <w:kinsoku w:val="0"/>
        <w:overflowPunct w:val="0"/>
        <w:spacing w:before="66"/>
        <w:ind w:left="1257"/>
        <w:rPr>
          <w:rFonts w:ascii="Arial" w:hAnsi="Arial" w:cs="Arial"/>
          <w:sz w:val="24"/>
          <w:szCs w:val="24"/>
        </w:rPr>
      </w:pPr>
    </w:p>
    <w:tbl>
      <w:tblPr>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675"/>
        <w:gridCol w:w="1701"/>
        <w:gridCol w:w="1559"/>
        <w:gridCol w:w="1276"/>
      </w:tblGrid>
      <w:tr w:rsidR="00640B59" w:rsidRPr="009E2C1D" w:rsidTr="00E778DD">
        <w:trPr>
          <w:trHeight w:hRule="exact" w:val="545"/>
        </w:trPr>
        <w:tc>
          <w:tcPr>
            <w:tcW w:w="3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0B59" w:rsidRPr="009E2C1D" w:rsidRDefault="00640B59" w:rsidP="00E64D30">
            <w:pPr>
              <w:pStyle w:val="TableParagraph"/>
              <w:kinsoku w:val="0"/>
              <w:overflowPunct w:val="0"/>
              <w:spacing w:line="266" w:lineRule="exact"/>
              <w:ind w:left="61"/>
              <w:jc w:val="center"/>
              <w:rPr>
                <w:rFonts w:ascii="Arial" w:hAnsi="Arial" w:cs="Arial"/>
                <w:sz w:val="24"/>
                <w:szCs w:val="24"/>
              </w:rPr>
            </w:pPr>
            <w:r w:rsidRPr="009E2C1D">
              <w:rPr>
                <w:rFonts w:ascii="Arial" w:hAnsi="Arial" w:cs="Arial"/>
                <w:b/>
                <w:bCs/>
                <w:spacing w:val="-2"/>
                <w:sz w:val="24"/>
                <w:szCs w:val="24"/>
              </w:rPr>
              <w:t>E</w:t>
            </w:r>
            <w:r w:rsidRPr="009E2C1D">
              <w:rPr>
                <w:rFonts w:ascii="Arial" w:hAnsi="Arial" w:cs="Arial"/>
                <w:b/>
                <w:bCs/>
                <w:sz w:val="24"/>
                <w:szCs w:val="24"/>
              </w:rPr>
              <w:t>k</w:t>
            </w:r>
            <w:r w:rsidRPr="009E2C1D">
              <w:rPr>
                <w:rFonts w:ascii="Arial" w:hAnsi="Arial" w:cs="Arial"/>
                <w:b/>
                <w:bCs/>
                <w:spacing w:val="2"/>
                <w:sz w:val="24"/>
                <w:szCs w:val="24"/>
              </w:rPr>
              <w:t>o</w:t>
            </w:r>
            <w:r w:rsidRPr="009E2C1D">
              <w:rPr>
                <w:rFonts w:ascii="Arial" w:hAnsi="Arial" w:cs="Arial"/>
                <w:b/>
                <w:bCs/>
                <w:spacing w:val="-3"/>
                <w:sz w:val="24"/>
                <w:szCs w:val="24"/>
              </w:rPr>
              <w:t>n</w:t>
            </w:r>
            <w:r w:rsidRPr="009E2C1D">
              <w:rPr>
                <w:rFonts w:ascii="Arial" w:hAnsi="Arial" w:cs="Arial"/>
                <w:b/>
                <w:bCs/>
                <w:spacing w:val="2"/>
                <w:sz w:val="24"/>
                <w:szCs w:val="24"/>
              </w:rPr>
              <w:t>o</w:t>
            </w:r>
            <w:r w:rsidRPr="009E2C1D">
              <w:rPr>
                <w:rFonts w:ascii="Arial" w:hAnsi="Arial" w:cs="Arial"/>
                <w:b/>
                <w:bCs/>
                <w:spacing w:val="-3"/>
                <w:sz w:val="24"/>
                <w:szCs w:val="24"/>
              </w:rPr>
              <w:t>m</w:t>
            </w:r>
            <w:r w:rsidRPr="009E2C1D">
              <w:rPr>
                <w:rFonts w:ascii="Arial" w:hAnsi="Arial" w:cs="Arial"/>
                <w:b/>
                <w:bCs/>
                <w:sz w:val="24"/>
                <w:szCs w:val="24"/>
              </w:rPr>
              <w:t>ik</w:t>
            </w:r>
          </w:p>
          <w:p w:rsidR="00640B59" w:rsidRPr="009E2C1D" w:rsidRDefault="00640B59" w:rsidP="00E64D30">
            <w:pPr>
              <w:pStyle w:val="TableParagraph"/>
              <w:kinsoku w:val="0"/>
              <w:overflowPunct w:val="0"/>
              <w:ind w:left="61"/>
              <w:jc w:val="center"/>
              <w:rPr>
                <w:rFonts w:ascii="Arial" w:hAnsi="Arial" w:cs="Arial"/>
                <w:sz w:val="24"/>
                <w:szCs w:val="24"/>
              </w:rPr>
            </w:pPr>
            <w:r w:rsidRPr="009E2C1D">
              <w:rPr>
                <w:rFonts w:ascii="Arial" w:hAnsi="Arial" w:cs="Arial"/>
                <w:b/>
                <w:bCs/>
                <w:spacing w:val="-2"/>
                <w:sz w:val="24"/>
                <w:szCs w:val="24"/>
              </w:rPr>
              <w:t>S</w:t>
            </w:r>
            <w:r w:rsidRPr="009E2C1D">
              <w:rPr>
                <w:rFonts w:ascii="Arial" w:hAnsi="Arial" w:cs="Arial"/>
                <w:b/>
                <w:bCs/>
                <w:sz w:val="24"/>
                <w:szCs w:val="24"/>
              </w:rPr>
              <w:t>ı</w:t>
            </w:r>
            <w:r w:rsidRPr="009E2C1D">
              <w:rPr>
                <w:rFonts w:ascii="Arial" w:hAnsi="Arial" w:cs="Arial"/>
                <w:b/>
                <w:bCs/>
                <w:spacing w:val="-3"/>
                <w:sz w:val="24"/>
                <w:szCs w:val="24"/>
              </w:rPr>
              <w:t>n</w:t>
            </w:r>
            <w:r w:rsidRPr="009E2C1D">
              <w:rPr>
                <w:rFonts w:ascii="Arial" w:hAnsi="Arial" w:cs="Arial"/>
                <w:b/>
                <w:bCs/>
                <w:sz w:val="24"/>
                <w:szCs w:val="24"/>
              </w:rPr>
              <w:t>ı</w:t>
            </w:r>
            <w:r w:rsidRPr="009E2C1D">
              <w:rPr>
                <w:rFonts w:ascii="Arial" w:hAnsi="Arial" w:cs="Arial"/>
                <w:b/>
                <w:bCs/>
                <w:spacing w:val="1"/>
                <w:sz w:val="24"/>
                <w:szCs w:val="24"/>
              </w:rPr>
              <w:t>f</w:t>
            </w:r>
            <w:r w:rsidRPr="009E2C1D">
              <w:rPr>
                <w:rFonts w:ascii="Arial" w:hAnsi="Arial" w:cs="Arial"/>
                <w:b/>
                <w:bCs/>
                <w:sz w:val="24"/>
                <w:szCs w:val="24"/>
              </w:rPr>
              <w:t>lar</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0B59" w:rsidRPr="009E2C1D" w:rsidRDefault="00640B59" w:rsidP="00E64D30">
            <w:pPr>
              <w:pStyle w:val="TableParagraph"/>
              <w:kinsoku w:val="0"/>
              <w:overflowPunct w:val="0"/>
              <w:ind w:left="61"/>
              <w:jc w:val="center"/>
              <w:rPr>
                <w:rFonts w:ascii="Arial" w:hAnsi="Arial" w:cs="Arial"/>
                <w:sz w:val="24"/>
                <w:szCs w:val="24"/>
              </w:rPr>
            </w:pPr>
            <w:r w:rsidRPr="009E2C1D">
              <w:rPr>
                <w:rFonts w:ascii="Arial" w:hAnsi="Arial" w:cs="Arial"/>
                <w:b/>
                <w:bCs/>
                <w:sz w:val="24"/>
                <w:szCs w:val="24"/>
              </w:rPr>
              <w:t>Ö</w:t>
            </w:r>
            <w:r w:rsidRPr="009E2C1D">
              <w:rPr>
                <w:rFonts w:ascii="Arial" w:hAnsi="Arial" w:cs="Arial"/>
                <w:b/>
                <w:bCs/>
                <w:spacing w:val="2"/>
                <w:sz w:val="24"/>
                <w:szCs w:val="24"/>
              </w:rPr>
              <w:t>d</w:t>
            </w:r>
            <w:r w:rsidRPr="009E2C1D">
              <w:rPr>
                <w:rFonts w:ascii="Arial" w:hAnsi="Arial" w:cs="Arial"/>
                <w:b/>
                <w:bCs/>
                <w:sz w:val="24"/>
                <w:szCs w:val="24"/>
              </w:rPr>
              <w:t>e</w:t>
            </w:r>
            <w:r w:rsidRPr="009E2C1D">
              <w:rPr>
                <w:rFonts w:ascii="Arial" w:hAnsi="Arial" w:cs="Arial"/>
                <w:b/>
                <w:bCs/>
                <w:spacing w:val="-3"/>
                <w:sz w:val="24"/>
                <w:szCs w:val="24"/>
              </w:rPr>
              <w:t>n</w:t>
            </w:r>
            <w:r w:rsidRPr="009E2C1D">
              <w:rPr>
                <w:rFonts w:ascii="Arial" w:hAnsi="Arial" w:cs="Arial"/>
                <w:b/>
                <w:bCs/>
                <w:sz w:val="24"/>
                <w:szCs w:val="24"/>
              </w:rPr>
              <w:t>ek</w:t>
            </w:r>
            <w:r w:rsidRPr="009E2C1D">
              <w:rPr>
                <w:rFonts w:ascii="Arial" w:hAnsi="Arial" w:cs="Arial"/>
                <w:b/>
                <w:bCs/>
                <w:spacing w:val="-4"/>
                <w:sz w:val="24"/>
                <w:szCs w:val="24"/>
              </w:rPr>
              <w:t xml:space="preserve"> </w:t>
            </w:r>
            <w:r w:rsidR="00E64D30" w:rsidRPr="009E2C1D">
              <w:rPr>
                <w:rFonts w:ascii="Arial" w:hAnsi="Arial" w:cs="Arial"/>
                <w:b/>
                <w:bCs/>
                <w:spacing w:val="-4"/>
                <w:sz w:val="24"/>
                <w:szCs w:val="24"/>
              </w:rPr>
              <w:t>(</w:t>
            </w:r>
            <w:r w:rsidRPr="009E2C1D">
              <w:rPr>
                <w:rFonts w:ascii="Arial" w:hAnsi="Arial" w:cs="Arial"/>
                <w:b/>
                <w:bCs/>
                <w:spacing w:val="2"/>
                <w:sz w:val="24"/>
                <w:szCs w:val="24"/>
              </w:rPr>
              <w:t>TL</w:t>
            </w:r>
            <w:r w:rsidR="00E64D30" w:rsidRPr="009E2C1D">
              <w:rPr>
                <w:rFonts w:ascii="Arial" w:hAnsi="Arial" w:cs="Arial"/>
                <w:b/>
                <w:bCs/>
                <w:spacing w:val="2"/>
                <w:sz w:val="24"/>
                <w:szCs w:val="24"/>
              </w:rPr>
              <w:t>)</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0B59" w:rsidRPr="009E2C1D" w:rsidRDefault="00640B59" w:rsidP="00E64D30">
            <w:pPr>
              <w:pStyle w:val="TableParagraph"/>
              <w:kinsoku w:val="0"/>
              <w:overflowPunct w:val="0"/>
              <w:ind w:left="61"/>
              <w:jc w:val="center"/>
              <w:rPr>
                <w:rFonts w:ascii="Arial" w:hAnsi="Arial" w:cs="Arial"/>
                <w:sz w:val="24"/>
                <w:szCs w:val="24"/>
              </w:rPr>
            </w:pPr>
            <w:r w:rsidRPr="009E2C1D">
              <w:rPr>
                <w:rFonts w:ascii="Arial" w:hAnsi="Arial" w:cs="Arial"/>
                <w:b/>
                <w:bCs/>
                <w:spacing w:val="-1"/>
                <w:sz w:val="24"/>
                <w:szCs w:val="24"/>
              </w:rPr>
              <w:t>H</w:t>
            </w:r>
            <w:r w:rsidRPr="009E2C1D">
              <w:rPr>
                <w:rFonts w:ascii="Arial" w:hAnsi="Arial" w:cs="Arial"/>
                <w:b/>
                <w:bCs/>
                <w:sz w:val="24"/>
                <w:szCs w:val="24"/>
              </w:rPr>
              <w:t>a</w:t>
            </w:r>
            <w:r w:rsidRPr="009E2C1D">
              <w:rPr>
                <w:rFonts w:ascii="Arial" w:hAnsi="Arial" w:cs="Arial"/>
                <w:b/>
                <w:bCs/>
                <w:spacing w:val="-3"/>
                <w:sz w:val="24"/>
                <w:szCs w:val="24"/>
              </w:rPr>
              <w:t>r</w:t>
            </w:r>
            <w:r w:rsidRPr="009E2C1D">
              <w:rPr>
                <w:rFonts w:ascii="Arial" w:hAnsi="Arial" w:cs="Arial"/>
                <w:b/>
                <w:bCs/>
                <w:sz w:val="24"/>
                <w:szCs w:val="24"/>
              </w:rPr>
              <w:t>ca</w:t>
            </w:r>
            <w:r w:rsidRPr="009E2C1D">
              <w:rPr>
                <w:rFonts w:ascii="Arial" w:hAnsi="Arial" w:cs="Arial"/>
                <w:b/>
                <w:bCs/>
                <w:spacing w:val="-3"/>
                <w:sz w:val="24"/>
                <w:szCs w:val="24"/>
              </w:rPr>
              <w:t>n</w:t>
            </w:r>
            <w:r w:rsidRPr="009E2C1D">
              <w:rPr>
                <w:rFonts w:ascii="Arial" w:hAnsi="Arial" w:cs="Arial"/>
                <w:b/>
                <w:bCs/>
                <w:sz w:val="24"/>
                <w:szCs w:val="24"/>
              </w:rPr>
              <w:t>an</w:t>
            </w:r>
            <w:r w:rsidRPr="009E2C1D">
              <w:rPr>
                <w:rFonts w:ascii="Arial" w:hAnsi="Arial" w:cs="Arial"/>
                <w:b/>
                <w:bCs/>
                <w:spacing w:val="-3"/>
                <w:sz w:val="24"/>
                <w:szCs w:val="24"/>
              </w:rPr>
              <w:t xml:space="preserve"> </w:t>
            </w:r>
            <w:r w:rsidR="00E64D30" w:rsidRPr="009E2C1D">
              <w:rPr>
                <w:rFonts w:ascii="Arial" w:hAnsi="Arial" w:cs="Arial"/>
                <w:b/>
                <w:bCs/>
                <w:spacing w:val="-3"/>
                <w:sz w:val="24"/>
                <w:szCs w:val="24"/>
              </w:rPr>
              <w:t>(</w:t>
            </w:r>
            <w:r w:rsidRPr="009E2C1D">
              <w:rPr>
                <w:rFonts w:ascii="Arial" w:hAnsi="Arial" w:cs="Arial"/>
                <w:b/>
                <w:bCs/>
                <w:spacing w:val="6"/>
                <w:sz w:val="24"/>
                <w:szCs w:val="24"/>
              </w:rPr>
              <w:t>TL</w:t>
            </w:r>
            <w:r w:rsidR="00E64D30" w:rsidRPr="009E2C1D">
              <w:rPr>
                <w:rFonts w:ascii="Arial" w:hAnsi="Arial" w:cs="Arial"/>
                <w:b/>
                <w:bCs/>
                <w:spacing w:val="6"/>
                <w:sz w:val="24"/>
                <w:szCs w:val="24"/>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0B59" w:rsidRPr="009E2C1D" w:rsidRDefault="00640B59" w:rsidP="00E64D30">
            <w:pPr>
              <w:pStyle w:val="TableParagraph"/>
              <w:kinsoku w:val="0"/>
              <w:overflowPunct w:val="0"/>
              <w:spacing w:line="266" w:lineRule="exact"/>
              <w:ind w:left="71"/>
              <w:jc w:val="center"/>
              <w:rPr>
                <w:rFonts w:ascii="Arial" w:hAnsi="Arial" w:cs="Arial"/>
                <w:sz w:val="24"/>
                <w:szCs w:val="24"/>
              </w:rPr>
            </w:pPr>
            <w:r w:rsidRPr="009E2C1D">
              <w:rPr>
                <w:rFonts w:ascii="Arial" w:hAnsi="Arial" w:cs="Arial"/>
                <w:b/>
                <w:bCs/>
                <w:spacing w:val="-1"/>
                <w:sz w:val="24"/>
                <w:szCs w:val="24"/>
              </w:rPr>
              <w:t>H</w:t>
            </w:r>
            <w:r w:rsidRPr="009E2C1D">
              <w:rPr>
                <w:rFonts w:ascii="Arial" w:hAnsi="Arial" w:cs="Arial"/>
                <w:b/>
                <w:bCs/>
                <w:sz w:val="24"/>
                <w:szCs w:val="24"/>
              </w:rPr>
              <w:t>a</w:t>
            </w:r>
            <w:r w:rsidRPr="009E2C1D">
              <w:rPr>
                <w:rFonts w:ascii="Arial" w:hAnsi="Arial" w:cs="Arial"/>
                <w:b/>
                <w:bCs/>
                <w:spacing w:val="-3"/>
                <w:sz w:val="24"/>
                <w:szCs w:val="24"/>
              </w:rPr>
              <w:t>r</w:t>
            </w:r>
            <w:r w:rsidRPr="009E2C1D">
              <w:rPr>
                <w:rFonts w:ascii="Arial" w:hAnsi="Arial" w:cs="Arial"/>
                <w:b/>
                <w:bCs/>
                <w:sz w:val="24"/>
                <w:szCs w:val="24"/>
              </w:rPr>
              <w:t>ca</w:t>
            </w:r>
            <w:r w:rsidRPr="009E2C1D">
              <w:rPr>
                <w:rFonts w:ascii="Arial" w:hAnsi="Arial" w:cs="Arial"/>
                <w:b/>
                <w:bCs/>
                <w:spacing w:val="-3"/>
                <w:sz w:val="24"/>
                <w:szCs w:val="24"/>
              </w:rPr>
              <w:t>nm</w:t>
            </w:r>
            <w:r w:rsidRPr="009E2C1D">
              <w:rPr>
                <w:rFonts w:ascii="Arial" w:hAnsi="Arial" w:cs="Arial"/>
                <w:b/>
                <w:bCs/>
                <w:sz w:val="24"/>
                <w:szCs w:val="24"/>
              </w:rPr>
              <w:t>a</w:t>
            </w:r>
          </w:p>
          <w:p w:rsidR="00640B59" w:rsidRPr="009E2C1D" w:rsidRDefault="00640B59" w:rsidP="00E64D30">
            <w:pPr>
              <w:pStyle w:val="TableParagraph"/>
              <w:kinsoku w:val="0"/>
              <w:overflowPunct w:val="0"/>
              <w:ind w:left="167"/>
              <w:jc w:val="center"/>
              <w:rPr>
                <w:rFonts w:ascii="Arial" w:hAnsi="Arial" w:cs="Arial"/>
                <w:sz w:val="24"/>
                <w:szCs w:val="24"/>
              </w:rPr>
            </w:pPr>
            <w:r w:rsidRPr="009E2C1D">
              <w:rPr>
                <w:rFonts w:ascii="Arial" w:hAnsi="Arial" w:cs="Arial"/>
                <w:b/>
                <w:bCs/>
                <w:sz w:val="24"/>
                <w:szCs w:val="24"/>
              </w:rPr>
              <w:t>O</w:t>
            </w:r>
            <w:r w:rsidRPr="009E2C1D">
              <w:rPr>
                <w:rFonts w:ascii="Arial" w:hAnsi="Arial" w:cs="Arial"/>
                <w:b/>
                <w:bCs/>
                <w:spacing w:val="-3"/>
                <w:sz w:val="24"/>
                <w:szCs w:val="24"/>
              </w:rPr>
              <w:t>r</w:t>
            </w:r>
            <w:r w:rsidRPr="009E2C1D">
              <w:rPr>
                <w:rFonts w:ascii="Arial" w:hAnsi="Arial" w:cs="Arial"/>
                <w:b/>
                <w:bCs/>
                <w:sz w:val="24"/>
                <w:szCs w:val="24"/>
              </w:rPr>
              <w:t>a</w:t>
            </w:r>
            <w:r w:rsidRPr="009E2C1D">
              <w:rPr>
                <w:rFonts w:ascii="Arial" w:hAnsi="Arial" w:cs="Arial"/>
                <w:b/>
                <w:bCs/>
                <w:spacing w:val="-3"/>
                <w:sz w:val="24"/>
                <w:szCs w:val="24"/>
              </w:rPr>
              <w:t>n</w:t>
            </w:r>
            <w:r w:rsidRPr="009E2C1D">
              <w:rPr>
                <w:rFonts w:ascii="Arial" w:hAnsi="Arial" w:cs="Arial"/>
                <w:b/>
                <w:bCs/>
                <w:sz w:val="24"/>
                <w:szCs w:val="24"/>
              </w:rPr>
              <w:t xml:space="preserve">ı </w:t>
            </w:r>
            <w:r w:rsidRPr="009E2C1D">
              <w:rPr>
                <w:rFonts w:ascii="Arial" w:hAnsi="Arial" w:cs="Arial"/>
                <w:b/>
                <w:bCs/>
                <w:spacing w:val="6"/>
                <w:sz w:val="24"/>
                <w:szCs w:val="24"/>
              </w:rPr>
              <w:t>(</w:t>
            </w:r>
            <w:r w:rsidRPr="009E2C1D">
              <w:rPr>
                <w:rFonts w:ascii="Arial" w:hAnsi="Arial" w:cs="Arial"/>
                <w:b/>
                <w:bCs/>
                <w:spacing w:val="-12"/>
                <w:sz w:val="24"/>
                <w:szCs w:val="24"/>
              </w:rPr>
              <w:t>%)</w:t>
            </w:r>
          </w:p>
        </w:tc>
      </w:tr>
      <w:tr w:rsidR="00640B59" w:rsidRPr="009E2C1D" w:rsidTr="00E778DD">
        <w:trPr>
          <w:trHeight w:val="454"/>
        </w:trPr>
        <w:tc>
          <w:tcPr>
            <w:tcW w:w="3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0B59" w:rsidRPr="009E2C1D" w:rsidRDefault="00640B59" w:rsidP="003942F9">
            <w:pPr>
              <w:pStyle w:val="TableParagraph"/>
              <w:kinsoku w:val="0"/>
              <w:overflowPunct w:val="0"/>
              <w:spacing w:before="13"/>
              <w:ind w:left="61"/>
              <w:rPr>
                <w:rFonts w:ascii="Arial" w:hAnsi="Arial" w:cs="Arial"/>
                <w:sz w:val="24"/>
                <w:szCs w:val="24"/>
              </w:rPr>
            </w:pPr>
            <w:r w:rsidRPr="009E2C1D">
              <w:rPr>
                <w:rFonts w:ascii="Arial" w:hAnsi="Arial" w:cs="Arial"/>
                <w:spacing w:val="1"/>
                <w:sz w:val="24"/>
                <w:szCs w:val="24"/>
              </w:rPr>
              <w:t>P</w:t>
            </w:r>
            <w:r w:rsidRPr="009E2C1D">
              <w:rPr>
                <w:rFonts w:ascii="Arial" w:hAnsi="Arial" w:cs="Arial"/>
                <w:spacing w:val="2"/>
                <w:sz w:val="24"/>
                <w:szCs w:val="24"/>
              </w:rPr>
              <w:t>e</w:t>
            </w:r>
            <w:r w:rsidRPr="009E2C1D">
              <w:rPr>
                <w:rFonts w:ascii="Arial" w:hAnsi="Arial" w:cs="Arial"/>
                <w:spacing w:val="-2"/>
                <w:sz w:val="24"/>
                <w:szCs w:val="24"/>
              </w:rPr>
              <w:t>r</w:t>
            </w:r>
            <w:r w:rsidRPr="009E2C1D">
              <w:rPr>
                <w:rFonts w:ascii="Arial" w:hAnsi="Arial" w:cs="Arial"/>
                <w:sz w:val="24"/>
                <w:szCs w:val="24"/>
              </w:rPr>
              <w:t>s</w:t>
            </w:r>
            <w:r w:rsidRPr="009E2C1D">
              <w:rPr>
                <w:rFonts w:ascii="Arial" w:hAnsi="Arial" w:cs="Arial"/>
                <w:spacing w:val="-3"/>
                <w:sz w:val="24"/>
                <w:szCs w:val="24"/>
              </w:rPr>
              <w:t>o</w:t>
            </w:r>
            <w:r w:rsidRPr="009E2C1D">
              <w:rPr>
                <w:rFonts w:ascii="Arial" w:hAnsi="Arial" w:cs="Arial"/>
                <w:spacing w:val="2"/>
                <w:sz w:val="24"/>
                <w:szCs w:val="24"/>
              </w:rPr>
              <w:t>ne</w:t>
            </w:r>
            <w:r w:rsidRPr="009E2C1D">
              <w:rPr>
                <w:rFonts w:ascii="Arial" w:hAnsi="Arial" w:cs="Arial"/>
                <w:sz w:val="24"/>
                <w:szCs w:val="24"/>
              </w:rPr>
              <w:t>l</w:t>
            </w:r>
            <w:r w:rsidRPr="009E2C1D">
              <w:rPr>
                <w:rFonts w:ascii="Arial" w:hAnsi="Arial" w:cs="Arial"/>
                <w:spacing w:val="-5"/>
                <w:sz w:val="24"/>
                <w:szCs w:val="24"/>
              </w:rPr>
              <w:t xml:space="preserve"> </w:t>
            </w:r>
            <w:r w:rsidRPr="009E2C1D">
              <w:rPr>
                <w:rFonts w:ascii="Arial" w:hAnsi="Arial" w:cs="Arial"/>
                <w:spacing w:val="1"/>
                <w:sz w:val="24"/>
                <w:szCs w:val="24"/>
              </w:rPr>
              <w:t>G</w:t>
            </w:r>
            <w:r w:rsidRPr="009E2C1D">
              <w:rPr>
                <w:rFonts w:ascii="Arial" w:hAnsi="Arial" w:cs="Arial"/>
                <w:spacing w:val="-1"/>
                <w:sz w:val="24"/>
                <w:szCs w:val="24"/>
              </w:rPr>
              <w:t>i</w:t>
            </w:r>
            <w:r w:rsidRPr="009E2C1D">
              <w:rPr>
                <w:rFonts w:ascii="Arial" w:hAnsi="Arial" w:cs="Arial"/>
                <w:spacing w:val="-3"/>
                <w:sz w:val="24"/>
                <w:szCs w:val="24"/>
              </w:rPr>
              <w:t>d</w:t>
            </w:r>
            <w:r w:rsidRPr="009E2C1D">
              <w:rPr>
                <w:rFonts w:ascii="Arial" w:hAnsi="Arial" w:cs="Arial"/>
                <w:spacing w:val="2"/>
                <w:sz w:val="24"/>
                <w:szCs w:val="24"/>
              </w:rPr>
              <w:t>e</w:t>
            </w:r>
            <w:r w:rsidRPr="009E2C1D">
              <w:rPr>
                <w:rFonts w:ascii="Arial" w:hAnsi="Arial" w:cs="Arial"/>
                <w:spacing w:val="-2"/>
                <w:sz w:val="24"/>
                <w:szCs w:val="24"/>
              </w:rPr>
              <w:t>r</w:t>
            </w:r>
            <w:r w:rsidRPr="009E2C1D">
              <w:rPr>
                <w:rFonts w:ascii="Arial" w:hAnsi="Arial" w:cs="Arial"/>
                <w:spacing w:val="-1"/>
                <w:sz w:val="24"/>
                <w:szCs w:val="24"/>
              </w:rPr>
              <w:t>l</w:t>
            </w:r>
            <w:r w:rsidRPr="009E2C1D">
              <w:rPr>
                <w:rFonts w:ascii="Arial" w:hAnsi="Arial" w:cs="Arial"/>
                <w:spacing w:val="2"/>
                <w:sz w:val="24"/>
                <w:szCs w:val="24"/>
              </w:rPr>
              <w:t>e</w:t>
            </w:r>
            <w:r w:rsidRPr="009E2C1D">
              <w:rPr>
                <w:rFonts w:ascii="Arial" w:hAnsi="Arial" w:cs="Arial"/>
                <w:spacing w:val="-2"/>
                <w:sz w:val="24"/>
                <w:szCs w:val="24"/>
              </w:rPr>
              <w:t>r</w:t>
            </w:r>
            <w:r w:rsidRPr="009E2C1D">
              <w:rPr>
                <w:rFonts w:ascii="Arial" w:hAnsi="Arial" w:cs="Arial"/>
                <w:sz w:val="24"/>
                <w:szCs w:val="24"/>
              </w:rPr>
              <w:t>i</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640B59" w:rsidRPr="009E2C1D" w:rsidRDefault="003D7050" w:rsidP="003942F9">
            <w:pPr>
              <w:jc w:val="center"/>
              <w:rPr>
                <w:rFonts w:ascii="Arial" w:hAnsi="Arial" w:cs="Arial"/>
                <w:sz w:val="24"/>
                <w:szCs w:val="24"/>
              </w:rPr>
            </w:pPr>
            <w:r>
              <w:rPr>
                <w:rFonts w:ascii="Arial" w:hAnsi="Arial" w:cs="Arial"/>
                <w:b/>
                <w:bCs/>
                <w:color w:val="000000"/>
                <w:sz w:val="24"/>
                <w:szCs w:val="24"/>
              </w:rPr>
              <w:t>32.101.677,00</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640B59" w:rsidRPr="009E2C1D" w:rsidRDefault="003D7050" w:rsidP="003942F9">
            <w:pPr>
              <w:jc w:val="center"/>
              <w:rPr>
                <w:rFonts w:ascii="Arial" w:hAnsi="Arial" w:cs="Arial"/>
                <w:sz w:val="24"/>
                <w:szCs w:val="24"/>
              </w:rPr>
            </w:pPr>
            <w:r>
              <w:rPr>
                <w:rFonts w:ascii="Arial" w:hAnsi="Arial" w:cs="Arial"/>
                <w:b/>
                <w:bCs/>
                <w:color w:val="000000"/>
                <w:sz w:val="24"/>
                <w:szCs w:val="24"/>
              </w:rPr>
              <w:t>18.716.921,88</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640B59" w:rsidRPr="009E2C1D" w:rsidRDefault="00E778DD" w:rsidP="003D7050">
            <w:pPr>
              <w:jc w:val="center"/>
              <w:rPr>
                <w:rFonts w:ascii="Arial" w:hAnsi="Arial" w:cs="Arial"/>
                <w:sz w:val="24"/>
                <w:szCs w:val="24"/>
              </w:rPr>
            </w:pPr>
            <w:r w:rsidRPr="009E2C1D">
              <w:rPr>
                <w:rFonts w:ascii="Arial" w:hAnsi="Arial" w:cs="Arial"/>
                <w:b/>
                <w:bCs/>
                <w:color w:val="000000"/>
                <w:sz w:val="24"/>
                <w:szCs w:val="24"/>
              </w:rPr>
              <w:t>%</w:t>
            </w:r>
            <w:r w:rsidR="003D7050">
              <w:rPr>
                <w:rFonts w:ascii="Arial" w:hAnsi="Arial" w:cs="Arial"/>
                <w:b/>
                <w:bCs/>
                <w:color w:val="000000"/>
                <w:sz w:val="24"/>
                <w:szCs w:val="24"/>
              </w:rPr>
              <w:t>58</w:t>
            </w:r>
            <w:r w:rsidRPr="009E2C1D">
              <w:rPr>
                <w:rFonts w:ascii="Arial" w:hAnsi="Arial" w:cs="Arial"/>
                <w:b/>
                <w:bCs/>
                <w:color w:val="000000"/>
                <w:sz w:val="24"/>
                <w:szCs w:val="24"/>
              </w:rPr>
              <w:t>,30</w:t>
            </w:r>
          </w:p>
        </w:tc>
      </w:tr>
      <w:tr w:rsidR="00640B59" w:rsidRPr="009E2C1D" w:rsidTr="00E778DD">
        <w:trPr>
          <w:trHeight w:val="454"/>
        </w:trPr>
        <w:tc>
          <w:tcPr>
            <w:tcW w:w="3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0B59" w:rsidRPr="009E2C1D" w:rsidRDefault="00640B59" w:rsidP="003942F9">
            <w:pPr>
              <w:pStyle w:val="TableParagraph"/>
              <w:kinsoku w:val="0"/>
              <w:overflowPunct w:val="0"/>
              <w:spacing w:before="13"/>
              <w:ind w:left="61"/>
              <w:rPr>
                <w:rFonts w:ascii="Arial" w:hAnsi="Arial" w:cs="Arial"/>
                <w:sz w:val="24"/>
                <w:szCs w:val="24"/>
              </w:rPr>
            </w:pPr>
            <w:r w:rsidRPr="009E2C1D">
              <w:rPr>
                <w:rFonts w:ascii="Arial" w:hAnsi="Arial" w:cs="Arial"/>
                <w:spacing w:val="1"/>
                <w:sz w:val="24"/>
                <w:szCs w:val="24"/>
              </w:rPr>
              <w:t>S</w:t>
            </w:r>
            <w:r w:rsidRPr="009E2C1D">
              <w:rPr>
                <w:rFonts w:ascii="Arial" w:hAnsi="Arial" w:cs="Arial"/>
                <w:spacing w:val="2"/>
                <w:sz w:val="24"/>
                <w:szCs w:val="24"/>
              </w:rPr>
              <w:t>e</w:t>
            </w:r>
            <w:r w:rsidRPr="009E2C1D">
              <w:rPr>
                <w:rFonts w:ascii="Arial" w:hAnsi="Arial" w:cs="Arial"/>
                <w:spacing w:val="-2"/>
                <w:sz w:val="24"/>
                <w:szCs w:val="24"/>
              </w:rPr>
              <w:t>rm</w:t>
            </w:r>
            <w:r w:rsidRPr="009E2C1D">
              <w:rPr>
                <w:rFonts w:ascii="Arial" w:hAnsi="Arial" w:cs="Arial"/>
                <w:spacing w:val="2"/>
                <w:sz w:val="24"/>
                <w:szCs w:val="24"/>
              </w:rPr>
              <w:t>a</w:t>
            </w:r>
            <w:r w:rsidRPr="009E2C1D">
              <w:rPr>
                <w:rFonts w:ascii="Arial" w:hAnsi="Arial" w:cs="Arial"/>
                <w:spacing w:val="-5"/>
                <w:sz w:val="24"/>
                <w:szCs w:val="24"/>
              </w:rPr>
              <w:t>y</w:t>
            </w:r>
            <w:r w:rsidRPr="009E2C1D">
              <w:rPr>
                <w:rFonts w:ascii="Arial" w:hAnsi="Arial" w:cs="Arial"/>
                <w:sz w:val="24"/>
                <w:szCs w:val="24"/>
              </w:rPr>
              <w:t>e</w:t>
            </w:r>
            <w:r w:rsidRPr="009E2C1D">
              <w:rPr>
                <w:rFonts w:ascii="Arial" w:hAnsi="Arial" w:cs="Arial"/>
                <w:spacing w:val="3"/>
                <w:sz w:val="24"/>
                <w:szCs w:val="24"/>
              </w:rPr>
              <w:t xml:space="preserve"> </w:t>
            </w:r>
            <w:r w:rsidRPr="009E2C1D">
              <w:rPr>
                <w:rFonts w:ascii="Arial" w:hAnsi="Arial" w:cs="Arial"/>
                <w:spacing w:val="1"/>
                <w:sz w:val="24"/>
                <w:szCs w:val="24"/>
              </w:rPr>
              <w:t>G</w:t>
            </w:r>
            <w:r w:rsidRPr="009E2C1D">
              <w:rPr>
                <w:rFonts w:ascii="Arial" w:hAnsi="Arial" w:cs="Arial"/>
                <w:spacing w:val="-6"/>
                <w:sz w:val="24"/>
                <w:szCs w:val="24"/>
              </w:rPr>
              <w:t>i</w:t>
            </w:r>
            <w:r w:rsidRPr="009E2C1D">
              <w:rPr>
                <w:rFonts w:ascii="Arial" w:hAnsi="Arial" w:cs="Arial"/>
                <w:spacing w:val="2"/>
                <w:sz w:val="24"/>
                <w:szCs w:val="24"/>
              </w:rPr>
              <w:t>de</w:t>
            </w:r>
            <w:r w:rsidRPr="009E2C1D">
              <w:rPr>
                <w:rFonts w:ascii="Arial" w:hAnsi="Arial" w:cs="Arial"/>
                <w:spacing w:val="-2"/>
                <w:sz w:val="24"/>
                <w:szCs w:val="24"/>
              </w:rPr>
              <w:t>r</w:t>
            </w:r>
            <w:r w:rsidRPr="009E2C1D">
              <w:rPr>
                <w:rFonts w:ascii="Arial" w:hAnsi="Arial" w:cs="Arial"/>
                <w:spacing w:val="-1"/>
                <w:sz w:val="24"/>
                <w:szCs w:val="24"/>
              </w:rPr>
              <w:t>l</w:t>
            </w:r>
            <w:r w:rsidRPr="009E2C1D">
              <w:rPr>
                <w:rFonts w:ascii="Arial" w:hAnsi="Arial" w:cs="Arial"/>
                <w:spacing w:val="2"/>
                <w:sz w:val="24"/>
                <w:szCs w:val="24"/>
              </w:rPr>
              <w:t>e</w:t>
            </w:r>
            <w:r w:rsidRPr="009E2C1D">
              <w:rPr>
                <w:rFonts w:ascii="Arial" w:hAnsi="Arial" w:cs="Arial"/>
                <w:spacing w:val="-2"/>
                <w:sz w:val="24"/>
                <w:szCs w:val="24"/>
              </w:rPr>
              <w:t>r</w:t>
            </w:r>
            <w:r w:rsidRPr="009E2C1D">
              <w:rPr>
                <w:rFonts w:ascii="Arial" w:hAnsi="Arial" w:cs="Arial"/>
                <w:sz w:val="24"/>
                <w:szCs w:val="24"/>
              </w:rPr>
              <w:t>i</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640B59" w:rsidRPr="009E2C1D" w:rsidRDefault="00640B59" w:rsidP="003942F9">
            <w:pPr>
              <w:jc w:val="center"/>
              <w:rPr>
                <w:rFonts w:ascii="Arial" w:hAnsi="Arial" w:cs="Arial"/>
                <w:sz w:val="24"/>
                <w:szCs w:val="24"/>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640B59" w:rsidRPr="009E2C1D" w:rsidRDefault="00640B59" w:rsidP="003942F9">
            <w:pPr>
              <w:jc w:val="center"/>
              <w:rPr>
                <w:rFonts w:ascii="Arial" w:hAnsi="Arial" w:cs="Arial"/>
                <w:sz w:val="24"/>
                <w:szCs w:val="24"/>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640B59" w:rsidRPr="009E2C1D" w:rsidRDefault="00640B59" w:rsidP="003942F9">
            <w:pPr>
              <w:jc w:val="center"/>
              <w:rPr>
                <w:rFonts w:ascii="Arial" w:hAnsi="Arial" w:cs="Arial"/>
                <w:sz w:val="24"/>
                <w:szCs w:val="24"/>
              </w:rPr>
            </w:pPr>
          </w:p>
        </w:tc>
      </w:tr>
      <w:tr w:rsidR="00640B59" w:rsidRPr="009E2C1D" w:rsidTr="00E778DD">
        <w:trPr>
          <w:trHeight w:val="454"/>
        </w:trPr>
        <w:tc>
          <w:tcPr>
            <w:tcW w:w="3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0B59" w:rsidRPr="009E2C1D" w:rsidRDefault="00640B59" w:rsidP="003942F9">
            <w:pPr>
              <w:pStyle w:val="TableParagraph"/>
              <w:kinsoku w:val="0"/>
              <w:overflowPunct w:val="0"/>
              <w:spacing w:before="13"/>
              <w:ind w:left="61"/>
              <w:rPr>
                <w:rFonts w:ascii="Arial" w:hAnsi="Arial" w:cs="Arial"/>
                <w:sz w:val="24"/>
                <w:szCs w:val="24"/>
              </w:rPr>
            </w:pPr>
            <w:r w:rsidRPr="009E2C1D">
              <w:rPr>
                <w:rFonts w:ascii="Arial" w:hAnsi="Arial" w:cs="Arial"/>
                <w:spacing w:val="1"/>
                <w:sz w:val="24"/>
                <w:szCs w:val="24"/>
              </w:rPr>
              <w:t>S</w:t>
            </w:r>
            <w:r w:rsidRPr="009E2C1D">
              <w:rPr>
                <w:rFonts w:ascii="Arial" w:hAnsi="Arial" w:cs="Arial"/>
                <w:spacing w:val="2"/>
                <w:sz w:val="24"/>
                <w:szCs w:val="24"/>
              </w:rPr>
              <w:t>e</w:t>
            </w:r>
            <w:r w:rsidRPr="009E2C1D">
              <w:rPr>
                <w:rFonts w:ascii="Arial" w:hAnsi="Arial" w:cs="Arial"/>
                <w:spacing w:val="-2"/>
                <w:sz w:val="24"/>
                <w:szCs w:val="24"/>
              </w:rPr>
              <w:t>rm</w:t>
            </w:r>
            <w:r w:rsidRPr="009E2C1D">
              <w:rPr>
                <w:rFonts w:ascii="Arial" w:hAnsi="Arial" w:cs="Arial"/>
                <w:spacing w:val="2"/>
                <w:sz w:val="24"/>
                <w:szCs w:val="24"/>
              </w:rPr>
              <w:t>a</w:t>
            </w:r>
            <w:r w:rsidRPr="009E2C1D">
              <w:rPr>
                <w:rFonts w:ascii="Arial" w:hAnsi="Arial" w:cs="Arial"/>
                <w:spacing w:val="-5"/>
                <w:sz w:val="24"/>
                <w:szCs w:val="24"/>
              </w:rPr>
              <w:t>y</w:t>
            </w:r>
            <w:r w:rsidRPr="009E2C1D">
              <w:rPr>
                <w:rFonts w:ascii="Arial" w:hAnsi="Arial" w:cs="Arial"/>
                <w:sz w:val="24"/>
                <w:szCs w:val="24"/>
              </w:rPr>
              <w:t>e</w:t>
            </w:r>
            <w:r w:rsidRPr="009E2C1D">
              <w:rPr>
                <w:rFonts w:ascii="Arial" w:hAnsi="Arial" w:cs="Arial"/>
                <w:spacing w:val="3"/>
                <w:sz w:val="24"/>
                <w:szCs w:val="24"/>
              </w:rPr>
              <w:t xml:space="preserve"> </w:t>
            </w:r>
            <w:r w:rsidRPr="009E2C1D">
              <w:rPr>
                <w:rFonts w:ascii="Arial" w:hAnsi="Arial" w:cs="Arial"/>
                <w:spacing w:val="-1"/>
                <w:sz w:val="24"/>
                <w:szCs w:val="24"/>
              </w:rPr>
              <w:t>T</w:t>
            </w:r>
            <w:r w:rsidRPr="009E2C1D">
              <w:rPr>
                <w:rFonts w:ascii="Arial" w:hAnsi="Arial" w:cs="Arial"/>
                <w:spacing w:val="-2"/>
                <w:sz w:val="24"/>
                <w:szCs w:val="24"/>
              </w:rPr>
              <w:t>r</w:t>
            </w:r>
            <w:r w:rsidRPr="009E2C1D">
              <w:rPr>
                <w:rFonts w:ascii="Arial" w:hAnsi="Arial" w:cs="Arial"/>
                <w:spacing w:val="-3"/>
                <w:sz w:val="24"/>
                <w:szCs w:val="24"/>
              </w:rPr>
              <w:t>a</w:t>
            </w:r>
            <w:r w:rsidRPr="009E2C1D">
              <w:rPr>
                <w:rFonts w:ascii="Arial" w:hAnsi="Arial" w:cs="Arial"/>
                <w:spacing w:val="2"/>
                <w:sz w:val="24"/>
                <w:szCs w:val="24"/>
              </w:rPr>
              <w:t>n</w:t>
            </w:r>
            <w:r w:rsidRPr="009E2C1D">
              <w:rPr>
                <w:rFonts w:ascii="Arial" w:hAnsi="Arial" w:cs="Arial"/>
                <w:spacing w:val="-5"/>
                <w:sz w:val="24"/>
                <w:szCs w:val="24"/>
              </w:rPr>
              <w:t>s</w:t>
            </w:r>
            <w:r w:rsidRPr="009E2C1D">
              <w:rPr>
                <w:rFonts w:ascii="Arial" w:hAnsi="Arial" w:cs="Arial"/>
                <w:spacing w:val="1"/>
                <w:sz w:val="24"/>
                <w:szCs w:val="24"/>
              </w:rPr>
              <w:t>f</w:t>
            </w:r>
            <w:r w:rsidRPr="009E2C1D">
              <w:rPr>
                <w:rFonts w:ascii="Arial" w:hAnsi="Arial" w:cs="Arial"/>
                <w:spacing w:val="2"/>
                <w:sz w:val="24"/>
                <w:szCs w:val="24"/>
              </w:rPr>
              <w:t>e</w:t>
            </w:r>
            <w:r w:rsidRPr="009E2C1D">
              <w:rPr>
                <w:rFonts w:ascii="Arial" w:hAnsi="Arial" w:cs="Arial"/>
                <w:spacing w:val="-2"/>
                <w:sz w:val="24"/>
                <w:szCs w:val="24"/>
              </w:rPr>
              <w:t>r</w:t>
            </w:r>
            <w:r w:rsidRPr="009E2C1D">
              <w:rPr>
                <w:rFonts w:ascii="Arial" w:hAnsi="Arial" w:cs="Arial"/>
                <w:sz w:val="24"/>
                <w:szCs w:val="24"/>
              </w:rPr>
              <w:t>i</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640B59" w:rsidRPr="009E2C1D" w:rsidRDefault="00640B59" w:rsidP="003942F9">
            <w:pPr>
              <w:jc w:val="center"/>
              <w:rPr>
                <w:rFonts w:ascii="Arial" w:hAnsi="Arial" w:cs="Arial"/>
                <w:sz w:val="24"/>
                <w:szCs w:val="24"/>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640B59" w:rsidRPr="009E2C1D" w:rsidRDefault="00640B59" w:rsidP="003942F9">
            <w:pPr>
              <w:jc w:val="center"/>
              <w:rPr>
                <w:rFonts w:ascii="Arial" w:hAnsi="Arial" w:cs="Arial"/>
                <w:sz w:val="24"/>
                <w:szCs w:val="24"/>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640B59" w:rsidRPr="009E2C1D" w:rsidRDefault="00640B59" w:rsidP="003942F9">
            <w:pPr>
              <w:jc w:val="center"/>
              <w:rPr>
                <w:rFonts w:ascii="Arial" w:hAnsi="Arial" w:cs="Arial"/>
                <w:sz w:val="24"/>
                <w:szCs w:val="24"/>
              </w:rPr>
            </w:pPr>
          </w:p>
        </w:tc>
      </w:tr>
      <w:tr w:rsidR="00640B59" w:rsidRPr="009E2C1D" w:rsidTr="00E778DD">
        <w:trPr>
          <w:trHeight w:val="454"/>
        </w:trPr>
        <w:tc>
          <w:tcPr>
            <w:tcW w:w="3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0B59" w:rsidRPr="009E2C1D" w:rsidRDefault="00640B59" w:rsidP="003942F9">
            <w:pPr>
              <w:pStyle w:val="TableParagraph"/>
              <w:kinsoku w:val="0"/>
              <w:overflowPunct w:val="0"/>
              <w:spacing w:before="13"/>
              <w:ind w:left="61"/>
              <w:rPr>
                <w:rFonts w:ascii="Arial" w:hAnsi="Arial" w:cs="Arial"/>
                <w:sz w:val="24"/>
                <w:szCs w:val="24"/>
              </w:rPr>
            </w:pPr>
            <w:r w:rsidRPr="009E2C1D">
              <w:rPr>
                <w:rFonts w:ascii="Arial" w:hAnsi="Arial" w:cs="Arial"/>
                <w:spacing w:val="1"/>
                <w:sz w:val="24"/>
                <w:szCs w:val="24"/>
              </w:rPr>
              <w:t>B</w:t>
            </w:r>
            <w:r w:rsidRPr="009E2C1D">
              <w:rPr>
                <w:rFonts w:ascii="Arial" w:hAnsi="Arial" w:cs="Arial"/>
                <w:spacing w:val="2"/>
                <w:sz w:val="24"/>
                <w:szCs w:val="24"/>
              </w:rPr>
              <w:t>o</w:t>
            </w:r>
            <w:r w:rsidRPr="009E2C1D">
              <w:rPr>
                <w:rFonts w:ascii="Arial" w:hAnsi="Arial" w:cs="Arial"/>
                <w:spacing w:val="-2"/>
                <w:sz w:val="24"/>
                <w:szCs w:val="24"/>
              </w:rPr>
              <w:t>r</w:t>
            </w:r>
            <w:r w:rsidRPr="009E2C1D">
              <w:rPr>
                <w:rFonts w:ascii="Arial" w:hAnsi="Arial" w:cs="Arial"/>
                <w:sz w:val="24"/>
                <w:szCs w:val="24"/>
              </w:rPr>
              <w:t>ç</w:t>
            </w:r>
            <w:r w:rsidRPr="009E2C1D">
              <w:rPr>
                <w:rFonts w:ascii="Arial" w:hAnsi="Arial" w:cs="Arial"/>
                <w:spacing w:val="1"/>
                <w:sz w:val="24"/>
                <w:szCs w:val="24"/>
              </w:rPr>
              <w:t xml:space="preserve"> </w:t>
            </w:r>
            <w:r w:rsidRPr="009E2C1D">
              <w:rPr>
                <w:rFonts w:ascii="Arial" w:hAnsi="Arial" w:cs="Arial"/>
                <w:spacing w:val="-4"/>
                <w:sz w:val="24"/>
                <w:szCs w:val="24"/>
              </w:rPr>
              <w:t>V</w:t>
            </w:r>
            <w:r w:rsidRPr="009E2C1D">
              <w:rPr>
                <w:rFonts w:ascii="Arial" w:hAnsi="Arial" w:cs="Arial"/>
                <w:spacing w:val="2"/>
                <w:sz w:val="24"/>
                <w:szCs w:val="24"/>
              </w:rPr>
              <w:t>e</w:t>
            </w:r>
            <w:r w:rsidRPr="009E2C1D">
              <w:rPr>
                <w:rFonts w:ascii="Arial" w:hAnsi="Arial" w:cs="Arial"/>
                <w:spacing w:val="-2"/>
                <w:sz w:val="24"/>
                <w:szCs w:val="24"/>
              </w:rPr>
              <w:t>rm</w:t>
            </w:r>
            <w:r w:rsidRPr="009E2C1D">
              <w:rPr>
                <w:rFonts w:ascii="Arial" w:hAnsi="Arial" w:cs="Arial"/>
                <w:sz w:val="24"/>
                <w:szCs w:val="24"/>
              </w:rPr>
              <w:t>e</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640B59" w:rsidRPr="009E2C1D" w:rsidRDefault="00640B59" w:rsidP="003942F9">
            <w:pPr>
              <w:jc w:val="center"/>
              <w:rPr>
                <w:rFonts w:ascii="Arial" w:hAnsi="Arial" w:cs="Arial"/>
                <w:sz w:val="24"/>
                <w:szCs w:val="24"/>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640B59" w:rsidRPr="009E2C1D" w:rsidRDefault="00640B59" w:rsidP="003942F9">
            <w:pPr>
              <w:jc w:val="center"/>
              <w:rPr>
                <w:rFonts w:ascii="Arial" w:hAnsi="Arial" w:cs="Arial"/>
                <w:sz w:val="24"/>
                <w:szCs w:val="24"/>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640B59" w:rsidRPr="009E2C1D" w:rsidRDefault="00640B59" w:rsidP="003942F9">
            <w:pPr>
              <w:jc w:val="center"/>
              <w:rPr>
                <w:rFonts w:ascii="Arial" w:hAnsi="Arial" w:cs="Arial"/>
                <w:sz w:val="24"/>
                <w:szCs w:val="24"/>
              </w:rPr>
            </w:pPr>
          </w:p>
        </w:tc>
      </w:tr>
      <w:tr w:rsidR="00640B59" w:rsidRPr="009E2C1D" w:rsidTr="00E778DD">
        <w:trPr>
          <w:trHeight w:val="454"/>
        </w:trPr>
        <w:tc>
          <w:tcPr>
            <w:tcW w:w="3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0B59" w:rsidRPr="009E2C1D" w:rsidRDefault="00640B59" w:rsidP="003942F9">
            <w:pPr>
              <w:pStyle w:val="TableParagraph"/>
              <w:kinsoku w:val="0"/>
              <w:overflowPunct w:val="0"/>
              <w:spacing w:before="13"/>
              <w:ind w:left="61"/>
              <w:rPr>
                <w:rFonts w:ascii="Arial" w:hAnsi="Arial" w:cs="Arial"/>
                <w:sz w:val="24"/>
                <w:szCs w:val="24"/>
              </w:rPr>
            </w:pPr>
            <w:r w:rsidRPr="009E2C1D">
              <w:rPr>
                <w:rFonts w:ascii="Arial" w:hAnsi="Arial" w:cs="Arial"/>
                <w:spacing w:val="-1"/>
                <w:sz w:val="24"/>
                <w:szCs w:val="24"/>
              </w:rPr>
              <w:t>C</w:t>
            </w:r>
            <w:r w:rsidRPr="009E2C1D">
              <w:rPr>
                <w:rFonts w:ascii="Arial" w:hAnsi="Arial" w:cs="Arial"/>
                <w:spacing w:val="2"/>
                <w:sz w:val="24"/>
                <w:szCs w:val="24"/>
              </w:rPr>
              <w:t>a</w:t>
            </w:r>
            <w:r w:rsidRPr="009E2C1D">
              <w:rPr>
                <w:rFonts w:ascii="Arial" w:hAnsi="Arial" w:cs="Arial"/>
                <w:spacing w:val="-2"/>
                <w:sz w:val="24"/>
                <w:szCs w:val="24"/>
              </w:rPr>
              <w:t>r</w:t>
            </w:r>
            <w:r w:rsidRPr="009E2C1D">
              <w:rPr>
                <w:rFonts w:ascii="Arial" w:hAnsi="Arial" w:cs="Arial"/>
                <w:sz w:val="24"/>
                <w:szCs w:val="24"/>
              </w:rPr>
              <w:t xml:space="preserve">i </w:t>
            </w:r>
            <w:r w:rsidRPr="009E2C1D">
              <w:rPr>
                <w:rFonts w:ascii="Arial" w:hAnsi="Arial" w:cs="Arial"/>
                <w:spacing w:val="-1"/>
                <w:sz w:val="24"/>
                <w:szCs w:val="24"/>
              </w:rPr>
              <w:t>T</w:t>
            </w:r>
            <w:r w:rsidRPr="009E2C1D">
              <w:rPr>
                <w:rFonts w:ascii="Arial" w:hAnsi="Arial" w:cs="Arial"/>
                <w:spacing w:val="-2"/>
                <w:sz w:val="24"/>
                <w:szCs w:val="24"/>
              </w:rPr>
              <w:t>r</w:t>
            </w:r>
            <w:r w:rsidRPr="009E2C1D">
              <w:rPr>
                <w:rFonts w:ascii="Arial" w:hAnsi="Arial" w:cs="Arial"/>
                <w:spacing w:val="2"/>
                <w:sz w:val="24"/>
                <w:szCs w:val="24"/>
              </w:rPr>
              <w:t>an</w:t>
            </w:r>
            <w:r w:rsidRPr="009E2C1D">
              <w:rPr>
                <w:rFonts w:ascii="Arial" w:hAnsi="Arial" w:cs="Arial"/>
                <w:spacing w:val="-5"/>
                <w:sz w:val="24"/>
                <w:szCs w:val="24"/>
              </w:rPr>
              <w:t>s</w:t>
            </w:r>
            <w:r w:rsidRPr="009E2C1D">
              <w:rPr>
                <w:rFonts w:ascii="Arial" w:hAnsi="Arial" w:cs="Arial"/>
                <w:spacing w:val="1"/>
                <w:sz w:val="24"/>
                <w:szCs w:val="24"/>
              </w:rPr>
              <w:t>f</w:t>
            </w:r>
            <w:r w:rsidRPr="009E2C1D">
              <w:rPr>
                <w:rFonts w:ascii="Arial" w:hAnsi="Arial" w:cs="Arial"/>
                <w:spacing w:val="2"/>
                <w:sz w:val="24"/>
                <w:szCs w:val="24"/>
              </w:rPr>
              <w:t>e</w:t>
            </w:r>
            <w:r w:rsidRPr="009E2C1D">
              <w:rPr>
                <w:rFonts w:ascii="Arial" w:hAnsi="Arial" w:cs="Arial"/>
                <w:spacing w:val="-2"/>
                <w:sz w:val="24"/>
                <w:szCs w:val="24"/>
              </w:rPr>
              <w:t>r</w:t>
            </w:r>
            <w:r w:rsidRPr="009E2C1D">
              <w:rPr>
                <w:rFonts w:ascii="Arial" w:hAnsi="Arial" w:cs="Arial"/>
                <w:spacing w:val="-1"/>
                <w:sz w:val="24"/>
                <w:szCs w:val="24"/>
              </w:rPr>
              <w:t>l</w:t>
            </w:r>
            <w:r w:rsidRPr="009E2C1D">
              <w:rPr>
                <w:rFonts w:ascii="Arial" w:hAnsi="Arial" w:cs="Arial"/>
                <w:spacing w:val="2"/>
                <w:sz w:val="24"/>
                <w:szCs w:val="24"/>
              </w:rPr>
              <w:t>e</w:t>
            </w:r>
            <w:r w:rsidRPr="009E2C1D">
              <w:rPr>
                <w:rFonts w:ascii="Arial" w:hAnsi="Arial" w:cs="Arial"/>
                <w:sz w:val="24"/>
                <w:szCs w:val="24"/>
              </w:rPr>
              <w:t>r</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640B59" w:rsidRPr="009E2C1D" w:rsidRDefault="00640B59" w:rsidP="003942F9">
            <w:pPr>
              <w:jc w:val="center"/>
              <w:rPr>
                <w:rFonts w:ascii="Arial" w:hAnsi="Arial" w:cs="Arial"/>
                <w:sz w:val="24"/>
                <w:szCs w:val="24"/>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640B59" w:rsidRPr="009E2C1D" w:rsidRDefault="00640B59" w:rsidP="003942F9">
            <w:pPr>
              <w:jc w:val="center"/>
              <w:rPr>
                <w:rFonts w:ascii="Arial" w:hAnsi="Arial" w:cs="Arial"/>
                <w:sz w:val="24"/>
                <w:szCs w:val="24"/>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640B59" w:rsidRPr="009E2C1D" w:rsidRDefault="00640B59" w:rsidP="003942F9">
            <w:pPr>
              <w:jc w:val="center"/>
              <w:rPr>
                <w:rFonts w:ascii="Arial" w:hAnsi="Arial" w:cs="Arial"/>
                <w:sz w:val="24"/>
                <w:szCs w:val="24"/>
              </w:rPr>
            </w:pPr>
          </w:p>
        </w:tc>
      </w:tr>
      <w:tr w:rsidR="00640B59" w:rsidRPr="009E2C1D" w:rsidTr="00E778DD">
        <w:trPr>
          <w:trHeight w:val="454"/>
        </w:trPr>
        <w:tc>
          <w:tcPr>
            <w:tcW w:w="3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0B59" w:rsidRPr="009E2C1D" w:rsidRDefault="00640B59" w:rsidP="003942F9">
            <w:pPr>
              <w:pStyle w:val="TableParagraph"/>
              <w:kinsoku w:val="0"/>
              <w:overflowPunct w:val="0"/>
              <w:spacing w:line="247" w:lineRule="exact"/>
              <w:ind w:left="61"/>
              <w:rPr>
                <w:rFonts w:ascii="Arial" w:hAnsi="Arial" w:cs="Arial"/>
                <w:sz w:val="24"/>
                <w:szCs w:val="24"/>
              </w:rPr>
            </w:pPr>
            <w:r w:rsidRPr="009E2C1D">
              <w:rPr>
                <w:rFonts w:ascii="Arial" w:hAnsi="Arial" w:cs="Arial"/>
                <w:spacing w:val="-7"/>
                <w:sz w:val="24"/>
                <w:szCs w:val="24"/>
              </w:rPr>
              <w:t>M</w:t>
            </w:r>
            <w:r w:rsidRPr="009E2C1D">
              <w:rPr>
                <w:rFonts w:ascii="Arial" w:hAnsi="Arial" w:cs="Arial"/>
                <w:spacing w:val="2"/>
                <w:sz w:val="24"/>
                <w:szCs w:val="24"/>
              </w:rPr>
              <w:t>a</w:t>
            </w:r>
            <w:r w:rsidRPr="009E2C1D">
              <w:rPr>
                <w:rFonts w:ascii="Arial" w:hAnsi="Arial" w:cs="Arial"/>
                <w:sz w:val="24"/>
                <w:szCs w:val="24"/>
              </w:rPr>
              <w:t>l ve</w:t>
            </w:r>
            <w:r w:rsidRPr="009E2C1D">
              <w:rPr>
                <w:rFonts w:ascii="Arial" w:hAnsi="Arial" w:cs="Arial"/>
                <w:spacing w:val="3"/>
                <w:sz w:val="24"/>
                <w:szCs w:val="24"/>
              </w:rPr>
              <w:t xml:space="preserve"> </w:t>
            </w:r>
            <w:r w:rsidRPr="009E2C1D">
              <w:rPr>
                <w:rFonts w:ascii="Arial" w:hAnsi="Arial" w:cs="Arial"/>
                <w:spacing w:val="-1"/>
                <w:sz w:val="24"/>
                <w:szCs w:val="24"/>
              </w:rPr>
              <w:t>Hi</w:t>
            </w:r>
            <w:r w:rsidRPr="009E2C1D">
              <w:rPr>
                <w:rFonts w:ascii="Arial" w:hAnsi="Arial" w:cs="Arial"/>
                <w:sz w:val="24"/>
                <w:szCs w:val="24"/>
              </w:rPr>
              <w:t>z</w:t>
            </w:r>
            <w:r w:rsidRPr="009E2C1D">
              <w:rPr>
                <w:rFonts w:ascii="Arial" w:hAnsi="Arial" w:cs="Arial"/>
                <w:spacing w:val="-2"/>
                <w:sz w:val="24"/>
                <w:szCs w:val="24"/>
              </w:rPr>
              <w:t>m</w:t>
            </w:r>
            <w:r w:rsidRPr="009E2C1D">
              <w:rPr>
                <w:rFonts w:ascii="Arial" w:hAnsi="Arial" w:cs="Arial"/>
                <w:spacing w:val="2"/>
                <w:sz w:val="24"/>
                <w:szCs w:val="24"/>
              </w:rPr>
              <w:t>e</w:t>
            </w:r>
            <w:r w:rsidRPr="009E2C1D">
              <w:rPr>
                <w:rFonts w:ascii="Arial" w:hAnsi="Arial" w:cs="Arial"/>
                <w:sz w:val="24"/>
                <w:szCs w:val="24"/>
              </w:rPr>
              <w:t>t</w:t>
            </w:r>
            <w:r w:rsidR="003942F9" w:rsidRPr="009E2C1D">
              <w:rPr>
                <w:rFonts w:ascii="Arial" w:hAnsi="Arial" w:cs="Arial"/>
                <w:sz w:val="24"/>
                <w:szCs w:val="24"/>
              </w:rPr>
              <w:t xml:space="preserve"> </w:t>
            </w:r>
            <w:r w:rsidRPr="009E2C1D">
              <w:rPr>
                <w:rFonts w:ascii="Arial" w:hAnsi="Arial" w:cs="Arial"/>
                <w:spacing w:val="1"/>
                <w:sz w:val="24"/>
                <w:szCs w:val="24"/>
              </w:rPr>
              <w:t>A</w:t>
            </w:r>
            <w:r w:rsidRPr="009E2C1D">
              <w:rPr>
                <w:rFonts w:ascii="Arial" w:hAnsi="Arial" w:cs="Arial"/>
                <w:spacing w:val="-1"/>
                <w:sz w:val="24"/>
                <w:szCs w:val="24"/>
              </w:rPr>
              <w:t>l</w:t>
            </w:r>
            <w:r w:rsidRPr="009E2C1D">
              <w:rPr>
                <w:rFonts w:ascii="Arial" w:hAnsi="Arial" w:cs="Arial"/>
                <w:spacing w:val="-4"/>
                <w:sz w:val="24"/>
                <w:szCs w:val="24"/>
              </w:rPr>
              <w:t>ı</w:t>
            </w:r>
            <w:r w:rsidRPr="009E2C1D">
              <w:rPr>
                <w:rFonts w:ascii="Arial" w:hAnsi="Arial" w:cs="Arial"/>
                <w:spacing w:val="-2"/>
                <w:sz w:val="24"/>
                <w:szCs w:val="24"/>
              </w:rPr>
              <w:t>m</w:t>
            </w:r>
            <w:r w:rsidRPr="009E2C1D">
              <w:rPr>
                <w:rFonts w:ascii="Arial" w:hAnsi="Arial" w:cs="Arial"/>
                <w:spacing w:val="-1"/>
                <w:sz w:val="24"/>
                <w:szCs w:val="24"/>
              </w:rPr>
              <w:t>l</w:t>
            </w:r>
            <w:r w:rsidRPr="009E2C1D">
              <w:rPr>
                <w:rFonts w:ascii="Arial" w:hAnsi="Arial" w:cs="Arial"/>
                <w:spacing w:val="2"/>
                <w:sz w:val="24"/>
                <w:szCs w:val="24"/>
              </w:rPr>
              <w:t>a</w:t>
            </w:r>
            <w:r w:rsidRPr="009E2C1D">
              <w:rPr>
                <w:rFonts w:ascii="Arial" w:hAnsi="Arial" w:cs="Arial"/>
                <w:spacing w:val="-2"/>
                <w:sz w:val="24"/>
                <w:szCs w:val="24"/>
              </w:rPr>
              <w:t>r</w:t>
            </w:r>
            <w:r w:rsidRPr="009E2C1D">
              <w:rPr>
                <w:rFonts w:ascii="Arial" w:hAnsi="Arial" w:cs="Arial"/>
                <w:sz w:val="24"/>
                <w:szCs w:val="24"/>
              </w:rPr>
              <w:t>ı</w:t>
            </w:r>
            <w:r w:rsidRPr="009E2C1D">
              <w:rPr>
                <w:rFonts w:ascii="Arial" w:hAnsi="Arial" w:cs="Arial"/>
                <w:spacing w:val="-3"/>
                <w:sz w:val="24"/>
                <w:szCs w:val="24"/>
              </w:rPr>
              <w:t xml:space="preserve"> </w:t>
            </w:r>
            <w:r w:rsidRPr="009E2C1D">
              <w:rPr>
                <w:rFonts w:ascii="Arial" w:hAnsi="Arial" w:cs="Arial"/>
                <w:spacing w:val="1"/>
                <w:sz w:val="24"/>
                <w:szCs w:val="24"/>
              </w:rPr>
              <w:t>G</w:t>
            </w:r>
            <w:r w:rsidRPr="009E2C1D">
              <w:rPr>
                <w:rFonts w:ascii="Arial" w:hAnsi="Arial" w:cs="Arial"/>
                <w:spacing w:val="-1"/>
                <w:sz w:val="24"/>
                <w:szCs w:val="24"/>
              </w:rPr>
              <w:t>i</w:t>
            </w:r>
            <w:r w:rsidRPr="009E2C1D">
              <w:rPr>
                <w:rFonts w:ascii="Arial" w:hAnsi="Arial" w:cs="Arial"/>
                <w:spacing w:val="2"/>
                <w:sz w:val="24"/>
                <w:szCs w:val="24"/>
              </w:rPr>
              <w:t>de</w:t>
            </w:r>
            <w:r w:rsidRPr="009E2C1D">
              <w:rPr>
                <w:rFonts w:ascii="Arial" w:hAnsi="Arial" w:cs="Arial"/>
                <w:spacing w:val="-2"/>
                <w:sz w:val="24"/>
                <w:szCs w:val="24"/>
              </w:rPr>
              <w:t>r</w:t>
            </w:r>
            <w:r w:rsidRPr="009E2C1D">
              <w:rPr>
                <w:rFonts w:ascii="Arial" w:hAnsi="Arial" w:cs="Arial"/>
                <w:spacing w:val="-1"/>
                <w:sz w:val="24"/>
                <w:szCs w:val="24"/>
              </w:rPr>
              <w:t>l</w:t>
            </w:r>
            <w:r w:rsidRPr="009E2C1D">
              <w:rPr>
                <w:rFonts w:ascii="Arial" w:hAnsi="Arial" w:cs="Arial"/>
                <w:spacing w:val="2"/>
                <w:sz w:val="24"/>
                <w:szCs w:val="24"/>
              </w:rPr>
              <w:t>e</w:t>
            </w:r>
            <w:r w:rsidRPr="009E2C1D">
              <w:rPr>
                <w:rFonts w:ascii="Arial" w:hAnsi="Arial" w:cs="Arial"/>
                <w:spacing w:val="-2"/>
                <w:sz w:val="24"/>
                <w:szCs w:val="24"/>
              </w:rPr>
              <w:t>r</w:t>
            </w:r>
            <w:r w:rsidRPr="009E2C1D">
              <w:rPr>
                <w:rFonts w:ascii="Arial" w:hAnsi="Arial" w:cs="Arial"/>
                <w:sz w:val="24"/>
                <w:szCs w:val="24"/>
              </w:rPr>
              <w:t>i</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640B59" w:rsidRPr="009E2C1D" w:rsidRDefault="003D7050" w:rsidP="003942F9">
            <w:pPr>
              <w:jc w:val="center"/>
              <w:rPr>
                <w:rFonts w:ascii="Arial" w:hAnsi="Arial" w:cs="Arial"/>
                <w:sz w:val="24"/>
                <w:szCs w:val="24"/>
              </w:rPr>
            </w:pPr>
            <w:r>
              <w:rPr>
                <w:rFonts w:ascii="Arial" w:hAnsi="Arial" w:cs="Arial"/>
                <w:b/>
                <w:bCs/>
                <w:color w:val="000000"/>
                <w:sz w:val="24"/>
                <w:szCs w:val="24"/>
              </w:rPr>
              <w:t>213.003</w:t>
            </w:r>
            <w:r w:rsidR="00E778DD" w:rsidRPr="009E2C1D">
              <w:rPr>
                <w:rFonts w:ascii="Arial" w:hAnsi="Arial" w:cs="Arial"/>
                <w:b/>
                <w:bCs/>
                <w:color w:val="000000"/>
                <w:sz w:val="24"/>
                <w:szCs w:val="24"/>
              </w:rPr>
              <w:t>,00</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640B59" w:rsidRPr="009E2C1D" w:rsidRDefault="00E778DD" w:rsidP="003D7050">
            <w:pPr>
              <w:jc w:val="center"/>
              <w:rPr>
                <w:rFonts w:ascii="Arial" w:hAnsi="Arial" w:cs="Arial"/>
                <w:sz w:val="24"/>
                <w:szCs w:val="24"/>
              </w:rPr>
            </w:pPr>
            <w:r w:rsidRPr="009E2C1D">
              <w:rPr>
                <w:rFonts w:ascii="Arial" w:hAnsi="Arial" w:cs="Arial"/>
                <w:b/>
                <w:bCs/>
                <w:color w:val="000000"/>
                <w:sz w:val="24"/>
                <w:szCs w:val="24"/>
              </w:rPr>
              <w:t>1</w:t>
            </w:r>
            <w:r w:rsidR="003D7050">
              <w:rPr>
                <w:rFonts w:ascii="Arial" w:hAnsi="Arial" w:cs="Arial"/>
                <w:b/>
                <w:bCs/>
                <w:color w:val="000000"/>
                <w:sz w:val="24"/>
                <w:szCs w:val="24"/>
              </w:rPr>
              <w:t>7</w:t>
            </w:r>
            <w:r w:rsidRPr="009E2C1D">
              <w:rPr>
                <w:rFonts w:ascii="Arial" w:hAnsi="Arial" w:cs="Arial"/>
                <w:b/>
                <w:bCs/>
                <w:color w:val="000000"/>
                <w:sz w:val="24"/>
                <w:szCs w:val="24"/>
              </w:rPr>
              <w:t>5.2</w:t>
            </w:r>
            <w:r w:rsidR="003D7050">
              <w:rPr>
                <w:rFonts w:ascii="Arial" w:hAnsi="Arial" w:cs="Arial"/>
                <w:b/>
                <w:bCs/>
                <w:color w:val="000000"/>
                <w:sz w:val="24"/>
                <w:szCs w:val="24"/>
              </w:rPr>
              <w:t>12,27</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640B59" w:rsidRPr="009E2C1D" w:rsidRDefault="00E778DD" w:rsidP="003D7050">
            <w:pPr>
              <w:jc w:val="center"/>
              <w:rPr>
                <w:rFonts w:ascii="Arial" w:hAnsi="Arial" w:cs="Arial"/>
                <w:sz w:val="24"/>
                <w:szCs w:val="24"/>
              </w:rPr>
            </w:pPr>
            <w:r w:rsidRPr="009E2C1D">
              <w:rPr>
                <w:rFonts w:ascii="Arial" w:hAnsi="Arial" w:cs="Arial"/>
                <w:b/>
                <w:bCs/>
                <w:color w:val="000000"/>
                <w:sz w:val="24"/>
                <w:szCs w:val="24"/>
              </w:rPr>
              <w:t>%</w:t>
            </w:r>
            <w:r w:rsidR="003D7050">
              <w:rPr>
                <w:rFonts w:ascii="Arial" w:hAnsi="Arial" w:cs="Arial"/>
                <w:b/>
                <w:bCs/>
                <w:color w:val="000000"/>
                <w:sz w:val="24"/>
                <w:szCs w:val="24"/>
              </w:rPr>
              <w:t>81,97</w:t>
            </w:r>
          </w:p>
        </w:tc>
      </w:tr>
      <w:tr w:rsidR="00640B59" w:rsidRPr="009E2C1D" w:rsidTr="00E778DD">
        <w:trPr>
          <w:trHeight w:val="454"/>
        </w:trPr>
        <w:tc>
          <w:tcPr>
            <w:tcW w:w="3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0B59" w:rsidRPr="009E2C1D" w:rsidRDefault="00640B59" w:rsidP="003942F9">
            <w:pPr>
              <w:pStyle w:val="TableParagraph"/>
              <w:kinsoku w:val="0"/>
              <w:overflowPunct w:val="0"/>
              <w:spacing w:line="250" w:lineRule="exact"/>
              <w:ind w:left="61" w:right="148"/>
              <w:rPr>
                <w:rFonts w:ascii="Arial" w:hAnsi="Arial" w:cs="Arial"/>
                <w:sz w:val="24"/>
                <w:szCs w:val="24"/>
              </w:rPr>
            </w:pPr>
            <w:r w:rsidRPr="009E2C1D">
              <w:rPr>
                <w:rFonts w:ascii="Arial" w:hAnsi="Arial" w:cs="Arial"/>
                <w:spacing w:val="1"/>
                <w:sz w:val="24"/>
                <w:szCs w:val="24"/>
              </w:rPr>
              <w:t>S</w:t>
            </w:r>
            <w:r w:rsidRPr="009E2C1D">
              <w:rPr>
                <w:rFonts w:ascii="Arial" w:hAnsi="Arial" w:cs="Arial"/>
                <w:spacing w:val="2"/>
                <w:sz w:val="24"/>
                <w:szCs w:val="24"/>
              </w:rPr>
              <w:t>o</w:t>
            </w:r>
            <w:r w:rsidRPr="009E2C1D">
              <w:rPr>
                <w:rFonts w:ascii="Arial" w:hAnsi="Arial" w:cs="Arial"/>
                <w:sz w:val="24"/>
                <w:szCs w:val="24"/>
              </w:rPr>
              <w:t>s.</w:t>
            </w:r>
            <w:r w:rsidRPr="009E2C1D">
              <w:rPr>
                <w:rFonts w:ascii="Arial" w:hAnsi="Arial" w:cs="Arial"/>
                <w:spacing w:val="-3"/>
                <w:sz w:val="24"/>
                <w:szCs w:val="24"/>
              </w:rPr>
              <w:t xml:space="preserve"> </w:t>
            </w:r>
            <w:r w:rsidRPr="009E2C1D">
              <w:rPr>
                <w:rFonts w:ascii="Arial" w:hAnsi="Arial" w:cs="Arial"/>
                <w:spacing w:val="1"/>
                <w:sz w:val="24"/>
                <w:szCs w:val="24"/>
              </w:rPr>
              <w:t>G</w:t>
            </w:r>
            <w:r w:rsidRPr="009E2C1D">
              <w:rPr>
                <w:rFonts w:ascii="Arial" w:hAnsi="Arial" w:cs="Arial"/>
                <w:spacing w:val="-3"/>
                <w:sz w:val="24"/>
                <w:szCs w:val="24"/>
              </w:rPr>
              <w:t>ü</w:t>
            </w:r>
            <w:r w:rsidRPr="009E2C1D">
              <w:rPr>
                <w:rFonts w:ascii="Arial" w:hAnsi="Arial" w:cs="Arial"/>
                <w:sz w:val="24"/>
                <w:szCs w:val="24"/>
              </w:rPr>
              <w:t xml:space="preserve">v. </w:t>
            </w:r>
            <w:r w:rsidRPr="009E2C1D">
              <w:rPr>
                <w:rFonts w:ascii="Arial" w:hAnsi="Arial" w:cs="Arial"/>
                <w:spacing w:val="1"/>
                <w:sz w:val="24"/>
                <w:szCs w:val="24"/>
              </w:rPr>
              <w:t>K</w:t>
            </w:r>
            <w:r w:rsidRPr="009E2C1D">
              <w:rPr>
                <w:rFonts w:ascii="Arial" w:hAnsi="Arial" w:cs="Arial"/>
                <w:spacing w:val="2"/>
                <w:sz w:val="24"/>
                <w:szCs w:val="24"/>
              </w:rPr>
              <w:t>u</w:t>
            </w:r>
            <w:r w:rsidRPr="009E2C1D">
              <w:rPr>
                <w:rFonts w:ascii="Arial" w:hAnsi="Arial" w:cs="Arial"/>
                <w:spacing w:val="-2"/>
                <w:sz w:val="24"/>
                <w:szCs w:val="24"/>
              </w:rPr>
              <w:t>r</w:t>
            </w:r>
            <w:r w:rsidRPr="009E2C1D">
              <w:rPr>
                <w:rFonts w:ascii="Arial" w:hAnsi="Arial" w:cs="Arial"/>
                <w:spacing w:val="2"/>
                <w:sz w:val="24"/>
                <w:szCs w:val="24"/>
              </w:rPr>
              <w:t>u</w:t>
            </w:r>
            <w:r w:rsidRPr="009E2C1D">
              <w:rPr>
                <w:rFonts w:ascii="Arial" w:hAnsi="Arial" w:cs="Arial"/>
                <w:spacing w:val="-2"/>
                <w:sz w:val="24"/>
                <w:szCs w:val="24"/>
              </w:rPr>
              <w:t>m</w:t>
            </w:r>
            <w:r w:rsidRPr="009E2C1D">
              <w:rPr>
                <w:rFonts w:ascii="Arial" w:hAnsi="Arial" w:cs="Arial"/>
                <w:spacing w:val="-1"/>
                <w:sz w:val="24"/>
                <w:szCs w:val="24"/>
              </w:rPr>
              <w:t>l</w:t>
            </w:r>
            <w:r w:rsidRPr="009E2C1D">
              <w:rPr>
                <w:rFonts w:ascii="Arial" w:hAnsi="Arial" w:cs="Arial"/>
                <w:spacing w:val="2"/>
                <w:sz w:val="24"/>
                <w:szCs w:val="24"/>
              </w:rPr>
              <w:t>a</w:t>
            </w:r>
            <w:r w:rsidRPr="009E2C1D">
              <w:rPr>
                <w:rFonts w:ascii="Arial" w:hAnsi="Arial" w:cs="Arial"/>
                <w:spacing w:val="-2"/>
                <w:sz w:val="24"/>
                <w:szCs w:val="24"/>
              </w:rPr>
              <w:t>r</w:t>
            </w:r>
            <w:r w:rsidRPr="009E2C1D">
              <w:rPr>
                <w:rFonts w:ascii="Arial" w:hAnsi="Arial" w:cs="Arial"/>
                <w:spacing w:val="-4"/>
                <w:sz w:val="24"/>
                <w:szCs w:val="24"/>
              </w:rPr>
              <w:t>ı</w:t>
            </w:r>
            <w:r w:rsidRPr="009E2C1D">
              <w:rPr>
                <w:rFonts w:ascii="Arial" w:hAnsi="Arial" w:cs="Arial"/>
                <w:spacing w:val="2"/>
                <w:sz w:val="24"/>
                <w:szCs w:val="24"/>
              </w:rPr>
              <w:t>n</w:t>
            </w:r>
            <w:r w:rsidRPr="009E2C1D">
              <w:rPr>
                <w:rFonts w:ascii="Arial" w:hAnsi="Arial" w:cs="Arial"/>
                <w:sz w:val="24"/>
                <w:szCs w:val="24"/>
              </w:rPr>
              <w:t>a</w:t>
            </w:r>
            <w:r w:rsidRPr="009E2C1D">
              <w:rPr>
                <w:rFonts w:ascii="Arial" w:hAnsi="Arial" w:cs="Arial"/>
                <w:spacing w:val="-2"/>
                <w:sz w:val="24"/>
                <w:szCs w:val="24"/>
              </w:rPr>
              <w:t xml:space="preserve"> </w:t>
            </w:r>
            <w:r w:rsidRPr="009E2C1D">
              <w:rPr>
                <w:rFonts w:ascii="Arial" w:hAnsi="Arial" w:cs="Arial"/>
                <w:spacing w:val="-1"/>
                <w:sz w:val="24"/>
                <w:szCs w:val="24"/>
              </w:rPr>
              <w:t>D</w:t>
            </w:r>
            <w:r w:rsidRPr="009E2C1D">
              <w:rPr>
                <w:rFonts w:ascii="Arial" w:hAnsi="Arial" w:cs="Arial"/>
                <w:spacing w:val="2"/>
                <w:sz w:val="24"/>
                <w:szCs w:val="24"/>
              </w:rPr>
              <w:t>e</w:t>
            </w:r>
            <w:r w:rsidRPr="009E2C1D">
              <w:rPr>
                <w:rFonts w:ascii="Arial" w:hAnsi="Arial" w:cs="Arial"/>
                <w:sz w:val="24"/>
                <w:szCs w:val="24"/>
              </w:rPr>
              <w:t>v</w:t>
            </w:r>
            <w:r w:rsidRPr="009E2C1D">
              <w:rPr>
                <w:rFonts w:ascii="Arial" w:hAnsi="Arial" w:cs="Arial"/>
                <w:spacing w:val="-6"/>
                <w:sz w:val="24"/>
                <w:szCs w:val="24"/>
              </w:rPr>
              <w:t>l</w:t>
            </w:r>
            <w:r w:rsidRPr="009E2C1D">
              <w:rPr>
                <w:rFonts w:ascii="Arial" w:hAnsi="Arial" w:cs="Arial"/>
                <w:spacing w:val="2"/>
                <w:sz w:val="24"/>
                <w:szCs w:val="24"/>
              </w:rPr>
              <w:t>e</w:t>
            </w:r>
            <w:r w:rsidRPr="009E2C1D">
              <w:rPr>
                <w:rFonts w:ascii="Arial" w:hAnsi="Arial" w:cs="Arial"/>
                <w:sz w:val="24"/>
                <w:szCs w:val="24"/>
              </w:rPr>
              <w:t xml:space="preserve">t </w:t>
            </w:r>
            <w:r w:rsidRPr="009E2C1D">
              <w:rPr>
                <w:rFonts w:ascii="Arial" w:hAnsi="Arial" w:cs="Arial"/>
                <w:spacing w:val="1"/>
                <w:sz w:val="24"/>
                <w:szCs w:val="24"/>
              </w:rPr>
              <w:t>P</w:t>
            </w:r>
            <w:r w:rsidRPr="009E2C1D">
              <w:rPr>
                <w:rFonts w:ascii="Arial" w:hAnsi="Arial" w:cs="Arial"/>
                <w:spacing w:val="-2"/>
                <w:sz w:val="24"/>
                <w:szCs w:val="24"/>
              </w:rPr>
              <w:t>r</w:t>
            </w:r>
            <w:r w:rsidRPr="009E2C1D">
              <w:rPr>
                <w:rFonts w:ascii="Arial" w:hAnsi="Arial" w:cs="Arial"/>
                <w:spacing w:val="-1"/>
                <w:sz w:val="24"/>
                <w:szCs w:val="24"/>
              </w:rPr>
              <w:t>i</w:t>
            </w:r>
            <w:r w:rsidRPr="009E2C1D">
              <w:rPr>
                <w:rFonts w:ascii="Arial" w:hAnsi="Arial" w:cs="Arial"/>
                <w:spacing w:val="-2"/>
                <w:sz w:val="24"/>
                <w:szCs w:val="24"/>
              </w:rPr>
              <w:t>m</w:t>
            </w:r>
            <w:r w:rsidRPr="009E2C1D">
              <w:rPr>
                <w:rFonts w:ascii="Arial" w:hAnsi="Arial" w:cs="Arial"/>
                <w:sz w:val="24"/>
                <w:szCs w:val="24"/>
              </w:rPr>
              <w:t xml:space="preserve">i </w:t>
            </w:r>
            <w:r w:rsidRPr="009E2C1D">
              <w:rPr>
                <w:rFonts w:ascii="Arial" w:hAnsi="Arial" w:cs="Arial"/>
                <w:spacing w:val="1"/>
                <w:sz w:val="24"/>
                <w:szCs w:val="24"/>
              </w:rPr>
              <w:t>G</w:t>
            </w:r>
            <w:r w:rsidRPr="009E2C1D">
              <w:rPr>
                <w:rFonts w:ascii="Arial" w:hAnsi="Arial" w:cs="Arial"/>
                <w:spacing w:val="-1"/>
                <w:sz w:val="24"/>
                <w:szCs w:val="24"/>
              </w:rPr>
              <w:t>i</w:t>
            </w:r>
            <w:r w:rsidRPr="009E2C1D">
              <w:rPr>
                <w:rFonts w:ascii="Arial" w:hAnsi="Arial" w:cs="Arial"/>
                <w:spacing w:val="2"/>
                <w:sz w:val="24"/>
                <w:szCs w:val="24"/>
              </w:rPr>
              <w:t>d</w:t>
            </w:r>
            <w:r w:rsidR="003942F9" w:rsidRPr="009E2C1D">
              <w:rPr>
                <w:rFonts w:ascii="Arial" w:hAnsi="Arial" w:cs="Arial"/>
                <w:spacing w:val="2"/>
                <w:sz w:val="24"/>
                <w:szCs w:val="24"/>
              </w:rPr>
              <w:t>.</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640B59" w:rsidRPr="009E2C1D" w:rsidRDefault="003D7050" w:rsidP="003942F9">
            <w:pPr>
              <w:jc w:val="center"/>
              <w:rPr>
                <w:rFonts w:ascii="Arial" w:hAnsi="Arial" w:cs="Arial"/>
                <w:sz w:val="24"/>
                <w:szCs w:val="24"/>
              </w:rPr>
            </w:pPr>
            <w:r>
              <w:rPr>
                <w:rFonts w:ascii="Arial" w:hAnsi="Arial" w:cs="Arial"/>
                <w:b/>
                <w:bCs/>
                <w:color w:val="000000"/>
                <w:sz w:val="24"/>
                <w:szCs w:val="24"/>
              </w:rPr>
              <w:t>2.691.546,00</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640B59" w:rsidRPr="009E2C1D" w:rsidRDefault="003D7050" w:rsidP="003942F9">
            <w:pPr>
              <w:jc w:val="center"/>
              <w:rPr>
                <w:rFonts w:ascii="Arial" w:hAnsi="Arial" w:cs="Arial"/>
                <w:sz w:val="24"/>
                <w:szCs w:val="24"/>
              </w:rPr>
            </w:pPr>
            <w:r>
              <w:rPr>
                <w:rFonts w:ascii="Arial" w:hAnsi="Arial" w:cs="Arial"/>
                <w:b/>
                <w:bCs/>
                <w:color w:val="000000"/>
                <w:sz w:val="24"/>
                <w:szCs w:val="24"/>
              </w:rPr>
              <w:t>1.079.257,11</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640B59" w:rsidRPr="009E2C1D" w:rsidRDefault="00E778DD" w:rsidP="003D7050">
            <w:pPr>
              <w:jc w:val="center"/>
              <w:rPr>
                <w:rFonts w:ascii="Arial" w:hAnsi="Arial" w:cs="Arial"/>
                <w:sz w:val="24"/>
                <w:szCs w:val="24"/>
              </w:rPr>
            </w:pPr>
            <w:r w:rsidRPr="009E2C1D">
              <w:rPr>
                <w:rFonts w:ascii="Arial" w:hAnsi="Arial" w:cs="Arial"/>
                <w:b/>
                <w:bCs/>
                <w:color w:val="000000"/>
                <w:sz w:val="24"/>
                <w:szCs w:val="24"/>
              </w:rPr>
              <w:t>%4</w:t>
            </w:r>
            <w:r w:rsidR="003D7050">
              <w:rPr>
                <w:rFonts w:ascii="Arial" w:hAnsi="Arial" w:cs="Arial"/>
                <w:b/>
                <w:bCs/>
                <w:color w:val="000000"/>
                <w:sz w:val="24"/>
                <w:szCs w:val="24"/>
              </w:rPr>
              <w:t>0,16</w:t>
            </w:r>
          </w:p>
        </w:tc>
      </w:tr>
    </w:tbl>
    <w:p w:rsidR="00640B59" w:rsidRPr="009E2C1D" w:rsidRDefault="00640B59" w:rsidP="00640B59">
      <w:pPr>
        <w:kinsoku w:val="0"/>
        <w:overflowPunct w:val="0"/>
        <w:spacing w:line="200" w:lineRule="exact"/>
        <w:rPr>
          <w:rFonts w:ascii="Arial" w:hAnsi="Arial" w:cs="Arial"/>
          <w:sz w:val="24"/>
          <w:szCs w:val="24"/>
        </w:rPr>
      </w:pPr>
    </w:p>
    <w:p w:rsidR="00640B59" w:rsidRPr="009E2C1D" w:rsidRDefault="00640B59" w:rsidP="00640B59">
      <w:pPr>
        <w:kinsoku w:val="0"/>
        <w:overflowPunct w:val="0"/>
        <w:spacing w:line="200" w:lineRule="exact"/>
        <w:rPr>
          <w:rFonts w:ascii="Arial" w:hAnsi="Arial" w:cs="Arial"/>
          <w:sz w:val="24"/>
          <w:szCs w:val="24"/>
        </w:rPr>
      </w:pPr>
    </w:p>
    <w:p w:rsidR="007728F1" w:rsidRPr="009E2C1D" w:rsidRDefault="003F63B0" w:rsidP="007728F1">
      <w:pPr>
        <w:tabs>
          <w:tab w:val="left" w:pos="1094"/>
        </w:tabs>
        <w:kinsoku w:val="0"/>
        <w:overflowPunct w:val="0"/>
        <w:spacing w:before="69"/>
        <w:ind w:left="1094"/>
        <w:rPr>
          <w:rFonts w:ascii="Arial" w:hAnsi="Arial" w:cs="Arial"/>
          <w:b/>
          <w:bCs/>
          <w:sz w:val="24"/>
          <w:szCs w:val="24"/>
        </w:rPr>
      </w:pPr>
      <w:r w:rsidRPr="009E2C1D">
        <w:rPr>
          <w:rFonts w:ascii="Arial" w:hAnsi="Arial" w:cs="Arial"/>
          <w:b/>
          <w:bCs/>
          <w:spacing w:val="-4"/>
          <w:sz w:val="24"/>
          <w:szCs w:val="24"/>
        </w:rPr>
        <w:lastRenderedPageBreak/>
        <w:t xml:space="preserve">B - </w:t>
      </w:r>
      <w:r w:rsidR="007728F1" w:rsidRPr="009E2C1D">
        <w:rPr>
          <w:rFonts w:ascii="Arial" w:hAnsi="Arial" w:cs="Arial"/>
          <w:b/>
          <w:bCs/>
          <w:spacing w:val="-4"/>
          <w:sz w:val="24"/>
          <w:szCs w:val="24"/>
        </w:rPr>
        <w:t>M</w:t>
      </w:r>
      <w:r w:rsidR="007728F1" w:rsidRPr="009E2C1D">
        <w:rPr>
          <w:rFonts w:ascii="Arial" w:hAnsi="Arial" w:cs="Arial"/>
          <w:b/>
          <w:bCs/>
          <w:sz w:val="24"/>
          <w:szCs w:val="24"/>
        </w:rPr>
        <w:t>ali</w:t>
      </w:r>
      <w:r w:rsidR="007728F1" w:rsidRPr="009E2C1D">
        <w:rPr>
          <w:rFonts w:ascii="Arial" w:hAnsi="Arial" w:cs="Arial"/>
          <w:b/>
          <w:bCs/>
          <w:spacing w:val="-1"/>
          <w:sz w:val="24"/>
          <w:szCs w:val="24"/>
        </w:rPr>
        <w:t xml:space="preserve"> D</w:t>
      </w:r>
      <w:r w:rsidR="007728F1" w:rsidRPr="009E2C1D">
        <w:rPr>
          <w:rFonts w:ascii="Arial" w:hAnsi="Arial" w:cs="Arial"/>
          <w:b/>
          <w:bCs/>
          <w:sz w:val="24"/>
          <w:szCs w:val="24"/>
        </w:rPr>
        <w:t>e</w:t>
      </w:r>
      <w:r w:rsidR="007728F1" w:rsidRPr="009E2C1D">
        <w:rPr>
          <w:rFonts w:ascii="Arial" w:hAnsi="Arial" w:cs="Arial"/>
          <w:b/>
          <w:bCs/>
          <w:spacing w:val="-3"/>
          <w:sz w:val="24"/>
          <w:szCs w:val="24"/>
        </w:rPr>
        <w:t>n</w:t>
      </w:r>
      <w:r w:rsidR="007728F1" w:rsidRPr="009E2C1D">
        <w:rPr>
          <w:rFonts w:ascii="Arial" w:hAnsi="Arial" w:cs="Arial"/>
          <w:b/>
          <w:bCs/>
          <w:sz w:val="24"/>
          <w:szCs w:val="24"/>
        </w:rPr>
        <w:t>e</w:t>
      </w:r>
      <w:r w:rsidR="007728F1" w:rsidRPr="009E2C1D">
        <w:rPr>
          <w:rFonts w:ascii="Arial" w:hAnsi="Arial" w:cs="Arial"/>
          <w:b/>
          <w:bCs/>
          <w:spacing w:val="1"/>
          <w:sz w:val="24"/>
          <w:szCs w:val="24"/>
        </w:rPr>
        <w:t>t</w:t>
      </w:r>
      <w:r w:rsidR="007728F1" w:rsidRPr="009E2C1D">
        <w:rPr>
          <w:rFonts w:ascii="Arial" w:hAnsi="Arial" w:cs="Arial"/>
          <w:b/>
          <w:bCs/>
          <w:sz w:val="24"/>
          <w:szCs w:val="24"/>
        </w:rPr>
        <w:t>im</w:t>
      </w:r>
      <w:r w:rsidR="007728F1" w:rsidRPr="009E2C1D">
        <w:rPr>
          <w:rFonts w:ascii="Arial" w:hAnsi="Arial" w:cs="Arial"/>
          <w:b/>
          <w:bCs/>
          <w:spacing w:val="-2"/>
          <w:sz w:val="24"/>
          <w:szCs w:val="24"/>
        </w:rPr>
        <w:t xml:space="preserve"> S</w:t>
      </w:r>
      <w:r w:rsidR="007728F1" w:rsidRPr="009E2C1D">
        <w:rPr>
          <w:rFonts w:ascii="Arial" w:hAnsi="Arial" w:cs="Arial"/>
          <w:b/>
          <w:bCs/>
          <w:spacing w:val="2"/>
          <w:sz w:val="24"/>
          <w:szCs w:val="24"/>
        </w:rPr>
        <w:t>o</w:t>
      </w:r>
      <w:r w:rsidR="007728F1" w:rsidRPr="009E2C1D">
        <w:rPr>
          <w:rFonts w:ascii="Arial" w:hAnsi="Arial" w:cs="Arial"/>
          <w:b/>
          <w:bCs/>
          <w:spacing w:val="-3"/>
          <w:sz w:val="24"/>
          <w:szCs w:val="24"/>
        </w:rPr>
        <w:t>nu</w:t>
      </w:r>
      <w:r w:rsidR="007728F1" w:rsidRPr="009E2C1D">
        <w:rPr>
          <w:rFonts w:ascii="Arial" w:hAnsi="Arial" w:cs="Arial"/>
          <w:b/>
          <w:bCs/>
          <w:sz w:val="24"/>
          <w:szCs w:val="24"/>
        </w:rPr>
        <w:t>çla</w:t>
      </w:r>
      <w:r w:rsidR="007728F1" w:rsidRPr="009E2C1D">
        <w:rPr>
          <w:rFonts w:ascii="Arial" w:hAnsi="Arial" w:cs="Arial"/>
          <w:b/>
          <w:bCs/>
          <w:spacing w:val="-3"/>
          <w:sz w:val="24"/>
          <w:szCs w:val="24"/>
        </w:rPr>
        <w:t>r</w:t>
      </w:r>
      <w:r w:rsidR="007728F1" w:rsidRPr="009E2C1D">
        <w:rPr>
          <w:rFonts w:ascii="Arial" w:hAnsi="Arial" w:cs="Arial"/>
          <w:b/>
          <w:bCs/>
          <w:sz w:val="24"/>
          <w:szCs w:val="24"/>
        </w:rPr>
        <w:t>ı</w:t>
      </w:r>
    </w:p>
    <w:p w:rsidR="003F63B0" w:rsidRPr="009E2C1D" w:rsidRDefault="003F63B0" w:rsidP="007728F1">
      <w:pPr>
        <w:tabs>
          <w:tab w:val="left" w:pos="1094"/>
        </w:tabs>
        <w:kinsoku w:val="0"/>
        <w:overflowPunct w:val="0"/>
        <w:spacing w:before="69"/>
        <w:ind w:left="1094"/>
        <w:rPr>
          <w:rFonts w:ascii="Arial" w:hAnsi="Arial" w:cs="Arial"/>
          <w:sz w:val="24"/>
          <w:szCs w:val="24"/>
        </w:rPr>
      </w:pPr>
    </w:p>
    <w:p w:rsidR="007728F1" w:rsidRPr="009E2C1D" w:rsidRDefault="00D058DC" w:rsidP="00CB0DCF">
      <w:pPr>
        <w:pStyle w:val="GvdeMetni"/>
        <w:kinsoku w:val="0"/>
        <w:overflowPunct w:val="0"/>
        <w:spacing w:line="227" w:lineRule="exact"/>
        <w:ind w:left="374" w:firstLine="720"/>
        <w:rPr>
          <w:i w:val="0"/>
          <w:iCs w:val="0"/>
          <w:sz w:val="24"/>
          <w:szCs w:val="24"/>
          <w:u w:val="none"/>
        </w:rPr>
      </w:pPr>
      <w:r w:rsidRPr="009E2C1D">
        <w:rPr>
          <w:b/>
          <w:bCs/>
          <w:i w:val="0"/>
          <w:iCs w:val="0"/>
          <w:spacing w:val="-7"/>
          <w:sz w:val="24"/>
          <w:szCs w:val="24"/>
          <w:u w:val="thick"/>
        </w:rPr>
        <w:t xml:space="preserve"> </w:t>
      </w:r>
      <w:r w:rsidR="007728F1" w:rsidRPr="009E2C1D">
        <w:rPr>
          <w:b/>
          <w:bCs/>
          <w:i w:val="0"/>
          <w:iCs w:val="0"/>
          <w:spacing w:val="-7"/>
          <w:sz w:val="24"/>
          <w:szCs w:val="24"/>
          <w:u w:val="thick"/>
        </w:rPr>
        <w:t>A</w:t>
      </w:r>
      <w:r w:rsidR="007728F1" w:rsidRPr="009E2C1D">
        <w:rPr>
          <w:b/>
          <w:bCs/>
          <w:i w:val="0"/>
          <w:iCs w:val="0"/>
          <w:spacing w:val="-2"/>
          <w:sz w:val="24"/>
          <w:szCs w:val="24"/>
          <w:u w:val="thick"/>
        </w:rPr>
        <w:t>Ç</w:t>
      </w:r>
      <w:r w:rsidR="007728F1" w:rsidRPr="009E2C1D">
        <w:rPr>
          <w:b/>
          <w:bCs/>
          <w:i w:val="0"/>
          <w:iCs w:val="0"/>
          <w:spacing w:val="1"/>
          <w:sz w:val="24"/>
          <w:szCs w:val="24"/>
          <w:u w:val="thick"/>
        </w:rPr>
        <w:t>I</w:t>
      </w:r>
      <w:r w:rsidR="007728F1" w:rsidRPr="009E2C1D">
        <w:rPr>
          <w:b/>
          <w:bCs/>
          <w:i w:val="0"/>
          <w:iCs w:val="0"/>
          <w:spacing w:val="-2"/>
          <w:sz w:val="24"/>
          <w:szCs w:val="24"/>
          <w:u w:val="thick"/>
        </w:rPr>
        <w:t>K</w:t>
      </w:r>
      <w:r w:rsidR="007728F1" w:rsidRPr="009E2C1D">
        <w:rPr>
          <w:b/>
          <w:bCs/>
          <w:i w:val="0"/>
          <w:iCs w:val="0"/>
          <w:spacing w:val="1"/>
          <w:sz w:val="24"/>
          <w:szCs w:val="24"/>
          <w:u w:val="thick"/>
        </w:rPr>
        <w:t>L</w:t>
      </w:r>
      <w:r w:rsidR="007728F1" w:rsidRPr="009E2C1D">
        <w:rPr>
          <w:b/>
          <w:bCs/>
          <w:i w:val="0"/>
          <w:iCs w:val="0"/>
          <w:spacing w:val="-7"/>
          <w:sz w:val="24"/>
          <w:szCs w:val="24"/>
          <w:u w:val="thick"/>
        </w:rPr>
        <w:t>A</w:t>
      </w:r>
      <w:r w:rsidR="007728F1" w:rsidRPr="009E2C1D">
        <w:rPr>
          <w:b/>
          <w:bCs/>
          <w:i w:val="0"/>
          <w:iCs w:val="0"/>
          <w:spacing w:val="4"/>
          <w:sz w:val="24"/>
          <w:szCs w:val="24"/>
          <w:u w:val="thick"/>
        </w:rPr>
        <w:t>M</w:t>
      </w:r>
      <w:r w:rsidR="007728F1" w:rsidRPr="009E2C1D">
        <w:rPr>
          <w:b/>
          <w:bCs/>
          <w:i w:val="0"/>
          <w:iCs w:val="0"/>
          <w:spacing w:val="-7"/>
          <w:sz w:val="24"/>
          <w:szCs w:val="24"/>
          <w:u w:val="thick"/>
        </w:rPr>
        <w:t>A</w:t>
      </w:r>
      <w:r w:rsidR="007728F1" w:rsidRPr="009E2C1D">
        <w:rPr>
          <w:i w:val="0"/>
          <w:iCs w:val="0"/>
          <w:sz w:val="24"/>
          <w:szCs w:val="24"/>
          <w:u w:val="none"/>
        </w:rPr>
        <w:t>:</w:t>
      </w:r>
      <w:r w:rsidR="007728F1" w:rsidRPr="009E2C1D">
        <w:rPr>
          <w:i w:val="0"/>
          <w:iCs w:val="0"/>
          <w:spacing w:val="3"/>
          <w:sz w:val="24"/>
          <w:szCs w:val="24"/>
          <w:u w:val="none"/>
        </w:rPr>
        <w:t xml:space="preserve"> </w:t>
      </w:r>
      <w:r w:rsidRPr="00CB0DCF">
        <w:rPr>
          <w:i w:val="0"/>
          <w:spacing w:val="-2"/>
          <w:sz w:val="24"/>
          <w:szCs w:val="24"/>
          <w:u w:val="none"/>
        </w:rPr>
        <w:t>20</w:t>
      </w:r>
      <w:r w:rsidR="00BD371C" w:rsidRPr="00CB0DCF">
        <w:rPr>
          <w:i w:val="0"/>
          <w:spacing w:val="-2"/>
          <w:sz w:val="24"/>
          <w:szCs w:val="24"/>
          <w:u w:val="none"/>
        </w:rPr>
        <w:t>2</w:t>
      </w:r>
      <w:r w:rsidR="003D7050">
        <w:rPr>
          <w:i w:val="0"/>
          <w:spacing w:val="-2"/>
          <w:sz w:val="24"/>
          <w:szCs w:val="24"/>
          <w:u w:val="none"/>
        </w:rPr>
        <w:t>2</w:t>
      </w:r>
      <w:r w:rsidR="00CB0DCF" w:rsidRPr="00CB0DCF">
        <w:rPr>
          <w:i w:val="0"/>
          <w:spacing w:val="-2"/>
          <w:sz w:val="24"/>
          <w:szCs w:val="24"/>
          <w:u w:val="none"/>
        </w:rPr>
        <w:t xml:space="preserve"> yılında Sayıştay denetimine göre Enstitümüze ait herhangi bir bulguya yer verilmemiş olup,</w:t>
      </w:r>
      <w:r w:rsidR="00C01F5A" w:rsidRPr="00CB0DCF">
        <w:rPr>
          <w:i w:val="0"/>
          <w:spacing w:val="-2"/>
          <w:sz w:val="24"/>
          <w:szCs w:val="24"/>
          <w:u w:val="none"/>
        </w:rPr>
        <w:t xml:space="preserve"> 20</w:t>
      </w:r>
      <w:r w:rsidRPr="00CB0DCF">
        <w:rPr>
          <w:i w:val="0"/>
          <w:spacing w:val="-2"/>
          <w:sz w:val="24"/>
          <w:szCs w:val="24"/>
          <w:u w:val="none"/>
        </w:rPr>
        <w:t>2</w:t>
      </w:r>
      <w:r w:rsidR="003D7050">
        <w:rPr>
          <w:i w:val="0"/>
          <w:spacing w:val="-2"/>
          <w:sz w:val="24"/>
          <w:szCs w:val="24"/>
          <w:u w:val="none"/>
        </w:rPr>
        <w:t>3</w:t>
      </w:r>
      <w:r w:rsidR="007728F1" w:rsidRPr="00CB0DCF">
        <w:rPr>
          <w:i w:val="0"/>
          <w:sz w:val="24"/>
          <w:szCs w:val="24"/>
          <w:u w:val="none"/>
        </w:rPr>
        <w:t xml:space="preserve"> </w:t>
      </w:r>
      <w:r w:rsidR="007728F1" w:rsidRPr="00CB0DCF">
        <w:rPr>
          <w:i w:val="0"/>
          <w:spacing w:val="-1"/>
          <w:sz w:val="24"/>
          <w:szCs w:val="24"/>
          <w:u w:val="none"/>
        </w:rPr>
        <w:t>y</w:t>
      </w:r>
      <w:r w:rsidR="007728F1" w:rsidRPr="00CB0DCF">
        <w:rPr>
          <w:i w:val="0"/>
          <w:spacing w:val="1"/>
          <w:sz w:val="24"/>
          <w:szCs w:val="24"/>
          <w:u w:val="none"/>
        </w:rPr>
        <w:t>ı</w:t>
      </w:r>
      <w:r w:rsidR="007728F1" w:rsidRPr="00CB0DCF">
        <w:rPr>
          <w:i w:val="0"/>
          <w:spacing w:val="-2"/>
          <w:sz w:val="24"/>
          <w:szCs w:val="24"/>
          <w:u w:val="none"/>
        </w:rPr>
        <w:t>l</w:t>
      </w:r>
      <w:r w:rsidR="00C01F5A" w:rsidRPr="00CB0DCF">
        <w:rPr>
          <w:i w:val="0"/>
          <w:spacing w:val="-2"/>
          <w:sz w:val="24"/>
          <w:szCs w:val="24"/>
          <w:u w:val="none"/>
        </w:rPr>
        <w:t>l</w:t>
      </w:r>
      <w:r w:rsidR="00CB0DCF" w:rsidRPr="00CB0DCF">
        <w:rPr>
          <w:i w:val="0"/>
          <w:spacing w:val="-2"/>
          <w:sz w:val="24"/>
          <w:szCs w:val="24"/>
          <w:u w:val="none"/>
        </w:rPr>
        <w:t xml:space="preserve">ına ait </w:t>
      </w:r>
      <w:r w:rsidR="007728F1" w:rsidRPr="00CB0DCF">
        <w:rPr>
          <w:i w:val="0"/>
          <w:sz w:val="24"/>
          <w:szCs w:val="24"/>
          <w:u w:val="none"/>
        </w:rPr>
        <w:t>S</w:t>
      </w:r>
      <w:r w:rsidR="007728F1" w:rsidRPr="00CB0DCF">
        <w:rPr>
          <w:i w:val="0"/>
          <w:spacing w:val="-2"/>
          <w:sz w:val="24"/>
          <w:szCs w:val="24"/>
          <w:u w:val="none"/>
        </w:rPr>
        <w:t>a</w:t>
      </w:r>
      <w:r w:rsidR="007728F1" w:rsidRPr="00CB0DCF">
        <w:rPr>
          <w:i w:val="0"/>
          <w:sz w:val="24"/>
          <w:szCs w:val="24"/>
          <w:u w:val="none"/>
        </w:rPr>
        <w:t>y</w:t>
      </w:r>
      <w:r w:rsidR="007728F1" w:rsidRPr="00CB0DCF">
        <w:rPr>
          <w:i w:val="0"/>
          <w:spacing w:val="1"/>
          <w:sz w:val="24"/>
          <w:szCs w:val="24"/>
          <w:u w:val="none"/>
        </w:rPr>
        <w:t>ı</w:t>
      </w:r>
      <w:r w:rsidR="007728F1" w:rsidRPr="00CB0DCF">
        <w:rPr>
          <w:i w:val="0"/>
          <w:spacing w:val="-5"/>
          <w:sz w:val="24"/>
          <w:szCs w:val="24"/>
          <w:u w:val="none"/>
        </w:rPr>
        <w:t>ş</w:t>
      </w:r>
      <w:r w:rsidR="007728F1" w:rsidRPr="00CB0DCF">
        <w:rPr>
          <w:i w:val="0"/>
          <w:spacing w:val="1"/>
          <w:sz w:val="24"/>
          <w:szCs w:val="24"/>
          <w:u w:val="none"/>
        </w:rPr>
        <w:t>t</w:t>
      </w:r>
      <w:r w:rsidR="007728F1" w:rsidRPr="00CB0DCF">
        <w:rPr>
          <w:i w:val="0"/>
          <w:spacing w:val="-2"/>
          <w:sz w:val="24"/>
          <w:szCs w:val="24"/>
          <w:u w:val="none"/>
        </w:rPr>
        <w:t>a</w:t>
      </w:r>
      <w:r w:rsidR="007728F1" w:rsidRPr="00CB0DCF">
        <w:rPr>
          <w:i w:val="0"/>
          <w:sz w:val="24"/>
          <w:szCs w:val="24"/>
          <w:u w:val="none"/>
        </w:rPr>
        <w:t>y</w:t>
      </w:r>
      <w:r w:rsidR="007728F1" w:rsidRPr="00CB0DCF">
        <w:rPr>
          <w:i w:val="0"/>
          <w:spacing w:val="2"/>
          <w:sz w:val="24"/>
          <w:szCs w:val="24"/>
          <w:u w:val="none"/>
        </w:rPr>
        <w:t xml:space="preserve"> </w:t>
      </w:r>
      <w:r w:rsidR="007728F1" w:rsidRPr="00CB0DCF">
        <w:rPr>
          <w:i w:val="0"/>
          <w:spacing w:val="-2"/>
          <w:sz w:val="24"/>
          <w:szCs w:val="24"/>
          <w:u w:val="none"/>
        </w:rPr>
        <w:t>dene</w:t>
      </w:r>
      <w:r w:rsidR="007728F1" w:rsidRPr="00CB0DCF">
        <w:rPr>
          <w:i w:val="0"/>
          <w:spacing w:val="1"/>
          <w:sz w:val="24"/>
          <w:szCs w:val="24"/>
          <w:u w:val="none"/>
        </w:rPr>
        <w:t>t</w:t>
      </w:r>
      <w:r w:rsidR="007728F1" w:rsidRPr="00CB0DCF">
        <w:rPr>
          <w:i w:val="0"/>
          <w:spacing w:val="-2"/>
          <w:sz w:val="24"/>
          <w:szCs w:val="24"/>
          <w:u w:val="none"/>
        </w:rPr>
        <w:t>i</w:t>
      </w:r>
      <w:r w:rsidR="007728F1" w:rsidRPr="00CB0DCF">
        <w:rPr>
          <w:i w:val="0"/>
          <w:sz w:val="24"/>
          <w:szCs w:val="24"/>
          <w:u w:val="none"/>
        </w:rPr>
        <w:t>m</w:t>
      </w:r>
      <w:r w:rsidR="00CB0DCF" w:rsidRPr="00CB0DCF">
        <w:rPr>
          <w:i w:val="0"/>
          <w:sz w:val="24"/>
          <w:szCs w:val="24"/>
          <w:u w:val="none"/>
        </w:rPr>
        <w:t xml:space="preserve">i devam etmektedir. </w:t>
      </w:r>
    </w:p>
    <w:p w:rsidR="007728F1" w:rsidRPr="009E2C1D" w:rsidRDefault="007728F1" w:rsidP="007728F1">
      <w:pPr>
        <w:kinsoku w:val="0"/>
        <w:overflowPunct w:val="0"/>
        <w:spacing w:before="15" w:line="260" w:lineRule="exact"/>
        <w:rPr>
          <w:rFonts w:ascii="Arial" w:hAnsi="Arial" w:cs="Arial"/>
          <w:sz w:val="24"/>
          <w:szCs w:val="24"/>
        </w:rPr>
      </w:pPr>
    </w:p>
    <w:p w:rsidR="007728F1" w:rsidRPr="009E2C1D" w:rsidRDefault="007728F1" w:rsidP="00D058DC">
      <w:pPr>
        <w:pStyle w:val="Balk1"/>
        <w:numPr>
          <w:ilvl w:val="0"/>
          <w:numId w:val="32"/>
        </w:numPr>
        <w:tabs>
          <w:tab w:val="left" w:pos="1132"/>
        </w:tabs>
        <w:kinsoku w:val="0"/>
        <w:overflowPunct w:val="0"/>
        <w:rPr>
          <w:b w:val="0"/>
          <w:bCs w:val="0"/>
          <w:sz w:val="24"/>
          <w:szCs w:val="24"/>
        </w:rPr>
      </w:pPr>
      <w:r w:rsidRPr="009E2C1D">
        <w:rPr>
          <w:spacing w:val="-2"/>
          <w:sz w:val="24"/>
          <w:szCs w:val="24"/>
        </w:rPr>
        <w:t>P</w:t>
      </w:r>
      <w:r w:rsidRPr="009E2C1D">
        <w:rPr>
          <w:sz w:val="24"/>
          <w:szCs w:val="24"/>
        </w:rPr>
        <w:t>e</w:t>
      </w:r>
      <w:r w:rsidRPr="009E2C1D">
        <w:rPr>
          <w:spacing w:val="-3"/>
          <w:sz w:val="24"/>
          <w:szCs w:val="24"/>
        </w:rPr>
        <w:t>r</w:t>
      </w:r>
      <w:r w:rsidRPr="009E2C1D">
        <w:rPr>
          <w:spacing w:val="1"/>
          <w:sz w:val="24"/>
          <w:szCs w:val="24"/>
        </w:rPr>
        <w:t>f</w:t>
      </w:r>
      <w:r w:rsidRPr="009E2C1D">
        <w:rPr>
          <w:spacing w:val="2"/>
          <w:sz w:val="24"/>
          <w:szCs w:val="24"/>
        </w:rPr>
        <w:t>o</w:t>
      </w:r>
      <w:r w:rsidRPr="009E2C1D">
        <w:rPr>
          <w:spacing w:val="-3"/>
          <w:sz w:val="24"/>
          <w:szCs w:val="24"/>
        </w:rPr>
        <w:t>rm</w:t>
      </w:r>
      <w:r w:rsidRPr="009E2C1D">
        <w:rPr>
          <w:sz w:val="24"/>
          <w:szCs w:val="24"/>
        </w:rPr>
        <w:t>a</w:t>
      </w:r>
      <w:r w:rsidRPr="009E2C1D">
        <w:rPr>
          <w:spacing w:val="-3"/>
          <w:sz w:val="24"/>
          <w:szCs w:val="24"/>
        </w:rPr>
        <w:t>n</w:t>
      </w:r>
      <w:r w:rsidRPr="009E2C1D">
        <w:rPr>
          <w:sz w:val="24"/>
          <w:szCs w:val="24"/>
        </w:rPr>
        <w:t>s</w:t>
      </w:r>
      <w:r w:rsidRPr="009E2C1D">
        <w:rPr>
          <w:spacing w:val="1"/>
          <w:sz w:val="24"/>
          <w:szCs w:val="24"/>
        </w:rPr>
        <w:t xml:space="preserve"> </w:t>
      </w:r>
      <w:r w:rsidRPr="009E2C1D">
        <w:rPr>
          <w:spacing w:val="-1"/>
          <w:sz w:val="24"/>
          <w:szCs w:val="24"/>
        </w:rPr>
        <w:t>B</w:t>
      </w:r>
      <w:r w:rsidRPr="009E2C1D">
        <w:rPr>
          <w:sz w:val="24"/>
          <w:szCs w:val="24"/>
        </w:rPr>
        <w:t>il</w:t>
      </w:r>
      <w:r w:rsidRPr="009E2C1D">
        <w:rPr>
          <w:spacing w:val="2"/>
          <w:sz w:val="24"/>
          <w:szCs w:val="24"/>
        </w:rPr>
        <w:t>g</w:t>
      </w:r>
      <w:r w:rsidRPr="009E2C1D">
        <w:rPr>
          <w:sz w:val="24"/>
          <w:szCs w:val="24"/>
        </w:rPr>
        <w:t>ile</w:t>
      </w:r>
      <w:r w:rsidRPr="009E2C1D">
        <w:rPr>
          <w:spacing w:val="-3"/>
          <w:sz w:val="24"/>
          <w:szCs w:val="24"/>
        </w:rPr>
        <w:t>r</w:t>
      </w:r>
      <w:r w:rsidRPr="009E2C1D">
        <w:rPr>
          <w:sz w:val="24"/>
          <w:szCs w:val="24"/>
        </w:rPr>
        <w:t>i</w:t>
      </w:r>
    </w:p>
    <w:p w:rsidR="007728F1" w:rsidRPr="009E2C1D" w:rsidRDefault="007728F1" w:rsidP="007728F1">
      <w:pPr>
        <w:kinsoku w:val="0"/>
        <w:overflowPunct w:val="0"/>
        <w:spacing w:before="16" w:line="260" w:lineRule="exact"/>
        <w:rPr>
          <w:rFonts w:ascii="Arial" w:hAnsi="Arial" w:cs="Arial"/>
          <w:sz w:val="24"/>
          <w:szCs w:val="24"/>
        </w:rPr>
      </w:pPr>
    </w:p>
    <w:p w:rsidR="00AA35AC" w:rsidRPr="00F276D7" w:rsidRDefault="00D058DC" w:rsidP="00F276D7">
      <w:pPr>
        <w:tabs>
          <w:tab w:val="left" w:pos="1094"/>
        </w:tabs>
        <w:kinsoku w:val="0"/>
        <w:overflowPunct w:val="0"/>
        <w:rPr>
          <w:rFonts w:ascii="Arial" w:hAnsi="Arial" w:cs="Arial"/>
          <w:sz w:val="24"/>
          <w:szCs w:val="24"/>
        </w:rPr>
      </w:pPr>
      <w:r w:rsidRPr="009E2C1D">
        <w:rPr>
          <w:rFonts w:ascii="Arial" w:hAnsi="Arial" w:cs="Arial"/>
          <w:b/>
          <w:bCs/>
          <w:spacing w:val="2"/>
          <w:sz w:val="24"/>
          <w:szCs w:val="24"/>
        </w:rPr>
        <w:tab/>
      </w:r>
      <w:r w:rsidR="00212D02" w:rsidRPr="009E2C1D">
        <w:rPr>
          <w:rFonts w:ascii="Arial" w:hAnsi="Arial" w:cs="Arial"/>
          <w:b/>
          <w:bCs/>
          <w:spacing w:val="2"/>
          <w:sz w:val="24"/>
          <w:szCs w:val="24"/>
        </w:rPr>
        <w:t>A</w:t>
      </w:r>
      <w:r w:rsidR="003F63B0" w:rsidRPr="009E2C1D">
        <w:rPr>
          <w:rFonts w:ascii="Arial" w:hAnsi="Arial" w:cs="Arial"/>
          <w:b/>
          <w:bCs/>
          <w:spacing w:val="2"/>
          <w:sz w:val="24"/>
          <w:szCs w:val="24"/>
        </w:rPr>
        <w:t xml:space="preserve">. </w:t>
      </w:r>
      <w:r w:rsidR="007728F1" w:rsidRPr="009E2C1D">
        <w:rPr>
          <w:rFonts w:ascii="Arial" w:hAnsi="Arial" w:cs="Arial"/>
          <w:b/>
          <w:bCs/>
          <w:spacing w:val="2"/>
          <w:sz w:val="24"/>
          <w:szCs w:val="24"/>
        </w:rPr>
        <w:t>F</w:t>
      </w:r>
      <w:r w:rsidR="007728F1" w:rsidRPr="009E2C1D">
        <w:rPr>
          <w:rFonts w:ascii="Arial" w:hAnsi="Arial" w:cs="Arial"/>
          <w:b/>
          <w:bCs/>
          <w:sz w:val="24"/>
          <w:szCs w:val="24"/>
        </w:rPr>
        <w:t>aali</w:t>
      </w:r>
      <w:r w:rsidR="007728F1" w:rsidRPr="009E2C1D">
        <w:rPr>
          <w:rFonts w:ascii="Arial" w:hAnsi="Arial" w:cs="Arial"/>
          <w:b/>
          <w:bCs/>
          <w:spacing w:val="-4"/>
          <w:sz w:val="24"/>
          <w:szCs w:val="24"/>
        </w:rPr>
        <w:t>y</w:t>
      </w:r>
      <w:r w:rsidR="007728F1" w:rsidRPr="009E2C1D">
        <w:rPr>
          <w:rFonts w:ascii="Arial" w:hAnsi="Arial" w:cs="Arial"/>
          <w:b/>
          <w:bCs/>
          <w:sz w:val="24"/>
          <w:szCs w:val="24"/>
        </w:rPr>
        <w:t>et</w:t>
      </w:r>
      <w:r w:rsidR="007728F1" w:rsidRPr="009E2C1D">
        <w:rPr>
          <w:rFonts w:ascii="Arial" w:hAnsi="Arial" w:cs="Arial"/>
          <w:b/>
          <w:bCs/>
          <w:spacing w:val="2"/>
          <w:sz w:val="24"/>
          <w:szCs w:val="24"/>
        </w:rPr>
        <w:t xml:space="preserve"> </w:t>
      </w:r>
      <w:r w:rsidR="007728F1" w:rsidRPr="009E2C1D">
        <w:rPr>
          <w:rFonts w:ascii="Arial" w:hAnsi="Arial" w:cs="Arial"/>
          <w:b/>
          <w:bCs/>
          <w:spacing w:val="-4"/>
          <w:sz w:val="24"/>
          <w:szCs w:val="24"/>
        </w:rPr>
        <w:t>v</w:t>
      </w:r>
      <w:r w:rsidR="007728F1" w:rsidRPr="009E2C1D">
        <w:rPr>
          <w:rFonts w:ascii="Arial" w:hAnsi="Arial" w:cs="Arial"/>
          <w:b/>
          <w:bCs/>
          <w:sz w:val="24"/>
          <w:szCs w:val="24"/>
        </w:rPr>
        <w:t>e</w:t>
      </w:r>
      <w:r w:rsidR="007728F1" w:rsidRPr="009E2C1D">
        <w:rPr>
          <w:rFonts w:ascii="Arial" w:hAnsi="Arial" w:cs="Arial"/>
          <w:b/>
          <w:bCs/>
          <w:spacing w:val="1"/>
          <w:sz w:val="24"/>
          <w:szCs w:val="24"/>
        </w:rPr>
        <w:t xml:space="preserve"> </w:t>
      </w:r>
      <w:r w:rsidR="007728F1" w:rsidRPr="009E2C1D">
        <w:rPr>
          <w:rFonts w:ascii="Arial" w:hAnsi="Arial" w:cs="Arial"/>
          <w:b/>
          <w:bCs/>
          <w:spacing w:val="-2"/>
          <w:sz w:val="24"/>
          <w:szCs w:val="24"/>
        </w:rPr>
        <w:t>P</w:t>
      </w:r>
      <w:r w:rsidR="007728F1" w:rsidRPr="009E2C1D">
        <w:rPr>
          <w:rFonts w:ascii="Arial" w:hAnsi="Arial" w:cs="Arial"/>
          <w:b/>
          <w:bCs/>
          <w:spacing w:val="-3"/>
          <w:sz w:val="24"/>
          <w:szCs w:val="24"/>
        </w:rPr>
        <w:t>r</w:t>
      </w:r>
      <w:r w:rsidR="007728F1" w:rsidRPr="009E2C1D">
        <w:rPr>
          <w:rFonts w:ascii="Arial" w:hAnsi="Arial" w:cs="Arial"/>
          <w:b/>
          <w:bCs/>
          <w:spacing w:val="2"/>
          <w:sz w:val="24"/>
          <w:szCs w:val="24"/>
        </w:rPr>
        <w:t>o</w:t>
      </w:r>
      <w:r w:rsidR="007728F1" w:rsidRPr="009E2C1D">
        <w:rPr>
          <w:rFonts w:ascii="Arial" w:hAnsi="Arial" w:cs="Arial"/>
          <w:b/>
          <w:bCs/>
          <w:sz w:val="24"/>
          <w:szCs w:val="24"/>
        </w:rPr>
        <w:t>je</w:t>
      </w:r>
      <w:r w:rsidR="007728F1" w:rsidRPr="009E2C1D">
        <w:rPr>
          <w:rFonts w:ascii="Arial" w:hAnsi="Arial" w:cs="Arial"/>
          <w:b/>
          <w:bCs/>
          <w:spacing w:val="1"/>
          <w:sz w:val="24"/>
          <w:szCs w:val="24"/>
        </w:rPr>
        <w:t xml:space="preserve"> </w:t>
      </w:r>
      <w:r w:rsidR="007728F1" w:rsidRPr="009E2C1D">
        <w:rPr>
          <w:rFonts w:ascii="Arial" w:hAnsi="Arial" w:cs="Arial"/>
          <w:b/>
          <w:bCs/>
          <w:spacing w:val="-1"/>
          <w:sz w:val="24"/>
          <w:szCs w:val="24"/>
        </w:rPr>
        <w:t>B</w:t>
      </w:r>
      <w:r w:rsidR="007728F1" w:rsidRPr="009E2C1D">
        <w:rPr>
          <w:rFonts w:ascii="Arial" w:hAnsi="Arial" w:cs="Arial"/>
          <w:b/>
          <w:bCs/>
          <w:sz w:val="24"/>
          <w:szCs w:val="24"/>
        </w:rPr>
        <w:t>i</w:t>
      </w:r>
      <w:r w:rsidR="007728F1" w:rsidRPr="009E2C1D">
        <w:rPr>
          <w:rFonts w:ascii="Arial" w:hAnsi="Arial" w:cs="Arial"/>
          <w:b/>
          <w:bCs/>
          <w:spacing w:val="-5"/>
          <w:sz w:val="24"/>
          <w:szCs w:val="24"/>
        </w:rPr>
        <w:t>l</w:t>
      </w:r>
      <w:r w:rsidR="007728F1" w:rsidRPr="009E2C1D">
        <w:rPr>
          <w:rFonts w:ascii="Arial" w:hAnsi="Arial" w:cs="Arial"/>
          <w:b/>
          <w:bCs/>
          <w:spacing w:val="2"/>
          <w:sz w:val="24"/>
          <w:szCs w:val="24"/>
        </w:rPr>
        <w:t>g</w:t>
      </w:r>
      <w:r w:rsidR="007728F1" w:rsidRPr="009E2C1D">
        <w:rPr>
          <w:rFonts w:ascii="Arial" w:hAnsi="Arial" w:cs="Arial"/>
          <w:b/>
          <w:bCs/>
          <w:sz w:val="24"/>
          <w:szCs w:val="24"/>
        </w:rPr>
        <w:t>ile</w:t>
      </w:r>
      <w:r w:rsidR="007728F1" w:rsidRPr="009E2C1D">
        <w:rPr>
          <w:rFonts w:ascii="Arial" w:hAnsi="Arial" w:cs="Arial"/>
          <w:b/>
          <w:bCs/>
          <w:spacing w:val="-3"/>
          <w:sz w:val="24"/>
          <w:szCs w:val="24"/>
        </w:rPr>
        <w:t>r</w:t>
      </w:r>
      <w:r w:rsidR="007728F1" w:rsidRPr="009E2C1D">
        <w:rPr>
          <w:rFonts w:ascii="Arial" w:hAnsi="Arial" w:cs="Arial"/>
          <w:b/>
          <w:bCs/>
          <w:sz w:val="24"/>
          <w:szCs w:val="24"/>
        </w:rPr>
        <w:t>i</w:t>
      </w:r>
    </w:p>
    <w:tbl>
      <w:tblPr>
        <w:tblW w:w="9254" w:type="dxa"/>
        <w:tblInd w:w="375" w:type="dxa"/>
        <w:tblLayout w:type="fixed"/>
        <w:tblCellMar>
          <w:left w:w="70" w:type="dxa"/>
          <w:right w:w="70" w:type="dxa"/>
        </w:tblCellMar>
        <w:tblLook w:val="0000" w:firstRow="0" w:lastRow="0" w:firstColumn="0" w:lastColumn="0" w:noHBand="0" w:noVBand="0"/>
      </w:tblPr>
      <w:tblGrid>
        <w:gridCol w:w="1883"/>
        <w:gridCol w:w="1701"/>
        <w:gridCol w:w="1276"/>
        <w:gridCol w:w="1134"/>
        <w:gridCol w:w="1701"/>
        <w:gridCol w:w="1559"/>
      </w:tblGrid>
      <w:tr w:rsidR="00F276D7" w:rsidRPr="004F144B" w:rsidTr="00EF5940">
        <w:trPr>
          <w:trHeight w:val="283"/>
        </w:trPr>
        <w:tc>
          <w:tcPr>
            <w:tcW w:w="9254" w:type="dxa"/>
            <w:gridSpan w:val="6"/>
            <w:tcBorders>
              <w:top w:val="single" w:sz="4" w:space="0" w:color="auto"/>
              <w:left w:val="single" w:sz="8" w:space="0" w:color="auto"/>
              <w:bottom w:val="single" w:sz="4" w:space="0" w:color="auto"/>
              <w:right w:val="single" w:sz="8" w:space="0" w:color="auto"/>
            </w:tcBorders>
            <w:shd w:val="clear" w:color="auto" w:fill="002060"/>
            <w:noWrap/>
            <w:vAlign w:val="center"/>
          </w:tcPr>
          <w:p w:rsidR="00F276D7" w:rsidRPr="004F144B" w:rsidRDefault="00F276D7" w:rsidP="00EF5940">
            <w:pPr>
              <w:widowControl/>
              <w:autoSpaceDE/>
              <w:autoSpaceDN/>
              <w:adjustRightInd/>
              <w:spacing w:before="100" w:beforeAutospacing="1" w:after="100" w:afterAutospacing="1"/>
              <w:jc w:val="center"/>
              <w:rPr>
                <w:rFonts w:ascii="Arial" w:eastAsia="Times New Roman" w:hAnsi="Arial" w:cs="Arial"/>
                <w:b/>
                <w:color w:val="FFFFFF" w:themeColor="background1"/>
                <w:sz w:val="18"/>
                <w:szCs w:val="24"/>
              </w:rPr>
            </w:pPr>
            <w:r w:rsidRPr="004F144B">
              <w:rPr>
                <w:rFonts w:ascii="Arial" w:eastAsia="Times New Roman" w:hAnsi="Arial" w:cs="Arial"/>
                <w:b/>
                <w:color w:val="FFFFFF" w:themeColor="background1"/>
                <w:sz w:val="18"/>
                <w:szCs w:val="24"/>
              </w:rPr>
              <w:t>Bilimsel Araştırma Proje Sayısı</w:t>
            </w:r>
          </w:p>
        </w:tc>
      </w:tr>
      <w:tr w:rsidR="00F276D7" w:rsidRPr="004F144B" w:rsidTr="00EF5940">
        <w:trPr>
          <w:trHeight w:val="283"/>
        </w:trPr>
        <w:tc>
          <w:tcPr>
            <w:tcW w:w="9254" w:type="dxa"/>
            <w:gridSpan w:val="6"/>
            <w:tcBorders>
              <w:top w:val="single" w:sz="4" w:space="0" w:color="auto"/>
              <w:left w:val="single" w:sz="4" w:space="0" w:color="auto"/>
              <w:bottom w:val="single" w:sz="4" w:space="0" w:color="auto"/>
              <w:right w:val="single" w:sz="4" w:space="0" w:color="auto"/>
            </w:tcBorders>
            <w:shd w:val="clear" w:color="auto" w:fill="002060"/>
            <w:noWrap/>
            <w:vAlign w:val="center"/>
          </w:tcPr>
          <w:p w:rsidR="00F276D7" w:rsidRPr="004F144B" w:rsidRDefault="00F276D7" w:rsidP="003D7050">
            <w:pPr>
              <w:widowControl/>
              <w:autoSpaceDE/>
              <w:autoSpaceDN/>
              <w:adjustRightInd/>
              <w:spacing w:before="100" w:beforeAutospacing="1" w:after="100" w:afterAutospacing="1"/>
              <w:jc w:val="center"/>
              <w:rPr>
                <w:rFonts w:ascii="Arial" w:eastAsia="Times New Roman" w:hAnsi="Arial" w:cs="Arial"/>
                <w:b/>
                <w:bCs/>
                <w:color w:val="FFFFFF" w:themeColor="background1"/>
                <w:sz w:val="18"/>
                <w:szCs w:val="24"/>
              </w:rPr>
            </w:pPr>
            <w:r w:rsidRPr="004F144B">
              <w:rPr>
                <w:rFonts w:ascii="Arial" w:eastAsia="Times New Roman" w:hAnsi="Arial" w:cs="Arial"/>
                <w:b/>
                <w:bCs/>
                <w:color w:val="FFFFFF" w:themeColor="background1"/>
                <w:sz w:val="18"/>
                <w:szCs w:val="24"/>
              </w:rPr>
              <w:t>202</w:t>
            </w:r>
            <w:r w:rsidR="003D7050">
              <w:rPr>
                <w:rFonts w:ascii="Arial" w:eastAsia="Times New Roman" w:hAnsi="Arial" w:cs="Arial"/>
                <w:b/>
                <w:bCs/>
                <w:color w:val="FFFFFF" w:themeColor="background1"/>
                <w:sz w:val="18"/>
                <w:szCs w:val="24"/>
              </w:rPr>
              <w:t>1</w:t>
            </w:r>
            <w:r w:rsidRPr="004F144B">
              <w:rPr>
                <w:rFonts w:ascii="Arial" w:eastAsia="Times New Roman" w:hAnsi="Arial" w:cs="Arial"/>
                <w:b/>
                <w:bCs/>
                <w:color w:val="FFFFFF" w:themeColor="background1"/>
                <w:sz w:val="18"/>
                <w:szCs w:val="24"/>
              </w:rPr>
              <w:t xml:space="preserve"> YILI</w:t>
            </w:r>
          </w:p>
        </w:tc>
      </w:tr>
      <w:tr w:rsidR="00F276D7" w:rsidRPr="004F144B" w:rsidTr="00EF5940">
        <w:trPr>
          <w:trHeight w:val="283"/>
        </w:trPr>
        <w:tc>
          <w:tcPr>
            <w:tcW w:w="1883" w:type="dxa"/>
            <w:tcBorders>
              <w:top w:val="single" w:sz="4" w:space="0" w:color="auto"/>
              <w:left w:val="single" w:sz="8" w:space="0" w:color="auto"/>
              <w:bottom w:val="single" w:sz="8" w:space="0" w:color="000000"/>
              <w:right w:val="single" w:sz="8" w:space="0" w:color="auto"/>
            </w:tcBorders>
            <w:shd w:val="clear" w:color="auto" w:fill="002060"/>
            <w:vAlign w:val="center"/>
          </w:tcPr>
          <w:p w:rsidR="00F276D7" w:rsidRPr="004F144B" w:rsidRDefault="00F276D7" w:rsidP="00EF5940">
            <w:pPr>
              <w:widowControl/>
              <w:autoSpaceDE/>
              <w:autoSpaceDN/>
              <w:adjustRightInd/>
              <w:spacing w:before="100" w:beforeAutospacing="1" w:after="100" w:afterAutospacing="1"/>
              <w:jc w:val="center"/>
              <w:rPr>
                <w:rFonts w:ascii="Arial" w:eastAsia="Times New Roman" w:hAnsi="Arial" w:cs="Arial"/>
                <w:b/>
                <w:bCs/>
                <w:color w:val="FFFFFF" w:themeColor="background1"/>
                <w:sz w:val="18"/>
                <w:szCs w:val="24"/>
              </w:rPr>
            </w:pPr>
            <w:r w:rsidRPr="004F144B">
              <w:rPr>
                <w:rFonts w:ascii="Arial" w:eastAsia="Times New Roman" w:hAnsi="Arial" w:cs="Arial"/>
                <w:b/>
                <w:bCs/>
                <w:color w:val="FFFFFF" w:themeColor="background1"/>
                <w:sz w:val="18"/>
                <w:szCs w:val="24"/>
              </w:rPr>
              <w:t>PROJELER</w:t>
            </w:r>
          </w:p>
        </w:tc>
        <w:tc>
          <w:tcPr>
            <w:tcW w:w="1701" w:type="dxa"/>
            <w:tcBorders>
              <w:top w:val="single" w:sz="4" w:space="0" w:color="auto"/>
              <w:left w:val="nil"/>
              <w:bottom w:val="single" w:sz="8" w:space="0" w:color="auto"/>
              <w:right w:val="single" w:sz="4" w:space="0" w:color="auto"/>
            </w:tcBorders>
            <w:shd w:val="clear" w:color="auto" w:fill="8EAADB" w:themeFill="accent5" w:themeFillTint="99"/>
            <w:vAlign w:val="center"/>
          </w:tcPr>
          <w:p w:rsidR="00F276D7" w:rsidRPr="004F144B" w:rsidRDefault="00F276D7" w:rsidP="00EF5940">
            <w:pPr>
              <w:widowControl/>
              <w:autoSpaceDE/>
              <w:autoSpaceDN/>
              <w:adjustRightInd/>
              <w:spacing w:before="100" w:beforeAutospacing="1" w:after="100" w:afterAutospacing="1"/>
              <w:jc w:val="center"/>
              <w:rPr>
                <w:rFonts w:ascii="Arial" w:eastAsia="Times New Roman" w:hAnsi="Arial" w:cs="Arial"/>
                <w:b/>
                <w:bCs/>
                <w:color w:val="FFFFFF" w:themeColor="background1"/>
                <w:sz w:val="18"/>
                <w:szCs w:val="24"/>
              </w:rPr>
            </w:pPr>
            <w:r w:rsidRPr="004F144B">
              <w:rPr>
                <w:rFonts w:ascii="Arial" w:eastAsia="Times New Roman" w:hAnsi="Arial" w:cs="Arial"/>
                <w:b/>
                <w:bCs/>
                <w:color w:val="FFFFFF" w:themeColor="background1"/>
                <w:sz w:val="18"/>
                <w:szCs w:val="24"/>
              </w:rPr>
              <w:t>Önceki Yıldan Devreden</w:t>
            </w:r>
            <w:r w:rsidRPr="004F144B">
              <w:rPr>
                <w:rFonts w:ascii="Arial" w:eastAsia="Times New Roman" w:hAnsi="Arial" w:cs="Arial"/>
                <w:b/>
                <w:bCs/>
                <w:color w:val="FFFFFF" w:themeColor="background1"/>
                <w:sz w:val="18"/>
                <w:szCs w:val="24"/>
              </w:rPr>
              <w:br/>
              <w:t>Proje</w:t>
            </w:r>
          </w:p>
        </w:tc>
        <w:tc>
          <w:tcPr>
            <w:tcW w:w="1276" w:type="dxa"/>
            <w:tcBorders>
              <w:top w:val="single" w:sz="4" w:space="0" w:color="auto"/>
              <w:left w:val="nil"/>
              <w:bottom w:val="single" w:sz="8" w:space="0" w:color="auto"/>
              <w:right w:val="single" w:sz="4" w:space="0" w:color="auto"/>
            </w:tcBorders>
            <w:shd w:val="clear" w:color="auto" w:fill="8EAADB" w:themeFill="accent5" w:themeFillTint="99"/>
            <w:vAlign w:val="center"/>
          </w:tcPr>
          <w:p w:rsidR="00F276D7" w:rsidRPr="004F144B" w:rsidRDefault="00F276D7" w:rsidP="00EF5940">
            <w:pPr>
              <w:widowControl/>
              <w:autoSpaceDE/>
              <w:autoSpaceDN/>
              <w:adjustRightInd/>
              <w:spacing w:before="100" w:beforeAutospacing="1" w:after="100" w:afterAutospacing="1"/>
              <w:jc w:val="center"/>
              <w:rPr>
                <w:rFonts w:ascii="Arial" w:eastAsia="Times New Roman" w:hAnsi="Arial" w:cs="Arial"/>
                <w:b/>
                <w:bCs/>
                <w:color w:val="FFFFFF" w:themeColor="background1"/>
                <w:sz w:val="18"/>
                <w:szCs w:val="24"/>
              </w:rPr>
            </w:pPr>
            <w:r w:rsidRPr="004F144B">
              <w:rPr>
                <w:rFonts w:ascii="Arial" w:eastAsia="Times New Roman" w:hAnsi="Arial" w:cs="Arial"/>
                <w:b/>
                <w:bCs/>
                <w:color w:val="FFFFFF" w:themeColor="background1"/>
                <w:sz w:val="18"/>
                <w:szCs w:val="24"/>
              </w:rPr>
              <w:t>Yıl İçinde Eklenen Proje</w:t>
            </w:r>
          </w:p>
        </w:tc>
        <w:tc>
          <w:tcPr>
            <w:tcW w:w="1134" w:type="dxa"/>
            <w:tcBorders>
              <w:top w:val="single" w:sz="4" w:space="0" w:color="auto"/>
              <w:left w:val="nil"/>
              <w:bottom w:val="single" w:sz="8" w:space="0" w:color="auto"/>
              <w:right w:val="single" w:sz="4" w:space="0" w:color="auto"/>
            </w:tcBorders>
            <w:shd w:val="clear" w:color="auto" w:fill="8EAADB" w:themeFill="accent5" w:themeFillTint="99"/>
            <w:noWrap/>
            <w:vAlign w:val="center"/>
          </w:tcPr>
          <w:p w:rsidR="00F276D7" w:rsidRPr="004F144B" w:rsidRDefault="00F276D7" w:rsidP="00EF5940">
            <w:pPr>
              <w:widowControl/>
              <w:autoSpaceDE/>
              <w:autoSpaceDN/>
              <w:adjustRightInd/>
              <w:spacing w:before="100" w:beforeAutospacing="1" w:after="100" w:afterAutospacing="1"/>
              <w:jc w:val="center"/>
              <w:rPr>
                <w:rFonts w:ascii="Arial" w:eastAsia="Times New Roman" w:hAnsi="Arial" w:cs="Arial"/>
                <w:b/>
                <w:bCs/>
                <w:color w:val="FFFFFF" w:themeColor="background1"/>
                <w:sz w:val="18"/>
                <w:szCs w:val="24"/>
              </w:rPr>
            </w:pPr>
            <w:r w:rsidRPr="004F144B">
              <w:rPr>
                <w:rFonts w:ascii="Arial" w:eastAsia="Times New Roman" w:hAnsi="Arial" w:cs="Arial"/>
                <w:b/>
                <w:bCs/>
                <w:color w:val="FFFFFF" w:themeColor="background1"/>
                <w:sz w:val="18"/>
                <w:szCs w:val="24"/>
              </w:rPr>
              <w:t>Toplam</w:t>
            </w:r>
          </w:p>
        </w:tc>
        <w:tc>
          <w:tcPr>
            <w:tcW w:w="1701" w:type="dxa"/>
            <w:tcBorders>
              <w:top w:val="single" w:sz="4" w:space="0" w:color="auto"/>
              <w:left w:val="nil"/>
              <w:bottom w:val="single" w:sz="8" w:space="0" w:color="auto"/>
              <w:right w:val="nil"/>
            </w:tcBorders>
            <w:shd w:val="clear" w:color="auto" w:fill="8EAADB" w:themeFill="accent5" w:themeFillTint="99"/>
            <w:vAlign w:val="center"/>
          </w:tcPr>
          <w:p w:rsidR="00F276D7" w:rsidRPr="004F144B" w:rsidRDefault="00F276D7" w:rsidP="00EF5940">
            <w:pPr>
              <w:widowControl/>
              <w:autoSpaceDE/>
              <w:autoSpaceDN/>
              <w:adjustRightInd/>
              <w:spacing w:before="100" w:beforeAutospacing="1" w:after="100" w:afterAutospacing="1"/>
              <w:jc w:val="center"/>
              <w:rPr>
                <w:rFonts w:ascii="Arial" w:eastAsia="Times New Roman" w:hAnsi="Arial" w:cs="Arial"/>
                <w:b/>
                <w:bCs/>
                <w:color w:val="FFFFFF" w:themeColor="background1"/>
                <w:sz w:val="18"/>
                <w:szCs w:val="24"/>
              </w:rPr>
            </w:pPr>
            <w:r w:rsidRPr="004F144B">
              <w:rPr>
                <w:rFonts w:ascii="Arial" w:eastAsia="Times New Roman" w:hAnsi="Arial" w:cs="Arial"/>
                <w:b/>
                <w:bCs/>
                <w:color w:val="FFFFFF" w:themeColor="background1"/>
                <w:sz w:val="18"/>
                <w:szCs w:val="24"/>
              </w:rPr>
              <w:t>Yıl İçinde Tamamlanan Proje</w:t>
            </w:r>
          </w:p>
        </w:tc>
        <w:tc>
          <w:tcPr>
            <w:tcW w:w="1559" w:type="dxa"/>
            <w:tcBorders>
              <w:top w:val="single" w:sz="4" w:space="0" w:color="auto"/>
              <w:left w:val="single" w:sz="4" w:space="0" w:color="auto"/>
              <w:bottom w:val="single" w:sz="8" w:space="0" w:color="auto"/>
              <w:right w:val="single" w:sz="8" w:space="0" w:color="auto"/>
            </w:tcBorders>
            <w:shd w:val="clear" w:color="auto" w:fill="8EAADB" w:themeFill="accent5" w:themeFillTint="99"/>
            <w:vAlign w:val="center"/>
          </w:tcPr>
          <w:p w:rsidR="00F276D7" w:rsidRPr="004F144B" w:rsidRDefault="00F276D7" w:rsidP="00EF5940">
            <w:pPr>
              <w:widowControl/>
              <w:autoSpaceDE/>
              <w:autoSpaceDN/>
              <w:adjustRightInd/>
              <w:spacing w:before="100" w:beforeAutospacing="1" w:after="100" w:afterAutospacing="1"/>
              <w:jc w:val="center"/>
              <w:rPr>
                <w:rFonts w:ascii="Arial" w:eastAsia="Times New Roman" w:hAnsi="Arial" w:cs="Arial"/>
                <w:b/>
                <w:bCs/>
                <w:color w:val="FFFFFF" w:themeColor="background1"/>
                <w:sz w:val="18"/>
                <w:szCs w:val="24"/>
              </w:rPr>
            </w:pPr>
            <w:r w:rsidRPr="004F144B">
              <w:rPr>
                <w:rFonts w:ascii="Arial" w:eastAsia="Times New Roman" w:hAnsi="Arial" w:cs="Arial"/>
                <w:b/>
                <w:bCs/>
                <w:color w:val="FFFFFF" w:themeColor="background1"/>
                <w:sz w:val="18"/>
                <w:szCs w:val="24"/>
              </w:rPr>
              <w:t>Toplam Ödenek        TL</w:t>
            </w:r>
          </w:p>
        </w:tc>
      </w:tr>
      <w:tr w:rsidR="003D7050" w:rsidRPr="004F144B" w:rsidTr="00EF5940">
        <w:trPr>
          <w:trHeight w:val="283"/>
        </w:trPr>
        <w:tc>
          <w:tcPr>
            <w:tcW w:w="1883" w:type="dxa"/>
            <w:tcBorders>
              <w:top w:val="nil"/>
              <w:left w:val="single" w:sz="8" w:space="0" w:color="auto"/>
              <w:bottom w:val="single" w:sz="4" w:space="0" w:color="auto"/>
              <w:right w:val="single" w:sz="8" w:space="0" w:color="auto"/>
            </w:tcBorders>
            <w:shd w:val="clear" w:color="auto" w:fill="002060"/>
            <w:noWrap/>
            <w:vAlign w:val="center"/>
          </w:tcPr>
          <w:p w:rsidR="003D7050" w:rsidRPr="004F144B" w:rsidRDefault="003D7050" w:rsidP="003D7050">
            <w:pPr>
              <w:widowControl/>
              <w:autoSpaceDE/>
              <w:autoSpaceDN/>
              <w:adjustRightInd/>
              <w:spacing w:before="100" w:beforeAutospacing="1" w:after="100" w:afterAutospacing="1"/>
              <w:jc w:val="center"/>
              <w:rPr>
                <w:rFonts w:ascii="Arial" w:eastAsia="Times New Roman" w:hAnsi="Arial" w:cs="Arial"/>
                <w:b/>
                <w:bCs/>
                <w:color w:val="FFFFFF" w:themeColor="background1"/>
                <w:sz w:val="18"/>
                <w:szCs w:val="24"/>
              </w:rPr>
            </w:pPr>
            <w:r w:rsidRPr="004F144B">
              <w:rPr>
                <w:rFonts w:ascii="Arial" w:eastAsia="Times New Roman" w:hAnsi="Arial" w:cs="Arial"/>
                <w:b/>
                <w:bCs/>
                <w:color w:val="FFFFFF" w:themeColor="background1"/>
                <w:sz w:val="18"/>
                <w:szCs w:val="24"/>
              </w:rPr>
              <w:t>BİLİMSEL ARAŞTIRMA PROJELERİ (Üniversitemiz Özgelirleri ile destekli)</w:t>
            </w:r>
          </w:p>
        </w:tc>
        <w:tc>
          <w:tcPr>
            <w:tcW w:w="1701" w:type="dxa"/>
            <w:tcBorders>
              <w:top w:val="nil"/>
              <w:left w:val="nil"/>
              <w:bottom w:val="single" w:sz="4" w:space="0" w:color="auto"/>
              <w:right w:val="single" w:sz="4" w:space="0" w:color="auto"/>
            </w:tcBorders>
            <w:shd w:val="clear" w:color="auto" w:fill="B4C6E7" w:themeFill="accent5" w:themeFillTint="66"/>
            <w:noWrap/>
            <w:vAlign w:val="center"/>
          </w:tcPr>
          <w:p w:rsidR="003D7050" w:rsidRPr="004F144B" w:rsidRDefault="003D7050" w:rsidP="003D7050">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sidRPr="004F144B">
              <w:rPr>
                <w:rFonts w:ascii="Arial" w:eastAsia="Times New Roman" w:hAnsi="Arial" w:cs="Arial"/>
                <w:color w:val="000000" w:themeColor="text1"/>
                <w:sz w:val="18"/>
                <w:szCs w:val="24"/>
              </w:rPr>
              <w:t>51</w:t>
            </w:r>
          </w:p>
        </w:tc>
        <w:tc>
          <w:tcPr>
            <w:tcW w:w="1276" w:type="dxa"/>
            <w:tcBorders>
              <w:top w:val="nil"/>
              <w:left w:val="nil"/>
              <w:bottom w:val="single" w:sz="4" w:space="0" w:color="auto"/>
              <w:right w:val="single" w:sz="4" w:space="0" w:color="auto"/>
            </w:tcBorders>
            <w:shd w:val="clear" w:color="auto" w:fill="B4C6E7" w:themeFill="accent5" w:themeFillTint="66"/>
            <w:noWrap/>
            <w:vAlign w:val="center"/>
          </w:tcPr>
          <w:p w:rsidR="003D7050" w:rsidRPr="004F144B" w:rsidRDefault="003D7050" w:rsidP="003D7050">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sidRPr="004F144B">
              <w:rPr>
                <w:rFonts w:ascii="Arial" w:eastAsia="Times New Roman" w:hAnsi="Arial" w:cs="Arial"/>
                <w:color w:val="000000" w:themeColor="text1"/>
                <w:sz w:val="18"/>
                <w:szCs w:val="24"/>
              </w:rPr>
              <w:t>29</w:t>
            </w:r>
          </w:p>
        </w:tc>
        <w:tc>
          <w:tcPr>
            <w:tcW w:w="1134" w:type="dxa"/>
            <w:tcBorders>
              <w:top w:val="nil"/>
              <w:left w:val="nil"/>
              <w:bottom w:val="single" w:sz="4" w:space="0" w:color="auto"/>
              <w:right w:val="single" w:sz="4" w:space="0" w:color="auto"/>
            </w:tcBorders>
            <w:shd w:val="clear" w:color="auto" w:fill="B4C6E7" w:themeFill="accent5" w:themeFillTint="66"/>
            <w:noWrap/>
            <w:vAlign w:val="center"/>
          </w:tcPr>
          <w:p w:rsidR="003D7050" w:rsidRPr="004F144B" w:rsidRDefault="003D7050" w:rsidP="003D7050">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sidRPr="004F144B">
              <w:rPr>
                <w:rFonts w:ascii="Arial" w:eastAsia="Times New Roman" w:hAnsi="Arial" w:cs="Arial"/>
                <w:color w:val="000000" w:themeColor="text1"/>
                <w:sz w:val="18"/>
                <w:szCs w:val="24"/>
              </w:rPr>
              <w:t>80</w:t>
            </w:r>
          </w:p>
        </w:tc>
        <w:tc>
          <w:tcPr>
            <w:tcW w:w="1701" w:type="dxa"/>
            <w:tcBorders>
              <w:top w:val="nil"/>
              <w:left w:val="nil"/>
              <w:bottom w:val="single" w:sz="4" w:space="0" w:color="auto"/>
              <w:right w:val="nil"/>
            </w:tcBorders>
            <w:shd w:val="clear" w:color="auto" w:fill="B4C6E7" w:themeFill="accent5" w:themeFillTint="66"/>
            <w:noWrap/>
            <w:vAlign w:val="center"/>
          </w:tcPr>
          <w:p w:rsidR="003D7050" w:rsidRPr="004F144B" w:rsidRDefault="003D7050" w:rsidP="003D7050">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sidRPr="004F144B">
              <w:rPr>
                <w:rFonts w:ascii="Arial" w:eastAsia="Times New Roman" w:hAnsi="Arial" w:cs="Arial"/>
                <w:color w:val="000000" w:themeColor="text1"/>
                <w:sz w:val="18"/>
                <w:szCs w:val="24"/>
              </w:rPr>
              <w:t>11</w:t>
            </w:r>
          </w:p>
        </w:tc>
        <w:tc>
          <w:tcPr>
            <w:tcW w:w="1559" w:type="dxa"/>
            <w:tcBorders>
              <w:top w:val="nil"/>
              <w:left w:val="single" w:sz="4" w:space="0" w:color="auto"/>
              <w:bottom w:val="single" w:sz="4" w:space="0" w:color="auto"/>
              <w:right w:val="single" w:sz="8" w:space="0" w:color="auto"/>
            </w:tcBorders>
            <w:shd w:val="clear" w:color="auto" w:fill="B4C6E7" w:themeFill="accent5" w:themeFillTint="66"/>
            <w:noWrap/>
            <w:vAlign w:val="center"/>
          </w:tcPr>
          <w:p w:rsidR="003D7050" w:rsidRPr="004F144B" w:rsidRDefault="003D7050" w:rsidP="003D7050">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sidRPr="004F144B">
              <w:rPr>
                <w:rFonts w:ascii="Arial" w:eastAsia="Times New Roman" w:hAnsi="Arial" w:cs="Arial"/>
                <w:color w:val="000000" w:themeColor="text1"/>
                <w:sz w:val="18"/>
                <w:szCs w:val="24"/>
              </w:rPr>
              <w:t>5.087.445,60</w:t>
            </w:r>
          </w:p>
        </w:tc>
      </w:tr>
      <w:tr w:rsidR="003D7050" w:rsidRPr="004F144B" w:rsidTr="00576998">
        <w:trPr>
          <w:trHeight w:val="283"/>
        </w:trPr>
        <w:tc>
          <w:tcPr>
            <w:tcW w:w="1883" w:type="dxa"/>
            <w:tcBorders>
              <w:top w:val="single" w:sz="8" w:space="0" w:color="auto"/>
              <w:left w:val="single" w:sz="8" w:space="0" w:color="auto"/>
              <w:bottom w:val="single" w:sz="8" w:space="0" w:color="auto"/>
              <w:right w:val="single" w:sz="8" w:space="0" w:color="auto"/>
            </w:tcBorders>
            <w:shd w:val="clear" w:color="auto" w:fill="002060"/>
            <w:noWrap/>
            <w:vAlign w:val="center"/>
          </w:tcPr>
          <w:p w:rsidR="003D7050" w:rsidRPr="004F144B" w:rsidRDefault="003D7050" w:rsidP="003D7050">
            <w:pPr>
              <w:widowControl/>
              <w:autoSpaceDE/>
              <w:autoSpaceDN/>
              <w:adjustRightInd/>
              <w:spacing w:before="100" w:beforeAutospacing="1" w:after="100" w:afterAutospacing="1"/>
              <w:jc w:val="center"/>
              <w:rPr>
                <w:rFonts w:ascii="Arial" w:eastAsia="Times New Roman" w:hAnsi="Arial" w:cs="Arial"/>
                <w:b/>
                <w:bCs/>
                <w:color w:val="FFFFFF" w:themeColor="background1"/>
                <w:sz w:val="18"/>
                <w:szCs w:val="24"/>
              </w:rPr>
            </w:pPr>
            <w:r w:rsidRPr="004F144B">
              <w:rPr>
                <w:rFonts w:ascii="Arial" w:eastAsia="Times New Roman" w:hAnsi="Arial" w:cs="Arial"/>
                <w:b/>
                <w:bCs/>
                <w:color w:val="FFFFFF" w:themeColor="background1"/>
                <w:sz w:val="18"/>
                <w:szCs w:val="24"/>
              </w:rPr>
              <w:t>202</w:t>
            </w:r>
            <w:r>
              <w:rPr>
                <w:rFonts w:ascii="Arial" w:eastAsia="Times New Roman" w:hAnsi="Arial" w:cs="Arial"/>
                <w:b/>
                <w:bCs/>
                <w:color w:val="FFFFFF" w:themeColor="background1"/>
                <w:sz w:val="18"/>
                <w:szCs w:val="24"/>
              </w:rPr>
              <w:t>1</w:t>
            </w:r>
            <w:r w:rsidRPr="004F144B">
              <w:rPr>
                <w:rFonts w:ascii="Arial" w:eastAsia="Times New Roman" w:hAnsi="Arial" w:cs="Arial"/>
                <w:b/>
                <w:bCs/>
                <w:color w:val="FFFFFF" w:themeColor="background1"/>
                <w:sz w:val="18"/>
                <w:szCs w:val="24"/>
              </w:rPr>
              <w:t xml:space="preserve"> Yılı TOPLAM</w:t>
            </w:r>
          </w:p>
        </w:tc>
        <w:tc>
          <w:tcPr>
            <w:tcW w:w="1701" w:type="dxa"/>
            <w:tcBorders>
              <w:top w:val="nil"/>
              <w:left w:val="nil"/>
              <w:bottom w:val="single" w:sz="4" w:space="0" w:color="auto"/>
              <w:right w:val="single" w:sz="4" w:space="0" w:color="auto"/>
            </w:tcBorders>
            <w:shd w:val="clear" w:color="auto" w:fill="8EAADB" w:themeFill="accent5" w:themeFillTint="99"/>
            <w:noWrap/>
            <w:vAlign w:val="center"/>
          </w:tcPr>
          <w:p w:rsidR="003D7050" w:rsidRPr="004F144B" w:rsidRDefault="003D7050" w:rsidP="003D7050">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sidRPr="004F144B">
              <w:rPr>
                <w:rFonts w:ascii="Arial" w:eastAsia="Times New Roman" w:hAnsi="Arial" w:cs="Arial"/>
                <w:color w:val="000000" w:themeColor="text1"/>
                <w:sz w:val="18"/>
                <w:szCs w:val="24"/>
              </w:rPr>
              <w:t>51</w:t>
            </w:r>
          </w:p>
        </w:tc>
        <w:tc>
          <w:tcPr>
            <w:tcW w:w="1276" w:type="dxa"/>
            <w:tcBorders>
              <w:top w:val="nil"/>
              <w:left w:val="nil"/>
              <w:bottom w:val="single" w:sz="4" w:space="0" w:color="auto"/>
              <w:right w:val="single" w:sz="4" w:space="0" w:color="auto"/>
            </w:tcBorders>
            <w:shd w:val="clear" w:color="auto" w:fill="8EAADB" w:themeFill="accent5" w:themeFillTint="99"/>
            <w:noWrap/>
            <w:vAlign w:val="center"/>
          </w:tcPr>
          <w:p w:rsidR="003D7050" w:rsidRPr="004F144B" w:rsidRDefault="003D7050" w:rsidP="003D7050">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sidRPr="004F144B">
              <w:rPr>
                <w:rFonts w:ascii="Arial" w:eastAsia="Times New Roman" w:hAnsi="Arial" w:cs="Arial"/>
                <w:color w:val="000000" w:themeColor="text1"/>
                <w:sz w:val="18"/>
                <w:szCs w:val="24"/>
              </w:rPr>
              <w:t>29</w:t>
            </w:r>
          </w:p>
        </w:tc>
        <w:tc>
          <w:tcPr>
            <w:tcW w:w="1134" w:type="dxa"/>
            <w:tcBorders>
              <w:top w:val="nil"/>
              <w:left w:val="nil"/>
              <w:bottom w:val="single" w:sz="4" w:space="0" w:color="auto"/>
              <w:right w:val="single" w:sz="4" w:space="0" w:color="auto"/>
            </w:tcBorders>
            <w:shd w:val="clear" w:color="auto" w:fill="8EAADB" w:themeFill="accent5" w:themeFillTint="99"/>
            <w:noWrap/>
            <w:vAlign w:val="center"/>
          </w:tcPr>
          <w:p w:rsidR="003D7050" w:rsidRPr="004F144B" w:rsidRDefault="003D7050" w:rsidP="003D7050">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sidRPr="004F144B">
              <w:rPr>
                <w:rFonts w:ascii="Arial" w:eastAsia="Times New Roman" w:hAnsi="Arial" w:cs="Arial"/>
                <w:color w:val="000000" w:themeColor="text1"/>
                <w:sz w:val="18"/>
                <w:szCs w:val="24"/>
              </w:rPr>
              <w:t>80</w:t>
            </w:r>
          </w:p>
        </w:tc>
        <w:tc>
          <w:tcPr>
            <w:tcW w:w="1701" w:type="dxa"/>
            <w:tcBorders>
              <w:top w:val="nil"/>
              <w:left w:val="nil"/>
              <w:bottom w:val="single" w:sz="4" w:space="0" w:color="auto"/>
              <w:right w:val="nil"/>
            </w:tcBorders>
            <w:shd w:val="clear" w:color="auto" w:fill="8EAADB" w:themeFill="accent5" w:themeFillTint="99"/>
            <w:noWrap/>
            <w:vAlign w:val="center"/>
          </w:tcPr>
          <w:p w:rsidR="003D7050" w:rsidRPr="004F144B" w:rsidRDefault="003D7050" w:rsidP="003D7050">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sidRPr="004F144B">
              <w:rPr>
                <w:rFonts w:ascii="Arial" w:eastAsia="Times New Roman" w:hAnsi="Arial" w:cs="Arial"/>
                <w:color w:val="000000" w:themeColor="text1"/>
                <w:sz w:val="18"/>
                <w:szCs w:val="24"/>
              </w:rPr>
              <w:t>11</w:t>
            </w:r>
          </w:p>
        </w:tc>
        <w:tc>
          <w:tcPr>
            <w:tcW w:w="1559" w:type="dxa"/>
            <w:tcBorders>
              <w:top w:val="nil"/>
              <w:left w:val="single" w:sz="4" w:space="0" w:color="auto"/>
              <w:bottom w:val="single" w:sz="4" w:space="0" w:color="auto"/>
              <w:right w:val="single" w:sz="8" w:space="0" w:color="auto"/>
            </w:tcBorders>
            <w:shd w:val="clear" w:color="auto" w:fill="8EAADB" w:themeFill="accent5" w:themeFillTint="99"/>
            <w:noWrap/>
            <w:vAlign w:val="center"/>
          </w:tcPr>
          <w:p w:rsidR="003D7050" w:rsidRPr="004F144B" w:rsidRDefault="003D7050" w:rsidP="003D7050">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sidRPr="004F144B">
              <w:rPr>
                <w:rFonts w:ascii="Arial" w:eastAsia="Times New Roman" w:hAnsi="Arial" w:cs="Arial"/>
                <w:color w:val="000000" w:themeColor="text1"/>
                <w:sz w:val="18"/>
                <w:szCs w:val="24"/>
              </w:rPr>
              <w:t>5.087.445,60</w:t>
            </w:r>
          </w:p>
        </w:tc>
      </w:tr>
      <w:tr w:rsidR="00F276D7" w:rsidRPr="004F144B" w:rsidTr="00EF5940">
        <w:trPr>
          <w:trHeight w:val="283"/>
        </w:trPr>
        <w:tc>
          <w:tcPr>
            <w:tcW w:w="9254" w:type="dxa"/>
            <w:gridSpan w:val="6"/>
            <w:tcBorders>
              <w:top w:val="single" w:sz="8" w:space="0" w:color="auto"/>
              <w:left w:val="single" w:sz="8" w:space="0" w:color="auto"/>
              <w:bottom w:val="single" w:sz="8" w:space="0" w:color="auto"/>
              <w:right w:val="single" w:sz="8" w:space="0" w:color="auto"/>
            </w:tcBorders>
            <w:shd w:val="clear" w:color="auto" w:fill="002060"/>
            <w:noWrap/>
            <w:vAlign w:val="center"/>
          </w:tcPr>
          <w:p w:rsidR="00F276D7" w:rsidRPr="004F144B" w:rsidRDefault="00F276D7" w:rsidP="003D7050">
            <w:pPr>
              <w:widowControl/>
              <w:autoSpaceDE/>
              <w:autoSpaceDN/>
              <w:adjustRightInd/>
              <w:jc w:val="center"/>
              <w:rPr>
                <w:rFonts w:ascii="Arial" w:eastAsia="Times New Roman" w:hAnsi="Arial" w:cs="Arial"/>
                <w:color w:val="FFFFFF" w:themeColor="background1"/>
                <w:sz w:val="18"/>
                <w:szCs w:val="24"/>
                <w:lang w:eastAsia="ko-KR"/>
              </w:rPr>
            </w:pPr>
            <w:r w:rsidRPr="004F144B">
              <w:rPr>
                <w:rFonts w:ascii="Arial" w:eastAsia="Times New Roman" w:hAnsi="Arial" w:cs="Arial"/>
                <w:b/>
                <w:bCs/>
                <w:color w:val="FFFFFF" w:themeColor="background1"/>
                <w:sz w:val="18"/>
                <w:szCs w:val="24"/>
              </w:rPr>
              <w:t>202</w:t>
            </w:r>
            <w:r w:rsidR="003D7050">
              <w:rPr>
                <w:rFonts w:ascii="Arial" w:eastAsia="Times New Roman" w:hAnsi="Arial" w:cs="Arial"/>
                <w:b/>
                <w:bCs/>
                <w:color w:val="FFFFFF" w:themeColor="background1"/>
                <w:sz w:val="18"/>
                <w:szCs w:val="24"/>
              </w:rPr>
              <w:t>2</w:t>
            </w:r>
            <w:r w:rsidRPr="004F144B">
              <w:rPr>
                <w:rFonts w:ascii="Arial" w:eastAsia="Times New Roman" w:hAnsi="Arial" w:cs="Arial"/>
                <w:b/>
                <w:bCs/>
                <w:color w:val="FFFFFF" w:themeColor="background1"/>
                <w:sz w:val="18"/>
                <w:szCs w:val="24"/>
              </w:rPr>
              <w:t xml:space="preserve"> YILI</w:t>
            </w:r>
          </w:p>
        </w:tc>
      </w:tr>
      <w:tr w:rsidR="003D7050" w:rsidRPr="004F144B" w:rsidTr="00EF5940">
        <w:trPr>
          <w:trHeight w:val="283"/>
        </w:trPr>
        <w:tc>
          <w:tcPr>
            <w:tcW w:w="1883" w:type="dxa"/>
            <w:tcBorders>
              <w:top w:val="nil"/>
              <w:left w:val="single" w:sz="8" w:space="0" w:color="auto"/>
              <w:bottom w:val="single" w:sz="4" w:space="0" w:color="auto"/>
              <w:right w:val="single" w:sz="8" w:space="0" w:color="auto"/>
            </w:tcBorders>
            <w:shd w:val="clear" w:color="auto" w:fill="002060"/>
            <w:noWrap/>
            <w:vAlign w:val="center"/>
          </w:tcPr>
          <w:p w:rsidR="003D7050" w:rsidRPr="004F144B" w:rsidRDefault="003D7050" w:rsidP="003D7050">
            <w:pPr>
              <w:widowControl/>
              <w:autoSpaceDE/>
              <w:autoSpaceDN/>
              <w:adjustRightInd/>
              <w:spacing w:before="100" w:beforeAutospacing="1" w:after="100" w:afterAutospacing="1"/>
              <w:jc w:val="center"/>
              <w:rPr>
                <w:rFonts w:ascii="Arial" w:eastAsia="Times New Roman" w:hAnsi="Arial" w:cs="Arial"/>
                <w:b/>
                <w:bCs/>
                <w:color w:val="FFFFFF" w:themeColor="background1"/>
                <w:sz w:val="18"/>
                <w:szCs w:val="24"/>
              </w:rPr>
            </w:pPr>
            <w:r w:rsidRPr="004F144B">
              <w:rPr>
                <w:rFonts w:ascii="Arial" w:eastAsia="Times New Roman" w:hAnsi="Arial" w:cs="Arial"/>
                <w:b/>
                <w:bCs/>
                <w:color w:val="FFFFFF" w:themeColor="background1"/>
                <w:sz w:val="18"/>
                <w:szCs w:val="24"/>
              </w:rPr>
              <w:t>BİLİMSEL ARAŞTIRMA PROJELERİ (Üniversitemiz Özgelirleri ile destekli)</w:t>
            </w:r>
          </w:p>
        </w:tc>
        <w:tc>
          <w:tcPr>
            <w:tcW w:w="1701" w:type="dxa"/>
            <w:tcBorders>
              <w:top w:val="nil"/>
              <w:left w:val="nil"/>
              <w:bottom w:val="single" w:sz="4" w:space="0" w:color="auto"/>
              <w:right w:val="single" w:sz="4" w:space="0" w:color="auto"/>
            </w:tcBorders>
            <w:shd w:val="clear" w:color="auto" w:fill="B4C6E7" w:themeFill="accent5" w:themeFillTint="66"/>
            <w:noWrap/>
            <w:vAlign w:val="center"/>
          </w:tcPr>
          <w:p w:rsidR="003D7050" w:rsidRPr="004F144B" w:rsidRDefault="003D7050" w:rsidP="003D7050">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sidRPr="004F144B">
              <w:rPr>
                <w:rFonts w:ascii="Arial" w:eastAsia="Times New Roman" w:hAnsi="Arial" w:cs="Arial"/>
                <w:color w:val="000000" w:themeColor="text1"/>
                <w:sz w:val="18"/>
                <w:szCs w:val="24"/>
              </w:rPr>
              <w:t>55</w:t>
            </w:r>
          </w:p>
        </w:tc>
        <w:tc>
          <w:tcPr>
            <w:tcW w:w="1276" w:type="dxa"/>
            <w:tcBorders>
              <w:top w:val="nil"/>
              <w:left w:val="nil"/>
              <w:bottom w:val="single" w:sz="4" w:space="0" w:color="auto"/>
              <w:right w:val="single" w:sz="4" w:space="0" w:color="auto"/>
            </w:tcBorders>
            <w:shd w:val="clear" w:color="auto" w:fill="B4C6E7" w:themeFill="accent5" w:themeFillTint="66"/>
            <w:noWrap/>
            <w:vAlign w:val="center"/>
          </w:tcPr>
          <w:p w:rsidR="003D7050" w:rsidRPr="004F144B" w:rsidRDefault="003D7050" w:rsidP="003D7050">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sidRPr="004F144B">
              <w:rPr>
                <w:rFonts w:ascii="Arial" w:eastAsia="Times New Roman" w:hAnsi="Arial" w:cs="Arial"/>
                <w:color w:val="000000" w:themeColor="text1"/>
                <w:sz w:val="18"/>
                <w:szCs w:val="24"/>
              </w:rPr>
              <w:t>12</w:t>
            </w:r>
          </w:p>
        </w:tc>
        <w:tc>
          <w:tcPr>
            <w:tcW w:w="1134" w:type="dxa"/>
            <w:tcBorders>
              <w:top w:val="nil"/>
              <w:left w:val="nil"/>
              <w:bottom w:val="single" w:sz="4" w:space="0" w:color="auto"/>
              <w:right w:val="single" w:sz="4" w:space="0" w:color="auto"/>
            </w:tcBorders>
            <w:shd w:val="clear" w:color="auto" w:fill="B4C6E7" w:themeFill="accent5" w:themeFillTint="66"/>
            <w:noWrap/>
            <w:vAlign w:val="center"/>
          </w:tcPr>
          <w:p w:rsidR="003D7050" w:rsidRPr="004F144B" w:rsidRDefault="003D7050" w:rsidP="003D7050">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sidRPr="004F144B">
              <w:rPr>
                <w:rFonts w:ascii="Arial" w:eastAsia="Times New Roman" w:hAnsi="Arial" w:cs="Arial"/>
                <w:color w:val="000000" w:themeColor="text1"/>
                <w:sz w:val="18"/>
                <w:szCs w:val="24"/>
              </w:rPr>
              <w:t>67</w:t>
            </w:r>
          </w:p>
        </w:tc>
        <w:tc>
          <w:tcPr>
            <w:tcW w:w="1701" w:type="dxa"/>
            <w:tcBorders>
              <w:top w:val="nil"/>
              <w:left w:val="nil"/>
              <w:bottom w:val="single" w:sz="4" w:space="0" w:color="auto"/>
              <w:right w:val="nil"/>
            </w:tcBorders>
            <w:shd w:val="clear" w:color="auto" w:fill="B4C6E7" w:themeFill="accent5" w:themeFillTint="66"/>
            <w:noWrap/>
            <w:vAlign w:val="center"/>
          </w:tcPr>
          <w:p w:rsidR="003D7050" w:rsidRPr="004F144B" w:rsidRDefault="003D7050" w:rsidP="003D7050">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sidRPr="004F144B">
              <w:rPr>
                <w:rFonts w:ascii="Arial" w:eastAsia="Times New Roman" w:hAnsi="Arial" w:cs="Arial"/>
                <w:color w:val="000000" w:themeColor="text1"/>
                <w:sz w:val="18"/>
                <w:szCs w:val="24"/>
              </w:rPr>
              <w:t>34</w:t>
            </w:r>
          </w:p>
        </w:tc>
        <w:tc>
          <w:tcPr>
            <w:tcW w:w="1559" w:type="dxa"/>
            <w:tcBorders>
              <w:top w:val="nil"/>
              <w:left w:val="single" w:sz="4" w:space="0" w:color="auto"/>
              <w:bottom w:val="single" w:sz="4" w:space="0" w:color="auto"/>
              <w:right w:val="single" w:sz="8" w:space="0" w:color="auto"/>
            </w:tcBorders>
            <w:shd w:val="clear" w:color="auto" w:fill="B4C6E7" w:themeFill="accent5" w:themeFillTint="66"/>
            <w:noWrap/>
            <w:vAlign w:val="center"/>
          </w:tcPr>
          <w:p w:rsidR="003D7050" w:rsidRPr="004F144B" w:rsidRDefault="003D7050" w:rsidP="003D7050">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sidRPr="004F144B">
              <w:rPr>
                <w:rFonts w:ascii="Arial" w:eastAsia="Times New Roman" w:hAnsi="Arial" w:cs="Arial"/>
                <w:color w:val="000000" w:themeColor="text1"/>
                <w:sz w:val="18"/>
                <w:szCs w:val="24"/>
              </w:rPr>
              <w:t>4.477.601,26</w:t>
            </w:r>
          </w:p>
        </w:tc>
      </w:tr>
      <w:tr w:rsidR="003D7050" w:rsidRPr="004F144B" w:rsidTr="00576998">
        <w:trPr>
          <w:trHeight w:val="283"/>
        </w:trPr>
        <w:tc>
          <w:tcPr>
            <w:tcW w:w="1883" w:type="dxa"/>
            <w:tcBorders>
              <w:top w:val="single" w:sz="8" w:space="0" w:color="auto"/>
              <w:left w:val="single" w:sz="8" w:space="0" w:color="auto"/>
              <w:bottom w:val="single" w:sz="8" w:space="0" w:color="auto"/>
              <w:right w:val="single" w:sz="8" w:space="0" w:color="auto"/>
            </w:tcBorders>
            <w:shd w:val="clear" w:color="auto" w:fill="002060"/>
            <w:noWrap/>
            <w:vAlign w:val="center"/>
          </w:tcPr>
          <w:p w:rsidR="003D7050" w:rsidRPr="004F144B" w:rsidRDefault="003D7050" w:rsidP="003D7050">
            <w:pPr>
              <w:widowControl/>
              <w:autoSpaceDE/>
              <w:autoSpaceDN/>
              <w:adjustRightInd/>
              <w:spacing w:before="100" w:beforeAutospacing="1" w:after="100" w:afterAutospacing="1"/>
              <w:jc w:val="center"/>
              <w:rPr>
                <w:rFonts w:ascii="Arial" w:eastAsia="Times New Roman" w:hAnsi="Arial" w:cs="Arial"/>
                <w:b/>
                <w:bCs/>
                <w:color w:val="FFFFFF" w:themeColor="background1"/>
                <w:sz w:val="18"/>
                <w:szCs w:val="24"/>
              </w:rPr>
            </w:pPr>
            <w:r w:rsidRPr="004F144B">
              <w:rPr>
                <w:rFonts w:ascii="Arial" w:eastAsia="Times New Roman" w:hAnsi="Arial" w:cs="Arial"/>
                <w:b/>
                <w:bCs/>
                <w:color w:val="FFFFFF" w:themeColor="background1"/>
                <w:sz w:val="18"/>
                <w:szCs w:val="24"/>
              </w:rPr>
              <w:t>202</w:t>
            </w:r>
            <w:r>
              <w:rPr>
                <w:rFonts w:ascii="Arial" w:eastAsia="Times New Roman" w:hAnsi="Arial" w:cs="Arial"/>
                <w:b/>
                <w:bCs/>
                <w:color w:val="FFFFFF" w:themeColor="background1"/>
                <w:sz w:val="18"/>
                <w:szCs w:val="24"/>
              </w:rPr>
              <w:t>2</w:t>
            </w:r>
            <w:r w:rsidRPr="004F144B">
              <w:rPr>
                <w:rFonts w:ascii="Arial" w:eastAsia="Times New Roman" w:hAnsi="Arial" w:cs="Arial"/>
                <w:b/>
                <w:bCs/>
                <w:color w:val="FFFFFF" w:themeColor="background1"/>
                <w:sz w:val="18"/>
                <w:szCs w:val="24"/>
              </w:rPr>
              <w:t xml:space="preserve"> Yılı TOPLAM</w:t>
            </w:r>
          </w:p>
        </w:tc>
        <w:tc>
          <w:tcPr>
            <w:tcW w:w="1701" w:type="dxa"/>
            <w:tcBorders>
              <w:top w:val="single" w:sz="8" w:space="0" w:color="auto"/>
              <w:left w:val="nil"/>
              <w:bottom w:val="single" w:sz="8" w:space="0" w:color="auto"/>
              <w:right w:val="single" w:sz="4" w:space="0" w:color="auto"/>
            </w:tcBorders>
            <w:shd w:val="clear" w:color="auto" w:fill="8EAADB" w:themeFill="accent5" w:themeFillTint="99"/>
            <w:noWrap/>
            <w:vAlign w:val="center"/>
          </w:tcPr>
          <w:p w:rsidR="003D7050" w:rsidRPr="004F144B" w:rsidRDefault="003D7050" w:rsidP="003D7050">
            <w:pPr>
              <w:widowControl/>
              <w:autoSpaceDE/>
              <w:autoSpaceDN/>
              <w:adjustRightInd/>
              <w:jc w:val="center"/>
              <w:rPr>
                <w:rFonts w:ascii="Arial" w:eastAsia="Times New Roman" w:hAnsi="Arial" w:cs="Arial"/>
                <w:color w:val="000000" w:themeColor="text1"/>
                <w:sz w:val="18"/>
                <w:szCs w:val="24"/>
                <w:lang w:eastAsia="ko-KR"/>
              </w:rPr>
            </w:pPr>
            <w:r w:rsidRPr="004F144B">
              <w:rPr>
                <w:rFonts w:ascii="Arial" w:eastAsia="Times New Roman" w:hAnsi="Arial" w:cs="Arial"/>
                <w:color w:val="000000" w:themeColor="text1"/>
                <w:sz w:val="18"/>
                <w:szCs w:val="24"/>
                <w:lang w:eastAsia="ko-KR"/>
              </w:rPr>
              <w:t>55</w:t>
            </w:r>
          </w:p>
        </w:tc>
        <w:tc>
          <w:tcPr>
            <w:tcW w:w="1276" w:type="dxa"/>
            <w:tcBorders>
              <w:top w:val="single" w:sz="8" w:space="0" w:color="auto"/>
              <w:left w:val="nil"/>
              <w:bottom w:val="single" w:sz="8" w:space="0" w:color="auto"/>
              <w:right w:val="single" w:sz="4" w:space="0" w:color="auto"/>
            </w:tcBorders>
            <w:shd w:val="clear" w:color="auto" w:fill="8EAADB" w:themeFill="accent5" w:themeFillTint="99"/>
            <w:noWrap/>
            <w:vAlign w:val="center"/>
          </w:tcPr>
          <w:p w:rsidR="003D7050" w:rsidRPr="004F144B" w:rsidRDefault="003D7050" w:rsidP="003D7050">
            <w:pPr>
              <w:widowControl/>
              <w:autoSpaceDE/>
              <w:autoSpaceDN/>
              <w:adjustRightInd/>
              <w:jc w:val="center"/>
              <w:rPr>
                <w:rFonts w:ascii="Arial" w:eastAsia="Times New Roman" w:hAnsi="Arial" w:cs="Arial"/>
                <w:color w:val="000000" w:themeColor="text1"/>
                <w:sz w:val="18"/>
                <w:szCs w:val="24"/>
                <w:lang w:eastAsia="ko-KR"/>
              </w:rPr>
            </w:pPr>
            <w:r w:rsidRPr="004F144B">
              <w:rPr>
                <w:rFonts w:ascii="Arial" w:eastAsia="Times New Roman" w:hAnsi="Arial" w:cs="Arial"/>
                <w:color w:val="000000" w:themeColor="text1"/>
                <w:sz w:val="18"/>
                <w:szCs w:val="24"/>
                <w:lang w:eastAsia="ko-KR"/>
              </w:rPr>
              <w:t>12</w:t>
            </w:r>
          </w:p>
        </w:tc>
        <w:tc>
          <w:tcPr>
            <w:tcW w:w="1134" w:type="dxa"/>
            <w:tcBorders>
              <w:top w:val="single" w:sz="8" w:space="0" w:color="auto"/>
              <w:left w:val="nil"/>
              <w:bottom w:val="single" w:sz="8" w:space="0" w:color="auto"/>
              <w:right w:val="single" w:sz="4" w:space="0" w:color="auto"/>
            </w:tcBorders>
            <w:shd w:val="clear" w:color="auto" w:fill="8EAADB" w:themeFill="accent5" w:themeFillTint="99"/>
            <w:noWrap/>
            <w:vAlign w:val="center"/>
          </w:tcPr>
          <w:p w:rsidR="003D7050" w:rsidRPr="004F144B" w:rsidRDefault="003D7050" w:rsidP="003D7050">
            <w:pPr>
              <w:widowControl/>
              <w:autoSpaceDE/>
              <w:autoSpaceDN/>
              <w:adjustRightInd/>
              <w:jc w:val="center"/>
              <w:rPr>
                <w:rFonts w:ascii="Arial" w:eastAsia="Times New Roman" w:hAnsi="Arial" w:cs="Arial"/>
                <w:color w:val="000000" w:themeColor="text1"/>
                <w:sz w:val="18"/>
                <w:szCs w:val="24"/>
                <w:lang w:eastAsia="ko-KR"/>
              </w:rPr>
            </w:pPr>
            <w:r w:rsidRPr="004F144B">
              <w:rPr>
                <w:rFonts w:ascii="Arial" w:eastAsia="Times New Roman" w:hAnsi="Arial" w:cs="Arial"/>
                <w:color w:val="000000" w:themeColor="text1"/>
                <w:sz w:val="18"/>
                <w:szCs w:val="24"/>
                <w:lang w:eastAsia="ko-KR"/>
              </w:rPr>
              <w:t>67</w:t>
            </w:r>
          </w:p>
        </w:tc>
        <w:tc>
          <w:tcPr>
            <w:tcW w:w="1701" w:type="dxa"/>
            <w:tcBorders>
              <w:top w:val="single" w:sz="8" w:space="0" w:color="auto"/>
              <w:left w:val="nil"/>
              <w:bottom w:val="single" w:sz="8" w:space="0" w:color="auto"/>
              <w:right w:val="nil"/>
            </w:tcBorders>
            <w:shd w:val="clear" w:color="auto" w:fill="8EAADB" w:themeFill="accent5" w:themeFillTint="99"/>
            <w:noWrap/>
            <w:vAlign w:val="center"/>
          </w:tcPr>
          <w:p w:rsidR="003D7050" w:rsidRPr="004F144B" w:rsidRDefault="003D7050" w:rsidP="003D7050">
            <w:pPr>
              <w:widowControl/>
              <w:autoSpaceDE/>
              <w:autoSpaceDN/>
              <w:adjustRightInd/>
              <w:jc w:val="center"/>
              <w:rPr>
                <w:rFonts w:ascii="Arial" w:eastAsia="Times New Roman" w:hAnsi="Arial" w:cs="Arial"/>
                <w:color w:val="000000" w:themeColor="text1"/>
                <w:sz w:val="18"/>
                <w:szCs w:val="24"/>
                <w:lang w:eastAsia="ko-KR"/>
              </w:rPr>
            </w:pPr>
            <w:r w:rsidRPr="004F144B">
              <w:rPr>
                <w:rFonts w:ascii="Arial" w:eastAsia="Times New Roman" w:hAnsi="Arial" w:cs="Arial"/>
                <w:color w:val="000000" w:themeColor="text1"/>
                <w:sz w:val="18"/>
                <w:szCs w:val="24"/>
                <w:lang w:eastAsia="ko-KR"/>
              </w:rPr>
              <w:t>34</w:t>
            </w:r>
          </w:p>
        </w:tc>
        <w:tc>
          <w:tcPr>
            <w:tcW w:w="1559" w:type="dxa"/>
            <w:tcBorders>
              <w:top w:val="single" w:sz="8" w:space="0" w:color="auto"/>
              <w:left w:val="single" w:sz="4" w:space="0" w:color="auto"/>
              <w:bottom w:val="single" w:sz="8" w:space="0" w:color="auto"/>
              <w:right w:val="single" w:sz="8" w:space="0" w:color="auto"/>
            </w:tcBorders>
            <w:shd w:val="clear" w:color="auto" w:fill="8EAADB" w:themeFill="accent5" w:themeFillTint="99"/>
            <w:noWrap/>
            <w:vAlign w:val="center"/>
          </w:tcPr>
          <w:p w:rsidR="003D7050" w:rsidRPr="004F144B" w:rsidRDefault="003D7050" w:rsidP="003D7050">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sidRPr="004F144B">
              <w:rPr>
                <w:rFonts w:ascii="Arial" w:eastAsia="Times New Roman" w:hAnsi="Arial" w:cs="Arial"/>
                <w:color w:val="000000" w:themeColor="text1"/>
                <w:sz w:val="18"/>
                <w:szCs w:val="24"/>
              </w:rPr>
              <w:t>4.477.601,26</w:t>
            </w:r>
          </w:p>
        </w:tc>
      </w:tr>
      <w:tr w:rsidR="00F276D7" w:rsidRPr="004F144B" w:rsidTr="00EF5940">
        <w:trPr>
          <w:trHeight w:val="283"/>
        </w:trPr>
        <w:tc>
          <w:tcPr>
            <w:tcW w:w="9254" w:type="dxa"/>
            <w:gridSpan w:val="6"/>
            <w:tcBorders>
              <w:top w:val="single" w:sz="8" w:space="0" w:color="auto"/>
              <w:left w:val="single" w:sz="8" w:space="0" w:color="auto"/>
              <w:bottom w:val="single" w:sz="8" w:space="0" w:color="auto"/>
              <w:right w:val="single" w:sz="8" w:space="0" w:color="auto"/>
            </w:tcBorders>
            <w:shd w:val="clear" w:color="auto" w:fill="002060"/>
            <w:noWrap/>
            <w:vAlign w:val="center"/>
          </w:tcPr>
          <w:p w:rsidR="00F276D7" w:rsidRPr="004F144B" w:rsidRDefault="00F276D7" w:rsidP="003D7050">
            <w:pPr>
              <w:widowControl/>
              <w:autoSpaceDE/>
              <w:autoSpaceDN/>
              <w:adjustRightInd/>
              <w:jc w:val="center"/>
              <w:rPr>
                <w:rFonts w:ascii="Arial" w:eastAsia="Times New Roman" w:hAnsi="Arial" w:cs="Arial"/>
                <w:b/>
                <w:color w:val="FFFFFF" w:themeColor="background1"/>
                <w:sz w:val="18"/>
                <w:szCs w:val="24"/>
                <w:lang w:eastAsia="ko-KR"/>
              </w:rPr>
            </w:pPr>
            <w:r w:rsidRPr="004F144B">
              <w:rPr>
                <w:rFonts w:ascii="Arial" w:eastAsia="Times New Roman" w:hAnsi="Arial" w:cs="Arial"/>
                <w:b/>
                <w:color w:val="FFFFFF" w:themeColor="background1"/>
                <w:sz w:val="18"/>
                <w:szCs w:val="24"/>
                <w:lang w:eastAsia="ko-KR"/>
              </w:rPr>
              <w:t>202</w:t>
            </w:r>
            <w:r w:rsidR="003D7050">
              <w:rPr>
                <w:rFonts w:ascii="Arial" w:eastAsia="Times New Roman" w:hAnsi="Arial" w:cs="Arial"/>
                <w:b/>
                <w:color w:val="FFFFFF" w:themeColor="background1"/>
                <w:sz w:val="18"/>
                <w:szCs w:val="24"/>
                <w:lang w:eastAsia="ko-KR"/>
              </w:rPr>
              <w:t>3</w:t>
            </w:r>
            <w:r w:rsidRPr="004F144B">
              <w:rPr>
                <w:rFonts w:ascii="Arial" w:eastAsia="Times New Roman" w:hAnsi="Arial" w:cs="Arial"/>
                <w:b/>
                <w:color w:val="FFFFFF" w:themeColor="background1"/>
                <w:sz w:val="18"/>
                <w:szCs w:val="24"/>
                <w:lang w:eastAsia="ko-KR"/>
              </w:rPr>
              <w:t xml:space="preserve"> YILI</w:t>
            </w:r>
          </w:p>
        </w:tc>
      </w:tr>
      <w:tr w:rsidR="00F276D7" w:rsidRPr="004F144B" w:rsidTr="00EF5940">
        <w:trPr>
          <w:trHeight w:val="283"/>
        </w:trPr>
        <w:tc>
          <w:tcPr>
            <w:tcW w:w="1883" w:type="dxa"/>
            <w:tcBorders>
              <w:top w:val="nil"/>
              <w:left w:val="single" w:sz="8" w:space="0" w:color="auto"/>
              <w:bottom w:val="single" w:sz="4" w:space="0" w:color="auto"/>
              <w:right w:val="single" w:sz="8" w:space="0" w:color="auto"/>
            </w:tcBorders>
            <w:shd w:val="clear" w:color="auto" w:fill="002060"/>
            <w:noWrap/>
            <w:vAlign w:val="center"/>
          </w:tcPr>
          <w:p w:rsidR="00F276D7" w:rsidRPr="004F144B" w:rsidRDefault="00F276D7" w:rsidP="00EF5940">
            <w:pPr>
              <w:widowControl/>
              <w:autoSpaceDE/>
              <w:autoSpaceDN/>
              <w:adjustRightInd/>
              <w:spacing w:before="100" w:beforeAutospacing="1" w:after="100" w:afterAutospacing="1"/>
              <w:jc w:val="center"/>
              <w:rPr>
                <w:rFonts w:ascii="Arial" w:eastAsia="Times New Roman" w:hAnsi="Arial" w:cs="Arial"/>
                <w:b/>
                <w:bCs/>
                <w:color w:val="FFFFFF" w:themeColor="background1"/>
                <w:sz w:val="18"/>
                <w:szCs w:val="24"/>
              </w:rPr>
            </w:pPr>
            <w:r w:rsidRPr="004F144B">
              <w:rPr>
                <w:rFonts w:ascii="Arial" w:eastAsia="Times New Roman" w:hAnsi="Arial" w:cs="Arial"/>
                <w:b/>
                <w:bCs/>
                <w:color w:val="FFFFFF" w:themeColor="background1"/>
                <w:sz w:val="18"/>
                <w:szCs w:val="24"/>
              </w:rPr>
              <w:t>BİLİMSEL ARAŞTIRMA PROJELERİ (Üniversitemiz Özgelirleri ile destekli)</w:t>
            </w:r>
          </w:p>
        </w:tc>
        <w:tc>
          <w:tcPr>
            <w:tcW w:w="1701" w:type="dxa"/>
            <w:tcBorders>
              <w:top w:val="nil"/>
              <w:left w:val="nil"/>
              <w:bottom w:val="single" w:sz="4" w:space="0" w:color="auto"/>
              <w:right w:val="single" w:sz="4" w:space="0" w:color="auto"/>
            </w:tcBorders>
            <w:shd w:val="clear" w:color="auto" w:fill="B4C6E7" w:themeFill="accent5" w:themeFillTint="66"/>
            <w:noWrap/>
            <w:vAlign w:val="center"/>
          </w:tcPr>
          <w:p w:rsidR="00F276D7" w:rsidRPr="004F144B" w:rsidRDefault="00A5761C" w:rsidP="00EF5940">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Pr>
                <w:rFonts w:ascii="Arial" w:eastAsia="Times New Roman" w:hAnsi="Arial" w:cs="Arial"/>
                <w:color w:val="000000" w:themeColor="text1"/>
                <w:sz w:val="18"/>
                <w:szCs w:val="24"/>
              </w:rPr>
              <w:t>13</w:t>
            </w:r>
          </w:p>
        </w:tc>
        <w:tc>
          <w:tcPr>
            <w:tcW w:w="1276" w:type="dxa"/>
            <w:tcBorders>
              <w:top w:val="nil"/>
              <w:left w:val="nil"/>
              <w:bottom w:val="single" w:sz="4" w:space="0" w:color="auto"/>
              <w:right w:val="single" w:sz="4" w:space="0" w:color="auto"/>
            </w:tcBorders>
            <w:shd w:val="clear" w:color="auto" w:fill="B4C6E7" w:themeFill="accent5" w:themeFillTint="66"/>
            <w:noWrap/>
            <w:vAlign w:val="center"/>
          </w:tcPr>
          <w:p w:rsidR="00F276D7" w:rsidRPr="004F144B" w:rsidRDefault="00A5761C" w:rsidP="00EF5940">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Pr>
                <w:rFonts w:ascii="Arial" w:eastAsia="Times New Roman" w:hAnsi="Arial" w:cs="Arial"/>
                <w:color w:val="000000" w:themeColor="text1"/>
                <w:sz w:val="18"/>
                <w:szCs w:val="24"/>
              </w:rPr>
              <w:t>12</w:t>
            </w:r>
          </w:p>
        </w:tc>
        <w:tc>
          <w:tcPr>
            <w:tcW w:w="1134" w:type="dxa"/>
            <w:tcBorders>
              <w:top w:val="nil"/>
              <w:left w:val="nil"/>
              <w:bottom w:val="single" w:sz="4" w:space="0" w:color="auto"/>
              <w:right w:val="single" w:sz="4" w:space="0" w:color="auto"/>
            </w:tcBorders>
            <w:shd w:val="clear" w:color="auto" w:fill="B4C6E7" w:themeFill="accent5" w:themeFillTint="66"/>
            <w:noWrap/>
            <w:vAlign w:val="center"/>
          </w:tcPr>
          <w:p w:rsidR="00F276D7" w:rsidRPr="004F144B" w:rsidRDefault="00A5761C" w:rsidP="00EF5940">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Pr>
                <w:rFonts w:ascii="Arial" w:eastAsia="Times New Roman" w:hAnsi="Arial" w:cs="Arial"/>
                <w:color w:val="000000" w:themeColor="text1"/>
                <w:sz w:val="18"/>
                <w:szCs w:val="24"/>
              </w:rPr>
              <w:t>25</w:t>
            </w:r>
          </w:p>
        </w:tc>
        <w:tc>
          <w:tcPr>
            <w:tcW w:w="1701" w:type="dxa"/>
            <w:tcBorders>
              <w:top w:val="nil"/>
              <w:left w:val="nil"/>
              <w:bottom w:val="single" w:sz="4" w:space="0" w:color="auto"/>
              <w:right w:val="nil"/>
            </w:tcBorders>
            <w:shd w:val="clear" w:color="auto" w:fill="B4C6E7" w:themeFill="accent5" w:themeFillTint="66"/>
            <w:noWrap/>
            <w:vAlign w:val="center"/>
          </w:tcPr>
          <w:p w:rsidR="00F276D7" w:rsidRPr="004F144B" w:rsidRDefault="00A5761C" w:rsidP="00EF5940">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Pr>
                <w:rFonts w:ascii="Arial" w:eastAsia="Times New Roman" w:hAnsi="Arial" w:cs="Arial"/>
                <w:color w:val="000000" w:themeColor="text1"/>
                <w:sz w:val="18"/>
                <w:szCs w:val="24"/>
              </w:rPr>
              <w:t>20</w:t>
            </w:r>
          </w:p>
        </w:tc>
        <w:tc>
          <w:tcPr>
            <w:tcW w:w="1559" w:type="dxa"/>
            <w:tcBorders>
              <w:top w:val="nil"/>
              <w:left w:val="single" w:sz="4" w:space="0" w:color="auto"/>
              <w:bottom w:val="single" w:sz="4" w:space="0" w:color="auto"/>
              <w:right w:val="single" w:sz="8" w:space="0" w:color="auto"/>
            </w:tcBorders>
            <w:shd w:val="clear" w:color="auto" w:fill="B4C6E7" w:themeFill="accent5" w:themeFillTint="66"/>
            <w:noWrap/>
            <w:vAlign w:val="center"/>
          </w:tcPr>
          <w:p w:rsidR="00F276D7" w:rsidRPr="004F144B" w:rsidRDefault="00A5761C" w:rsidP="00EF5940">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Pr>
                <w:rFonts w:ascii="Arial" w:eastAsia="Times New Roman" w:hAnsi="Arial" w:cs="Arial"/>
                <w:color w:val="000000" w:themeColor="text1"/>
                <w:sz w:val="18"/>
                <w:szCs w:val="24"/>
              </w:rPr>
              <w:t>1.411.159,86</w:t>
            </w:r>
          </w:p>
        </w:tc>
      </w:tr>
      <w:tr w:rsidR="00F276D7" w:rsidRPr="004F144B" w:rsidTr="00EF5940">
        <w:trPr>
          <w:trHeight w:val="283"/>
        </w:trPr>
        <w:tc>
          <w:tcPr>
            <w:tcW w:w="1883" w:type="dxa"/>
            <w:tcBorders>
              <w:top w:val="single" w:sz="8" w:space="0" w:color="auto"/>
              <w:left w:val="single" w:sz="8" w:space="0" w:color="auto"/>
              <w:bottom w:val="single" w:sz="8" w:space="0" w:color="auto"/>
              <w:right w:val="single" w:sz="8" w:space="0" w:color="auto"/>
            </w:tcBorders>
            <w:shd w:val="clear" w:color="auto" w:fill="002060"/>
            <w:noWrap/>
            <w:vAlign w:val="center"/>
          </w:tcPr>
          <w:p w:rsidR="00F276D7" w:rsidRPr="004F144B" w:rsidRDefault="00F276D7" w:rsidP="003D7050">
            <w:pPr>
              <w:widowControl/>
              <w:autoSpaceDE/>
              <w:autoSpaceDN/>
              <w:adjustRightInd/>
              <w:spacing w:before="100" w:beforeAutospacing="1" w:after="100" w:afterAutospacing="1"/>
              <w:jc w:val="center"/>
              <w:rPr>
                <w:rFonts w:ascii="Arial" w:eastAsia="Times New Roman" w:hAnsi="Arial" w:cs="Arial"/>
                <w:b/>
                <w:bCs/>
                <w:color w:val="FFFFFF" w:themeColor="background1"/>
                <w:sz w:val="18"/>
                <w:szCs w:val="24"/>
              </w:rPr>
            </w:pPr>
            <w:r w:rsidRPr="004F144B">
              <w:rPr>
                <w:rFonts w:ascii="Arial" w:eastAsia="Times New Roman" w:hAnsi="Arial" w:cs="Arial"/>
                <w:b/>
                <w:bCs/>
                <w:color w:val="FFFFFF" w:themeColor="background1"/>
                <w:sz w:val="18"/>
                <w:szCs w:val="24"/>
              </w:rPr>
              <w:t>202</w:t>
            </w:r>
            <w:r w:rsidR="003D7050">
              <w:rPr>
                <w:rFonts w:ascii="Arial" w:eastAsia="Times New Roman" w:hAnsi="Arial" w:cs="Arial"/>
                <w:b/>
                <w:bCs/>
                <w:color w:val="FFFFFF" w:themeColor="background1"/>
                <w:sz w:val="18"/>
                <w:szCs w:val="24"/>
              </w:rPr>
              <w:t>3</w:t>
            </w:r>
            <w:r w:rsidRPr="004F144B">
              <w:rPr>
                <w:rFonts w:ascii="Arial" w:eastAsia="Times New Roman" w:hAnsi="Arial" w:cs="Arial"/>
                <w:b/>
                <w:bCs/>
                <w:color w:val="FFFFFF" w:themeColor="background1"/>
                <w:sz w:val="18"/>
                <w:szCs w:val="24"/>
              </w:rPr>
              <w:t xml:space="preserve"> Yılı TOPLAM</w:t>
            </w:r>
          </w:p>
        </w:tc>
        <w:tc>
          <w:tcPr>
            <w:tcW w:w="1701" w:type="dxa"/>
            <w:tcBorders>
              <w:top w:val="single" w:sz="8" w:space="0" w:color="auto"/>
              <w:left w:val="nil"/>
              <w:bottom w:val="single" w:sz="8" w:space="0" w:color="auto"/>
              <w:right w:val="single" w:sz="4" w:space="0" w:color="auto"/>
            </w:tcBorders>
            <w:shd w:val="clear" w:color="auto" w:fill="8EAADB" w:themeFill="accent5" w:themeFillTint="99"/>
            <w:noWrap/>
            <w:vAlign w:val="center"/>
          </w:tcPr>
          <w:p w:rsidR="00F276D7" w:rsidRPr="004F144B" w:rsidRDefault="00A5761C" w:rsidP="00EF5940">
            <w:pPr>
              <w:widowControl/>
              <w:autoSpaceDE/>
              <w:autoSpaceDN/>
              <w:adjustRightInd/>
              <w:jc w:val="center"/>
              <w:rPr>
                <w:rFonts w:ascii="Arial" w:eastAsia="Times New Roman" w:hAnsi="Arial" w:cs="Arial"/>
                <w:color w:val="000000" w:themeColor="text1"/>
                <w:sz w:val="18"/>
                <w:szCs w:val="24"/>
                <w:lang w:eastAsia="ko-KR"/>
              </w:rPr>
            </w:pPr>
            <w:r>
              <w:rPr>
                <w:rFonts w:ascii="Arial" w:eastAsia="Times New Roman" w:hAnsi="Arial" w:cs="Arial"/>
                <w:color w:val="000000" w:themeColor="text1"/>
                <w:sz w:val="18"/>
                <w:szCs w:val="24"/>
                <w:lang w:eastAsia="ko-KR"/>
              </w:rPr>
              <w:t>13</w:t>
            </w:r>
          </w:p>
        </w:tc>
        <w:tc>
          <w:tcPr>
            <w:tcW w:w="1276" w:type="dxa"/>
            <w:tcBorders>
              <w:top w:val="single" w:sz="8" w:space="0" w:color="auto"/>
              <w:left w:val="nil"/>
              <w:bottom w:val="single" w:sz="8" w:space="0" w:color="auto"/>
              <w:right w:val="single" w:sz="4" w:space="0" w:color="auto"/>
            </w:tcBorders>
            <w:shd w:val="clear" w:color="auto" w:fill="8EAADB" w:themeFill="accent5" w:themeFillTint="99"/>
            <w:noWrap/>
            <w:vAlign w:val="center"/>
          </w:tcPr>
          <w:p w:rsidR="00F276D7" w:rsidRPr="004F144B" w:rsidRDefault="00A5761C" w:rsidP="00EF5940">
            <w:pPr>
              <w:widowControl/>
              <w:autoSpaceDE/>
              <w:autoSpaceDN/>
              <w:adjustRightInd/>
              <w:jc w:val="center"/>
              <w:rPr>
                <w:rFonts w:ascii="Arial" w:eastAsia="Times New Roman" w:hAnsi="Arial" w:cs="Arial"/>
                <w:color w:val="000000" w:themeColor="text1"/>
                <w:sz w:val="18"/>
                <w:szCs w:val="24"/>
                <w:lang w:eastAsia="ko-KR"/>
              </w:rPr>
            </w:pPr>
            <w:r>
              <w:rPr>
                <w:rFonts w:ascii="Arial" w:eastAsia="Times New Roman" w:hAnsi="Arial" w:cs="Arial"/>
                <w:color w:val="000000" w:themeColor="text1"/>
                <w:sz w:val="18"/>
                <w:szCs w:val="24"/>
                <w:lang w:eastAsia="ko-KR"/>
              </w:rPr>
              <w:t>12</w:t>
            </w:r>
          </w:p>
        </w:tc>
        <w:tc>
          <w:tcPr>
            <w:tcW w:w="1134" w:type="dxa"/>
            <w:tcBorders>
              <w:top w:val="single" w:sz="8" w:space="0" w:color="auto"/>
              <w:left w:val="nil"/>
              <w:bottom w:val="single" w:sz="8" w:space="0" w:color="auto"/>
              <w:right w:val="single" w:sz="4" w:space="0" w:color="auto"/>
            </w:tcBorders>
            <w:shd w:val="clear" w:color="auto" w:fill="8EAADB" w:themeFill="accent5" w:themeFillTint="99"/>
            <w:noWrap/>
            <w:vAlign w:val="center"/>
          </w:tcPr>
          <w:p w:rsidR="00F276D7" w:rsidRPr="004F144B" w:rsidRDefault="00A5761C" w:rsidP="00EF5940">
            <w:pPr>
              <w:widowControl/>
              <w:autoSpaceDE/>
              <w:autoSpaceDN/>
              <w:adjustRightInd/>
              <w:jc w:val="center"/>
              <w:rPr>
                <w:rFonts w:ascii="Arial" w:eastAsia="Times New Roman" w:hAnsi="Arial" w:cs="Arial"/>
                <w:color w:val="000000" w:themeColor="text1"/>
                <w:sz w:val="18"/>
                <w:szCs w:val="24"/>
                <w:lang w:eastAsia="ko-KR"/>
              </w:rPr>
            </w:pPr>
            <w:r>
              <w:rPr>
                <w:rFonts w:ascii="Arial" w:eastAsia="Times New Roman" w:hAnsi="Arial" w:cs="Arial"/>
                <w:color w:val="000000" w:themeColor="text1"/>
                <w:sz w:val="18"/>
                <w:szCs w:val="24"/>
                <w:lang w:eastAsia="ko-KR"/>
              </w:rPr>
              <w:t>25</w:t>
            </w:r>
          </w:p>
        </w:tc>
        <w:tc>
          <w:tcPr>
            <w:tcW w:w="1701" w:type="dxa"/>
            <w:tcBorders>
              <w:top w:val="single" w:sz="8" w:space="0" w:color="auto"/>
              <w:left w:val="nil"/>
              <w:bottom w:val="single" w:sz="8" w:space="0" w:color="auto"/>
              <w:right w:val="nil"/>
            </w:tcBorders>
            <w:shd w:val="clear" w:color="auto" w:fill="8EAADB" w:themeFill="accent5" w:themeFillTint="99"/>
            <w:noWrap/>
            <w:vAlign w:val="center"/>
          </w:tcPr>
          <w:p w:rsidR="00F276D7" w:rsidRPr="004F144B" w:rsidRDefault="00A5761C" w:rsidP="00EF5940">
            <w:pPr>
              <w:widowControl/>
              <w:autoSpaceDE/>
              <w:autoSpaceDN/>
              <w:adjustRightInd/>
              <w:jc w:val="center"/>
              <w:rPr>
                <w:rFonts w:ascii="Arial" w:eastAsia="Times New Roman" w:hAnsi="Arial" w:cs="Arial"/>
                <w:color w:val="000000" w:themeColor="text1"/>
                <w:sz w:val="18"/>
                <w:szCs w:val="24"/>
                <w:lang w:eastAsia="ko-KR"/>
              </w:rPr>
            </w:pPr>
            <w:r>
              <w:rPr>
                <w:rFonts w:ascii="Arial" w:eastAsia="Times New Roman" w:hAnsi="Arial" w:cs="Arial"/>
                <w:color w:val="000000" w:themeColor="text1"/>
                <w:sz w:val="18"/>
                <w:szCs w:val="24"/>
                <w:lang w:eastAsia="ko-KR"/>
              </w:rPr>
              <w:t>20</w:t>
            </w:r>
          </w:p>
        </w:tc>
        <w:tc>
          <w:tcPr>
            <w:tcW w:w="1559" w:type="dxa"/>
            <w:tcBorders>
              <w:top w:val="single" w:sz="8" w:space="0" w:color="auto"/>
              <w:left w:val="single" w:sz="4" w:space="0" w:color="auto"/>
              <w:bottom w:val="single" w:sz="8" w:space="0" w:color="auto"/>
              <w:right w:val="single" w:sz="8" w:space="0" w:color="auto"/>
            </w:tcBorders>
            <w:shd w:val="clear" w:color="auto" w:fill="8EAADB" w:themeFill="accent5" w:themeFillTint="99"/>
            <w:noWrap/>
            <w:vAlign w:val="center"/>
          </w:tcPr>
          <w:p w:rsidR="00F276D7" w:rsidRPr="004F144B" w:rsidRDefault="00A5761C" w:rsidP="00EF5940">
            <w:pPr>
              <w:widowControl/>
              <w:autoSpaceDE/>
              <w:autoSpaceDN/>
              <w:adjustRightInd/>
              <w:spacing w:before="100" w:beforeAutospacing="1" w:after="100" w:afterAutospacing="1"/>
              <w:jc w:val="center"/>
              <w:rPr>
                <w:rFonts w:ascii="Arial" w:eastAsia="Times New Roman" w:hAnsi="Arial" w:cs="Arial"/>
                <w:color w:val="000000" w:themeColor="text1"/>
                <w:sz w:val="18"/>
                <w:szCs w:val="24"/>
              </w:rPr>
            </w:pPr>
            <w:r>
              <w:rPr>
                <w:rFonts w:ascii="Arial" w:eastAsia="Times New Roman" w:hAnsi="Arial" w:cs="Arial"/>
                <w:color w:val="000000" w:themeColor="text1"/>
                <w:sz w:val="18"/>
                <w:szCs w:val="24"/>
              </w:rPr>
              <w:t>1.411.159,86</w:t>
            </w:r>
          </w:p>
        </w:tc>
      </w:tr>
    </w:tbl>
    <w:p w:rsidR="00D058DC" w:rsidRPr="009E2C1D" w:rsidRDefault="00D058DC" w:rsidP="00F276D7">
      <w:pPr>
        <w:kinsoku w:val="0"/>
        <w:overflowPunct w:val="0"/>
        <w:spacing w:before="3" w:line="360" w:lineRule="auto"/>
        <w:ind w:right="115"/>
        <w:jc w:val="both"/>
        <w:rPr>
          <w:rFonts w:ascii="Arial" w:hAnsi="Arial" w:cs="Arial"/>
          <w:sz w:val="24"/>
          <w:szCs w:val="24"/>
        </w:rPr>
      </w:pPr>
    </w:p>
    <w:p w:rsidR="001E12DE" w:rsidRPr="00CB0DCF" w:rsidRDefault="00212D02" w:rsidP="001E12DE">
      <w:pPr>
        <w:tabs>
          <w:tab w:val="left" w:pos="946"/>
        </w:tabs>
        <w:kinsoku w:val="0"/>
        <w:overflowPunct w:val="0"/>
        <w:spacing w:before="67"/>
        <w:ind w:left="946"/>
        <w:rPr>
          <w:rFonts w:ascii="Arial" w:hAnsi="Arial" w:cs="Arial"/>
          <w:b/>
          <w:bCs/>
          <w:sz w:val="24"/>
          <w:szCs w:val="24"/>
        </w:rPr>
      </w:pPr>
      <w:r w:rsidRPr="009E2C1D">
        <w:rPr>
          <w:rFonts w:ascii="Arial" w:hAnsi="Arial" w:cs="Arial"/>
          <w:b/>
          <w:bCs/>
          <w:spacing w:val="-2"/>
          <w:sz w:val="24"/>
          <w:szCs w:val="24"/>
        </w:rPr>
        <w:t xml:space="preserve">      </w:t>
      </w:r>
      <w:r w:rsidRPr="00CB0DCF">
        <w:rPr>
          <w:rFonts w:ascii="Arial" w:hAnsi="Arial" w:cs="Arial"/>
          <w:b/>
          <w:bCs/>
          <w:spacing w:val="-2"/>
          <w:sz w:val="24"/>
          <w:szCs w:val="24"/>
        </w:rPr>
        <w:t>B</w:t>
      </w:r>
      <w:r w:rsidR="001E12DE" w:rsidRPr="00CB0DCF">
        <w:rPr>
          <w:rFonts w:ascii="Arial" w:hAnsi="Arial" w:cs="Arial"/>
          <w:b/>
          <w:bCs/>
          <w:spacing w:val="-2"/>
          <w:sz w:val="24"/>
          <w:szCs w:val="24"/>
        </w:rPr>
        <w:t>. P</w:t>
      </w:r>
      <w:r w:rsidR="001E12DE" w:rsidRPr="00CB0DCF">
        <w:rPr>
          <w:rFonts w:ascii="Arial" w:hAnsi="Arial" w:cs="Arial"/>
          <w:b/>
          <w:bCs/>
          <w:sz w:val="24"/>
          <w:szCs w:val="24"/>
        </w:rPr>
        <w:t>e</w:t>
      </w:r>
      <w:r w:rsidR="001E12DE" w:rsidRPr="00CB0DCF">
        <w:rPr>
          <w:rFonts w:ascii="Arial" w:hAnsi="Arial" w:cs="Arial"/>
          <w:b/>
          <w:bCs/>
          <w:spacing w:val="-3"/>
          <w:sz w:val="24"/>
          <w:szCs w:val="24"/>
        </w:rPr>
        <w:t>r</w:t>
      </w:r>
      <w:r w:rsidR="001E12DE" w:rsidRPr="00CB0DCF">
        <w:rPr>
          <w:rFonts w:ascii="Arial" w:hAnsi="Arial" w:cs="Arial"/>
          <w:b/>
          <w:bCs/>
          <w:spacing w:val="1"/>
          <w:sz w:val="24"/>
          <w:szCs w:val="24"/>
        </w:rPr>
        <w:t>f</w:t>
      </w:r>
      <w:r w:rsidR="001E12DE" w:rsidRPr="00CB0DCF">
        <w:rPr>
          <w:rFonts w:ascii="Arial" w:hAnsi="Arial" w:cs="Arial"/>
          <w:b/>
          <w:bCs/>
          <w:spacing w:val="2"/>
          <w:sz w:val="24"/>
          <w:szCs w:val="24"/>
        </w:rPr>
        <w:t>o</w:t>
      </w:r>
      <w:r w:rsidR="001E12DE" w:rsidRPr="00CB0DCF">
        <w:rPr>
          <w:rFonts w:ascii="Arial" w:hAnsi="Arial" w:cs="Arial"/>
          <w:b/>
          <w:bCs/>
          <w:spacing w:val="-3"/>
          <w:sz w:val="24"/>
          <w:szCs w:val="24"/>
        </w:rPr>
        <w:t>rm</w:t>
      </w:r>
      <w:r w:rsidR="001E12DE" w:rsidRPr="00CB0DCF">
        <w:rPr>
          <w:rFonts w:ascii="Arial" w:hAnsi="Arial" w:cs="Arial"/>
          <w:b/>
          <w:bCs/>
          <w:sz w:val="24"/>
          <w:szCs w:val="24"/>
        </w:rPr>
        <w:t>a</w:t>
      </w:r>
      <w:r w:rsidR="001E12DE" w:rsidRPr="00CB0DCF">
        <w:rPr>
          <w:rFonts w:ascii="Arial" w:hAnsi="Arial" w:cs="Arial"/>
          <w:b/>
          <w:bCs/>
          <w:spacing w:val="-3"/>
          <w:sz w:val="24"/>
          <w:szCs w:val="24"/>
        </w:rPr>
        <w:t>n</w:t>
      </w:r>
      <w:r w:rsidR="001E12DE" w:rsidRPr="00CB0DCF">
        <w:rPr>
          <w:rFonts w:ascii="Arial" w:hAnsi="Arial" w:cs="Arial"/>
          <w:b/>
          <w:bCs/>
          <w:sz w:val="24"/>
          <w:szCs w:val="24"/>
        </w:rPr>
        <w:t xml:space="preserve">s </w:t>
      </w:r>
      <w:r w:rsidR="001E12DE" w:rsidRPr="00CB0DCF">
        <w:rPr>
          <w:rFonts w:ascii="Arial" w:hAnsi="Arial" w:cs="Arial"/>
          <w:b/>
          <w:bCs/>
          <w:spacing w:val="-2"/>
          <w:sz w:val="24"/>
          <w:szCs w:val="24"/>
        </w:rPr>
        <w:t>S</w:t>
      </w:r>
      <w:r w:rsidR="001E12DE" w:rsidRPr="00CB0DCF">
        <w:rPr>
          <w:rFonts w:ascii="Arial" w:hAnsi="Arial" w:cs="Arial"/>
          <w:b/>
          <w:bCs/>
          <w:spacing w:val="2"/>
          <w:sz w:val="24"/>
          <w:szCs w:val="24"/>
        </w:rPr>
        <w:t>o</w:t>
      </w:r>
      <w:r w:rsidR="001E12DE" w:rsidRPr="00CB0DCF">
        <w:rPr>
          <w:rFonts w:ascii="Arial" w:hAnsi="Arial" w:cs="Arial"/>
          <w:b/>
          <w:bCs/>
          <w:spacing w:val="-3"/>
          <w:sz w:val="24"/>
          <w:szCs w:val="24"/>
        </w:rPr>
        <w:t>nu</w:t>
      </w:r>
      <w:r w:rsidR="001E12DE" w:rsidRPr="00CB0DCF">
        <w:rPr>
          <w:rFonts w:ascii="Arial" w:hAnsi="Arial" w:cs="Arial"/>
          <w:b/>
          <w:bCs/>
          <w:sz w:val="24"/>
          <w:szCs w:val="24"/>
        </w:rPr>
        <w:t>çla</w:t>
      </w:r>
      <w:r w:rsidR="001E12DE" w:rsidRPr="00CB0DCF">
        <w:rPr>
          <w:rFonts w:ascii="Arial" w:hAnsi="Arial" w:cs="Arial"/>
          <w:b/>
          <w:bCs/>
          <w:spacing w:val="-3"/>
          <w:sz w:val="24"/>
          <w:szCs w:val="24"/>
        </w:rPr>
        <w:t>r</w:t>
      </w:r>
      <w:r w:rsidR="001E12DE" w:rsidRPr="00CB0DCF">
        <w:rPr>
          <w:rFonts w:ascii="Arial" w:hAnsi="Arial" w:cs="Arial"/>
          <w:b/>
          <w:bCs/>
          <w:sz w:val="24"/>
          <w:szCs w:val="24"/>
        </w:rPr>
        <w:t>ı</w:t>
      </w:r>
      <w:r w:rsidR="001E12DE" w:rsidRPr="00CB0DCF">
        <w:rPr>
          <w:rFonts w:ascii="Arial" w:hAnsi="Arial" w:cs="Arial"/>
          <w:b/>
          <w:bCs/>
          <w:spacing w:val="1"/>
          <w:sz w:val="24"/>
          <w:szCs w:val="24"/>
        </w:rPr>
        <w:t xml:space="preserve"> </w:t>
      </w:r>
      <w:r w:rsidR="001E12DE" w:rsidRPr="00CB0DCF">
        <w:rPr>
          <w:rFonts w:ascii="Arial" w:hAnsi="Arial" w:cs="Arial"/>
          <w:b/>
          <w:bCs/>
          <w:spacing w:val="6"/>
          <w:sz w:val="24"/>
          <w:szCs w:val="24"/>
        </w:rPr>
        <w:t>T</w:t>
      </w:r>
      <w:r w:rsidR="001E12DE" w:rsidRPr="00CB0DCF">
        <w:rPr>
          <w:rFonts w:ascii="Arial" w:hAnsi="Arial" w:cs="Arial"/>
          <w:b/>
          <w:bCs/>
          <w:sz w:val="24"/>
          <w:szCs w:val="24"/>
        </w:rPr>
        <w:t>a</w:t>
      </w:r>
      <w:r w:rsidR="001E12DE" w:rsidRPr="00CB0DCF">
        <w:rPr>
          <w:rFonts w:ascii="Arial" w:hAnsi="Arial" w:cs="Arial"/>
          <w:b/>
          <w:bCs/>
          <w:spacing w:val="2"/>
          <w:sz w:val="24"/>
          <w:szCs w:val="24"/>
        </w:rPr>
        <w:t>b</w:t>
      </w:r>
      <w:r w:rsidR="001E12DE" w:rsidRPr="00CB0DCF">
        <w:rPr>
          <w:rFonts w:ascii="Arial" w:hAnsi="Arial" w:cs="Arial"/>
          <w:b/>
          <w:bCs/>
          <w:spacing w:val="-5"/>
          <w:sz w:val="24"/>
          <w:szCs w:val="24"/>
        </w:rPr>
        <w:t>l</w:t>
      </w:r>
      <w:r w:rsidR="001E12DE" w:rsidRPr="00CB0DCF">
        <w:rPr>
          <w:rFonts w:ascii="Arial" w:hAnsi="Arial" w:cs="Arial"/>
          <w:b/>
          <w:bCs/>
          <w:spacing w:val="2"/>
          <w:sz w:val="24"/>
          <w:szCs w:val="24"/>
        </w:rPr>
        <w:t>o</w:t>
      </w:r>
      <w:r w:rsidR="001E12DE" w:rsidRPr="00CB0DCF">
        <w:rPr>
          <w:rFonts w:ascii="Arial" w:hAnsi="Arial" w:cs="Arial"/>
          <w:b/>
          <w:bCs/>
          <w:sz w:val="24"/>
          <w:szCs w:val="24"/>
        </w:rPr>
        <w:t>su</w:t>
      </w:r>
    </w:p>
    <w:p w:rsidR="001E12DE" w:rsidRDefault="001E12DE" w:rsidP="001E12DE">
      <w:pPr>
        <w:kinsoku w:val="0"/>
        <w:overflowPunct w:val="0"/>
        <w:spacing w:before="1" w:line="140" w:lineRule="exact"/>
        <w:rPr>
          <w:rFonts w:ascii="Arial" w:hAnsi="Arial" w:cs="Arial"/>
          <w:sz w:val="24"/>
          <w:szCs w:val="24"/>
        </w:rPr>
      </w:pPr>
    </w:p>
    <w:p w:rsidR="00780E4C" w:rsidRPr="00CB0DCF" w:rsidRDefault="00780E4C" w:rsidP="001E12DE">
      <w:pPr>
        <w:kinsoku w:val="0"/>
        <w:overflowPunct w:val="0"/>
        <w:spacing w:before="1" w:line="140" w:lineRule="exact"/>
        <w:rPr>
          <w:rFonts w:ascii="Arial" w:hAnsi="Arial" w:cs="Arial"/>
          <w:sz w:val="24"/>
          <w:szCs w:val="24"/>
        </w:rPr>
      </w:pPr>
    </w:p>
    <w:p w:rsidR="001E12DE" w:rsidRDefault="001E12DE" w:rsidP="005C4F64">
      <w:pPr>
        <w:pStyle w:val="GvdeMetni"/>
        <w:kinsoku w:val="0"/>
        <w:overflowPunct w:val="0"/>
        <w:ind w:left="720" w:right="122" w:firstLine="600"/>
        <w:jc w:val="both"/>
        <w:rPr>
          <w:i w:val="0"/>
          <w:sz w:val="24"/>
          <w:szCs w:val="24"/>
          <w:u w:val="none"/>
        </w:rPr>
      </w:pPr>
      <w:r w:rsidRPr="00CB0DCF">
        <w:rPr>
          <w:b/>
          <w:bCs/>
          <w:i w:val="0"/>
          <w:iCs w:val="0"/>
          <w:spacing w:val="-7"/>
          <w:sz w:val="24"/>
          <w:szCs w:val="24"/>
          <w:u w:val="thick"/>
        </w:rPr>
        <w:t>A</w:t>
      </w:r>
      <w:r w:rsidRPr="00CB0DCF">
        <w:rPr>
          <w:b/>
          <w:bCs/>
          <w:i w:val="0"/>
          <w:iCs w:val="0"/>
          <w:spacing w:val="-2"/>
          <w:sz w:val="24"/>
          <w:szCs w:val="24"/>
          <w:u w:val="thick"/>
        </w:rPr>
        <w:t>Ç</w:t>
      </w:r>
      <w:r w:rsidRPr="00CB0DCF">
        <w:rPr>
          <w:b/>
          <w:bCs/>
          <w:i w:val="0"/>
          <w:iCs w:val="0"/>
          <w:spacing w:val="1"/>
          <w:sz w:val="24"/>
          <w:szCs w:val="24"/>
          <w:u w:val="thick"/>
        </w:rPr>
        <w:t>I</w:t>
      </w:r>
      <w:r w:rsidRPr="00CB0DCF">
        <w:rPr>
          <w:b/>
          <w:bCs/>
          <w:i w:val="0"/>
          <w:iCs w:val="0"/>
          <w:spacing w:val="-2"/>
          <w:sz w:val="24"/>
          <w:szCs w:val="24"/>
          <w:u w:val="thick"/>
        </w:rPr>
        <w:t>K</w:t>
      </w:r>
      <w:r w:rsidRPr="00CB0DCF">
        <w:rPr>
          <w:b/>
          <w:bCs/>
          <w:i w:val="0"/>
          <w:iCs w:val="0"/>
          <w:spacing w:val="1"/>
          <w:sz w:val="24"/>
          <w:szCs w:val="24"/>
          <w:u w:val="thick"/>
        </w:rPr>
        <w:t>L</w:t>
      </w:r>
      <w:r w:rsidRPr="00CB0DCF">
        <w:rPr>
          <w:b/>
          <w:bCs/>
          <w:i w:val="0"/>
          <w:iCs w:val="0"/>
          <w:spacing w:val="-7"/>
          <w:sz w:val="24"/>
          <w:szCs w:val="24"/>
          <w:u w:val="thick"/>
        </w:rPr>
        <w:t>A</w:t>
      </w:r>
      <w:r w:rsidRPr="00CB0DCF">
        <w:rPr>
          <w:b/>
          <w:bCs/>
          <w:i w:val="0"/>
          <w:iCs w:val="0"/>
          <w:spacing w:val="4"/>
          <w:sz w:val="24"/>
          <w:szCs w:val="24"/>
          <w:u w:val="thick"/>
        </w:rPr>
        <w:t>M</w:t>
      </w:r>
      <w:r w:rsidRPr="00CB0DCF">
        <w:rPr>
          <w:b/>
          <w:bCs/>
          <w:i w:val="0"/>
          <w:iCs w:val="0"/>
          <w:spacing w:val="-7"/>
          <w:sz w:val="24"/>
          <w:szCs w:val="24"/>
          <w:u w:val="thick"/>
        </w:rPr>
        <w:t>A</w:t>
      </w:r>
      <w:r w:rsidRPr="00CB0DCF">
        <w:rPr>
          <w:i w:val="0"/>
          <w:iCs w:val="0"/>
          <w:sz w:val="24"/>
          <w:szCs w:val="24"/>
          <w:u w:val="none"/>
        </w:rPr>
        <w:t>:</w:t>
      </w:r>
      <w:r w:rsidRPr="00CB0DCF">
        <w:rPr>
          <w:i w:val="0"/>
          <w:iCs w:val="0"/>
          <w:spacing w:val="3"/>
          <w:sz w:val="24"/>
          <w:szCs w:val="24"/>
          <w:u w:val="none"/>
        </w:rPr>
        <w:t xml:space="preserve"> </w:t>
      </w:r>
      <w:r w:rsidRPr="00CB0DCF">
        <w:rPr>
          <w:i w:val="0"/>
          <w:spacing w:val="-2"/>
          <w:sz w:val="24"/>
          <w:szCs w:val="24"/>
          <w:u w:val="none"/>
        </w:rPr>
        <w:t>He</w:t>
      </w:r>
      <w:r w:rsidRPr="00CB0DCF">
        <w:rPr>
          <w:i w:val="0"/>
          <w:sz w:val="24"/>
          <w:szCs w:val="24"/>
          <w:u w:val="none"/>
        </w:rPr>
        <w:t>r</w:t>
      </w:r>
      <w:r w:rsidRPr="00CB0DCF">
        <w:rPr>
          <w:i w:val="0"/>
          <w:spacing w:val="2"/>
          <w:sz w:val="24"/>
          <w:szCs w:val="24"/>
          <w:u w:val="none"/>
        </w:rPr>
        <w:t xml:space="preserve"> </w:t>
      </w:r>
      <w:r w:rsidRPr="00CB0DCF">
        <w:rPr>
          <w:i w:val="0"/>
          <w:spacing w:val="-2"/>
          <w:sz w:val="24"/>
          <w:szCs w:val="24"/>
          <w:u w:val="none"/>
        </w:rPr>
        <w:t>bi</w:t>
      </w:r>
      <w:r w:rsidRPr="00CB0DCF">
        <w:rPr>
          <w:i w:val="0"/>
          <w:sz w:val="24"/>
          <w:szCs w:val="24"/>
          <w:u w:val="none"/>
        </w:rPr>
        <w:t>r</w:t>
      </w:r>
      <w:r w:rsidRPr="00CB0DCF">
        <w:rPr>
          <w:i w:val="0"/>
          <w:spacing w:val="-2"/>
          <w:sz w:val="24"/>
          <w:szCs w:val="24"/>
          <w:u w:val="none"/>
        </w:rPr>
        <w:t>i</w:t>
      </w:r>
      <w:r w:rsidRPr="00CB0DCF">
        <w:rPr>
          <w:i w:val="0"/>
          <w:sz w:val="24"/>
          <w:szCs w:val="24"/>
          <w:u w:val="none"/>
        </w:rPr>
        <w:t>m</w:t>
      </w:r>
      <w:r w:rsidRPr="00CB0DCF">
        <w:rPr>
          <w:i w:val="0"/>
          <w:spacing w:val="2"/>
          <w:sz w:val="24"/>
          <w:szCs w:val="24"/>
          <w:u w:val="none"/>
        </w:rPr>
        <w:t xml:space="preserve"> </w:t>
      </w:r>
      <w:r w:rsidRPr="00CB0DCF">
        <w:rPr>
          <w:i w:val="0"/>
          <w:spacing w:val="-2"/>
          <w:sz w:val="24"/>
          <w:szCs w:val="24"/>
          <w:u w:val="none"/>
        </w:rPr>
        <w:t>20</w:t>
      </w:r>
      <w:r w:rsidR="005C4F64" w:rsidRPr="00CB0DCF">
        <w:rPr>
          <w:i w:val="0"/>
          <w:spacing w:val="-2"/>
          <w:sz w:val="24"/>
          <w:szCs w:val="24"/>
          <w:u w:val="none"/>
        </w:rPr>
        <w:t>2</w:t>
      </w:r>
      <w:r w:rsidR="00A5761C">
        <w:rPr>
          <w:i w:val="0"/>
          <w:spacing w:val="-2"/>
          <w:sz w:val="24"/>
          <w:szCs w:val="24"/>
          <w:u w:val="none"/>
        </w:rPr>
        <w:t>3</w:t>
      </w:r>
      <w:r w:rsidRPr="00CB0DCF">
        <w:rPr>
          <w:i w:val="0"/>
          <w:sz w:val="24"/>
          <w:szCs w:val="24"/>
          <w:u w:val="none"/>
        </w:rPr>
        <w:t xml:space="preserve"> y</w:t>
      </w:r>
      <w:r w:rsidRPr="00CB0DCF">
        <w:rPr>
          <w:i w:val="0"/>
          <w:spacing w:val="1"/>
          <w:sz w:val="24"/>
          <w:szCs w:val="24"/>
          <w:u w:val="none"/>
        </w:rPr>
        <w:t>ı</w:t>
      </w:r>
      <w:r w:rsidRPr="00CB0DCF">
        <w:rPr>
          <w:i w:val="0"/>
          <w:spacing w:val="-2"/>
          <w:sz w:val="24"/>
          <w:szCs w:val="24"/>
          <w:u w:val="none"/>
        </w:rPr>
        <w:t>l</w:t>
      </w:r>
      <w:r w:rsidRPr="00CB0DCF">
        <w:rPr>
          <w:i w:val="0"/>
          <w:sz w:val="24"/>
          <w:szCs w:val="24"/>
          <w:u w:val="none"/>
        </w:rPr>
        <w:t>ı</w:t>
      </w:r>
      <w:r w:rsidRPr="00CB0DCF">
        <w:rPr>
          <w:i w:val="0"/>
          <w:spacing w:val="3"/>
          <w:sz w:val="24"/>
          <w:szCs w:val="24"/>
          <w:u w:val="none"/>
        </w:rPr>
        <w:t xml:space="preserve"> </w:t>
      </w:r>
      <w:r w:rsidR="00212D02" w:rsidRPr="00CB0DCF">
        <w:rPr>
          <w:i w:val="0"/>
          <w:sz w:val="24"/>
          <w:szCs w:val="24"/>
          <w:u w:val="none"/>
        </w:rPr>
        <w:t>p</w:t>
      </w:r>
      <w:r w:rsidRPr="00CB0DCF">
        <w:rPr>
          <w:i w:val="0"/>
          <w:spacing w:val="-2"/>
          <w:sz w:val="24"/>
          <w:szCs w:val="24"/>
          <w:u w:val="none"/>
        </w:rPr>
        <w:t>e</w:t>
      </w:r>
      <w:r w:rsidRPr="00CB0DCF">
        <w:rPr>
          <w:i w:val="0"/>
          <w:spacing w:val="-5"/>
          <w:sz w:val="24"/>
          <w:szCs w:val="24"/>
          <w:u w:val="none"/>
        </w:rPr>
        <w:t>r</w:t>
      </w:r>
      <w:r w:rsidRPr="00CB0DCF">
        <w:rPr>
          <w:i w:val="0"/>
          <w:spacing w:val="1"/>
          <w:sz w:val="24"/>
          <w:szCs w:val="24"/>
          <w:u w:val="none"/>
        </w:rPr>
        <w:t>f</w:t>
      </w:r>
      <w:r w:rsidRPr="00CB0DCF">
        <w:rPr>
          <w:i w:val="0"/>
          <w:spacing w:val="-2"/>
          <w:sz w:val="24"/>
          <w:szCs w:val="24"/>
          <w:u w:val="none"/>
        </w:rPr>
        <w:t>o</w:t>
      </w:r>
      <w:r w:rsidRPr="00CB0DCF">
        <w:rPr>
          <w:i w:val="0"/>
          <w:sz w:val="24"/>
          <w:szCs w:val="24"/>
          <w:u w:val="none"/>
        </w:rPr>
        <w:t>rm</w:t>
      </w:r>
      <w:r w:rsidRPr="00CB0DCF">
        <w:rPr>
          <w:i w:val="0"/>
          <w:spacing w:val="-2"/>
          <w:sz w:val="24"/>
          <w:szCs w:val="24"/>
          <w:u w:val="none"/>
        </w:rPr>
        <w:t>an</w:t>
      </w:r>
      <w:r w:rsidRPr="00CB0DCF">
        <w:rPr>
          <w:i w:val="0"/>
          <w:sz w:val="24"/>
          <w:szCs w:val="24"/>
          <w:u w:val="none"/>
        </w:rPr>
        <w:t>s</w:t>
      </w:r>
      <w:r w:rsidRPr="00CB0DCF">
        <w:rPr>
          <w:i w:val="0"/>
          <w:spacing w:val="2"/>
          <w:sz w:val="24"/>
          <w:szCs w:val="24"/>
          <w:u w:val="none"/>
        </w:rPr>
        <w:t xml:space="preserve"> </w:t>
      </w:r>
      <w:r w:rsidR="00212D02" w:rsidRPr="00CB0DCF">
        <w:rPr>
          <w:i w:val="0"/>
          <w:spacing w:val="-5"/>
          <w:sz w:val="24"/>
          <w:szCs w:val="24"/>
          <w:u w:val="none"/>
        </w:rPr>
        <w:t>e</w:t>
      </w:r>
      <w:r w:rsidRPr="00CB0DCF">
        <w:rPr>
          <w:i w:val="0"/>
          <w:sz w:val="24"/>
          <w:szCs w:val="24"/>
          <w:u w:val="none"/>
        </w:rPr>
        <w:t>s</w:t>
      </w:r>
      <w:r w:rsidRPr="00CB0DCF">
        <w:rPr>
          <w:i w:val="0"/>
          <w:spacing w:val="-2"/>
          <w:sz w:val="24"/>
          <w:szCs w:val="24"/>
          <w:u w:val="none"/>
        </w:rPr>
        <w:t>a</w:t>
      </w:r>
      <w:r w:rsidRPr="00CB0DCF">
        <w:rPr>
          <w:i w:val="0"/>
          <w:sz w:val="24"/>
          <w:szCs w:val="24"/>
          <w:u w:val="none"/>
        </w:rPr>
        <w:t>s</w:t>
      </w:r>
      <w:r w:rsidRPr="00CB0DCF">
        <w:rPr>
          <w:i w:val="0"/>
          <w:spacing w:val="-2"/>
          <w:sz w:val="24"/>
          <w:szCs w:val="24"/>
          <w:u w:val="none"/>
        </w:rPr>
        <w:t>l</w:t>
      </w:r>
      <w:r w:rsidRPr="00CB0DCF">
        <w:rPr>
          <w:i w:val="0"/>
          <w:sz w:val="24"/>
          <w:szCs w:val="24"/>
          <w:u w:val="none"/>
        </w:rPr>
        <w:t>ı</w:t>
      </w:r>
      <w:r w:rsidRPr="00CB0DCF">
        <w:rPr>
          <w:i w:val="0"/>
          <w:spacing w:val="3"/>
          <w:sz w:val="24"/>
          <w:szCs w:val="24"/>
          <w:u w:val="none"/>
        </w:rPr>
        <w:t xml:space="preserve"> </w:t>
      </w:r>
      <w:r w:rsidR="00212D02" w:rsidRPr="00CB0DCF">
        <w:rPr>
          <w:i w:val="0"/>
          <w:sz w:val="24"/>
          <w:szCs w:val="24"/>
          <w:u w:val="none"/>
        </w:rPr>
        <w:t>b</w:t>
      </w:r>
      <w:r w:rsidRPr="00CB0DCF">
        <w:rPr>
          <w:i w:val="0"/>
          <w:spacing w:val="-7"/>
          <w:sz w:val="24"/>
          <w:szCs w:val="24"/>
          <w:u w:val="none"/>
        </w:rPr>
        <w:t>ü</w:t>
      </w:r>
      <w:r w:rsidRPr="00CB0DCF">
        <w:rPr>
          <w:i w:val="0"/>
          <w:spacing w:val="-4"/>
          <w:sz w:val="24"/>
          <w:szCs w:val="24"/>
          <w:u w:val="none"/>
        </w:rPr>
        <w:t>t</w:t>
      </w:r>
      <w:r w:rsidRPr="00CB0DCF">
        <w:rPr>
          <w:i w:val="0"/>
          <w:sz w:val="24"/>
          <w:szCs w:val="24"/>
          <w:u w:val="none"/>
        </w:rPr>
        <w:t>ç</w:t>
      </w:r>
      <w:r w:rsidRPr="00CB0DCF">
        <w:rPr>
          <w:i w:val="0"/>
          <w:spacing w:val="-2"/>
          <w:sz w:val="24"/>
          <w:szCs w:val="24"/>
          <w:u w:val="none"/>
        </w:rPr>
        <w:t>e</w:t>
      </w:r>
      <w:r w:rsidRPr="00CB0DCF">
        <w:rPr>
          <w:i w:val="0"/>
          <w:sz w:val="24"/>
          <w:szCs w:val="24"/>
          <w:u w:val="none"/>
        </w:rPr>
        <w:t>s</w:t>
      </w:r>
      <w:r w:rsidRPr="00CB0DCF">
        <w:rPr>
          <w:i w:val="0"/>
          <w:spacing w:val="-2"/>
          <w:sz w:val="24"/>
          <w:szCs w:val="24"/>
          <w:u w:val="none"/>
        </w:rPr>
        <w:t>ind</w:t>
      </w:r>
      <w:r w:rsidRPr="00CB0DCF">
        <w:rPr>
          <w:i w:val="0"/>
          <w:sz w:val="24"/>
          <w:szCs w:val="24"/>
          <w:u w:val="none"/>
        </w:rPr>
        <w:t>e y</w:t>
      </w:r>
      <w:r w:rsidRPr="00CB0DCF">
        <w:rPr>
          <w:i w:val="0"/>
          <w:spacing w:val="-2"/>
          <w:sz w:val="24"/>
          <w:szCs w:val="24"/>
          <w:u w:val="none"/>
        </w:rPr>
        <w:t>e</w:t>
      </w:r>
      <w:r w:rsidRPr="00CB0DCF">
        <w:rPr>
          <w:i w:val="0"/>
          <w:sz w:val="24"/>
          <w:szCs w:val="24"/>
          <w:u w:val="none"/>
        </w:rPr>
        <w:t>r</w:t>
      </w:r>
      <w:r w:rsidRPr="00CB0DCF">
        <w:rPr>
          <w:i w:val="0"/>
          <w:spacing w:val="2"/>
          <w:sz w:val="24"/>
          <w:szCs w:val="24"/>
          <w:u w:val="none"/>
        </w:rPr>
        <w:t xml:space="preserve"> </w:t>
      </w:r>
      <w:r w:rsidR="003D098F" w:rsidRPr="00CB0DCF">
        <w:rPr>
          <w:i w:val="0"/>
          <w:spacing w:val="2"/>
          <w:sz w:val="24"/>
          <w:szCs w:val="24"/>
          <w:u w:val="none"/>
        </w:rPr>
        <w:t>al</w:t>
      </w:r>
      <w:r w:rsidRPr="00CB0DCF">
        <w:rPr>
          <w:i w:val="0"/>
          <w:spacing w:val="-2"/>
          <w:sz w:val="24"/>
          <w:szCs w:val="24"/>
          <w:u w:val="none"/>
        </w:rPr>
        <w:t>a</w:t>
      </w:r>
      <w:r w:rsidRPr="00CB0DCF">
        <w:rPr>
          <w:i w:val="0"/>
          <w:sz w:val="24"/>
          <w:szCs w:val="24"/>
          <w:u w:val="none"/>
        </w:rPr>
        <w:t xml:space="preserve">n </w:t>
      </w:r>
      <w:r w:rsidRPr="00CB0DCF">
        <w:rPr>
          <w:i w:val="0"/>
          <w:spacing w:val="-2"/>
          <w:sz w:val="24"/>
          <w:szCs w:val="24"/>
          <w:u w:val="none"/>
        </w:rPr>
        <w:t>pe</w:t>
      </w:r>
      <w:r w:rsidRPr="00CB0DCF">
        <w:rPr>
          <w:i w:val="0"/>
          <w:sz w:val="24"/>
          <w:szCs w:val="24"/>
          <w:u w:val="none"/>
        </w:rPr>
        <w:t>r</w:t>
      </w:r>
      <w:r w:rsidRPr="00CB0DCF">
        <w:rPr>
          <w:i w:val="0"/>
          <w:spacing w:val="1"/>
          <w:sz w:val="24"/>
          <w:szCs w:val="24"/>
          <w:u w:val="none"/>
        </w:rPr>
        <w:t>f</w:t>
      </w:r>
      <w:r w:rsidRPr="00CB0DCF">
        <w:rPr>
          <w:i w:val="0"/>
          <w:spacing w:val="-2"/>
          <w:sz w:val="24"/>
          <w:szCs w:val="24"/>
          <w:u w:val="none"/>
        </w:rPr>
        <w:t>o</w:t>
      </w:r>
      <w:r w:rsidRPr="00CB0DCF">
        <w:rPr>
          <w:i w:val="0"/>
          <w:sz w:val="24"/>
          <w:szCs w:val="24"/>
          <w:u w:val="none"/>
        </w:rPr>
        <w:t>rm</w:t>
      </w:r>
      <w:r w:rsidRPr="00CB0DCF">
        <w:rPr>
          <w:i w:val="0"/>
          <w:spacing w:val="-2"/>
          <w:sz w:val="24"/>
          <w:szCs w:val="24"/>
          <w:u w:val="none"/>
        </w:rPr>
        <w:t>an</w:t>
      </w:r>
      <w:r w:rsidRPr="00CB0DCF">
        <w:rPr>
          <w:i w:val="0"/>
          <w:sz w:val="24"/>
          <w:szCs w:val="24"/>
          <w:u w:val="none"/>
        </w:rPr>
        <w:t>s</w:t>
      </w:r>
      <w:r w:rsidRPr="00CB0DCF">
        <w:rPr>
          <w:i w:val="0"/>
          <w:spacing w:val="2"/>
          <w:sz w:val="24"/>
          <w:szCs w:val="24"/>
          <w:u w:val="none"/>
        </w:rPr>
        <w:t xml:space="preserve"> </w:t>
      </w:r>
      <w:r w:rsidRPr="00CB0DCF">
        <w:rPr>
          <w:i w:val="0"/>
          <w:spacing w:val="-2"/>
          <w:sz w:val="24"/>
          <w:szCs w:val="24"/>
          <w:u w:val="none"/>
        </w:rPr>
        <w:t>hede</w:t>
      </w:r>
      <w:r w:rsidRPr="00CB0DCF">
        <w:rPr>
          <w:i w:val="0"/>
          <w:sz w:val="24"/>
          <w:szCs w:val="24"/>
          <w:u w:val="none"/>
        </w:rPr>
        <w:t>f</w:t>
      </w:r>
      <w:r w:rsidRPr="00CB0DCF">
        <w:rPr>
          <w:i w:val="0"/>
          <w:spacing w:val="3"/>
          <w:sz w:val="24"/>
          <w:szCs w:val="24"/>
          <w:u w:val="none"/>
        </w:rPr>
        <w:t xml:space="preserve"> </w:t>
      </w:r>
      <w:r w:rsidRPr="00CB0DCF">
        <w:rPr>
          <w:i w:val="0"/>
          <w:sz w:val="24"/>
          <w:szCs w:val="24"/>
          <w:u w:val="none"/>
        </w:rPr>
        <w:t xml:space="preserve">ve </w:t>
      </w:r>
      <w:r w:rsidRPr="00CB0DCF">
        <w:rPr>
          <w:i w:val="0"/>
          <w:spacing w:val="-2"/>
          <w:sz w:val="24"/>
          <w:szCs w:val="24"/>
          <w:u w:val="none"/>
        </w:rPr>
        <w:t>gö</w:t>
      </w:r>
      <w:r w:rsidRPr="00CB0DCF">
        <w:rPr>
          <w:i w:val="0"/>
          <w:sz w:val="24"/>
          <w:szCs w:val="24"/>
          <w:u w:val="none"/>
        </w:rPr>
        <w:t>s</w:t>
      </w:r>
      <w:r w:rsidRPr="00CB0DCF">
        <w:rPr>
          <w:i w:val="0"/>
          <w:spacing w:val="1"/>
          <w:sz w:val="24"/>
          <w:szCs w:val="24"/>
          <w:u w:val="none"/>
        </w:rPr>
        <w:t>t</w:t>
      </w:r>
      <w:r w:rsidRPr="00CB0DCF">
        <w:rPr>
          <w:i w:val="0"/>
          <w:spacing w:val="-2"/>
          <w:sz w:val="24"/>
          <w:szCs w:val="24"/>
          <w:u w:val="none"/>
        </w:rPr>
        <w:t>e</w:t>
      </w:r>
      <w:r w:rsidRPr="00CB0DCF">
        <w:rPr>
          <w:i w:val="0"/>
          <w:sz w:val="24"/>
          <w:szCs w:val="24"/>
          <w:u w:val="none"/>
        </w:rPr>
        <w:t>r</w:t>
      </w:r>
      <w:r w:rsidRPr="00CB0DCF">
        <w:rPr>
          <w:i w:val="0"/>
          <w:spacing w:val="-2"/>
          <w:sz w:val="24"/>
          <w:szCs w:val="24"/>
          <w:u w:val="none"/>
        </w:rPr>
        <w:t>gele</w:t>
      </w:r>
      <w:r w:rsidRPr="00CB0DCF">
        <w:rPr>
          <w:i w:val="0"/>
          <w:sz w:val="24"/>
          <w:szCs w:val="24"/>
          <w:u w:val="none"/>
        </w:rPr>
        <w:t>r</w:t>
      </w:r>
      <w:r w:rsidRPr="00CB0DCF">
        <w:rPr>
          <w:i w:val="0"/>
          <w:spacing w:val="-2"/>
          <w:sz w:val="24"/>
          <w:szCs w:val="24"/>
          <w:u w:val="none"/>
        </w:rPr>
        <w:t>in</w:t>
      </w:r>
      <w:r w:rsidRPr="00CB0DCF">
        <w:rPr>
          <w:i w:val="0"/>
          <w:sz w:val="24"/>
          <w:szCs w:val="24"/>
          <w:u w:val="none"/>
        </w:rPr>
        <w:t xml:space="preserve">e </w:t>
      </w:r>
      <w:r w:rsidRPr="00CB0DCF">
        <w:rPr>
          <w:i w:val="0"/>
          <w:spacing w:val="-2"/>
          <w:sz w:val="24"/>
          <w:szCs w:val="24"/>
          <w:u w:val="none"/>
        </w:rPr>
        <w:t>ili</w:t>
      </w:r>
      <w:r w:rsidRPr="00CB0DCF">
        <w:rPr>
          <w:i w:val="0"/>
          <w:sz w:val="24"/>
          <w:szCs w:val="24"/>
          <w:u w:val="none"/>
        </w:rPr>
        <w:t>şk</w:t>
      </w:r>
      <w:r w:rsidRPr="00CB0DCF">
        <w:rPr>
          <w:i w:val="0"/>
          <w:spacing w:val="-2"/>
          <w:sz w:val="24"/>
          <w:szCs w:val="24"/>
          <w:u w:val="none"/>
        </w:rPr>
        <w:t>i</w:t>
      </w:r>
      <w:r w:rsidRPr="00CB0DCF">
        <w:rPr>
          <w:i w:val="0"/>
          <w:sz w:val="24"/>
          <w:szCs w:val="24"/>
          <w:u w:val="none"/>
        </w:rPr>
        <w:t xml:space="preserve">n </w:t>
      </w:r>
      <w:r w:rsidRPr="00CB0DCF">
        <w:rPr>
          <w:i w:val="0"/>
          <w:spacing w:val="-2"/>
          <w:sz w:val="24"/>
          <w:szCs w:val="24"/>
          <w:u w:val="none"/>
        </w:rPr>
        <w:t>ge</w:t>
      </w:r>
      <w:r w:rsidRPr="00CB0DCF">
        <w:rPr>
          <w:i w:val="0"/>
          <w:sz w:val="24"/>
          <w:szCs w:val="24"/>
          <w:u w:val="none"/>
        </w:rPr>
        <w:t>rç</w:t>
      </w:r>
      <w:r w:rsidRPr="00CB0DCF">
        <w:rPr>
          <w:i w:val="0"/>
          <w:spacing w:val="-2"/>
          <w:sz w:val="24"/>
          <w:szCs w:val="24"/>
          <w:u w:val="none"/>
        </w:rPr>
        <w:t>e</w:t>
      </w:r>
      <w:r w:rsidRPr="00CB0DCF">
        <w:rPr>
          <w:i w:val="0"/>
          <w:sz w:val="24"/>
          <w:szCs w:val="24"/>
          <w:u w:val="none"/>
        </w:rPr>
        <w:t>k</w:t>
      </w:r>
      <w:r w:rsidRPr="00CB0DCF">
        <w:rPr>
          <w:i w:val="0"/>
          <w:spacing w:val="-2"/>
          <w:sz w:val="24"/>
          <w:szCs w:val="24"/>
          <w:u w:val="none"/>
        </w:rPr>
        <w:t>le</w:t>
      </w:r>
      <w:r w:rsidRPr="00CB0DCF">
        <w:rPr>
          <w:i w:val="0"/>
          <w:sz w:val="24"/>
          <w:szCs w:val="24"/>
          <w:u w:val="none"/>
        </w:rPr>
        <w:t>şm</w:t>
      </w:r>
      <w:r w:rsidRPr="00CB0DCF">
        <w:rPr>
          <w:i w:val="0"/>
          <w:spacing w:val="-2"/>
          <w:sz w:val="24"/>
          <w:szCs w:val="24"/>
          <w:u w:val="none"/>
        </w:rPr>
        <w:t>e</w:t>
      </w:r>
      <w:r w:rsidRPr="00CB0DCF">
        <w:rPr>
          <w:i w:val="0"/>
          <w:spacing w:val="3"/>
          <w:sz w:val="24"/>
          <w:szCs w:val="24"/>
          <w:u w:val="none"/>
        </w:rPr>
        <w:t>l</w:t>
      </w:r>
      <w:r w:rsidRPr="00CB0DCF">
        <w:rPr>
          <w:i w:val="0"/>
          <w:spacing w:val="-2"/>
          <w:sz w:val="24"/>
          <w:szCs w:val="24"/>
          <w:u w:val="none"/>
        </w:rPr>
        <w:t>e</w:t>
      </w:r>
      <w:r w:rsidRPr="00CB0DCF">
        <w:rPr>
          <w:i w:val="0"/>
          <w:sz w:val="24"/>
          <w:szCs w:val="24"/>
          <w:u w:val="none"/>
        </w:rPr>
        <w:t xml:space="preserve">ri </w:t>
      </w:r>
      <w:r w:rsidRPr="00CB0DCF">
        <w:rPr>
          <w:i w:val="0"/>
          <w:spacing w:val="-2"/>
          <w:sz w:val="24"/>
          <w:szCs w:val="24"/>
          <w:u w:val="none"/>
        </w:rPr>
        <w:t>a</w:t>
      </w:r>
      <w:r w:rsidRPr="00CB0DCF">
        <w:rPr>
          <w:i w:val="0"/>
          <w:sz w:val="24"/>
          <w:szCs w:val="24"/>
          <w:u w:val="none"/>
        </w:rPr>
        <w:t>ş</w:t>
      </w:r>
      <w:r w:rsidRPr="00CB0DCF">
        <w:rPr>
          <w:i w:val="0"/>
          <w:spacing w:val="-2"/>
          <w:sz w:val="24"/>
          <w:szCs w:val="24"/>
          <w:u w:val="none"/>
        </w:rPr>
        <w:t>ağ</w:t>
      </w:r>
      <w:r w:rsidRPr="00CB0DCF">
        <w:rPr>
          <w:i w:val="0"/>
          <w:spacing w:val="1"/>
          <w:sz w:val="24"/>
          <w:szCs w:val="24"/>
          <w:u w:val="none"/>
        </w:rPr>
        <w:t>ı</w:t>
      </w:r>
      <w:r w:rsidRPr="00CB0DCF">
        <w:rPr>
          <w:i w:val="0"/>
          <w:spacing w:val="-2"/>
          <w:sz w:val="24"/>
          <w:szCs w:val="24"/>
          <w:u w:val="none"/>
        </w:rPr>
        <w:t>da</w:t>
      </w:r>
      <w:r w:rsidRPr="00CB0DCF">
        <w:rPr>
          <w:i w:val="0"/>
          <w:sz w:val="24"/>
          <w:szCs w:val="24"/>
          <w:u w:val="none"/>
        </w:rPr>
        <w:t xml:space="preserve">ki </w:t>
      </w:r>
      <w:r w:rsidRPr="00CB0DCF">
        <w:rPr>
          <w:i w:val="0"/>
          <w:spacing w:val="1"/>
          <w:sz w:val="24"/>
          <w:szCs w:val="24"/>
          <w:u w:val="none"/>
        </w:rPr>
        <w:t>t</w:t>
      </w:r>
      <w:r w:rsidRPr="00CB0DCF">
        <w:rPr>
          <w:i w:val="0"/>
          <w:spacing w:val="-2"/>
          <w:sz w:val="24"/>
          <w:szCs w:val="24"/>
          <w:u w:val="none"/>
        </w:rPr>
        <w:t>ablo</w:t>
      </w:r>
      <w:r w:rsidRPr="00CB0DCF">
        <w:rPr>
          <w:i w:val="0"/>
          <w:sz w:val="24"/>
          <w:szCs w:val="24"/>
          <w:u w:val="none"/>
        </w:rPr>
        <w:t>ya</w:t>
      </w:r>
      <w:r w:rsidRPr="00CB0DCF">
        <w:rPr>
          <w:i w:val="0"/>
          <w:spacing w:val="5"/>
          <w:sz w:val="24"/>
          <w:szCs w:val="24"/>
          <w:u w:val="none"/>
        </w:rPr>
        <w:t xml:space="preserve"> </w:t>
      </w:r>
      <w:r w:rsidRPr="00CB0DCF">
        <w:rPr>
          <w:i w:val="0"/>
          <w:spacing w:val="-2"/>
          <w:sz w:val="24"/>
          <w:szCs w:val="24"/>
          <w:u w:val="none"/>
        </w:rPr>
        <w:t>gö</w:t>
      </w:r>
      <w:r w:rsidRPr="00CB0DCF">
        <w:rPr>
          <w:i w:val="0"/>
          <w:sz w:val="24"/>
          <w:szCs w:val="24"/>
          <w:u w:val="none"/>
        </w:rPr>
        <w:t xml:space="preserve">re </w:t>
      </w:r>
      <w:r w:rsidRPr="00CB0DCF">
        <w:rPr>
          <w:i w:val="0"/>
          <w:spacing w:val="-2"/>
          <w:sz w:val="24"/>
          <w:szCs w:val="24"/>
          <w:u w:val="none"/>
        </w:rPr>
        <w:t>doldu</w:t>
      </w:r>
      <w:r w:rsidRPr="00CB0DCF">
        <w:rPr>
          <w:i w:val="0"/>
          <w:sz w:val="24"/>
          <w:szCs w:val="24"/>
          <w:u w:val="none"/>
        </w:rPr>
        <w:t>r</w:t>
      </w:r>
      <w:r w:rsidRPr="00CB0DCF">
        <w:rPr>
          <w:i w:val="0"/>
          <w:spacing w:val="-2"/>
          <w:sz w:val="24"/>
          <w:szCs w:val="24"/>
          <w:u w:val="none"/>
        </w:rPr>
        <w:t>a</w:t>
      </w:r>
      <w:r w:rsidRPr="00CB0DCF">
        <w:rPr>
          <w:i w:val="0"/>
          <w:sz w:val="24"/>
          <w:szCs w:val="24"/>
          <w:u w:val="none"/>
        </w:rPr>
        <w:t>c</w:t>
      </w:r>
      <w:r w:rsidRPr="00CB0DCF">
        <w:rPr>
          <w:i w:val="0"/>
          <w:spacing w:val="-2"/>
          <w:sz w:val="24"/>
          <w:szCs w:val="24"/>
          <w:u w:val="none"/>
        </w:rPr>
        <w:t>a</w:t>
      </w:r>
      <w:r w:rsidRPr="00CB0DCF">
        <w:rPr>
          <w:i w:val="0"/>
          <w:sz w:val="24"/>
          <w:szCs w:val="24"/>
          <w:u w:val="none"/>
        </w:rPr>
        <w:t>k</w:t>
      </w:r>
      <w:r w:rsidRPr="00CB0DCF">
        <w:rPr>
          <w:i w:val="0"/>
          <w:spacing w:val="1"/>
          <w:sz w:val="24"/>
          <w:szCs w:val="24"/>
          <w:u w:val="none"/>
        </w:rPr>
        <w:t>tı</w:t>
      </w:r>
      <w:r w:rsidRPr="00CB0DCF">
        <w:rPr>
          <w:i w:val="0"/>
          <w:sz w:val="24"/>
          <w:szCs w:val="24"/>
          <w:u w:val="none"/>
        </w:rPr>
        <w:t>r.</w:t>
      </w:r>
    </w:p>
    <w:p w:rsidR="00EC6960" w:rsidRDefault="00EC6960" w:rsidP="005C4F64">
      <w:pPr>
        <w:pStyle w:val="GvdeMetni"/>
        <w:kinsoku w:val="0"/>
        <w:overflowPunct w:val="0"/>
        <w:ind w:left="720" w:right="122" w:firstLine="600"/>
        <w:jc w:val="both"/>
        <w:rPr>
          <w:i w:val="0"/>
          <w:sz w:val="24"/>
          <w:szCs w:val="24"/>
          <w:u w:val="none"/>
        </w:rPr>
      </w:pPr>
    </w:p>
    <w:p w:rsidR="00EC6960" w:rsidRDefault="00EC6960" w:rsidP="000F398C">
      <w:pPr>
        <w:pStyle w:val="GvdeMetni"/>
        <w:kinsoku w:val="0"/>
        <w:overflowPunct w:val="0"/>
        <w:ind w:left="720" w:right="122" w:firstLine="600"/>
        <w:jc w:val="both"/>
        <w:rPr>
          <w:i w:val="0"/>
          <w:sz w:val="24"/>
          <w:szCs w:val="24"/>
          <w:u w:val="none"/>
        </w:rPr>
      </w:pPr>
      <w:r>
        <w:rPr>
          <w:i w:val="0"/>
          <w:sz w:val="24"/>
          <w:szCs w:val="24"/>
          <w:u w:val="none"/>
        </w:rPr>
        <w:t xml:space="preserve">Üniversitemizin </w:t>
      </w:r>
      <w:r w:rsidRPr="00EC6960">
        <w:rPr>
          <w:i w:val="0"/>
          <w:sz w:val="24"/>
          <w:szCs w:val="24"/>
          <w:u w:val="none"/>
        </w:rPr>
        <w:t xml:space="preserve">2021 – 2025 Dönemi </w:t>
      </w:r>
      <w:r>
        <w:rPr>
          <w:i w:val="0"/>
          <w:sz w:val="24"/>
          <w:szCs w:val="24"/>
          <w:u w:val="none"/>
        </w:rPr>
        <w:t xml:space="preserve">Stratejik </w:t>
      </w:r>
      <w:r w:rsidR="000F398C">
        <w:rPr>
          <w:i w:val="0"/>
          <w:sz w:val="24"/>
          <w:szCs w:val="24"/>
          <w:u w:val="none"/>
        </w:rPr>
        <w:t xml:space="preserve">Planı kapsamında, 3 </w:t>
      </w:r>
      <w:r w:rsidRPr="00EC6960">
        <w:rPr>
          <w:i w:val="0"/>
          <w:sz w:val="24"/>
          <w:szCs w:val="24"/>
          <w:u w:val="none"/>
        </w:rPr>
        <w:t xml:space="preserve">ana stratejik </w:t>
      </w:r>
      <w:r w:rsidR="000F398C">
        <w:rPr>
          <w:i w:val="0"/>
          <w:sz w:val="24"/>
          <w:szCs w:val="24"/>
          <w:u w:val="none"/>
        </w:rPr>
        <w:t>amaç altında toplam 15 hedef</w:t>
      </w:r>
      <w:r>
        <w:rPr>
          <w:i w:val="0"/>
          <w:sz w:val="24"/>
          <w:szCs w:val="24"/>
          <w:u w:val="none"/>
        </w:rPr>
        <w:t xml:space="preserve"> yer almaktadır ve aşağıda sıralanmıştır.</w:t>
      </w:r>
      <w:r w:rsidR="000F398C">
        <w:rPr>
          <w:i w:val="0"/>
          <w:sz w:val="24"/>
          <w:szCs w:val="24"/>
          <w:u w:val="none"/>
        </w:rPr>
        <w:t xml:space="preserve"> B</w:t>
      </w:r>
      <w:r>
        <w:rPr>
          <w:i w:val="0"/>
          <w:sz w:val="24"/>
          <w:szCs w:val="24"/>
          <w:u w:val="none"/>
        </w:rPr>
        <w:t xml:space="preserve">u amaç ve hedefler doğrultusunda Enstitümüz stratejik amaç ve hedeflerini belirlemek üzere çalışmalara başlamıştır. </w:t>
      </w:r>
    </w:p>
    <w:p w:rsidR="00EC6960" w:rsidRDefault="00EC6960" w:rsidP="00EC6960">
      <w:pPr>
        <w:pStyle w:val="GvdeMetni"/>
        <w:kinsoku w:val="0"/>
        <w:overflowPunct w:val="0"/>
        <w:ind w:left="720" w:right="122" w:firstLine="600"/>
        <w:jc w:val="both"/>
        <w:rPr>
          <w:i w:val="0"/>
          <w:sz w:val="24"/>
          <w:szCs w:val="24"/>
          <w:u w:val="none"/>
        </w:rPr>
      </w:pPr>
    </w:p>
    <w:p w:rsidR="00EC6960" w:rsidRPr="000F398C" w:rsidRDefault="00EC6960" w:rsidP="00EC6960">
      <w:pPr>
        <w:pStyle w:val="GvdeMetni"/>
        <w:kinsoku w:val="0"/>
        <w:overflowPunct w:val="0"/>
        <w:ind w:left="720" w:right="122" w:firstLine="600"/>
        <w:jc w:val="both"/>
        <w:rPr>
          <w:b/>
          <w:i w:val="0"/>
          <w:sz w:val="24"/>
          <w:szCs w:val="24"/>
          <w:u w:val="none"/>
        </w:rPr>
      </w:pPr>
      <w:r w:rsidRPr="000F398C">
        <w:rPr>
          <w:b/>
          <w:i w:val="0"/>
          <w:sz w:val="24"/>
          <w:szCs w:val="24"/>
          <w:u w:val="none"/>
        </w:rPr>
        <w:t>Amaç 1 Bilimsel ve Yenilikçi (İnovatif) Araştırma Kapasitesini Geliştirmek</w:t>
      </w:r>
    </w:p>
    <w:p w:rsidR="000F398C" w:rsidRDefault="000F398C" w:rsidP="00EC6960">
      <w:pPr>
        <w:pStyle w:val="GvdeMetni"/>
        <w:kinsoku w:val="0"/>
        <w:overflowPunct w:val="0"/>
        <w:ind w:left="720" w:right="122" w:firstLine="600"/>
        <w:jc w:val="both"/>
        <w:rPr>
          <w:i w:val="0"/>
          <w:sz w:val="24"/>
          <w:szCs w:val="24"/>
          <w:u w:val="none"/>
        </w:rPr>
      </w:pPr>
    </w:p>
    <w:p w:rsidR="00EC6960" w:rsidRPr="00EC6960" w:rsidRDefault="00EC6960" w:rsidP="00EC6960">
      <w:pPr>
        <w:pStyle w:val="GvdeMetni"/>
        <w:kinsoku w:val="0"/>
        <w:overflowPunct w:val="0"/>
        <w:ind w:left="720" w:right="122" w:firstLine="600"/>
        <w:jc w:val="both"/>
        <w:rPr>
          <w:i w:val="0"/>
          <w:sz w:val="24"/>
          <w:szCs w:val="24"/>
          <w:u w:val="none"/>
        </w:rPr>
      </w:pPr>
      <w:r w:rsidRPr="00EC6960">
        <w:rPr>
          <w:i w:val="0"/>
          <w:sz w:val="24"/>
          <w:szCs w:val="24"/>
          <w:u w:val="none"/>
        </w:rPr>
        <w:t>Hedef 1 İnsan Kaynağının Akademik Beceri, Nitelikli ve Etkin Araştırma Yapabilme</w:t>
      </w:r>
    </w:p>
    <w:p w:rsidR="00EC6960" w:rsidRPr="00EC6960" w:rsidRDefault="00EC6960" w:rsidP="00EC6960">
      <w:pPr>
        <w:pStyle w:val="GvdeMetni"/>
        <w:kinsoku w:val="0"/>
        <w:overflowPunct w:val="0"/>
        <w:ind w:left="720" w:right="122" w:firstLine="600"/>
        <w:jc w:val="both"/>
        <w:rPr>
          <w:i w:val="0"/>
          <w:sz w:val="24"/>
          <w:szCs w:val="24"/>
          <w:u w:val="none"/>
        </w:rPr>
      </w:pPr>
      <w:r w:rsidRPr="00EC6960">
        <w:rPr>
          <w:i w:val="0"/>
          <w:sz w:val="24"/>
          <w:szCs w:val="24"/>
          <w:u w:val="none"/>
        </w:rPr>
        <w:t>Kapasitesinin Geliştirilmesi</w:t>
      </w:r>
    </w:p>
    <w:p w:rsidR="00EC6960" w:rsidRPr="00EC6960" w:rsidRDefault="00EC6960" w:rsidP="00EC6960">
      <w:pPr>
        <w:pStyle w:val="GvdeMetni"/>
        <w:kinsoku w:val="0"/>
        <w:overflowPunct w:val="0"/>
        <w:ind w:left="720" w:right="122" w:firstLine="600"/>
        <w:jc w:val="both"/>
        <w:rPr>
          <w:i w:val="0"/>
          <w:sz w:val="24"/>
          <w:szCs w:val="24"/>
          <w:u w:val="none"/>
        </w:rPr>
      </w:pPr>
      <w:r w:rsidRPr="00EC6960">
        <w:rPr>
          <w:i w:val="0"/>
          <w:sz w:val="24"/>
          <w:szCs w:val="24"/>
          <w:u w:val="none"/>
        </w:rPr>
        <w:t>Hedef 2 Araştırma ve Yenilikçilik ile İlgili Fiziksel ve Operasyonel Altyapının Geliştirilmesi</w:t>
      </w:r>
    </w:p>
    <w:p w:rsidR="00EC6960" w:rsidRPr="00EC6960" w:rsidRDefault="00EC6960" w:rsidP="00EC6960">
      <w:pPr>
        <w:pStyle w:val="GvdeMetni"/>
        <w:kinsoku w:val="0"/>
        <w:overflowPunct w:val="0"/>
        <w:ind w:left="720" w:right="122" w:firstLine="600"/>
        <w:jc w:val="both"/>
        <w:rPr>
          <w:i w:val="0"/>
          <w:sz w:val="24"/>
          <w:szCs w:val="24"/>
          <w:u w:val="none"/>
        </w:rPr>
      </w:pPr>
      <w:r w:rsidRPr="00EC6960">
        <w:rPr>
          <w:i w:val="0"/>
          <w:sz w:val="24"/>
          <w:szCs w:val="24"/>
          <w:u w:val="none"/>
        </w:rPr>
        <w:lastRenderedPageBreak/>
        <w:t>Hedef 3 Katma Değer Yaratan Bilimsel ve Yenilikçi (İnovatif) Çıktıların Artırılması</w:t>
      </w:r>
    </w:p>
    <w:p w:rsidR="00EC6960" w:rsidRPr="00EC6960" w:rsidRDefault="00EC6960" w:rsidP="00EC6960">
      <w:pPr>
        <w:pStyle w:val="GvdeMetni"/>
        <w:kinsoku w:val="0"/>
        <w:overflowPunct w:val="0"/>
        <w:ind w:left="720" w:right="122" w:firstLine="600"/>
        <w:jc w:val="both"/>
        <w:rPr>
          <w:i w:val="0"/>
          <w:sz w:val="24"/>
          <w:szCs w:val="24"/>
          <w:u w:val="none"/>
        </w:rPr>
      </w:pPr>
      <w:r w:rsidRPr="00EC6960">
        <w:rPr>
          <w:i w:val="0"/>
          <w:sz w:val="24"/>
          <w:szCs w:val="24"/>
          <w:u w:val="none"/>
        </w:rPr>
        <w:t>Hedef 4 Girişimciliği Destekleyecek Altyapının Geliştirilmesi</w:t>
      </w:r>
    </w:p>
    <w:p w:rsidR="00EC6960" w:rsidRPr="00EC6960" w:rsidRDefault="00EC6960" w:rsidP="00EC6960">
      <w:pPr>
        <w:pStyle w:val="GvdeMetni"/>
        <w:kinsoku w:val="0"/>
        <w:overflowPunct w:val="0"/>
        <w:ind w:left="720" w:right="122" w:firstLine="600"/>
        <w:jc w:val="both"/>
        <w:rPr>
          <w:i w:val="0"/>
          <w:sz w:val="24"/>
          <w:szCs w:val="24"/>
          <w:u w:val="none"/>
        </w:rPr>
      </w:pPr>
      <w:r w:rsidRPr="00EC6960">
        <w:rPr>
          <w:i w:val="0"/>
          <w:sz w:val="24"/>
          <w:szCs w:val="24"/>
          <w:u w:val="none"/>
        </w:rPr>
        <w:t>Hedef 5 Ulusal ve Uluslararası Bilimsel Yayınların Nitelik ve Niceliğinin Geliştirilmesi</w:t>
      </w:r>
    </w:p>
    <w:p w:rsidR="000F398C" w:rsidRDefault="000F398C" w:rsidP="00EC6960">
      <w:pPr>
        <w:pStyle w:val="GvdeMetni"/>
        <w:kinsoku w:val="0"/>
        <w:overflowPunct w:val="0"/>
        <w:ind w:left="720" w:right="122" w:firstLine="600"/>
        <w:jc w:val="both"/>
        <w:rPr>
          <w:i w:val="0"/>
          <w:sz w:val="24"/>
          <w:szCs w:val="24"/>
          <w:u w:val="none"/>
        </w:rPr>
      </w:pPr>
    </w:p>
    <w:p w:rsidR="00EC6960" w:rsidRPr="000F398C" w:rsidRDefault="00EC6960" w:rsidP="00EC6960">
      <w:pPr>
        <w:pStyle w:val="GvdeMetni"/>
        <w:kinsoku w:val="0"/>
        <w:overflowPunct w:val="0"/>
        <w:ind w:left="720" w:right="122" w:firstLine="600"/>
        <w:jc w:val="both"/>
        <w:rPr>
          <w:b/>
          <w:i w:val="0"/>
          <w:sz w:val="24"/>
          <w:szCs w:val="24"/>
          <w:u w:val="none"/>
        </w:rPr>
      </w:pPr>
      <w:r w:rsidRPr="000F398C">
        <w:rPr>
          <w:b/>
          <w:i w:val="0"/>
          <w:sz w:val="24"/>
          <w:szCs w:val="24"/>
          <w:u w:val="none"/>
        </w:rPr>
        <w:t>Amaç 2 Eğitim ve Öğretim Kalitesini Geliştirmek</w:t>
      </w:r>
    </w:p>
    <w:p w:rsidR="000F398C" w:rsidRDefault="000F398C" w:rsidP="00EC6960">
      <w:pPr>
        <w:pStyle w:val="GvdeMetni"/>
        <w:kinsoku w:val="0"/>
        <w:overflowPunct w:val="0"/>
        <w:ind w:left="720" w:right="122" w:firstLine="600"/>
        <w:jc w:val="both"/>
        <w:rPr>
          <w:i w:val="0"/>
          <w:sz w:val="24"/>
          <w:szCs w:val="24"/>
          <w:u w:val="none"/>
        </w:rPr>
      </w:pPr>
    </w:p>
    <w:p w:rsidR="00EC6960" w:rsidRPr="00EC6960" w:rsidRDefault="00EC6960" w:rsidP="00EC6960">
      <w:pPr>
        <w:pStyle w:val="GvdeMetni"/>
        <w:kinsoku w:val="0"/>
        <w:overflowPunct w:val="0"/>
        <w:ind w:left="720" w:right="122" w:firstLine="600"/>
        <w:jc w:val="both"/>
        <w:rPr>
          <w:i w:val="0"/>
          <w:sz w:val="24"/>
          <w:szCs w:val="24"/>
          <w:u w:val="none"/>
        </w:rPr>
      </w:pPr>
      <w:r w:rsidRPr="00EC6960">
        <w:rPr>
          <w:i w:val="0"/>
          <w:sz w:val="24"/>
          <w:szCs w:val="24"/>
          <w:u w:val="none"/>
        </w:rPr>
        <w:t>Hedef 1 Eğitim ve Öğretimde Uluslararasılaşmanın Geliştirilmesi</w:t>
      </w:r>
    </w:p>
    <w:p w:rsidR="00EC6960" w:rsidRPr="00EC6960" w:rsidRDefault="00EC6960" w:rsidP="00EC6960">
      <w:pPr>
        <w:pStyle w:val="GvdeMetni"/>
        <w:kinsoku w:val="0"/>
        <w:overflowPunct w:val="0"/>
        <w:ind w:left="720" w:right="122" w:firstLine="600"/>
        <w:jc w:val="both"/>
        <w:rPr>
          <w:i w:val="0"/>
          <w:sz w:val="24"/>
          <w:szCs w:val="24"/>
          <w:u w:val="none"/>
        </w:rPr>
      </w:pPr>
      <w:r w:rsidRPr="00EC6960">
        <w:rPr>
          <w:i w:val="0"/>
          <w:sz w:val="24"/>
          <w:szCs w:val="24"/>
          <w:u w:val="none"/>
        </w:rPr>
        <w:t>Hedef 2 Eğitim - Öğretim Programlarının Sürekli İyileştirilerek Geliştirilmesi</w:t>
      </w:r>
    </w:p>
    <w:p w:rsidR="00EC6960" w:rsidRPr="00EC6960" w:rsidRDefault="00EC6960" w:rsidP="00EC6960">
      <w:pPr>
        <w:pStyle w:val="GvdeMetni"/>
        <w:kinsoku w:val="0"/>
        <w:overflowPunct w:val="0"/>
        <w:ind w:left="720" w:right="122" w:firstLine="600"/>
        <w:jc w:val="both"/>
        <w:rPr>
          <w:i w:val="0"/>
          <w:sz w:val="24"/>
          <w:szCs w:val="24"/>
          <w:u w:val="none"/>
        </w:rPr>
      </w:pPr>
      <w:r w:rsidRPr="00EC6960">
        <w:rPr>
          <w:i w:val="0"/>
          <w:sz w:val="24"/>
          <w:szCs w:val="24"/>
          <w:u w:val="none"/>
        </w:rPr>
        <w:t>Hedef 3 Öğretim Üyelerinin Eğitim Öğretim Odaklı Mesleki Gelişimlerinin Desteklenmesi</w:t>
      </w:r>
    </w:p>
    <w:p w:rsidR="00EC6960" w:rsidRPr="00EC6960" w:rsidRDefault="00EC6960" w:rsidP="00EC6960">
      <w:pPr>
        <w:pStyle w:val="GvdeMetni"/>
        <w:kinsoku w:val="0"/>
        <w:overflowPunct w:val="0"/>
        <w:ind w:left="720" w:right="122" w:firstLine="600"/>
        <w:jc w:val="both"/>
        <w:rPr>
          <w:i w:val="0"/>
          <w:sz w:val="24"/>
          <w:szCs w:val="24"/>
          <w:u w:val="none"/>
        </w:rPr>
      </w:pPr>
      <w:r w:rsidRPr="00EC6960">
        <w:rPr>
          <w:i w:val="0"/>
          <w:sz w:val="24"/>
          <w:szCs w:val="24"/>
          <w:u w:val="none"/>
        </w:rPr>
        <w:t>Hedef 4 Eğitim ve Öğretim Altyapısının Geliştirilmesi</w:t>
      </w:r>
    </w:p>
    <w:p w:rsidR="00EC6960" w:rsidRDefault="00EC6960" w:rsidP="00EC6960">
      <w:pPr>
        <w:pStyle w:val="GvdeMetni"/>
        <w:kinsoku w:val="0"/>
        <w:overflowPunct w:val="0"/>
        <w:ind w:left="720" w:right="122" w:firstLine="600"/>
        <w:jc w:val="both"/>
        <w:rPr>
          <w:i w:val="0"/>
          <w:sz w:val="24"/>
          <w:szCs w:val="24"/>
          <w:u w:val="none"/>
        </w:rPr>
      </w:pPr>
      <w:r w:rsidRPr="00EC6960">
        <w:rPr>
          <w:i w:val="0"/>
          <w:sz w:val="24"/>
          <w:szCs w:val="24"/>
          <w:u w:val="none"/>
        </w:rPr>
        <w:t>Hedef 5 Öğrencilerin Öğrenme Motivasyonlarının Geliştirilmesi</w:t>
      </w:r>
    </w:p>
    <w:p w:rsidR="000F398C" w:rsidRPr="00EC6960" w:rsidRDefault="000F398C" w:rsidP="00EC6960">
      <w:pPr>
        <w:pStyle w:val="GvdeMetni"/>
        <w:kinsoku w:val="0"/>
        <w:overflowPunct w:val="0"/>
        <w:ind w:left="720" w:right="122" w:firstLine="600"/>
        <w:jc w:val="both"/>
        <w:rPr>
          <w:i w:val="0"/>
          <w:sz w:val="24"/>
          <w:szCs w:val="24"/>
          <w:u w:val="none"/>
        </w:rPr>
      </w:pPr>
    </w:p>
    <w:p w:rsidR="00EC6960" w:rsidRPr="000F398C" w:rsidRDefault="00EC6960" w:rsidP="00EC6960">
      <w:pPr>
        <w:pStyle w:val="GvdeMetni"/>
        <w:kinsoku w:val="0"/>
        <w:overflowPunct w:val="0"/>
        <w:ind w:left="720" w:right="122" w:firstLine="600"/>
        <w:jc w:val="both"/>
        <w:rPr>
          <w:b/>
          <w:i w:val="0"/>
          <w:sz w:val="24"/>
          <w:szCs w:val="24"/>
          <w:u w:val="none"/>
        </w:rPr>
      </w:pPr>
      <w:r w:rsidRPr="000F398C">
        <w:rPr>
          <w:b/>
          <w:i w:val="0"/>
          <w:sz w:val="24"/>
          <w:szCs w:val="24"/>
          <w:u w:val="none"/>
        </w:rPr>
        <w:t>Amaç 3 Kurumsal Kapasiteyi Güçlendirmek, Paydaşlarla Etkileşimi ve Toplumsal</w:t>
      </w:r>
    </w:p>
    <w:p w:rsidR="00EC6960" w:rsidRPr="00EC6960" w:rsidRDefault="00EC6960" w:rsidP="00EC6960">
      <w:pPr>
        <w:pStyle w:val="GvdeMetni"/>
        <w:kinsoku w:val="0"/>
        <w:overflowPunct w:val="0"/>
        <w:ind w:left="720" w:right="122" w:firstLine="600"/>
        <w:jc w:val="both"/>
        <w:rPr>
          <w:i w:val="0"/>
          <w:sz w:val="24"/>
          <w:szCs w:val="24"/>
          <w:u w:val="none"/>
        </w:rPr>
      </w:pPr>
      <w:r w:rsidRPr="000F398C">
        <w:rPr>
          <w:b/>
          <w:i w:val="0"/>
          <w:sz w:val="24"/>
          <w:szCs w:val="24"/>
          <w:u w:val="none"/>
        </w:rPr>
        <w:t>Hizmet Kalitesini Geliştirmek</w:t>
      </w:r>
    </w:p>
    <w:p w:rsidR="000F398C" w:rsidRDefault="000F398C" w:rsidP="00EC6960">
      <w:pPr>
        <w:pStyle w:val="GvdeMetni"/>
        <w:kinsoku w:val="0"/>
        <w:overflowPunct w:val="0"/>
        <w:ind w:left="720" w:right="122" w:firstLine="600"/>
        <w:jc w:val="both"/>
        <w:rPr>
          <w:i w:val="0"/>
          <w:sz w:val="24"/>
          <w:szCs w:val="24"/>
          <w:u w:val="none"/>
        </w:rPr>
      </w:pPr>
    </w:p>
    <w:p w:rsidR="00EC6960" w:rsidRPr="00EC6960" w:rsidRDefault="00EC6960" w:rsidP="00EC6960">
      <w:pPr>
        <w:pStyle w:val="GvdeMetni"/>
        <w:kinsoku w:val="0"/>
        <w:overflowPunct w:val="0"/>
        <w:ind w:left="720" w:right="122" w:firstLine="600"/>
        <w:jc w:val="both"/>
        <w:rPr>
          <w:i w:val="0"/>
          <w:sz w:val="24"/>
          <w:szCs w:val="24"/>
          <w:u w:val="none"/>
        </w:rPr>
      </w:pPr>
      <w:r w:rsidRPr="00EC6960">
        <w:rPr>
          <w:i w:val="0"/>
          <w:sz w:val="24"/>
          <w:szCs w:val="24"/>
          <w:u w:val="none"/>
        </w:rPr>
        <w:t>Hedef 1 Dokuz Eylül Üniversitesi’nin İtibarının Geliştirilmesi</w:t>
      </w:r>
    </w:p>
    <w:p w:rsidR="00EC6960" w:rsidRPr="00EC6960" w:rsidRDefault="00EC6960" w:rsidP="00EC6960">
      <w:pPr>
        <w:pStyle w:val="GvdeMetni"/>
        <w:kinsoku w:val="0"/>
        <w:overflowPunct w:val="0"/>
        <w:ind w:left="720" w:right="122" w:firstLine="600"/>
        <w:jc w:val="both"/>
        <w:rPr>
          <w:i w:val="0"/>
          <w:sz w:val="24"/>
          <w:szCs w:val="24"/>
          <w:u w:val="none"/>
        </w:rPr>
      </w:pPr>
      <w:r w:rsidRPr="00EC6960">
        <w:rPr>
          <w:i w:val="0"/>
          <w:sz w:val="24"/>
          <w:szCs w:val="24"/>
          <w:u w:val="none"/>
        </w:rPr>
        <w:t>Hedef 2 Paydaşların Aidiyet Duygusunun Geliştirilmesi</w:t>
      </w:r>
    </w:p>
    <w:p w:rsidR="00EC6960" w:rsidRPr="00EC6960" w:rsidRDefault="00EC6960" w:rsidP="00EC6960">
      <w:pPr>
        <w:pStyle w:val="GvdeMetni"/>
        <w:kinsoku w:val="0"/>
        <w:overflowPunct w:val="0"/>
        <w:ind w:left="720" w:right="122" w:firstLine="600"/>
        <w:jc w:val="both"/>
        <w:rPr>
          <w:i w:val="0"/>
          <w:sz w:val="24"/>
          <w:szCs w:val="24"/>
          <w:u w:val="none"/>
        </w:rPr>
      </w:pPr>
      <w:r w:rsidRPr="00EC6960">
        <w:rPr>
          <w:i w:val="0"/>
          <w:sz w:val="24"/>
          <w:szCs w:val="24"/>
          <w:u w:val="none"/>
        </w:rPr>
        <w:t>Hedef 3 Sosyal Sürdürülebilirlik Faaliyetlerinin ve Toplum Merkezli Hizmetlerin</w:t>
      </w:r>
    </w:p>
    <w:p w:rsidR="00EC6960" w:rsidRPr="00EC6960" w:rsidRDefault="00EC6960" w:rsidP="00EC6960">
      <w:pPr>
        <w:pStyle w:val="GvdeMetni"/>
        <w:kinsoku w:val="0"/>
        <w:overflowPunct w:val="0"/>
        <w:ind w:left="720" w:right="122" w:firstLine="600"/>
        <w:jc w:val="both"/>
        <w:rPr>
          <w:i w:val="0"/>
          <w:sz w:val="24"/>
          <w:szCs w:val="24"/>
          <w:u w:val="none"/>
        </w:rPr>
      </w:pPr>
      <w:r w:rsidRPr="00EC6960">
        <w:rPr>
          <w:i w:val="0"/>
          <w:sz w:val="24"/>
          <w:szCs w:val="24"/>
          <w:u w:val="none"/>
        </w:rPr>
        <w:t>Etkinliklerinin Geliştirilmesi</w:t>
      </w:r>
    </w:p>
    <w:p w:rsidR="00EC6960" w:rsidRPr="00EC6960" w:rsidRDefault="00EC6960" w:rsidP="00EC6960">
      <w:pPr>
        <w:pStyle w:val="GvdeMetni"/>
        <w:kinsoku w:val="0"/>
        <w:overflowPunct w:val="0"/>
        <w:ind w:left="720" w:right="122" w:firstLine="600"/>
        <w:jc w:val="both"/>
        <w:rPr>
          <w:i w:val="0"/>
          <w:sz w:val="24"/>
          <w:szCs w:val="24"/>
          <w:u w:val="none"/>
        </w:rPr>
      </w:pPr>
      <w:r w:rsidRPr="00EC6960">
        <w:rPr>
          <w:i w:val="0"/>
          <w:sz w:val="24"/>
          <w:szCs w:val="24"/>
          <w:u w:val="none"/>
        </w:rPr>
        <w:t>Hedef 4 Kurumun Tüm Süreçlerinde Kalite Güvence Sisteminin Geliştirilmesi</w:t>
      </w:r>
    </w:p>
    <w:p w:rsidR="00EC6960" w:rsidRDefault="00EC6960" w:rsidP="000F398C">
      <w:pPr>
        <w:pStyle w:val="GvdeMetni"/>
        <w:kinsoku w:val="0"/>
        <w:overflowPunct w:val="0"/>
        <w:ind w:left="720" w:right="122" w:firstLine="600"/>
        <w:jc w:val="both"/>
        <w:rPr>
          <w:i w:val="0"/>
          <w:sz w:val="24"/>
          <w:szCs w:val="24"/>
          <w:u w:val="none"/>
        </w:rPr>
      </w:pPr>
      <w:r w:rsidRPr="00EC6960">
        <w:rPr>
          <w:i w:val="0"/>
          <w:sz w:val="24"/>
          <w:szCs w:val="24"/>
          <w:u w:val="none"/>
        </w:rPr>
        <w:t>Hedef 5 Hizmet Kalitesini Geliştirmek Üzere; Beşeri, Te</w:t>
      </w:r>
      <w:r w:rsidR="000F398C">
        <w:rPr>
          <w:i w:val="0"/>
          <w:sz w:val="24"/>
          <w:szCs w:val="24"/>
          <w:u w:val="none"/>
        </w:rPr>
        <w:t xml:space="preserve">knolojik ve Fiziksel Altyapının </w:t>
      </w:r>
      <w:r w:rsidRPr="00EC6960">
        <w:rPr>
          <w:i w:val="0"/>
          <w:sz w:val="24"/>
          <w:szCs w:val="24"/>
          <w:u w:val="none"/>
        </w:rPr>
        <w:t>Güçlendirilmesi</w:t>
      </w:r>
    </w:p>
    <w:p w:rsidR="008C642E" w:rsidRDefault="008C642E" w:rsidP="000F398C">
      <w:pPr>
        <w:pStyle w:val="GvdeMetni"/>
        <w:kinsoku w:val="0"/>
        <w:overflowPunct w:val="0"/>
        <w:ind w:left="720" w:right="122" w:firstLine="600"/>
        <w:jc w:val="both"/>
        <w:rPr>
          <w:i w:val="0"/>
          <w:sz w:val="24"/>
          <w:szCs w:val="24"/>
          <w:u w:val="none"/>
        </w:rPr>
      </w:pPr>
    </w:p>
    <w:p w:rsidR="008C642E" w:rsidRDefault="008C642E" w:rsidP="000F398C">
      <w:pPr>
        <w:pStyle w:val="GvdeMetni"/>
        <w:kinsoku w:val="0"/>
        <w:overflowPunct w:val="0"/>
        <w:ind w:left="720" w:right="122" w:firstLine="600"/>
        <w:jc w:val="both"/>
        <w:rPr>
          <w:i w:val="0"/>
          <w:sz w:val="24"/>
          <w:szCs w:val="24"/>
          <w:u w:val="none"/>
        </w:rPr>
      </w:pPr>
    </w:p>
    <w:p w:rsidR="008C642E" w:rsidRPr="008C642E" w:rsidRDefault="008C642E" w:rsidP="008C642E">
      <w:pPr>
        <w:pStyle w:val="GvdeMetni"/>
        <w:kinsoku w:val="0"/>
        <w:overflowPunct w:val="0"/>
        <w:ind w:left="720" w:right="122" w:firstLine="600"/>
        <w:jc w:val="both"/>
        <w:rPr>
          <w:i w:val="0"/>
          <w:sz w:val="24"/>
          <w:szCs w:val="24"/>
        </w:rPr>
      </w:pPr>
      <w:r w:rsidRPr="008C642E">
        <w:rPr>
          <w:i w:val="0"/>
          <w:sz w:val="24"/>
          <w:szCs w:val="24"/>
        </w:rPr>
        <w:t>Dokuz Eylül Üniversitesi Stratejik Amaç ve Hedefler Doğrultusunda Belirlenen Fen Bilimleri Enstitüsüne Ait Amaç ve Hedefler</w:t>
      </w:r>
    </w:p>
    <w:p w:rsidR="008C642E" w:rsidRPr="008C642E" w:rsidRDefault="008C642E" w:rsidP="008C642E">
      <w:pPr>
        <w:pStyle w:val="GvdeMetni"/>
        <w:kinsoku w:val="0"/>
        <w:overflowPunct w:val="0"/>
        <w:ind w:left="720" w:right="122" w:firstLine="600"/>
        <w:jc w:val="both"/>
        <w:rPr>
          <w:i w:val="0"/>
          <w:sz w:val="24"/>
          <w:szCs w:val="24"/>
          <w:u w:val="none"/>
        </w:rPr>
      </w:pPr>
    </w:p>
    <w:p w:rsidR="008C642E" w:rsidRPr="008C642E" w:rsidRDefault="008C642E" w:rsidP="008C642E">
      <w:pPr>
        <w:pStyle w:val="GvdeMetni"/>
        <w:kinsoku w:val="0"/>
        <w:overflowPunct w:val="0"/>
        <w:ind w:left="720" w:right="122" w:firstLine="600"/>
        <w:jc w:val="both"/>
        <w:rPr>
          <w:i w:val="0"/>
          <w:sz w:val="24"/>
          <w:szCs w:val="24"/>
          <w:u w:val="none"/>
        </w:rPr>
      </w:pPr>
      <w:r w:rsidRPr="008C642E">
        <w:rPr>
          <w:i w:val="0"/>
          <w:sz w:val="24"/>
          <w:szCs w:val="24"/>
          <w:u w:val="none"/>
        </w:rPr>
        <w:t>DEÜ Amaç 1. Bilimsel ve Yenilikçi (İnovatif) Araştırma Kapasitesini Geliştirmek</w:t>
      </w:r>
    </w:p>
    <w:p w:rsidR="008C642E" w:rsidRDefault="008C642E" w:rsidP="008C642E">
      <w:pPr>
        <w:pStyle w:val="GvdeMetni"/>
        <w:kinsoku w:val="0"/>
        <w:overflowPunct w:val="0"/>
        <w:ind w:left="720" w:right="122" w:firstLine="600"/>
        <w:jc w:val="both"/>
        <w:rPr>
          <w:i w:val="0"/>
          <w:sz w:val="24"/>
          <w:szCs w:val="24"/>
          <w:u w:val="none"/>
        </w:rPr>
      </w:pPr>
    </w:p>
    <w:p w:rsidR="008C642E" w:rsidRDefault="008C642E" w:rsidP="008C642E">
      <w:pPr>
        <w:pStyle w:val="GvdeMetni"/>
        <w:kinsoku w:val="0"/>
        <w:overflowPunct w:val="0"/>
        <w:ind w:left="720" w:right="122" w:firstLine="600"/>
        <w:jc w:val="both"/>
        <w:rPr>
          <w:b/>
          <w:i w:val="0"/>
          <w:sz w:val="24"/>
          <w:szCs w:val="24"/>
          <w:u w:val="none"/>
        </w:rPr>
      </w:pPr>
      <w:r w:rsidRPr="008C642E">
        <w:rPr>
          <w:b/>
          <w:i w:val="0"/>
          <w:sz w:val="24"/>
          <w:szCs w:val="24"/>
          <w:u w:val="none"/>
        </w:rPr>
        <w:t>FBE Amaç 1. Eğitim ve Öğretim Faaliyetlerinde Kaliteyi ve Yenilikçi Araştırma Kapasitesini Artırmak</w:t>
      </w:r>
    </w:p>
    <w:p w:rsidR="008C642E" w:rsidRPr="008C642E" w:rsidRDefault="008C642E" w:rsidP="008C642E">
      <w:pPr>
        <w:pStyle w:val="GvdeMetni"/>
        <w:kinsoku w:val="0"/>
        <w:overflowPunct w:val="0"/>
        <w:ind w:left="720" w:right="122" w:firstLine="600"/>
        <w:jc w:val="both"/>
        <w:rPr>
          <w:b/>
          <w:i w:val="0"/>
          <w:sz w:val="24"/>
          <w:szCs w:val="24"/>
          <w:u w:val="none"/>
        </w:rPr>
      </w:pPr>
    </w:p>
    <w:p w:rsidR="008C642E" w:rsidRPr="008C642E" w:rsidRDefault="008C642E" w:rsidP="008C642E">
      <w:pPr>
        <w:pStyle w:val="GvdeMetni"/>
        <w:kinsoku w:val="0"/>
        <w:overflowPunct w:val="0"/>
        <w:ind w:left="720" w:right="122" w:firstLine="600"/>
        <w:jc w:val="both"/>
        <w:rPr>
          <w:i w:val="0"/>
          <w:sz w:val="24"/>
          <w:szCs w:val="24"/>
          <w:u w:val="none"/>
        </w:rPr>
      </w:pPr>
      <w:r w:rsidRPr="008C642E">
        <w:rPr>
          <w:i w:val="0"/>
          <w:sz w:val="24"/>
          <w:szCs w:val="24"/>
          <w:u w:val="none"/>
        </w:rPr>
        <w:t>Hedef-1:Lisansüstü programlarında yaratıcı yenilikçi, buluşçu araştırma projesi sayısını arttırmak.</w:t>
      </w:r>
    </w:p>
    <w:p w:rsidR="008C642E" w:rsidRPr="008C642E" w:rsidRDefault="008C642E" w:rsidP="008C642E">
      <w:pPr>
        <w:pStyle w:val="GvdeMetni"/>
        <w:kinsoku w:val="0"/>
        <w:overflowPunct w:val="0"/>
        <w:ind w:left="720" w:right="122" w:firstLine="600"/>
        <w:jc w:val="both"/>
        <w:rPr>
          <w:i w:val="0"/>
          <w:sz w:val="24"/>
          <w:szCs w:val="24"/>
          <w:u w:val="none"/>
        </w:rPr>
      </w:pPr>
      <w:r w:rsidRPr="008C642E">
        <w:rPr>
          <w:i w:val="0"/>
          <w:sz w:val="24"/>
          <w:szCs w:val="24"/>
          <w:u w:val="none"/>
        </w:rPr>
        <w:t>Hedef-2: Multidisipliner, transdisipliner çalışma alanlarını ve üniversite- sanayi işbirliğini artıracak faaliyetler gerçekleştirmek</w:t>
      </w:r>
    </w:p>
    <w:p w:rsidR="008C642E" w:rsidRPr="008C642E" w:rsidRDefault="008C642E" w:rsidP="008C642E">
      <w:pPr>
        <w:pStyle w:val="GvdeMetni"/>
        <w:kinsoku w:val="0"/>
        <w:overflowPunct w:val="0"/>
        <w:ind w:left="720" w:right="122" w:firstLine="600"/>
        <w:jc w:val="both"/>
        <w:rPr>
          <w:i w:val="0"/>
          <w:sz w:val="24"/>
          <w:szCs w:val="24"/>
          <w:u w:val="none"/>
        </w:rPr>
      </w:pPr>
      <w:r w:rsidRPr="008C642E">
        <w:rPr>
          <w:i w:val="0"/>
          <w:sz w:val="24"/>
          <w:szCs w:val="24"/>
          <w:u w:val="none"/>
        </w:rPr>
        <w:t>Hedef-3: Lisansüstü eğitimi gören öğrenci sayısını ve lisansüstü programlardan mezun olan öğrenci sayısını arttırmak.</w:t>
      </w:r>
    </w:p>
    <w:p w:rsidR="008C642E" w:rsidRPr="008C642E" w:rsidRDefault="008C642E" w:rsidP="008C642E">
      <w:pPr>
        <w:pStyle w:val="GvdeMetni"/>
        <w:kinsoku w:val="0"/>
        <w:overflowPunct w:val="0"/>
        <w:ind w:left="720" w:right="122" w:firstLine="600"/>
        <w:jc w:val="both"/>
        <w:rPr>
          <w:i w:val="0"/>
          <w:sz w:val="24"/>
          <w:szCs w:val="24"/>
          <w:u w:val="none"/>
        </w:rPr>
      </w:pPr>
      <w:r w:rsidRPr="008C642E">
        <w:rPr>
          <w:i w:val="0"/>
          <w:sz w:val="24"/>
          <w:szCs w:val="24"/>
          <w:u w:val="none"/>
        </w:rPr>
        <w:t>Hedef-4: Lisansüstü eğitim programlarının tüm bileşenlerince (eğitici, öğrenci vb) teknolojinin iyi kullanılmasını sağlamak.</w:t>
      </w:r>
    </w:p>
    <w:p w:rsidR="008C642E" w:rsidRPr="008C642E" w:rsidRDefault="008C642E" w:rsidP="008C642E">
      <w:pPr>
        <w:pStyle w:val="GvdeMetni"/>
        <w:kinsoku w:val="0"/>
        <w:overflowPunct w:val="0"/>
        <w:ind w:left="720" w:right="122" w:firstLine="600"/>
        <w:jc w:val="both"/>
        <w:rPr>
          <w:i w:val="0"/>
          <w:sz w:val="24"/>
          <w:szCs w:val="24"/>
          <w:u w:val="none"/>
        </w:rPr>
      </w:pPr>
      <w:r w:rsidRPr="008C642E">
        <w:rPr>
          <w:i w:val="0"/>
          <w:sz w:val="24"/>
          <w:szCs w:val="24"/>
          <w:u w:val="none"/>
        </w:rPr>
        <w:t>Hedef 5: Lisansüstü tez çalışmalarından katma değeri yüksek, bilimsel ve yenilikçi çıktıları artırmak</w:t>
      </w:r>
    </w:p>
    <w:p w:rsidR="008C642E" w:rsidRPr="008C642E" w:rsidRDefault="008C642E" w:rsidP="008C642E">
      <w:pPr>
        <w:pStyle w:val="GvdeMetni"/>
        <w:kinsoku w:val="0"/>
        <w:overflowPunct w:val="0"/>
        <w:ind w:left="720" w:right="122" w:firstLine="600"/>
        <w:jc w:val="both"/>
        <w:rPr>
          <w:i w:val="0"/>
          <w:sz w:val="24"/>
          <w:szCs w:val="24"/>
          <w:u w:val="none"/>
        </w:rPr>
      </w:pPr>
    </w:p>
    <w:p w:rsidR="008C642E" w:rsidRPr="008C642E" w:rsidRDefault="008C642E" w:rsidP="008C642E">
      <w:pPr>
        <w:pStyle w:val="GvdeMetni"/>
        <w:kinsoku w:val="0"/>
        <w:overflowPunct w:val="0"/>
        <w:ind w:left="720" w:right="122" w:firstLine="600"/>
        <w:jc w:val="both"/>
        <w:rPr>
          <w:i w:val="0"/>
          <w:sz w:val="24"/>
          <w:szCs w:val="24"/>
          <w:u w:val="none"/>
        </w:rPr>
      </w:pPr>
      <w:r w:rsidRPr="008C642E">
        <w:rPr>
          <w:i w:val="0"/>
          <w:sz w:val="24"/>
          <w:szCs w:val="24"/>
          <w:u w:val="none"/>
        </w:rPr>
        <w:t>DEU Amaç 2: Eğitim ve Öğretim Kalitesini Geliştirmek</w:t>
      </w:r>
    </w:p>
    <w:p w:rsidR="008C642E" w:rsidRDefault="008C642E" w:rsidP="008C642E">
      <w:pPr>
        <w:pStyle w:val="GvdeMetni"/>
        <w:kinsoku w:val="0"/>
        <w:overflowPunct w:val="0"/>
        <w:ind w:left="720" w:right="122" w:firstLine="600"/>
        <w:jc w:val="both"/>
        <w:rPr>
          <w:i w:val="0"/>
          <w:sz w:val="24"/>
          <w:szCs w:val="24"/>
          <w:u w:val="none"/>
        </w:rPr>
      </w:pPr>
    </w:p>
    <w:p w:rsidR="008C642E" w:rsidRPr="008C642E" w:rsidRDefault="008C642E" w:rsidP="008C642E">
      <w:pPr>
        <w:pStyle w:val="GvdeMetni"/>
        <w:kinsoku w:val="0"/>
        <w:overflowPunct w:val="0"/>
        <w:ind w:left="720" w:right="122" w:firstLine="600"/>
        <w:jc w:val="both"/>
        <w:rPr>
          <w:b/>
          <w:i w:val="0"/>
          <w:sz w:val="24"/>
          <w:szCs w:val="24"/>
          <w:u w:val="none"/>
        </w:rPr>
      </w:pPr>
      <w:r w:rsidRPr="008C642E">
        <w:rPr>
          <w:b/>
          <w:i w:val="0"/>
          <w:sz w:val="24"/>
          <w:szCs w:val="24"/>
          <w:u w:val="none"/>
        </w:rPr>
        <w:t xml:space="preserve">FBE Amaç 2: Lisansüstü Programlarda Eğitim ve Öğretim Kalitesini </w:t>
      </w:r>
      <w:r w:rsidRPr="008C642E">
        <w:rPr>
          <w:b/>
          <w:i w:val="0"/>
          <w:sz w:val="24"/>
          <w:szCs w:val="24"/>
          <w:u w:val="none"/>
        </w:rPr>
        <w:lastRenderedPageBreak/>
        <w:t>Geliştirmek</w:t>
      </w:r>
    </w:p>
    <w:p w:rsidR="008C642E" w:rsidRPr="008C642E" w:rsidRDefault="008C642E" w:rsidP="008C642E">
      <w:pPr>
        <w:pStyle w:val="GvdeMetni"/>
        <w:kinsoku w:val="0"/>
        <w:overflowPunct w:val="0"/>
        <w:ind w:left="720" w:right="122" w:firstLine="600"/>
        <w:jc w:val="both"/>
        <w:rPr>
          <w:i w:val="0"/>
          <w:sz w:val="24"/>
          <w:szCs w:val="24"/>
          <w:u w:val="none"/>
        </w:rPr>
      </w:pPr>
    </w:p>
    <w:p w:rsidR="008C642E" w:rsidRPr="008C642E" w:rsidRDefault="008C642E" w:rsidP="008C642E">
      <w:pPr>
        <w:pStyle w:val="GvdeMetni"/>
        <w:kinsoku w:val="0"/>
        <w:overflowPunct w:val="0"/>
        <w:ind w:left="720" w:right="122" w:firstLine="600"/>
        <w:jc w:val="both"/>
        <w:rPr>
          <w:i w:val="0"/>
          <w:sz w:val="24"/>
          <w:szCs w:val="24"/>
          <w:u w:val="none"/>
        </w:rPr>
      </w:pPr>
      <w:r w:rsidRPr="008C642E">
        <w:rPr>
          <w:i w:val="0"/>
          <w:sz w:val="24"/>
          <w:szCs w:val="24"/>
          <w:u w:val="none"/>
        </w:rPr>
        <w:t xml:space="preserve">Hedef-1: Aktarılabilir becerilerin kazandırılmasına yönelik seçmeli ders havuzunu geliştirmek </w:t>
      </w:r>
    </w:p>
    <w:p w:rsidR="008C642E" w:rsidRPr="008C642E" w:rsidRDefault="008C642E" w:rsidP="008C642E">
      <w:pPr>
        <w:pStyle w:val="GvdeMetni"/>
        <w:kinsoku w:val="0"/>
        <w:overflowPunct w:val="0"/>
        <w:ind w:left="720" w:right="122" w:firstLine="600"/>
        <w:jc w:val="both"/>
        <w:rPr>
          <w:i w:val="0"/>
          <w:sz w:val="24"/>
          <w:szCs w:val="24"/>
          <w:u w:val="none"/>
        </w:rPr>
      </w:pPr>
      <w:r w:rsidRPr="008C642E">
        <w:rPr>
          <w:i w:val="0"/>
          <w:sz w:val="24"/>
          <w:szCs w:val="24"/>
          <w:u w:val="none"/>
        </w:rPr>
        <w:t xml:space="preserve">Hedef-2: Lisansüstü Programlarda sürekli iyileştirme sağlamak üzere özdeğerlendirme çalışmaları yapmak </w:t>
      </w:r>
    </w:p>
    <w:p w:rsidR="008C642E" w:rsidRPr="008C642E" w:rsidRDefault="008C642E" w:rsidP="008C642E">
      <w:pPr>
        <w:pStyle w:val="GvdeMetni"/>
        <w:kinsoku w:val="0"/>
        <w:overflowPunct w:val="0"/>
        <w:ind w:left="720" w:right="122" w:firstLine="600"/>
        <w:jc w:val="both"/>
        <w:rPr>
          <w:i w:val="0"/>
          <w:sz w:val="24"/>
          <w:szCs w:val="24"/>
          <w:u w:val="none"/>
        </w:rPr>
      </w:pPr>
      <w:r w:rsidRPr="008C642E">
        <w:rPr>
          <w:i w:val="0"/>
          <w:sz w:val="24"/>
          <w:szCs w:val="24"/>
          <w:u w:val="none"/>
        </w:rPr>
        <w:t>Hedef-3: Öğrencilerin ve Öğretim Üyelerinin, eğitim öğretim odaklı mesleki gelişimlerini desteklemek</w:t>
      </w:r>
    </w:p>
    <w:p w:rsidR="008C642E" w:rsidRPr="008C642E" w:rsidRDefault="008C642E" w:rsidP="008C642E">
      <w:pPr>
        <w:pStyle w:val="GvdeMetni"/>
        <w:kinsoku w:val="0"/>
        <w:overflowPunct w:val="0"/>
        <w:ind w:left="720" w:right="122" w:firstLine="600"/>
        <w:jc w:val="both"/>
        <w:rPr>
          <w:i w:val="0"/>
          <w:sz w:val="24"/>
          <w:szCs w:val="24"/>
          <w:u w:val="none"/>
        </w:rPr>
      </w:pPr>
      <w:r w:rsidRPr="008C642E">
        <w:rPr>
          <w:i w:val="0"/>
          <w:sz w:val="24"/>
          <w:szCs w:val="24"/>
          <w:u w:val="none"/>
        </w:rPr>
        <w:t>Hedef-4: Öğrencilerin ve öğretim üyelerinin araştırma araçlarına erişebilirliklerini artırmak ve sürdürülebilir bir araştırma kültürü oluşumuna katkı sağlamak</w:t>
      </w:r>
    </w:p>
    <w:p w:rsidR="008C642E" w:rsidRPr="008C642E" w:rsidRDefault="008C642E" w:rsidP="008C642E">
      <w:pPr>
        <w:pStyle w:val="GvdeMetni"/>
        <w:kinsoku w:val="0"/>
        <w:overflowPunct w:val="0"/>
        <w:ind w:left="720" w:right="122" w:firstLine="600"/>
        <w:jc w:val="both"/>
        <w:rPr>
          <w:i w:val="0"/>
          <w:sz w:val="24"/>
          <w:szCs w:val="24"/>
          <w:u w:val="none"/>
        </w:rPr>
      </w:pPr>
      <w:r w:rsidRPr="008C642E">
        <w:rPr>
          <w:i w:val="0"/>
          <w:sz w:val="24"/>
          <w:szCs w:val="24"/>
          <w:u w:val="none"/>
        </w:rPr>
        <w:t>Hedef-5: Farklı üniversiteler ile işbirliği sağlayarak ortak lisansüstü programlar geliştirmek ve var olan programların güçlenmesine katkı sağlamak</w:t>
      </w:r>
    </w:p>
    <w:p w:rsidR="008C642E" w:rsidRPr="008C642E" w:rsidRDefault="008C642E" w:rsidP="008C642E">
      <w:pPr>
        <w:pStyle w:val="GvdeMetni"/>
        <w:kinsoku w:val="0"/>
        <w:overflowPunct w:val="0"/>
        <w:ind w:left="720" w:right="122" w:firstLine="600"/>
        <w:jc w:val="both"/>
        <w:rPr>
          <w:i w:val="0"/>
          <w:sz w:val="24"/>
          <w:szCs w:val="24"/>
          <w:u w:val="none"/>
        </w:rPr>
      </w:pPr>
      <w:r w:rsidRPr="008C642E">
        <w:rPr>
          <w:i w:val="0"/>
          <w:sz w:val="24"/>
          <w:szCs w:val="24"/>
          <w:u w:val="none"/>
        </w:rPr>
        <w:t>Hedef-6: Paydaş memnuniyetini artırmak üzere topluma ekonomik, sosyal ve kültürel zenginliği artmış bireyler kazandırmak</w:t>
      </w:r>
    </w:p>
    <w:p w:rsidR="008C642E" w:rsidRPr="008C642E" w:rsidRDefault="008C642E" w:rsidP="008C642E">
      <w:pPr>
        <w:pStyle w:val="GvdeMetni"/>
        <w:kinsoku w:val="0"/>
        <w:overflowPunct w:val="0"/>
        <w:ind w:left="720" w:right="122" w:firstLine="600"/>
        <w:jc w:val="both"/>
        <w:rPr>
          <w:i w:val="0"/>
          <w:sz w:val="24"/>
          <w:szCs w:val="24"/>
          <w:u w:val="none"/>
        </w:rPr>
      </w:pPr>
    </w:p>
    <w:p w:rsidR="008C642E" w:rsidRPr="008C642E" w:rsidRDefault="008C642E" w:rsidP="008C642E">
      <w:pPr>
        <w:pStyle w:val="GvdeMetni"/>
        <w:kinsoku w:val="0"/>
        <w:overflowPunct w:val="0"/>
        <w:ind w:left="720" w:right="122" w:firstLine="600"/>
        <w:jc w:val="both"/>
        <w:rPr>
          <w:b/>
          <w:i w:val="0"/>
          <w:sz w:val="24"/>
          <w:szCs w:val="24"/>
          <w:u w:val="none"/>
        </w:rPr>
      </w:pPr>
      <w:r w:rsidRPr="008C642E">
        <w:rPr>
          <w:b/>
          <w:i w:val="0"/>
          <w:sz w:val="24"/>
          <w:szCs w:val="24"/>
          <w:u w:val="none"/>
        </w:rPr>
        <w:t>FBE Amaç 3: Uluslararası iş birliklerini arttırmak</w:t>
      </w:r>
    </w:p>
    <w:p w:rsidR="008C642E" w:rsidRDefault="008C642E" w:rsidP="008C642E">
      <w:pPr>
        <w:pStyle w:val="GvdeMetni"/>
        <w:kinsoku w:val="0"/>
        <w:overflowPunct w:val="0"/>
        <w:ind w:left="720" w:right="122" w:firstLine="600"/>
        <w:jc w:val="both"/>
        <w:rPr>
          <w:i w:val="0"/>
          <w:sz w:val="24"/>
          <w:szCs w:val="24"/>
          <w:u w:val="none"/>
        </w:rPr>
      </w:pPr>
    </w:p>
    <w:p w:rsidR="008C642E" w:rsidRPr="008C642E" w:rsidRDefault="008C642E" w:rsidP="008C642E">
      <w:pPr>
        <w:pStyle w:val="GvdeMetni"/>
        <w:kinsoku w:val="0"/>
        <w:overflowPunct w:val="0"/>
        <w:ind w:left="720" w:right="122" w:firstLine="600"/>
        <w:jc w:val="both"/>
        <w:rPr>
          <w:i w:val="0"/>
          <w:sz w:val="24"/>
          <w:szCs w:val="24"/>
          <w:u w:val="none"/>
        </w:rPr>
      </w:pPr>
      <w:r w:rsidRPr="008C642E">
        <w:rPr>
          <w:i w:val="0"/>
          <w:sz w:val="24"/>
          <w:szCs w:val="24"/>
          <w:u w:val="none"/>
        </w:rPr>
        <w:t>Hedef-1: Uluslararası öğrenci sayısını artırmak</w:t>
      </w:r>
    </w:p>
    <w:p w:rsidR="008C642E" w:rsidRPr="008C642E" w:rsidRDefault="008C642E" w:rsidP="008C642E">
      <w:pPr>
        <w:pStyle w:val="GvdeMetni"/>
        <w:kinsoku w:val="0"/>
        <w:overflowPunct w:val="0"/>
        <w:ind w:left="720" w:right="122" w:firstLine="600"/>
        <w:jc w:val="both"/>
        <w:rPr>
          <w:i w:val="0"/>
          <w:sz w:val="24"/>
          <w:szCs w:val="24"/>
          <w:u w:val="none"/>
        </w:rPr>
      </w:pPr>
      <w:r w:rsidRPr="008C642E">
        <w:rPr>
          <w:i w:val="0"/>
          <w:sz w:val="24"/>
          <w:szCs w:val="24"/>
          <w:u w:val="none"/>
        </w:rPr>
        <w:t xml:space="preserve">Hedef-2: Uluslararası Öğretim üyelerinden alınan eğitim ve öğretim desteklerini artırmak </w:t>
      </w:r>
    </w:p>
    <w:p w:rsidR="008C642E" w:rsidRPr="008C642E" w:rsidRDefault="008C642E" w:rsidP="008C642E">
      <w:pPr>
        <w:pStyle w:val="GvdeMetni"/>
        <w:kinsoku w:val="0"/>
        <w:overflowPunct w:val="0"/>
        <w:ind w:left="720" w:right="122" w:firstLine="600"/>
        <w:jc w:val="both"/>
        <w:rPr>
          <w:i w:val="0"/>
          <w:sz w:val="24"/>
          <w:szCs w:val="24"/>
          <w:u w:val="none"/>
        </w:rPr>
      </w:pPr>
      <w:r w:rsidRPr="008C642E">
        <w:rPr>
          <w:i w:val="0"/>
          <w:sz w:val="24"/>
          <w:szCs w:val="24"/>
          <w:u w:val="none"/>
        </w:rPr>
        <w:t>Hedef-3: Uluslararası alanda eğitim amaçlı dolaşımı desteklemek,</w:t>
      </w:r>
    </w:p>
    <w:p w:rsidR="008C642E" w:rsidRPr="008C642E" w:rsidRDefault="008C642E" w:rsidP="008C642E">
      <w:pPr>
        <w:pStyle w:val="GvdeMetni"/>
        <w:kinsoku w:val="0"/>
        <w:overflowPunct w:val="0"/>
        <w:ind w:left="720" w:right="122" w:firstLine="600"/>
        <w:jc w:val="both"/>
        <w:rPr>
          <w:i w:val="0"/>
          <w:sz w:val="24"/>
          <w:szCs w:val="24"/>
          <w:u w:val="none"/>
        </w:rPr>
      </w:pPr>
      <w:r w:rsidRPr="008C642E">
        <w:rPr>
          <w:i w:val="0"/>
          <w:sz w:val="24"/>
          <w:szCs w:val="24"/>
          <w:u w:val="none"/>
        </w:rPr>
        <w:t>Hedef-4: Uluslararası düzeyde tanınırlığı ve tercih edilebilirliği arttıracak çalışmalar yürütmek</w:t>
      </w:r>
    </w:p>
    <w:p w:rsidR="008C642E" w:rsidRPr="008C642E" w:rsidRDefault="008C642E" w:rsidP="008C642E">
      <w:pPr>
        <w:pStyle w:val="GvdeMetni"/>
        <w:kinsoku w:val="0"/>
        <w:overflowPunct w:val="0"/>
        <w:ind w:left="720" w:right="122" w:firstLine="600"/>
        <w:jc w:val="both"/>
        <w:rPr>
          <w:i w:val="0"/>
          <w:sz w:val="24"/>
          <w:szCs w:val="24"/>
          <w:u w:val="none"/>
        </w:rPr>
      </w:pPr>
      <w:r w:rsidRPr="008C642E">
        <w:rPr>
          <w:i w:val="0"/>
          <w:sz w:val="24"/>
          <w:szCs w:val="24"/>
          <w:u w:val="none"/>
        </w:rPr>
        <w:t>Hedef 5. Yabancı dilde verilen ders sayısını ve öğretim üyesi sayısını arttırmak.</w:t>
      </w:r>
    </w:p>
    <w:p w:rsidR="008C642E" w:rsidRPr="008C642E" w:rsidRDefault="008C642E" w:rsidP="008C642E">
      <w:pPr>
        <w:pStyle w:val="GvdeMetni"/>
        <w:kinsoku w:val="0"/>
        <w:overflowPunct w:val="0"/>
        <w:ind w:left="720" w:right="122" w:firstLine="600"/>
        <w:jc w:val="both"/>
        <w:rPr>
          <w:i w:val="0"/>
          <w:sz w:val="24"/>
          <w:szCs w:val="24"/>
          <w:u w:val="none"/>
        </w:rPr>
      </w:pPr>
      <w:r w:rsidRPr="008C642E">
        <w:rPr>
          <w:i w:val="0"/>
          <w:sz w:val="24"/>
          <w:szCs w:val="24"/>
          <w:u w:val="none"/>
        </w:rPr>
        <w:t>Hedef 6. Yürütülen tüm araştırmaların uluslararası etik standartlara ve ilkelere uygun olmasını sağlayacak çalışmalar yürütmek</w:t>
      </w:r>
    </w:p>
    <w:p w:rsidR="008C642E" w:rsidRPr="008C642E" w:rsidRDefault="008C642E" w:rsidP="008C642E">
      <w:pPr>
        <w:pStyle w:val="GvdeMetni"/>
        <w:kinsoku w:val="0"/>
        <w:overflowPunct w:val="0"/>
        <w:ind w:left="720" w:right="122" w:firstLine="600"/>
        <w:jc w:val="both"/>
        <w:rPr>
          <w:i w:val="0"/>
          <w:sz w:val="24"/>
          <w:szCs w:val="24"/>
          <w:u w:val="none"/>
        </w:rPr>
      </w:pPr>
    </w:p>
    <w:p w:rsidR="008C642E" w:rsidRPr="008C642E" w:rsidRDefault="008C642E" w:rsidP="008C642E">
      <w:pPr>
        <w:pStyle w:val="GvdeMetni"/>
        <w:kinsoku w:val="0"/>
        <w:overflowPunct w:val="0"/>
        <w:ind w:left="720" w:right="122" w:firstLine="600"/>
        <w:jc w:val="both"/>
        <w:rPr>
          <w:i w:val="0"/>
          <w:sz w:val="24"/>
          <w:szCs w:val="24"/>
          <w:u w:val="none"/>
        </w:rPr>
      </w:pPr>
      <w:r w:rsidRPr="008C642E">
        <w:rPr>
          <w:i w:val="0"/>
          <w:sz w:val="24"/>
          <w:szCs w:val="24"/>
          <w:u w:val="none"/>
        </w:rPr>
        <w:t>DEU Amaç 3: Kurumsal Kapasiteyi Güçlendirmek, Paydaşlarla, Etkileşimi ve Toplumsal Hizmet Kalitesini Geliştirmek</w:t>
      </w:r>
    </w:p>
    <w:p w:rsidR="008C642E" w:rsidRDefault="008C642E" w:rsidP="008C642E">
      <w:pPr>
        <w:pStyle w:val="GvdeMetni"/>
        <w:kinsoku w:val="0"/>
        <w:overflowPunct w:val="0"/>
        <w:ind w:left="720" w:right="122" w:firstLine="600"/>
        <w:jc w:val="both"/>
        <w:rPr>
          <w:i w:val="0"/>
          <w:sz w:val="24"/>
          <w:szCs w:val="24"/>
          <w:u w:val="none"/>
        </w:rPr>
      </w:pPr>
    </w:p>
    <w:p w:rsidR="008C642E" w:rsidRPr="008C642E" w:rsidRDefault="008C642E" w:rsidP="008C642E">
      <w:pPr>
        <w:pStyle w:val="GvdeMetni"/>
        <w:kinsoku w:val="0"/>
        <w:overflowPunct w:val="0"/>
        <w:ind w:left="720" w:right="122" w:firstLine="600"/>
        <w:jc w:val="both"/>
        <w:rPr>
          <w:b/>
          <w:i w:val="0"/>
          <w:sz w:val="24"/>
          <w:szCs w:val="24"/>
          <w:u w:val="none"/>
        </w:rPr>
      </w:pPr>
      <w:r w:rsidRPr="008C642E">
        <w:rPr>
          <w:b/>
          <w:i w:val="0"/>
          <w:sz w:val="24"/>
          <w:szCs w:val="24"/>
          <w:u w:val="none"/>
        </w:rPr>
        <w:t xml:space="preserve">FBE Amaç 4: Dünya’daki öncelikli araştırma alanları gözetilerek topluma fayda sağlayacak projelerin gerçekleştirilmesi </w:t>
      </w:r>
    </w:p>
    <w:p w:rsidR="008C642E" w:rsidRPr="008C642E" w:rsidRDefault="008C642E" w:rsidP="008C642E">
      <w:pPr>
        <w:pStyle w:val="GvdeMetni"/>
        <w:kinsoku w:val="0"/>
        <w:overflowPunct w:val="0"/>
        <w:ind w:left="720" w:right="122" w:firstLine="600"/>
        <w:jc w:val="both"/>
        <w:rPr>
          <w:i w:val="0"/>
          <w:sz w:val="24"/>
          <w:szCs w:val="24"/>
          <w:u w:val="none"/>
        </w:rPr>
      </w:pPr>
    </w:p>
    <w:p w:rsidR="008C642E" w:rsidRPr="008C642E" w:rsidRDefault="008C642E" w:rsidP="008C642E">
      <w:pPr>
        <w:pStyle w:val="GvdeMetni"/>
        <w:kinsoku w:val="0"/>
        <w:overflowPunct w:val="0"/>
        <w:ind w:left="720" w:right="122" w:firstLine="600"/>
        <w:jc w:val="both"/>
        <w:rPr>
          <w:i w:val="0"/>
          <w:sz w:val="24"/>
          <w:szCs w:val="24"/>
          <w:u w:val="none"/>
        </w:rPr>
      </w:pPr>
      <w:r w:rsidRPr="008C642E">
        <w:rPr>
          <w:i w:val="0"/>
          <w:sz w:val="24"/>
          <w:szCs w:val="24"/>
          <w:u w:val="none"/>
        </w:rPr>
        <w:t>Hedef-1: Farklı paydaşların yararlanabileceği, toplumsal katkı sağlayacak projelerin lisansüstü programlarda gerçekleştirilmesini teşvik etmek</w:t>
      </w:r>
    </w:p>
    <w:p w:rsidR="008C642E" w:rsidRPr="008C642E" w:rsidRDefault="008C642E" w:rsidP="008C642E">
      <w:pPr>
        <w:pStyle w:val="GvdeMetni"/>
        <w:kinsoku w:val="0"/>
        <w:overflowPunct w:val="0"/>
        <w:ind w:left="720" w:right="122" w:firstLine="600"/>
        <w:jc w:val="both"/>
        <w:rPr>
          <w:i w:val="0"/>
          <w:sz w:val="24"/>
          <w:szCs w:val="24"/>
          <w:u w:val="none"/>
        </w:rPr>
      </w:pPr>
      <w:r w:rsidRPr="008C642E">
        <w:rPr>
          <w:i w:val="0"/>
          <w:sz w:val="24"/>
          <w:szCs w:val="24"/>
          <w:u w:val="none"/>
        </w:rPr>
        <w:t>Hedef-2: Lisansüstü programlarda okuyan ve mezun olan öğrencilere yönelik faaliyetler gerçekleştirmek</w:t>
      </w:r>
    </w:p>
    <w:p w:rsidR="008C642E" w:rsidRPr="008C642E" w:rsidRDefault="008C642E" w:rsidP="008C642E">
      <w:pPr>
        <w:pStyle w:val="GvdeMetni"/>
        <w:kinsoku w:val="0"/>
        <w:overflowPunct w:val="0"/>
        <w:ind w:left="720" w:right="122" w:firstLine="600"/>
        <w:jc w:val="both"/>
        <w:rPr>
          <w:i w:val="0"/>
          <w:sz w:val="24"/>
          <w:szCs w:val="24"/>
          <w:u w:val="none"/>
        </w:rPr>
      </w:pPr>
      <w:r w:rsidRPr="008C642E">
        <w:rPr>
          <w:i w:val="0"/>
          <w:sz w:val="24"/>
          <w:szCs w:val="24"/>
          <w:u w:val="none"/>
        </w:rPr>
        <w:t>Hedef-3: Basılı ve sosyal medyada enstitünün görünürlüğünü artıracak faaliyetler gerçekleştirmek</w:t>
      </w:r>
    </w:p>
    <w:p w:rsidR="008C642E" w:rsidRPr="008C642E" w:rsidRDefault="008C642E" w:rsidP="008C642E">
      <w:pPr>
        <w:pStyle w:val="GvdeMetni"/>
        <w:kinsoku w:val="0"/>
        <w:overflowPunct w:val="0"/>
        <w:ind w:left="720" w:right="122" w:firstLine="600"/>
        <w:jc w:val="both"/>
        <w:rPr>
          <w:i w:val="0"/>
          <w:sz w:val="24"/>
          <w:szCs w:val="24"/>
          <w:u w:val="none"/>
        </w:rPr>
      </w:pPr>
      <w:r w:rsidRPr="008C642E">
        <w:rPr>
          <w:i w:val="0"/>
          <w:sz w:val="24"/>
          <w:szCs w:val="24"/>
          <w:u w:val="none"/>
        </w:rPr>
        <w:t>Hedef-4: Enstitünün tüm süreçlerinin kalite güvence sistemi içinde yürütülmesini sağlamak</w:t>
      </w:r>
    </w:p>
    <w:p w:rsidR="008A53C7" w:rsidRPr="009E2C1D" w:rsidRDefault="008A53C7" w:rsidP="005C4F64">
      <w:pPr>
        <w:pStyle w:val="GvdeMetni"/>
        <w:kinsoku w:val="0"/>
        <w:overflowPunct w:val="0"/>
        <w:ind w:left="720" w:right="122" w:firstLine="600"/>
        <w:jc w:val="both"/>
        <w:rPr>
          <w:i w:val="0"/>
          <w:sz w:val="24"/>
          <w:szCs w:val="24"/>
          <w:u w:val="none"/>
        </w:rPr>
      </w:pPr>
    </w:p>
    <w:tbl>
      <w:tblPr>
        <w:tblW w:w="10050" w:type="dxa"/>
        <w:tblCellMar>
          <w:left w:w="70" w:type="dxa"/>
          <w:right w:w="70" w:type="dxa"/>
        </w:tblCellMar>
        <w:tblLook w:val="04A0" w:firstRow="1" w:lastRow="0" w:firstColumn="1" w:lastColumn="0" w:noHBand="0" w:noVBand="1"/>
      </w:tblPr>
      <w:tblGrid>
        <w:gridCol w:w="3342"/>
        <w:gridCol w:w="6708"/>
      </w:tblGrid>
      <w:tr w:rsidR="008A53C7" w:rsidRPr="009E2C1D" w:rsidTr="008A53C7">
        <w:trPr>
          <w:trHeight w:val="485"/>
        </w:trPr>
        <w:tc>
          <w:tcPr>
            <w:tcW w:w="3342" w:type="dxa"/>
            <w:tcBorders>
              <w:top w:val="double" w:sz="6" w:space="0" w:color="FFFFFF"/>
              <w:left w:val="double" w:sz="6" w:space="0" w:color="FFFFFF"/>
              <w:bottom w:val="double" w:sz="6" w:space="0" w:color="FFFFFF"/>
              <w:right w:val="double" w:sz="6" w:space="0" w:color="FFFFFF"/>
            </w:tcBorders>
            <w:shd w:val="clear" w:color="000000" w:fill="002060"/>
            <w:noWrap/>
            <w:vAlign w:val="center"/>
            <w:hideMark/>
          </w:tcPr>
          <w:p w:rsidR="008A53C7" w:rsidRPr="009E2C1D" w:rsidRDefault="008A53C7" w:rsidP="008A53C7">
            <w:pPr>
              <w:widowControl/>
              <w:autoSpaceDE/>
              <w:autoSpaceDN/>
              <w:adjustRightInd/>
              <w:rPr>
                <w:rFonts w:ascii="Arial" w:eastAsia="Times New Roman" w:hAnsi="Arial" w:cs="Arial"/>
                <w:b/>
                <w:color w:val="FFFFFF"/>
                <w:sz w:val="24"/>
                <w:szCs w:val="24"/>
              </w:rPr>
            </w:pPr>
            <w:r w:rsidRPr="009E2C1D">
              <w:rPr>
                <w:rFonts w:ascii="Arial" w:eastAsia="Times New Roman" w:hAnsi="Arial" w:cs="Arial"/>
                <w:b/>
                <w:color w:val="FFFFFF"/>
                <w:sz w:val="24"/>
                <w:szCs w:val="24"/>
              </w:rPr>
              <w:t>Birim Adı</w:t>
            </w:r>
          </w:p>
        </w:tc>
        <w:tc>
          <w:tcPr>
            <w:tcW w:w="6708" w:type="dxa"/>
            <w:tcBorders>
              <w:top w:val="double" w:sz="6" w:space="0" w:color="FFFFFF"/>
              <w:left w:val="nil"/>
              <w:bottom w:val="double" w:sz="6" w:space="0" w:color="FFFFFF"/>
              <w:right w:val="double" w:sz="6" w:space="0" w:color="FFFFFF"/>
            </w:tcBorders>
            <w:shd w:val="clear" w:color="000000" w:fill="D9E1F2"/>
            <w:noWrap/>
            <w:vAlign w:val="bottom"/>
            <w:hideMark/>
          </w:tcPr>
          <w:p w:rsidR="008A53C7" w:rsidRPr="000F398C" w:rsidRDefault="008A53C7" w:rsidP="008A53C7">
            <w:pPr>
              <w:widowControl/>
              <w:autoSpaceDE/>
              <w:autoSpaceDN/>
              <w:adjustRightInd/>
              <w:rPr>
                <w:rFonts w:ascii="Arial" w:eastAsia="Times New Roman" w:hAnsi="Arial" w:cs="Arial"/>
                <w:b/>
                <w:color w:val="000000"/>
                <w:sz w:val="24"/>
                <w:szCs w:val="24"/>
              </w:rPr>
            </w:pPr>
            <w:r w:rsidRPr="009E2C1D">
              <w:rPr>
                <w:rFonts w:ascii="Arial" w:eastAsia="Times New Roman" w:hAnsi="Arial" w:cs="Arial"/>
                <w:color w:val="000000"/>
                <w:sz w:val="24"/>
                <w:szCs w:val="24"/>
              </w:rPr>
              <w:t> </w:t>
            </w:r>
            <w:r w:rsidR="008B1E86" w:rsidRPr="000F398C">
              <w:rPr>
                <w:rFonts w:ascii="Arial" w:eastAsia="Times New Roman" w:hAnsi="Arial" w:cs="Arial"/>
                <w:b/>
                <w:color w:val="000000"/>
                <w:sz w:val="24"/>
                <w:szCs w:val="24"/>
              </w:rPr>
              <w:t>FEN BİLİMLERİ ENSTİTÜSÜ</w:t>
            </w:r>
          </w:p>
        </w:tc>
      </w:tr>
      <w:tr w:rsidR="008A53C7" w:rsidRPr="009E2C1D" w:rsidTr="000F398C">
        <w:trPr>
          <w:trHeight w:val="485"/>
        </w:trPr>
        <w:tc>
          <w:tcPr>
            <w:tcW w:w="3342" w:type="dxa"/>
            <w:tcBorders>
              <w:top w:val="nil"/>
              <w:left w:val="double" w:sz="6" w:space="0" w:color="FFFFFF"/>
              <w:bottom w:val="double" w:sz="6" w:space="0" w:color="FFFFFF"/>
              <w:right w:val="double" w:sz="6" w:space="0" w:color="FFFFFF"/>
            </w:tcBorders>
            <w:shd w:val="clear" w:color="000000" w:fill="002060"/>
            <w:noWrap/>
            <w:vAlign w:val="center"/>
            <w:hideMark/>
          </w:tcPr>
          <w:p w:rsidR="008A53C7" w:rsidRPr="009E2C1D" w:rsidRDefault="008A53C7" w:rsidP="008A53C7">
            <w:pPr>
              <w:widowControl/>
              <w:autoSpaceDE/>
              <w:autoSpaceDN/>
              <w:adjustRightInd/>
              <w:rPr>
                <w:rFonts w:ascii="Arial" w:eastAsia="Times New Roman" w:hAnsi="Arial" w:cs="Arial"/>
                <w:b/>
                <w:color w:val="FFFFFF"/>
                <w:sz w:val="24"/>
                <w:szCs w:val="24"/>
              </w:rPr>
            </w:pPr>
            <w:r w:rsidRPr="009E2C1D">
              <w:rPr>
                <w:rFonts w:ascii="Arial" w:eastAsia="Times New Roman" w:hAnsi="Arial" w:cs="Arial"/>
                <w:b/>
                <w:color w:val="FFFFFF"/>
                <w:sz w:val="24"/>
                <w:szCs w:val="24"/>
              </w:rPr>
              <w:t>Stratejik Amaç</w:t>
            </w:r>
          </w:p>
        </w:tc>
        <w:tc>
          <w:tcPr>
            <w:tcW w:w="6708" w:type="dxa"/>
            <w:tcBorders>
              <w:top w:val="nil"/>
              <w:left w:val="nil"/>
              <w:bottom w:val="double" w:sz="6" w:space="0" w:color="FFFFFF"/>
              <w:right w:val="double" w:sz="6" w:space="0" w:color="FFFFFF"/>
            </w:tcBorders>
            <w:shd w:val="clear" w:color="000000" w:fill="D9E1F2"/>
            <w:noWrap/>
            <w:vAlign w:val="bottom"/>
          </w:tcPr>
          <w:p w:rsidR="008C642E" w:rsidRPr="008C642E" w:rsidRDefault="008C642E" w:rsidP="008C642E">
            <w:pPr>
              <w:widowControl/>
              <w:autoSpaceDE/>
              <w:autoSpaceDN/>
              <w:adjustRightInd/>
              <w:rPr>
                <w:rFonts w:ascii="Arial" w:eastAsia="Times New Roman" w:hAnsi="Arial" w:cs="Arial"/>
                <w:color w:val="000000"/>
                <w:sz w:val="24"/>
                <w:szCs w:val="24"/>
              </w:rPr>
            </w:pPr>
            <w:r w:rsidRPr="008C642E">
              <w:rPr>
                <w:rFonts w:ascii="Arial" w:eastAsia="Times New Roman" w:hAnsi="Arial" w:cs="Arial"/>
                <w:color w:val="000000"/>
                <w:sz w:val="24"/>
                <w:szCs w:val="24"/>
              </w:rPr>
              <w:t>1. Eğitim ve Öğretim Faaliyetlerinde Kaliteyi ve Yenilikçi Araştırma Kapasitesini Artırmak</w:t>
            </w:r>
          </w:p>
          <w:p w:rsidR="008C642E" w:rsidRPr="008C642E" w:rsidRDefault="008C642E" w:rsidP="008C642E">
            <w:pPr>
              <w:widowControl/>
              <w:autoSpaceDE/>
              <w:autoSpaceDN/>
              <w:adjustRightInd/>
              <w:rPr>
                <w:rFonts w:ascii="Arial" w:eastAsia="Times New Roman" w:hAnsi="Arial" w:cs="Arial"/>
                <w:color w:val="000000"/>
                <w:sz w:val="24"/>
                <w:szCs w:val="24"/>
              </w:rPr>
            </w:pPr>
            <w:r w:rsidRPr="008C642E">
              <w:rPr>
                <w:rFonts w:ascii="Arial" w:eastAsia="Times New Roman" w:hAnsi="Arial" w:cs="Arial"/>
                <w:color w:val="000000"/>
                <w:sz w:val="24"/>
                <w:szCs w:val="24"/>
              </w:rPr>
              <w:t>2: Lisansüstü Programlarda Eğitim ve Öğretim Kalitesini Geliştirmek</w:t>
            </w:r>
          </w:p>
          <w:p w:rsidR="008C642E" w:rsidRPr="008C642E" w:rsidRDefault="008C642E" w:rsidP="008C642E">
            <w:pPr>
              <w:widowControl/>
              <w:autoSpaceDE/>
              <w:autoSpaceDN/>
              <w:adjustRightInd/>
              <w:rPr>
                <w:rFonts w:ascii="Arial" w:eastAsia="Times New Roman" w:hAnsi="Arial" w:cs="Arial"/>
                <w:color w:val="000000"/>
                <w:sz w:val="24"/>
                <w:szCs w:val="24"/>
              </w:rPr>
            </w:pPr>
            <w:r w:rsidRPr="008C642E">
              <w:rPr>
                <w:rFonts w:ascii="Arial" w:eastAsia="Times New Roman" w:hAnsi="Arial" w:cs="Arial"/>
                <w:color w:val="000000"/>
                <w:sz w:val="24"/>
                <w:szCs w:val="24"/>
              </w:rPr>
              <w:t>3: Uluslararası iş birliklerini arttırmak</w:t>
            </w:r>
          </w:p>
          <w:p w:rsidR="008A53C7" w:rsidRPr="00780E4C" w:rsidRDefault="008C642E" w:rsidP="008C642E">
            <w:pPr>
              <w:widowControl/>
              <w:autoSpaceDE/>
              <w:autoSpaceDN/>
              <w:adjustRightInd/>
              <w:rPr>
                <w:rFonts w:ascii="Arial" w:eastAsia="Times New Roman" w:hAnsi="Arial" w:cs="Arial"/>
                <w:color w:val="000000"/>
                <w:sz w:val="24"/>
                <w:szCs w:val="24"/>
                <w:highlight w:val="yellow"/>
              </w:rPr>
            </w:pPr>
            <w:r w:rsidRPr="008C642E">
              <w:rPr>
                <w:rFonts w:ascii="Arial" w:eastAsia="Times New Roman" w:hAnsi="Arial" w:cs="Arial"/>
                <w:color w:val="000000"/>
                <w:sz w:val="24"/>
                <w:szCs w:val="24"/>
              </w:rPr>
              <w:lastRenderedPageBreak/>
              <w:t>4: Dünya’daki öncelikli araştırma alanları gözetilerek topluma fayda sağlayacak projelerin gerçekleştirilmesi</w:t>
            </w:r>
          </w:p>
        </w:tc>
      </w:tr>
      <w:tr w:rsidR="008A53C7" w:rsidRPr="009E2C1D" w:rsidTr="000F398C">
        <w:trPr>
          <w:trHeight w:val="485"/>
        </w:trPr>
        <w:tc>
          <w:tcPr>
            <w:tcW w:w="3342" w:type="dxa"/>
            <w:tcBorders>
              <w:top w:val="nil"/>
              <w:left w:val="double" w:sz="6" w:space="0" w:color="FFFFFF"/>
              <w:bottom w:val="double" w:sz="6" w:space="0" w:color="FFFFFF"/>
              <w:right w:val="double" w:sz="6" w:space="0" w:color="FFFFFF"/>
            </w:tcBorders>
            <w:shd w:val="clear" w:color="000000" w:fill="002060"/>
            <w:noWrap/>
            <w:vAlign w:val="center"/>
            <w:hideMark/>
          </w:tcPr>
          <w:p w:rsidR="008A53C7" w:rsidRPr="009E2C1D" w:rsidRDefault="008A53C7" w:rsidP="008A53C7">
            <w:pPr>
              <w:widowControl/>
              <w:autoSpaceDE/>
              <w:autoSpaceDN/>
              <w:adjustRightInd/>
              <w:rPr>
                <w:rFonts w:ascii="Arial" w:eastAsia="Times New Roman" w:hAnsi="Arial" w:cs="Arial"/>
                <w:b/>
                <w:color w:val="FFFFFF"/>
                <w:sz w:val="24"/>
                <w:szCs w:val="24"/>
              </w:rPr>
            </w:pPr>
            <w:r w:rsidRPr="009E2C1D">
              <w:rPr>
                <w:rFonts w:ascii="Arial" w:eastAsia="Times New Roman" w:hAnsi="Arial" w:cs="Arial"/>
                <w:b/>
                <w:color w:val="FFFFFF"/>
                <w:sz w:val="24"/>
                <w:szCs w:val="24"/>
              </w:rPr>
              <w:lastRenderedPageBreak/>
              <w:t>Stratejik Hedef</w:t>
            </w:r>
          </w:p>
        </w:tc>
        <w:tc>
          <w:tcPr>
            <w:tcW w:w="6708" w:type="dxa"/>
            <w:tcBorders>
              <w:top w:val="nil"/>
              <w:left w:val="nil"/>
              <w:bottom w:val="double" w:sz="6" w:space="0" w:color="FFFFFF"/>
              <w:right w:val="double" w:sz="6" w:space="0" w:color="FFFFFF"/>
            </w:tcBorders>
            <w:shd w:val="clear" w:color="000000" w:fill="D9E1F2"/>
            <w:noWrap/>
            <w:vAlign w:val="bottom"/>
          </w:tcPr>
          <w:p w:rsidR="008C642E" w:rsidRPr="008C642E" w:rsidRDefault="008C642E" w:rsidP="008C642E">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 w:val="24"/>
                <w:szCs w:val="24"/>
              </w:rPr>
              <w:t>1.</w:t>
            </w:r>
            <w:r w:rsidRPr="008C642E">
              <w:rPr>
                <w:rFonts w:ascii="Arial" w:eastAsia="Times New Roman" w:hAnsi="Arial" w:cs="Arial"/>
                <w:color w:val="000000"/>
                <w:sz w:val="24"/>
                <w:szCs w:val="24"/>
              </w:rPr>
              <w:t>1:Lisansüstü programlarında yaratıcı yenilikçi, buluşçu araştırma projesi sayısını arttırmak.</w:t>
            </w:r>
          </w:p>
          <w:p w:rsidR="008C642E" w:rsidRPr="008C642E" w:rsidRDefault="008C642E" w:rsidP="008C642E">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 w:val="24"/>
                <w:szCs w:val="24"/>
              </w:rPr>
              <w:t>1.</w:t>
            </w:r>
            <w:r w:rsidRPr="008C642E">
              <w:rPr>
                <w:rFonts w:ascii="Arial" w:eastAsia="Times New Roman" w:hAnsi="Arial" w:cs="Arial"/>
                <w:color w:val="000000"/>
                <w:sz w:val="24"/>
                <w:szCs w:val="24"/>
              </w:rPr>
              <w:t>2: Multidisipliner, transdisipliner çalışma alanlarını ve üniversite- sanayi işbirliğini artıracak faaliyetler gerçekleştirmek</w:t>
            </w:r>
          </w:p>
          <w:p w:rsidR="008C642E" w:rsidRDefault="008C642E" w:rsidP="008C642E">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 w:val="24"/>
                <w:szCs w:val="24"/>
              </w:rPr>
              <w:t>1.</w:t>
            </w:r>
            <w:r w:rsidRPr="008C642E">
              <w:rPr>
                <w:rFonts w:ascii="Arial" w:eastAsia="Times New Roman" w:hAnsi="Arial" w:cs="Arial"/>
                <w:color w:val="000000"/>
                <w:sz w:val="24"/>
                <w:szCs w:val="24"/>
              </w:rPr>
              <w:t>3: Lisansüstü eğitimi gören öğrenci sayısını ve lisansüstü programlardan mezun o</w:t>
            </w:r>
            <w:r>
              <w:rPr>
                <w:rFonts w:ascii="Arial" w:eastAsia="Times New Roman" w:hAnsi="Arial" w:cs="Arial"/>
                <w:color w:val="000000"/>
                <w:sz w:val="24"/>
                <w:szCs w:val="24"/>
              </w:rPr>
              <w:t>lan öğrenci sayısını arttırmak.</w:t>
            </w:r>
          </w:p>
          <w:p w:rsidR="008C642E" w:rsidRPr="008C642E" w:rsidRDefault="008C642E" w:rsidP="008C642E">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 w:val="24"/>
                <w:szCs w:val="24"/>
              </w:rPr>
              <w:t>1.</w:t>
            </w:r>
            <w:r w:rsidRPr="008C642E">
              <w:rPr>
                <w:rFonts w:ascii="Arial" w:eastAsia="Times New Roman" w:hAnsi="Arial" w:cs="Arial"/>
                <w:color w:val="000000"/>
                <w:sz w:val="24"/>
                <w:szCs w:val="24"/>
              </w:rPr>
              <w:t>4: Lisansüstü eğitim programlarının tüm bileşenlerince (eğitici, öğrenci vb) teknolojinin iyi kullanılmasını sağlamak.</w:t>
            </w:r>
          </w:p>
          <w:p w:rsidR="008A53C7" w:rsidRDefault="008C642E" w:rsidP="008C642E">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 w:val="24"/>
                <w:szCs w:val="24"/>
              </w:rPr>
              <w:t>1.</w:t>
            </w:r>
            <w:r w:rsidRPr="008C642E">
              <w:rPr>
                <w:rFonts w:ascii="Arial" w:eastAsia="Times New Roman" w:hAnsi="Arial" w:cs="Arial"/>
                <w:color w:val="000000"/>
                <w:sz w:val="24"/>
                <w:szCs w:val="24"/>
              </w:rPr>
              <w:t>5: Lisansüstü tez çalışmalarından katma değeri yüksek, bilimsel ve yenilikçi çıktıları artırmak</w:t>
            </w:r>
          </w:p>
          <w:p w:rsidR="008C642E" w:rsidRPr="008C642E" w:rsidRDefault="008C642E" w:rsidP="008C642E">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 w:val="24"/>
                <w:szCs w:val="24"/>
              </w:rPr>
              <w:t>2.</w:t>
            </w:r>
            <w:r w:rsidRPr="008C642E">
              <w:rPr>
                <w:rFonts w:ascii="Arial" w:eastAsia="Times New Roman" w:hAnsi="Arial" w:cs="Arial"/>
                <w:color w:val="000000"/>
                <w:sz w:val="24"/>
                <w:szCs w:val="24"/>
              </w:rPr>
              <w:t xml:space="preserve">1: Aktarılabilir becerilerin kazandırılmasına yönelik seçmeli ders havuzunu geliştirmek </w:t>
            </w:r>
          </w:p>
          <w:p w:rsidR="008C642E" w:rsidRPr="008C642E" w:rsidRDefault="008C642E" w:rsidP="008C642E">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 w:val="24"/>
                <w:szCs w:val="24"/>
              </w:rPr>
              <w:t>2.</w:t>
            </w:r>
            <w:r w:rsidRPr="008C642E">
              <w:rPr>
                <w:rFonts w:ascii="Arial" w:eastAsia="Times New Roman" w:hAnsi="Arial" w:cs="Arial"/>
                <w:color w:val="000000"/>
                <w:sz w:val="24"/>
                <w:szCs w:val="24"/>
              </w:rPr>
              <w:t xml:space="preserve">2: Lisansüstü Programlarda sürekli iyileştirme sağlamak üzere özdeğerlendirme çalışmaları yapmak </w:t>
            </w:r>
          </w:p>
          <w:p w:rsidR="008C642E" w:rsidRPr="008C642E" w:rsidRDefault="008C642E" w:rsidP="008C642E">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 w:val="24"/>
                <w:szCs w:val="24"/>
              </w:rPr>
              <w:t>2.</w:t>
            </w:r>
            <w:r w:rsidRPr="008C642E">
              <w:rPr>
                <w:rFonts w:ascii="Arial" w:eastAsia="Times New Roman" w:hAnsi="Arial" w:cs="Arial"/>
                <w:color w:val="000000"/>
                <w:sz w:val="24"/>
                <w:szCs w:val="24"/>
              </w:rPr>
              <w:t>3: Öğrencilerin ve Öğretim Üyelerinin, eğitim öğretim odaklı mesleki gelişimlerini desteklemek</w:t>
            </w:r>
          </w:p>
          <w:p w:rsidR="008C642E" w:rsidRPr="008C642E" w:rsidRDefault="008C642E" w:rsidP="008C642E">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 w:val="24"/>
                <w:szCs w:val="24"/>
              </w:rPr>
              <w:t>2.</w:t>
            </w:r>
            <w:r w:rsidRPr="008C642E">
              <w:rPr>
                <w:rFonts w:ascii="Arial" w:eastAsia="Times New Roman" w:hAnsi="Arial" w:cs="Arial"/>
                <w:color w:val="000000"/>
                <w:sz w:val="24"/>
                <w:szCs w:val="24"/>
              </w:rPr>
              <w:t>4: Öğrencilerin ve öğretim üyelerinin araştırma araçlarına erişebilirliklerini artırmak ve sürdürülebilir bir araştırma kültürü oluşumuna katkı sağlamak</w:t>
            </w:r>
          </w:p>
          <w:p w:rsidR="008C642E" w:rsidRPr="008C642E" w:rsidRDefault="008C642E" w:rsidP="008C642E">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 w:val="24"/>
                <w:szCs w:val="24"/>
              </w:rPr>
              <w:t>2.</w:t>
            </w:r>
            <w:r w:rsidRPr="008C642E">
              <w:rPr>
                <w:rFonts w:ascii="Arial" w:eastAsia="Times New Roman" w:hAnsi="Arial" w:cs="Arial"/>
                <w:color w:val="000000"/>
                <w:sz w:val="24"/>
                <w:szCs w:val="24"/>
              </w:rPr>
              <w:t>5: Farklı üniversiteler ile işbirliği sağlayarak ortak lisansüstü programlar geliştirmek ve var olan programların güçlenmesine katkı sağlamak</w:t>
            </w:r>
          </w:p>
          <w:p w:rsidR="008C642E" w:rsidRDefault="008C642E" w:rsidP="008C642E">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 w:val="24"/>
                <w:szCs w:val="24"/>
              </w:rPr>
              <w:t>2.</w:t>
            </w:r>
            <w:r w:rsidRPr="008C642E">
              <w:rPr>
                <w:rFonts w:ascii="Arial" w:eastAsia="Times New Roman" w:hAnsi="Arial" w:cs="Arial"/>
                <w:color w:val="000000"/>
                <w:sz w:val="24"/>
                <w:szCs w:val="24"/>
              </w:rPr>
              <w:t>6: Paydaş memnuniyetini artırmak üzere topluma ekonomik, sosyal ve kültürel zenginliği artmış bireyler kazandırmak</w:t>
            </w:r>
          </w:p>
          <w:p w:rsidR="008C642E" w:rsidRPr="008C642E" w:rsidRDefault="008C642E" w:rsidP="008C642E">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 w:val="24"/>
                <w:szCs w:val="24"/>
              </w:rPr>
              <w:t>3.</w:t>
            </w:r>
            <w:r w:rsidRPr="008C642E">
              <w:rPr>
                <w:rFonts w:ascii="Arial" w:eastAsia="Times New Roman" w:hAnsi="Arial" w:cs="Arial"/>
                <w:color w:val="000000"/>
                <w:sz w:val="24"/>
                <w:szCs w:val="24"/>
              </w:rPr>
              <w:t>1: Uluslararası öğrenci sayısını artırmak</w:t>
            </w:r>
          </w:p>
          <w:p w:rsidR="008C642E" w:rsidRPr="008C642E" w:rsidRDefault="008C642E" w:rsidP="008C642E">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 w:val="24"/>
                <w:szCs w:val="24"/>
              </w:rPr>
              <w:t>3.</w:t>
            </w:r>
            <w:r w:rsidRPr="008C642E">
              <w:rPr>
                <w:rFonts w:ascii="Arial" w:eastAsia="Times New Roman" w:hAnsi="Arial" w:cs="Arial"/>
                <w:color w:val="000000"/>
                <w:sz w:val="24"/>
                <w:szCs w:val="24"/>
              </w:rPr>
              <w:t xml:space="preserve">2: Uluslararası Öğretim üyelerinden alınan eğitim ve öğretim desteklerini artırmak </w:t>
            </w:r>
          </w:p>
          <w:p w:rsidR="008C642E" w:rsidRPr="008C642E" w:rsidRDefault="008C642E" w:rsidP="008C642E">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 w:val="24"/>
                <w:szCs w:val="24"/>
              </w:rPr>
              <w:t>3.</w:t>
            </w:r>
            <w:r w:rsidRPr="008C642E">
              <w:rPr>
                <w:rFonts w:ascii="Arial" w:eastAsia="Times New Roman" w:hAnsi="Arial" w:cs="Arial"/>
                <w:color w:val="000000"/>
                <w:sz w:val="24"/>
                <w:szCs w:val="24"/>
              </w:rPr>
              <w:t>3: Uluslararası alanda eğitim amaçlı dolaşımı desteklemek,</w:t>
            </w:r>
          </w:p>
          <w:p w:rsidR="008C642E" w:rsidRPr="008C642E" w:rsidRDefault="008C642E" w:rsidP="008C642E">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 w:val="24"/>
                <w:szCs w:val="24"/>
              </w:rPr>
              <w:t>3.</w:t>
            </w:r>
            <w:r w:rsidRPr="008C642E">
              <w:rPr>
                <w:rFonts w:ascii="Arial" w:eastAsia="Times New Roman" w:hAnsi="Arial" w:cs="Arial"/>
                <w:color w:val="000000"/>
                <w:sz w:val="24"/>
                <w:szCs w:val="24"/>
              </w:rPr>
              <w:t>4: Uluslararası düzeyde tanınırlığı ve tercih edilebilirliği arttıracak çalışmalar yürütmek</w:t>
            </w:r>
          </w:p>
          <w:p w:rsidR="008C642E" w:rsidRPr="008C642E" w:rsidRDefault="008C642E" w:rsidP="008C642E">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 w:val="24"/>
                <w:szCs w:val="24"/>
              </w:rPr>
              <w:t>3.</w:t>
            </w:r>
            <w:r w:rsidRPr="008C642E">
              <w:rPr>
                <w:rFonts w:ascii="Arial" w:eastAsia="Times New Roman" w:hAnsi="Arial" w:cs="Arial"/>
                <w:color w:val="000000"/>
                <w:sz w:val="24"/>
                <w:szCs w:val="24"/>
              </w:rPr>
              <w:t>5. Yabancı dilde verilen ders sayısını ve öğretim üyesi sayısını arttırmak.</w:t>
            </w:r>
          </w:p>
          <w:p w:rsidR="008C642E" w:rsidRDefault="008C642E" w:rsidP="008C642E">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 w:val="24"/>
                <w:szCs w:val="24"/>
              </w:rPr>
              <w:t>3.</w:t>
            </w:r>
            <w:r w:rsidRPr="008C642E">
              <w:rPr>
                <w:rFonts w:ascii="Arial" w:eastAsia="Times New Roman" w:hAnsi="Arial" w:cs="Arial"/>
                <w:color w:val="000000"/>
                <w:sz w:val="24"/>
                <w:szCs w:val="24"/>
              </w:rPr>
              <w:t>6. Yürütülen tüm araştırmaların uluslararası etik standartlara ve ilkelere uygun olmasını sağlayacak çalışmalar yürütmek</w:t>
            </w:r>
          </w:p>
          <w:p w:rsidR="008C642E" w:rsidRPr="008C642E" w:rsidRDefault="008C642E" w:rsidP="008C642E">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 w:val="24"/>
                <w:szCs w:val="24"/>
              </w:rPr>
              <w:t>4.</w:t>
            </w:r>
            <w:r w:rsidRPr="008C642E">
              <w:rPr>
                <w:rFonts w:ascii="Arial" w:eastAsia="Times New Roman" w:hAnsi="Arial" w:cs="Arial"/>
                <w:color w:val="000000"/>
                <w:sz w:val="24"/>
                <w:szCs w:val="24"/>
              </w:rPr>
              <w:t>1: Farklı paydaşların yararlanabileceği, toplumsal katkı sağlayacak projelerin lisansüstü programlarda gerçekleştirilmesini teşvik etmek</w:t>
            </w:r>
          </w:p>
          <w:p w:rsidR="008C642E" w:rsidRPr="008C642E" w:rsidRDefault="008C642E" w:rsidP="008C642E">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 w:val="24"/>
                <w:szCs w:val="24"/>
              </w:rPr>
              <w:t>4.</w:t>
            </w:r>
            <w:r w:rsidRPr="008C642E">
              <w:rPr>
                <w:rFonts w:ascii="Arial" w:eastAsia="Times New Roman" w:hAnsi="Arial" w:cs="Arial"/>
                <w:color w:val="000000"/>
                <w:sz w:val="24"/>
                <w:szCs w:val="24"/>
              </w:rPr>
              <w:t>2: Lisansüstü programlarda okuyan ve mezun olan öğrencilere yönelik faaliyetler gerçekleştirmek</w:t>
            </w:r>
          </w:p>
          <w:p w:rsidR="008C642E" w:rsidRPr="008C642E" w:rsidRDefault="008C642E" w:rsidP="008C642E">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 w:val="24"/>
                <w:szCs w:val="24"/>
              </w:rPr>
              <w:t>4.</w:t>
            </w:r>
            <w:r w:rsidRPr="008C642E">
              <w:rPr>
                <w:rFonts w:ascii="Arial" w:eastAsia="Times New Roman" w:hAnsi="Arial" w:cs="Arial"/>
                <w:color w:val="000000"/>
                <w:sz w:val="24"/>
                <w:szCs w:val="24"/>
              </w:rPr>
              <w:t>3: Basılı ve sosyal medyada enstitünün görünürlüğünü artıracak faaliyetler gerçekleştirmek</w:t>
            </w:r>
          </w:p>
          <w:p w:rsidR="008C642E" w:rsidRPr="00780E4C" w:rsidRDefault="008C642E" w:rsidP="008C642E">
            <w:pPr>
              <w:widowControl/>
              <w:autoSpaceDE/>
              <w:autoSpaceDN/>
              <w:adjustRightInd/>
              <w:rPr>
                <w:rFonts w:ascii="Arial" w:eastAsia="Times New Roman" w:hAnsi="Arial" w:cs="Arial"/>
                <w:color w:val="000000"/>
                <w:sz w:val="24"/>
                <w:szCs w:val="24"/>
                <w:highlight w:val="yellow"/>
              </w:rPr>
            </w:pPr>
            <w:r>
              <w:rPr>
                <w:rFonts w:ascii="Arial" w:eastAsia="Times New Roman" w:hAnsi="Arial" w:cs="Arial"/>
                <w:color w:val="000000"/>
                <w:sz w:val="24"/>
                <w:szCs w:val="24"/>
              </w:rPr>
              <w:t>4.</w:t>
            </w:r>
            <w:r w:rsidRPr="008C642E">
              <w:rPr>
                <w:rFonts w:ascii="Arial" w:eastAsia="Times New Roman" w:hAnsi="Arial" w:cs="Arial"/>
                <w:color w:val="000000"/>
                <w:sz w:val="24"/>
                <w:szCs w:val="24"/>
              </w:rPr>
              <w:t>4: Enstitünün tüm süreçlerinin kalite güvence sistemi içinde yürütülmesini sağlamak</w:t>
            </w:r>
          </w:p>
        </w:tc>
      </w:tr>
    </w:tbl>
    <w:p w:rsidR="008C40A2" w:rsidRPr="009E2C1D" w:rsidRDefault="008C40A2" w:rsidP="00751545">
      <w:pPr>
        <w:tabs>
          <w:tab w:val="left" w:pos="1305"/>
        </w:tabs>
        <w:spacing w:line="360" w:lineRule="auto"/>
        <w:rPr>
          <w:rFonts w:ascii="Arial" w:hAnsi="Arial" w:cs="Arial"/>
          <w:b/>
          <w:bCs/>
          <w:spacing w:val="-2"/>
          <w:sz w:val="24"/>
          <w:szCs w:val="24"/>
        </w:rPr>
      </w:pPr>
    </w:p>
    <w:tbl>
      <w:tblPr>
        <w:tblW w:w="10107" w:type="dxa"/>
        <w:tblCellMar>
          <w:left w:w="70" w:type="dxa"/>
          <w:right w:w="70" w:type="dxa"/>
        </w:tblCellMar>
        <w:tblLook w:val="04A0" w:firstRow="1" w:lastRow="0" w:firstColumn="1" w:lastColumn="0" w:noHBand="0" w:noVBand="1"/>
      </w:tblPr>
      <w:tblGrid>
        <w:gridCol w:w="407"/>
        <w:gridCol w:w="1268"/>
        <w:gridCol w:w="2491"/>
        <w:gridCol w:w="1434"/>
        <w:gridCol w:w="1729"/>
        <w:gridCol w:w="1635"/>
        <w:gridCol w:w="1143"/>
      </w:tblGrid>
      <w:tr w:rsidR="002B3636" w:rsidRPr="009E2C1D" w:rsidTr="00285F46">
        <w:trPr>
          <w:trHeight w:val="565"/>
        </w:trPr>
        <w:tc>
          <w:tcPr>
            <w:tcW w:w="4166" w:type="dxa"/>
            <w:gridSpan w:val="3"/>
            <w:tcBorders>
              <w:top w:val="double" w:sz="6" w:space="0" w:color="FFFFFF"/>
              <w:left w:val="double" w:sz="6" w:space="0" w:color="FFFFFF"/>
              <w:bottom w:val="double" w:sz="6" w:space="0" w:color="FFFFFF"/>
              <w:right w:val="double" w:sz="6" w:space="0" w:color="FFFFFF"/>
            </w:tcBorders>
            <w:shd w:val="clear" w:color="auto" w:fill="002060"/>
            <w:vAlign w:val="center"/>
            <w:hideMark/>
          </w:tcPr>
          <w:p w:rsidR="002B3636" w:rsidRPr="009E2C1D" w:rsidRDefault="002B3636" w:rsidP="002B3636">
            <w:pPr>
              <w:widowControl/>
              <w:autoSpaceDE/>
              <w:autoSpaceDN/>
              <w:adjustRightInd/>
              <w:jc w:val="center"/>
              <w:rPr>
                <w:rFonts w:ascii="Arial" w:eastAsia="Times New Roman" w:hAnsi="Arial" w:cs="Arial"/>
                <w:b/>
                <w:bCs/>
                <w:color w:val="FFFFFF"/>
                <w:sz w:val="24"/>
                <w:szCs w:val="24"/>
              </w:rPr>
            </w:pPr>
            <w:r w:rsidRPr="009E2C1D">
              <w:rPr>
                <w:rFonts w:ascii="Arial" w:eastAsia="Times New Roman" w:hAnsi="Arial" w:cs="Arial"/>
                <w:b/>
                <w:bCs/>
                <w:color w:val="FFFFFF"/>
                <w:sz w:val="24"/>
                <w:szCs w:val="24"/>
              </w:rPr>
              <w:t xml:space="preserve">Performans Göstergeleri          </w:t>
            </w:r>
          </w:p>
        </w:tc>
        <w:tc>
          <w:tcPr>
            <w:tcW w:w="1434" w:type="dxa"/>
            <w:tcBorders>
              <w:top w:val="double" w:sz="6" w:space="0" w:color="FFFFFF"/>
              <w:left w:val="nil"/>
              <w:bottom w:val="double" w:sz="6" w:space="0" w:color="FFFFFF"/>
              <w:right w:val="double" w:sz="6" w:space="0" w:color="FFFFFF"/>
            </w:tcBorders>
            <w:shd w:val="clear" w:color="auto" w:fill="002060"/>
            <w:noWrap/>
            <w:vAlign w:val="center"/>
            <w:hideMark/>
          </w:tcPr>
          <w:p w:rsidR="002B3636" w:rsidRPr="009E2C1D" w:rsidRDefault="002B3636" w:rsidP="002B3636">
            <w:pPr>
              <w:widowControl/>
              <w:autoSpaceDE/>
              <w:autoSpaceDN/>
              <w:adjustRightInd/>
              <w:jc w:val="center"/>
              <w:rPr>
                <w:rFonts w:ascii="Arial" w:eastAsia="Times New Roman" w:hAnsi="Arial" w:cs="Arial"/>
                <w:b/>
                <w:bCs/>
                <w:color w:val="FFFFFF"/>
                <w:sz w:val="24"/>
                <w:szCs w:val="24"/>
              </w:rPr>
            </w:pPr>
            <w:r w:rsidRPr="009E2C1D">
              <w:rPr>
                <w:rFonts w:ascii="Arial" w:eastAsia="Times New Roman" w:hAnsi="Arial" w:cs="Arial"/>
                <w:b/>
                <w:bCs/>
                <w:color w:val="FFFFFF"/>
                <w:sz w:val="24"/>
                <w:szCs w:val="24"/>
              </w:rPr>
              <w:t>Hedeflenen</w:t>
            </w:r>
          </w:p>
        </w:tc>
        <w:tc>
          <w:tcPr>
            <w:tcW w:w="1729" w:type="dxa"/>
            <w:tcBorders>
              <w:top w:val="double" w:sz="6" w:space="0" w:color="FFFFFF"/>
              <w:left w:val="nil"/>
              <w:bottom w:val="double" w:sz="6" w:space="0" w:color="FFFFFF"/>
              <w:right w:val="double" w:sz="6" w:space="0" w:color="FFFFFF"/>
            </w:tcBorders>
            <w:shd w:val="clear" w:color="auto" w:fill="002060"/>
            <w:noWrap/>
            <w:vAlign w:val="center"/>
            <w:hideMark/>
          </w:tcPr>
          <w:p w:rsidR="002B3636" w:rsidRPr="009E2C1D" w:rsidRDefault="002B3636" w:rsidP="002B3636">
            <w:pPr>
              <w:widowControl/>
              <w:autoSpaceDE/>
              <w:autoSpaceDN/>
              <w:adjustRightInd/>
              <w:jc w:val="center"/>
              <w:rPr>
                <w:rFonts w:ascii="Arial" w:eastAsia="Times New Roman" w:hAnsi="Arial" w:cs="Arial"/>
                <w:b/>
                <w:bCs/>
                <w:color w:val="FFFFFF"/>
                <w:sz w:val="24"/>
                <w:szCs w:val="24"/>
              </w:rPr>
            </w:pPr>
            <w:r w:rsidRPr="009E2C1D">
              <w:rPr>
                <w:rFonts w:ascii="Arial" w:eastAsia="Times New Roman" w:hAnsi="Arial" w:cs="Arial"/>
                <w:b/>
                <w:bCs/>
                <w:color w:val="FFFFFF"/>
                <w:sz w:val="24"/>
                <w:szCs w:val="24"/>
              </w:rPr>
              <w:t>Gerçekleşen</w:t>
            </w:r>
          </w:p>
        </w:tc>
        <w:tc>
          <w:tcPr>
            <w:tcW w:w="1635" w:type="dxa"/>
            <w:tcBorders>
              <w:top w:val="double" w:sz="6" w:space="0" w:color="FFFFFF"/>
              <w:left w:val="nil"/>
              <w:bottom w:val="double" w:sz="6" w:space="0" w:color="FFFFFF"/>
              <w:right w:val="double" w:sz="6" w:space="0" w:color="FFFFFF"/>
            </w:tcBorders>
            <w:shd w:val="clear" w:color="auto" w:fill="002060"/>
            <w:vAlign w:val="center"/>
            <w:hideMark/>
          </w:tcPr>
          <w:p w:rsidR="002B3636" w:rsidRPr="009E2C1D" w:rsidRDefault="002B3636" w:rsidP="002B3636">
            <w:pPr>
              <w:widowControl/>
              <w:autoSpaceDE/>
              <w:autoSpaceDN/>
              <w:adjustRightInd/>
              <w:jc w:val="center"/>
              <w:rPr>
                <w:rFonts w:ascii="Arial" w:eastAsia="Times New Roman" w:hAnsi="Arial" w:cs="Arial"/>
                <w:b/>
                <w:bCs/>
                <w:color w:val="FFFFFF"/>
                <w:sz w:val="24"/>
                <w:szCs w:val="24"/>
              </w:rPr>
            </w:pPr>
            <w:r w:rsidRPr="009E2C1D">
              <w:rPr>
                <w:rFonts w:ascii="Arial" w:eastAsia="Times New Roman" w:hAnsi="Arial" w:cs="Arial"/>
                <w:b/>
                <w:bCs/>
                <w:color w:val="FFFFFF"/>
                <w:sz w:val="24"/>
                <w:szCs w:val="24"/>
              </w:rPr>
              <w:t>Gerçekleşme Oranı (%)</w:t>
            </w:r>
          </w:p>
        </w:tc>
        <w:tc>
          <w:tcPr>
            <w:tcW w:w="1143" w:type="dxa"/>
            <w:tcBorders>
              <w:top w:val="double" w:sz="6" w:space="0" w:color="FFFFFF"/>
              <w:left w:val="nil"/>
              <w:bottom w:val="double" w:sz="6" w:space="0" w:color="FFFFFF"/>
              <w:right w:val="double" w:sz="6" w:space="0" w:color="FFFFFF"/>
            </w:tcBorders>
            <w:shd w:val="clear" w:color="auto" w:fill="002060"/>
            <w:vAlign w:val="center"/>
            <w:hideMark/>
          </w:tcPr>
          <w:p w:rsidR="002B3636" w:rsidRPr="009E2C1D" w:rsidRDefault="002B3636" w:rsidP="002B3636">
            <w:pPr>
              <w:widowControl/>
              <w:autoSpaceDE/>
              <w:autoSpaceDN/>
              <w:adjustRightInd/>
              <w:jc w:val="center"/>
              <w:rPr>
                <w:rFonts w:ascii="Arial" w:eastAsia="Times New Roman" w:hAnsi="Arial" w:cs="Arial"/>
                <w:b/>
                <w:bCs/>
                <w:color w:val="FFFFFF"/>
                <w:sz w:val="24"/>
                <w:szCs w:val="24"/>
              </w:rPr>
            </w:pPr>
            <w:r w:rsidRPr="009E2C1D">
              <w:rPr>
                <w:rFonts w:ascii="Arial" w:eastAsia="Times New Roman" w:hAnsi="Arial" w:cs="Arial"/>
                <w:b/>
                <w:bCs/>
                <w:color w:val="FFFFFF"/>
                <w:sz w:val="24"/>
                <w:szCs w:val="24"/>
              </w:rPr>
              <w:t>Sapma Oranı (%)</w:t>
            </w:r>
          </w:p>
        </w:tc>
      </w:tr>
      <w:tr w:rsidR="002B3636" w:rsidRPr="009E2C1D" w:rsidTr="00285F46">
        <w:trPr>
          <w:trHeight w:val="35"/>
        </w:trPr>
        <w:tc>
          <w:tcPr>
            <w:tcW w:w="4166" w:type="dxa"/>
            <w:gridSpan w:val="3"/>
            <w:tcBorders>
              <w:top w:val="nil"/>
              <w:left w:val="single" w:sz="8" w:space="0" w:color="FFFFFF"/>
              <w:bottom w:val="nil"/>
              <w:right w:val="single" w:sz="8" w:space="0" w:color="FFFFFF"/>
            </w:tcBorders>
            <w:shd w:val="clear" w:color="000000" w:fill="FFFFFF"/>
            <w:hideMark/>
          </w:tcPr>
          <w:p w:rsidR="002B3636" w:rsidRPr="009E2C1D" w:rsidRDefault="002B3636" w:rsidP="002B3636">
            <w:pPr>
              <w:widowControl/>
              <w:autoSpaceDE/>
              <w:autoSpaceDN/>
              <w:adjustRightInd/>
              <w:rPr>
                <w:rFonts w:ascii="Arial" w:eastAsia="Times New Roman" w:hAnsi="Arial" w:cs="Arial"/>
                <w:color w:val="000000"/>
                <w:sz w:val="24"/>
                <w:szCs w:val="24"/>
              </w:rPr>
            </w:pPr>
            <w:r w:rsidRPr="009E2C1D">
              <w:rPr>
                <w:rFonts w:ascii="Arial" w:eastAsia="Times New Roman" w:hAnsi="Arial" w:cs="Arial"/>
                <w:color w:val="000000"/>
                <w:sz w:val="24"/>
                <w:szCs w:val="24"/>
              </w:rPr>
              <w:t> </w:t>
            </w:r>
          </w:p>
        </w:tc>
        <w:tc>
          <w:tcPr>
            <w:tcW w:w="1434" w:type="dxa"/>
            <w:tcBorders>
              <w:top w:val="nil"/>
              <w:left w:val="nil"/>
              <w:bottom w:val="nil"/>
              <w:right w:val="nil"/>
            </w:tcBorders>
            <w:shd w:val="clear" w:color="000000" w:fill="FFFFFF"/>
            <w:noWrap/>
            <w:vAlign w:val="bottom"/>
            <w:hideMark/>
          </w:tcPr>
          <w:p w:rsidR="002B3636" w:rsidRPr="009E2C1D" w:rsidRDefault="002B3636" w:rsidP="002B3636">
            <w:pPr>
              <w:widowControl/>
              <w:autoSpaceDE/>
              <w:autoSpaceDN/>
              <w:adjustRightInd/>
              <w:rPr>
                <w:rFonts w:ascii="Arial" w:eastAsia="Times New Roman" w:hAnsi="Arial" w:cs="Arial"/>
                <w:color w:val="000000"/>
                <w:sz w:val="24"/>
                <w:szCs w:val="24"/>
              </w:rPr>
            </w:pPr>
            <w:r w:rsidRPr="009E2C1D">
              <w:rPr>
                <w:rFonts w:ascii="Arial" w:eastAsia="Times New Roman" w:hAnsi="Arial" w:cs="Arial"/>
                <w:color w:val="000000"/>
                <w:sz w:val="24"/>
                <w:szCs w:val="24"/>
              </w:rPr>
              <w:t> </w:t>
            </w:r>
          </w:p>
        </w:tc>
        <w:tc>
          <w:tcPr>
            <w:tcW w:w="1729" w:type="dxa"/>
            <w:tcBorders>
              <w:top w:val="nil"/>
              <w:left w:val="nil"/>
              <w:bottom w:val="nil"/>
              <w:right w:val="nil"/>
            </w:tcBorders>
            <w:shd w:val="clear" w:color="000000" w:fill="FFFFFF"/>
            <w:noWrap/>
            <w:vAlign w:val="bottom"/>
            <w:hideMark/>
          </w:tcPr>
          <w:p w:rsidR="002B3636" w:rsidRPr="009E2C1D" w:rsidRDefault="002B3636" w:rsidP="002B3636">
            <w:pPr>
              <w:widowControl/>
              <w:autoSpaceDE/>
              <w:autoSpaceDN/>
              <w:adjustRightInd/>
              <w:rPr>
                <w:rFonts w:ascii="Arial" w:eastAsia="Times New Roman" w:hAnsi="Arial" w:cs="Arial"/>
                <w:color w:val="000000"/>
                <w:sz w:val="24"/>
                <w:szCs w:val="24"/>
              </w:rPr>
            </w:pPr>
            <w:r w:rsidRPr="009E2C1D">
              <w:rPr>
                <w:rFonts w:ascii="Arial" w:eastAsia="Times New Roman" w:hAnsi="Arial" w:cs="Arial"/>
                <w:color w:val="000000"/>
                <w:sz w:val="24"/>
                <w:szCs w:val="24"/>
              </w:rPr>
              <w:t> </w:t>
            </w:r>
          </w:p>
        </w:tc>
        <w:tc>
          <w:tcPr>
            <w:tcW w:w="1635" w:type="dxa"/>
            <w:tcBorders>
              <w:top w:val="nil"/>
              <w:left w:val="nil"/>
              <w:bottom w:val="nil"/>
              <w:right w:val="nil"/>
            </w:tcBorders>
            <w:shd w:val="clear" w:color="000000" w:fill="FFFFFF"/>
            <w:vAlign w:val="center"/>
            <w:hideMark/>
          </w:tcPr>
          <w:p w:rsidR="002B3636" w:rsidRPr="009E2C1D" w:rsidRDefault="002B3636" w:rsidP="002B3636">
            <w:pPr>
              <w:widowControl/>
              <w:autoSpaceDE/>
              <w:autoSpaceDN/>
              <w:adjustRightInd/>
              <w:jc w:val="center"/>
              <w:rPr>
                <w:rFonts w:ascii="Arial" w:eastAsia="Times New Roman" w:hAnsi="Arial" w:cs="Arial"/>
                <w:b/>
                <w:bCs/>
                <w:color w:val="FFFFFF"/>
                <w:sz w:val="24"/>
                <w:szCs w:val="24"/>
              </w:rPr>
            </w:pPr>
            <w:r w:rsidRPr="009E2C1D">
              <w:rPr>
                <w:rFonts w:ascii="Arial" w:eastAsia="Times New Roman" w:hAnsi="Arial" w:cs="Arial"/>
                <w:b/>
                <w:bCs/>
                <w:color w:val="FFFFFF"/>
                <w:sz w:val="24"/>
                <w:szCs w:val="24"/>
              </w:rPr>
              <w:t> </w:t>
            </w:r>
          </w:p>
        </w:tc>
        <w:tc>
          <w:tcPr>
            <w:tcW w:w="1143" w:type="dxa"/>
            <w:tcBorders>
              <w:top w:val="nil"/>
              <w:left w:val="nil"/>
              <w:bottom w:val="nil"/>
              <w:right w:val="nil"/>
            </w:tcBorders>
            <w:shd w:val="clear" w:color="000000" w:fill="FFFFFF"/>
            <w:vAlign w:val="center"/>
            <w:hideMark/>
          </w:tcPr>
          <w:p w:rsidR="002B3636" w:rsidRPr="009E2C1D" w:rsidRDefault="002B3636" w:rsidP="002B3636">
            <w:pPr>
              <w:widowControl/>
              <w:autoSpaceDE/>
              <w:autoSpaceDN/>
              <w:adjustRightInd/>
              <w:jc w:val="center"/>
              <w:rPr>
                <w:rFonts w:ascii="Arial" w:eastAsia="Times New Roman" w:hAnsi="Arial" w:cs="Arial"/>
                <w:b/>
                <w:bCs/>
                <w:color w:val="FFFFFF"/>
                <w:sz w:val="24"/>
                <w:szCs w:val="24"/>
              </w:rPr>
            </w:pPr>
            <w:r w:rsidRPr="009E2C1D">
              <w:rPr>
                <w:rFonts w:ascii="Arial" w:eastAsia="Times New Roman" w:hAnsi="Arial" w:cs="Arial"/>
                <w:b/>
                <w:bCs/>
                <w:color w:val="FFFFFF"/>
                <w:sz w:val="24"/>
                <w:szCs w:val="24"/>
              </w:rPr>
              <w:t> </w:t>
            </w:r>
          </w:p>
        </w:tc>
      </w:tr>
      <w:tr w:rsidR="000F398C" w:rsidRPr="009E2C1D" w:rsidTr="00570F15">
        <w:trPr>
          <w:trHeight w:val="379"/>
        </w:trPr>
        <w:tc>
          <w:tcPr>
            <w:tcW w:w="407" w:type="dxa"/>
            <w:tcBorders>
              <w:top w:val="nil"/>
              <w:left w:val="nil"/>
              <w:bottom w:val="nil"/>
              <w:right w:val="nil"/>
            </w:tcBorders>
            <w:shd w:val="clear" w:color="000000" w:fill="002060"/>
            <w:vAlign w:val="center"/>
            <w:hideMark/>
          </w:tcPr>
          <w:p w:rsidR="000F398C" w:rsidRPr="009E2C1D" w:rsidRDefault="000F398C" w:rsidP="000F398C">
            <w:pPr>
              <w:widowControl/>
              <w:autoSpaceDE/>
              <w:autoSpaceDN/>
              <w:adjustRightInd/>
              <w:jc w:val="center"/>
              <w:rPr>
                <w:rFonts w:ascii="Arial" w:eastAsia="Times New Roman" w:hAnsi="Arial" w:cs="Arial"/>
                <w:b/>
                <w:bCs/>
                <w:color w:val="FFFFFF"/>
                <w:sz w:val="24"/>
                <w:szCs w:val="24"/>
              </w:rPr>
            </w:pPr>
            <w:r w:rsidRPr="009E2C1D">
              <w:rPr>
                <w:rFonts w:ascii="Arial" w:eastAsia="Times New Roman" w:hAnsi="Arial" w:cs="Arial"/>
                <w:b/>
                <w:bCs/>
                <w:color w:val="FFFFFF"/>
                <w:sz w:val="24"/>
                <w:szCs w:val="24"/>
              </w:rPr>
              <w:t>1</w:t>
            </w:r>
          </w:p>
        </w:tc>
        <w:tc>
          <w:tcPr>
            <w:tcW w:w="3759" w:type="dxa"/>
            <w:gridSpan w:val="2"/>
            <w:tcBorders>
              <w:top w:val="nil"/>
              <w:left w:val="nil"/>
              <w:bottom w:val="nil"/>
              <w:right w:val="nil"/>
            </w:tcBorders>
            <w:shd w:val="clear" w:color="000000" w:fill="D9E1F2"/>
            <w:vAlign w:val="center"/>
            <w:hideMark/>
          </w:tcPr>
          <w:p w:rsidR="000F398C" w:rsidRPr="009E2C1D" w:rsidRDefault="000F398C" w:rsidP="00B41056">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 w:val="24"/>
                <w:szCs w:val="24"/>
              </w:rPr>
              <w:t xml:space="preserve">1.4.1 </w:t>
            </w:r>
            <w:r w:rsidRPr="000F398C">
              <w:rPr>
                <w:rFonts w:ascii="Arial" w:eastAsia="Times New Roman" w:hAnsi="Arial" w:cs="Arial"/>
                <w:color w:val="000000"/>
                <w:sz w:val="24"/>
                <w:szCs w:val="24"/>
              </w:rPr>
              <w:t>Yenilikçilik ve Girişimcilik Temalı Ders Sayısı</w:t>
            </w:r>
          </w:p>
        </w:tc>
        <w:tc>
          <w:tcPr>
            <w:tcW w:w="1434" w:type="dxa"/>
            <w:tcBorders>
              <w:top w:val="double" w:sz="6" w:space="0" w:color="FFFFFF"/>
              <w:left w:val="double" w:sz="6" w:space="0" w:color="FFFFFF"/>
              <w:bottom w:val="double" w:sz="6" w:space="0" w:color="FFFFFF"/>
              <w:right w:val="double" w:sz="6" w:space="0" w:color="FFFFFF"/>
            </w:tcBorders>
            <w:shd w:val="clear" w:color="000000" w:fill="D9E1F2"/>
            <w:vAlign w:val="center"/>
            <w:hideMark/>
          </w:tcPr>
          <w:p w:rsidR="000F398C" w:rsidRPr="009E2C1D" w:rsidRDefault="008A325B" w:rsidP="000F398C">
            <w:pPr>
              <w:widowControl/>
              <w:autoSpaceDE/>
              <w:autoSpaceDN/>
              <w:adjustRightInd/>
              <w:jc w:val="center"/>
              <w:rPr>
                <w:rFonts w:ascii="Arial" w:eastAsia="Times New Roman" w:hAnsi="Arial" w:cs="Arial"/>
                <w:color w:val="000000"/>
                <w:sz w:val="24"/>
                <w:szCs w:val="24"/>
              </w:rPr>
            </w:pPr>
            <w:r>
              <w:rPr>
                <w:rFonts w:ascii="Arial" w:eastAsia="Times New Roman" w:hAnsi="Arial" w:cs="Arial"/>
                <w:color w:val="000000"/>
                <w:sz w:val="24"/>
                <w:szCs w:val="24"/>
              </w:rPr>
              <w:t>30</w:t>
            </w:r>
          </w:p>
        </w:tc>
        <w:tc>
          <w:tcPr>
            <w:tcW w:w="1729" w:type="dxa"/>
            <w:tcBorders>
              <w:top w:val="double" w:sz="6" w:space="0" w:color="FFFFFF"/>
              <w:left w:val="nil"/>
              <w:bottom w:val="double" w:sz="6" w:space="0" w:color="FFFFFF"/>
              <w:right w:val="double" w:sz="6" w:space="0" w:color="FFFFFF"/>
            </w:tcBorders>
            <w:shd w:val="clear" w:color="000000" w:fill="D9E1F2"/>
            <w:vAlign w:val="center"/>
            <w:hideMark/>
          </w:tcPr>
          <w:p w:rsidR="000F398C" w:rsidRPr="009E2C1D" w:rsidRDefault="00BC54CE" w:rsidP="000F398C">
            <w:pPr>
              <w:widowControl/>
              <w:autoSpaceDE/>
              <w:autoSpaceDN/>
              <w:adjustRightInd/>
              <w:jc w:val="center"/>
              <w:rPr>
                <w:rFonts w:ascii="Arial" w:eastAsia="Times New Roman" w:hAnsi="Arial" w:cs="Arial"/>
                <w:color w:val="000000"/>
                <w:sz w:val="24"/>
                <w:szCs w:val="24"/>
              </w:rPr>
            </w:pPr>
            <w:r>
              <w:rPr>
                <w:rFonts w:ascii="Arial" w:eastAsia="Times New Roman" w:hAnsi="Arial" w:cs="Arial"/>
                <w:color w:val="000000"/>
                <w:sz w:val="24"/>
                <w:szCs w:val="24"/>
              </w:rPr>
              <w:t>24</w:t>
            </w:r>
          </w:p>
        </w:tc>
        <w:tc>
          <w:tcPr>
            <w:tcW w:w="1635" w:type="dxa"/>
            <w:tcBorders>
              <w:top w:val="double" w:sz="6" w:space="0" w:color="FFFFFF"/>
              <w:left w:val="nil"/>
              <w:bottom w:val="double" w:sz="6" w:space="0" w:color="FFFFFF"/>
              <w:right w:val="double" w:sz="6" w:space="0" w:color="FFFFFF"/>
            </w:tcBorders>
            <w:shd w:val="clear" w:color="000000" w:fill="D9E1F2"/>
            <w:noWrap/>
            <w:vAlign w:val="center"/>
            <w:hideMark/>
          </w:tcPr>
          <w:p w:rsidR="000F398C" w:rsidRPr="009E2C1D" w:rsidRDefault="00BC54CE" w:rsidP="000F398C">
            <w:pPr>
              <w:widowControl/>
              <w:autoSpaceDE/>
              <w:autoSpaceDN/>
              <w:adjustRightInd/>
              <w:jc w:val="center"/>
              <w:rPr>
                <w:rFonts w:ascii="Arial" w:eastAsia="Times New Roman" w:hAnsi="Arial" w:cs="Arial"/>
                <w:color w:val="000000"/>
                <w:sz w:val="24"/>
                <w:szCs w:val="24"/>
              </w:rPr>
            </w:pPr>
            <w:r>
              <w:rPr>
                <w:rFonts w:ascii="Arial" w:eastAsia="Times New Roman" w:hAnsi="Arial" w:cs="Arial"/>
                <w:color w:val="000000"/>
                <w:sz w:val="24"/>
                <w:szCs w:val="24"/>
              </w:rPr>
              <w:t>80</w:t>
            </w:r>
          </w:p>
        </w:tc>
        <w:tc>
          <w:tcPr>
            <w:tcW w:w="1143" w:type="dxa"/>
            <w:tcBorders>
              <w:top w:val="double" w:sz="6" w:space="0" w:color="FFFFFF"/>
              <w:left w:val="nil"/>
              <w:bottom w:val="double" w:sz="6" w:space="0" w:color="FFFFFF"/>
              <w:right w:val="double" w:sz="6" w:space="0" w:color="FFFFFF"/>
            </w:tcBorders>
            <w:shd w:val="clear" w:color="000000" w:fill="D9E1F2"/>
            <w:noWrap/>
            <w:vAlign w:val="center"/>
            <w:hideMark/>
          </w:tcPr>
          <w:p w:rsidR="000F398C" w:rsidRPr="009E2C1D" w:rsidRDefault="00BC54CE" w:rsidP="000F398C">
            <w:pPr>
              <w:widowControl/>
              <w:autoSpaceDE/>
              <w:autoSpaceDN/>
              <w:adjustRightInd/>
              <w:jc w:val="center"/>
              <w:rPr>
                <w:rFonts w:ascii="Arial" w:eastAsia="Times New Roman" w:hAnsi="Arial" w:cs="Arial"/>
                <w:color w:val="000000"/>
                <w:sz w:val="24"/>
                <w:szCs w:val="24"/>
              </w:rPr>
            </w:pPr>
            <w:r>
              <w:rPr>
                <w:rFonts w:ascii="Arial" w:eastAsia="Times New Roman" w:hAnsi="Arial" w:cs="Arial"/>
                <w:color w:val="000000"/>
                <w:sz w:val="24"/>
                <w:szCs w:val="24"/>
              </w:rPr>
              <w:t>20</w:t>
            </w:r>
          </w:p>
        </w:tc>
      </w:tr>
      <w:tr w:rsidR="00372B05" w:rsidRPr="009E2C1D" w:rsidTr="00A408EB">
        <w:trPr>
          <w:trHeight w:val="379"/>
        </w:trPr>
        <w:tc>
          <w:tcPr>
            <w:tcW w:w="1675" w:type="dxa"/>
            <w:gridSpan w:val="2"/>
            <w:tcBorders>
              <w:top w:val="double" w:sz="6" w:space="0" w:color="FFFFFF"/>
              <w:left w:val="double" w:sz="6" w:space="0" w:color="FFFFFF"/>
              <w:bottom w:val="double" w:sz="6" w:space="0" w:color="FFFFFF"/>
              <w:right w:val="double" w:sz="6" w:space="0" w:color="FFFFFF"/>
            </w:tcBorders>
            <w:shd w:val="clear" w:color="000000" w:fill="002060"/>
            <w:vAlign w:val="center"/>
            <w:hideMark/>
          </w:tcPr>
          <w:p w:rsidR="00372B05" w:rsidRPr="009E2C1D" w:rsidRDefault="00372B05" w:rsidP="002B3636">
            <w:pPr>
              <w:widowControl/>
              <w:autoSpaceDE/>
              <w:autoSpaceDN/>
              <w:adjustRightInd/>
              <w:rPr>
                <w:rFonts w:ascii="Arial" w:eastAsia="Times New Roman" w:hAnsi="Arial" w:cs="Arial"/>
                <w:b/>
                <w:bCs/>
                <w:color w:val="FFFFFF"/>
                <w:sz w:val="24"/>
                <w:szCs w:val="24"/>
              </w:rPr>
            </w:pPr>
            <w:r w:rsidRPr="009E2C1D">
              <w:rPr>
                <w:rFonts w:ascii="Arial" w:eastAsia="Times New Roman" w:hAnsi="Arial" w:cs="Arial"/>
                <w:b/>
                <w:bCs/>
                <w:color w:val="FFFFFF"/>
                <w:sz w:val="24"/>
                <w:szCs w:val="24"/>
              </w:rPr>
              <w:t>Sapma Nedeni</w:t>
            </w:r>
          </w:p>
        </w:tc>
        <w:tc>
          <w:tcPr>
            <w:tcW w:w="8432" w:type="dxa"/>
            <w:gridSpan w:val="5"/>
            <w:tcBorders>
              <w:top w:val="nil"/>
              <w:left w:val="nil"/>
              <w:bottom w:val="nil"/>
              <w:right w:val="nil"/>
            </w:tcBorders>
            <w:shd w:val="clear" w:color="000000" w:fill="B4C6E7"/>
            <w:vAlign w:val="center"/>
            <w:hideMark/>
          </w:tcPr>
          <w:p w:rsidR="00372B05" w:rsidRPr="009E2C1D" w:rsidRDefault="00372B05" w:rsidP="00780E4C">
            <w:pPr>
              <w:widowControl/>
              <w:autoSpaceDE/>
              <w:autoSpaceDN/>
              <w:adjustRightInd/>
              <w:jc w:val="both"/>
              <w:rPr>
                <w:rFonts w:ascii="Arial" w:eastAsia="Times New Roman" w:hAnsi="Arial" w:cs="Arial"/>
                <w:color w:val="000000"/>
                <w:sz w:val="24"/>
                <w:szCs w:val="24"/>
              </w:rPr>
            </w:pPr>
            <w:r>
              <w:rPr>
                <w:rFonts w:ascii="Arial" w:eastAsia="Times New Roman" w:hAnsi="Arial" w:cs="Arial"/>
                <w:color w:val="000000"/>
                <w:sz w:val="24"/>
                <w:szCs w:val="24"/>
              </w:rPr>
              <w:t xml:space="preserve">Enstitümüzün </w:t>
            </w:r>
            <w:r w:rsidR="001E0916">
              <w:rPr>
                <w:rFonts w:ascii="Arial" w:eastAsia="Times New Roman" w:hAnsi="Arial" w:cs="Arial"/>
                <w:color w:val="000000"/>
                <w:sz w:val="24"/>
                <w:szCs w:val="24"/>
              </w:rPr>
              <w:t xml:space="preserve">programlarında </w:t>
            </w:r>
            <w:r w:rsidR="00B41056">
              <w:rPr>
                <w:rFonts w:ascii="Arial" w:eastAsia="Times New Roman" w:hAnsi="Arial" w:cs="Arial"/>
                <w:color w:val="000000"/>
                <w:sz w:val="24"/>
                <w:szCs w:val="24"/>
              </w:rPr>
              <w:t>yenilikçilik ve girişimcilik tema</w:t>
            </w:r>
            <w:r w:rsidR="00780E4C">
              <w:rPr>
                <w:rFonts w:ascii="Arial" w:eastAsia="Times New Roman" w:hAnsi="Arial" w:cs="Arial"/>
                <w:color w:val="000000"/>
                <w:sz w:val="24"/>
                <w:szCs w:val="24"/>
              </w:rPr>
              <w:t>lı ders sayısında artış olmuş ve istenen hedefe yaklaşma oranımız artmıştır. Fen Bilimleri kapsamındaki derslerde her ne kadar Yenilikçilik ve Girişimcilik ifadeleri yer almasa da,</w:t>
            </w:r>
            <w:r w:rsidRPr="009E2C1D">
              <w:rPr>
                <w:rFonts w:ascii="Arial" w:eastAsia="Times New Roman" w:hAnsi="Arial" w:cs="Arial"/>
                <w:color w:val="000000"/>
                <w:sz w:val="24"/>
                <w:szCs w:val="24"/>
              </w:rPr>
              <w:t> </w:t>
            </w:r>
            <w:r w:rsidR="00780E4C">
              <w:rPr>
                <w:rFonts w:ascii="Arial" w:eastAsia="Times New Roman" w:hAnsi="Arial" w:cs="Arial"/>
                <w:color w:val="000000"/>
                <w:sz w:val="24"/>
                <w:szCs w:val="24"/>
              </w:rPr>
              <w:t>t</w:t>
            </w:r>
            <w:r w:rsidR="00B41056">
              <w:rPr>
                <w:rFonts w:ascii="Arial" w:eastAsia="Times New Roman" w:hAnsi="Arial" w:cs="Arial"/>
                <w:color w:val="000000"/>
                <w:sz w:val="24"/>
                <w:szCs w:val="24"/>
              </w:rPr>
              <w:t xml:space="preserve">eknolojik ve bilimsel yenilikler Fen Bilimlerinin doğası gereği </w:t>
            </w:r>
            <w:r w:rsidR="001E0916">
              <w:rPr>
                <w:rFonts w:ascii="Arial" w:eastAsia="Times New Roman" w:hAnsi="Arial" w:cs="Arial"/>
                <w:color w:val="000000"/>
                <w:sz w:val="24"/>
                <w:szCs w:val="24"/>
              </w:rPr>
              <w:t xml:space="preserve">derslerimizde </w:t>
            </w:r>
            <w:r w:rsidR="00780E4C">
              <w:rPr>
                <w:rFonts w:ascii="Arial" w:eastAsia="Times New Roman" w:hAnsi="Arial" w:cs="Arial"/>
                <w:color w:val="000000"/>
                <w:sz w:val="24"/>
                <w:szCs w:val="24"/>
              </w:rPr>
              <w:t xml:space="preserve">işlenmektedir. </w:t>
            </w:r>
            <w:r w:rsidR="001E0916">
              <w:rPr>
                <w:rFonts w:ascii="Arial" w:eastAsia="Times New Roman" w:hAnsi="Arial" w:cs="Arial"/>
                <w:color w:val="000000"/>
                <w:sz w:val="24"/>
                <w:szCs w:val="24"/>
              </w:rPr>
              <w:t xml:space="preserve">Dolayısıyla lisansüstü öğrencilerimiz yapmış oldukları faaliyetlerde yenilikçilik ve yaratıcılık doğrultusunda çalışmalar yapmaktadırlar.  </w:t>
            </w:r>
            <w:r w:rsidR="00B41056">
              <w:rPr>
                <w:rFonts w:ascii="Arial" w:eastAsia="Times New Roman" w:hAnsi="Arial" w:cs="Arial"/>
                <w:color w:val="000000"/>
                <w:sz w:val="24"/>
                <w:szCs w:val="24"/>
              </w:rPr>
              <w:t>Girişimcilik teması derslerimizde öğrencilerimize önerilmekte</w:t>
            </w:r>
            <w:r w:rsidR="009120D5">
              <w:rPr>
                <w:rFonts w:ascii="Arial" w:eastAsia="Times New Roman" w:hAnsi="Arial" w:cs="Arial"/>
                <w:color w:val="000000"/>
                <w:sz w:val="24"/>
                <w:szCs w:val="24"/>
              </w:rPr>
              <w:t xml:space="preserve"> olup bu konuda DETTO ile işbirliği sağlanmaktadır. </w:t>
            </w:r>
            <w:r w:rsidR="00B41056">
              <w:rPr>
                <w:rFonts w:ascii="Arial" w:eastAsia="Times New Roman" w:hAnsi="Arial" w:cs="Arial"/>
                <w:color w:val="000000"/>
                <w:sz w:val="24"/>
                <w:szCs w:val="24"/>
              </w:rPr>
              <w:t xml:space="preserve">Bu nedenle gerçekleşme oranı var olan ders kapsamları ile %100 düzeyindedir.  </w:t>
            </w:r>
          </w:p>
        </w:tc>
      </w:tr>
      <w:tr w:rsidR="00B41056" w:rsidRPr="009E2C1D" w:rsidTr="00570F15">
        <w:trPr>
          <w:trHeight w:val="379"/>
        </w:trPr>
        <w:tc>
          <w:tcPr>
            <w:tcW w:w="407" w:type="dxa"/>
            <w:tcBorders>
              <w:top w:val="nil"/>
              <w:left w:val="nil"/>
              <w:bottom w:val="nil"/>
              <w:right w:val="nil"/>
            </w:tcBorders>
            <w:shd w:val="clear" w:color="000000" w:fill="002060"/>
            <w:vAlign w:val="center"/>
            <w:hideMark/>
          </w:tcPr>
          <w:p w:rsidR="00B41056" w:rsidRPr="009E2C1D" w:rsidRDefault="00B41056" w:rsidP="002B3636">
            <w:pPr>
              <w:widowControl/>
              <w:autoSpaceDE/>
              <w:autoSpaceDN/>
              <w:adjustRightInd/>
              <w:jc w:val="center"/>
              <w:rPr>
                <w:rFonts w:ascii="Arial" w:eastAsia="Times New Roman" w:hAnsi="Arial" w:cs="Arial"/>
                <w:b/>
                <w:bCs/>
                <w:color w:val="FFFFFF"/>
                <w:sz w:val="24"/>
                <w:szCs w:val="24"/>
              </w:rPr>
            </w:pPr>
            <w:r w:rsidRPr="009E2C1D">
              <w:rPr>
                <w:rFonts w:ascii="Arial" w:eastAsia="Times New Roman" w:hAnsi="Arial" w:cs="Arial"/>
                <w:b/>
                <w:bCs/>
                <w:color w:val="FFFFFF"/>
                <w:sz w:val="24"/>
                <w:szCs w:val="24"/>
              </w:rPr>
              <w:t>2</w:t>
            </w:r>
          </w:p>
        </w:tc>
        <w:tc>
          <w:tcPr>
            <w:tcW w:w="3759" w:type="dxa"/>
            <w:gridSpan w:val="2"/>
            <w:tcBorders>
              <w:top w:val="nil"/>
              <w:left w:val="nil"/>
              <w:bottom w:val="nil"/>
              <w:right w:val="nil"/>
            </w:tcBorders>
            <w:shd w:val="clear" w:color="000000" w:fill="D9E1F2"/>
            <w:vAlign w:val="center"/>
            <w:hideMark/>
          </w:tcPr>
          <w:p w:rsidR="00B41056" w:rsidRPr="009E2C1D" w:rsidRDefault="00B41056" w:rsidP="002B3636">
            <w:pPr>
              <w:widowControl/>
              <w:autoSpaceDE/>
              <w:autoSpaceDN/>
              <w:adjustRightInd/>
              <w:rPr>
                <w:rFonts w:ascii="Arial" w:eastAsia="Times New Roman" w:hAnsi="Arial" w:cs="Arial"/>
                <w:sz w:val="24"/>
                <w:szCs w:val="24"/>
              </w:rPr>
            </w:pPr>
            <w:r w:rsidRPr="009E2C1D">
              <w:rPr>
                <w:rFonts w:ascii="Arial" w:eastAsia="Times New Roman" w:hAnsi="Arial" w:cs="Arial"/>
                <w:sz w:val="24"/>
                <w:szCs w:val="24"/>
              </w:rPr>
              <w:t> </w:t>
            </w:r>
          </w:p>
          <w:p w:rsidR="00B41056" w:rsidRPr="009E2C1D" w:rsidRDefault="00B41056" w:rsidP="002B3636">
            <w:pPr>
              <w:widowControl/>
              <w:autoSpaceDE/>
              <w:autoSpaceDN/>
              <w:adjustRightInd/>
              <w:rPr>
                <w:rFonts w:ascii="Arial" w:eastAsia="Times New Roman" w:hAnsi="Arial" w:cs="Arial"/>
                <w:sz w:val="24"/>
                <w:szCs w:val="24"/>
              </w:rPr>
            </w:pPr>
            <w:r w:rsidRPr="009E2C1D">
              <w:rPr>
                <w:rFonts w:ascii="Arial" w:eastAsia="Times New Roman" w:hAnsi="Arial" w:cs="Arial"/>
                <w:sz w:val="24"/>
                <w:szCs w:val="24"/>
              </w:rPr>
              <w:t> </w:t>
            </w:r>
            <w:r>
              <w:rPr>
                <w:rFonts w:ascii="Arial" w:eastAsia="Times New Roman" w:hAnsi="Arial" w:cs="Arial"/>
                <w:sz w:val="24"/>
                <w:szCs w:val="24"/>
              </w:rPr>
              <w:t>1.</w:t>
            </w:r>
            <w:r w:rsidR="00834AFA">
              <w:rPr>
                <w:rFonts w:ascii="Arial" w:eastAsia="Times New Roman" w:hAnsi="Arial" w:cs="Arial"/>
                <w:sz w:val="24"/>
                <w:szCs w:val="24"/>
              </w:rPr>
              <w:t>1.8.</w:t>
            </w:r>
            <w:r>
              <w:rPr>
                <w:rFonts w:ascii="Arial" w:eastAsia="Times New Roman" w:hAnsi="Arial" w:cs="Arial"/>
                <w:sz w:val="24"/>
                <w:szCs w:val="24"/>
              </w:rPr>
              <w:t xml:space="preserve"> </w:t>
            </w:r>
            <w:r w:rsidRPr="00B41056">
              <w:rPr>
                <w:rFonts w:ascii="Arial" w:eastAsia="Times New Roman" w:hAnsi="Arial" w:cs="Arial"/>
                <w:sz w:val="24"/>
                <w:szCs w:val="24"/>
              </w:rPr>
              <w:t>Projelerde Görev Alan Araştırmacı Sayısı</w:t>
            </w:r>
          </w:p>
        </w:tc>
        <w:tc>
          <w:tcPr>
            <w:tcW w:w="1434" w:type="dxa"/>
            <w:tcBorders>
              <w:top w:val="double" w:sz="6" w:space="0" w:color="FFFFFF"/>
              <w:left w:val="double" w:sz="6" w:space="0" w:color="FFFFFF"/>
              <w:bottom w:val="double" w:sz="6" w:space="0" w:color="FFFFFF"/>
              <w:right w:val="double" w:sz="6" w:space="0" w:color="FFFFFF"/>
            </w:tcBorders>
            <w:shd w:val="clear" w:color="000000" w:fill="D9E1F2"/>
            <w:vAlign w:val="center"/>
            <w:hideMark/>
          </w:tcPr>
          <w:p w:rsidR="00B41056" w:rsidRPr="009E2C1D" w:rsidRDefault="00B41056" w:rsidP="002B3636">
            <w:pPr>
              <w:widowControl/>
              <w:autoSpaceDE/>
              <w:autoSpaceDN/>
              <w:adjustRightInd/>
              <w:rPr>
                <w:rFonts w:ascii="Arial" w:eastAsia="Times New Roman" w:hAnsi="Arial" w:cs="Arial"/>
                <w:sz w:val="24"/>
                <w:szCs w:val="24"/>
              </w:rPr>
            </w:pPr>
            <w:r w:rsidRPr="009E2C1D">
              <w:rPr>
                <w:rFonts w:ascii="Arial" w:eastAsia="Times New Roman" w:hAnsi="Arial" w:cs="Arial"/>
                <w:sz w:val="24"/>
                <w:szCs w:val="24"/>
              </w:rPr>
              <w:t> </w:t>
            </w:r>
          </w:p>
        </w:tc>
        <w:tc>
          <w:tcPr>
            <w:tcW w:w="1729" w:type="dxa"/>
            <w:tcBorders>
              <w:top w:val="double" w:sz="6" w:space="0" w:color="FFFFFF"/>
              <w:left w:val="nil"/>
              <w:bottom w:val="double" w:sz="6" w:space="0" w:color="FFFFFF"/>
              <w:right w:val="double" w:sz="6" w:space="0" w:color="FFFFFF"/>
            </w:tcBorders>
            <w:shd w:val="clear" w:color="000000" w:fill="D9E1F2"/>
            <w:vAlign w:val="center"/>
            <w:hideMark/>
          </w:tcPr>
          <w:p w:rsidR="00834AFA" w:rsidRDefault="008A325B" w:rsidP="002B3636">
            <w:pPr>
              <w:widowControl/>
              <w:autoSpaceDE/>
              <w:autoSpaceDN/>
              <w:adjustRightInd/>
              <w:rPr>
                <w:rFonts w:ascii="Arial" w:eastAsia="Times New Roman" w:hAnsi="Arial" w:cs="Arial"/>
                <w:szCs w:val="24"/>
              </w:rPr>
            </w:pPr>
            <w:r>
              <w:rPr>
                <w:rFonts w:ascii="Arial" w:eastAsia="Times New Roman" w:hAnsi="Arial" w:cs="Arial"/>
                <w:szCs w:val="24"/>
              </w:rPr>
              <w:t>3</w:t>
            </w:r>
            <w:r w:rsidR="00F72CA9">
              <w:rPr>
                <w:rFonts w:ascii="Arial" w:eastAsia="Times New Roman" w:hAnsi="Arial" w:cs="Arial"/>
                <w:szCs w:val="24"/>
              </w:rPr>
              <w:t>8</w:t>
            </w:r>
            <w:r w:rsidR="00834AFA" w:rsidRPr="00834AFA">
              <w:rPr>
                <w:rFonts w:ascii="Arial" w:eastAsia="Times New Roman" w:hAnsi="Arial" w:cs="Arial"/>
                <w:szCs w:val="24"/>
              </w:rPr>
              <w:t xml:space="preserve"> (I. Dönem)</w:t>
            </w:r>
          </w:p>
          <w:p w:rsidR="00B41056" w:rsidRDefault="005D5351" w:rsidP="002B3636">
            <w:pPr>
              <w:widowControl/>
              <w:autoSpaceDE/>
              <w:autoSpaceDN/>
              <w:adjustRightInd/>
              <w:rPr>
                <w:rFonts w:ascii="Arial" w:eastAsia="Times New Roman" w:hAnsi="Arial" w:cs="Arial"/>
                <w:szCs w:val="24"/>
              </w:rPr>
            </w:pPr>
            <w:r>
              <w:rPr>
                <w:rFonts w:ascii="Arial" w:eastAsia="Times New Roman" w:hAnsi="Arial" w:cs="Arial"/>
                <w:szCs w:val="24"/>
              </w:rPr>
              <w:t>110</w:t>
            </w:r>
            <w:r w:rsidR="00834AFA">
              <w:rPr>
                <w:rFonts w:ascii="Arial" w:eastAsia="Times New Roman" w:hAnsi="Arial" w:cs="Arial"/>
                <w:szCs w:val="24"/>
              </w:rPr>
              <w:t xml:space="preserve"> (II. </w:t>
            </w:r>
            <w:r w:rsidR="00834AFA" w:rsidRPr="00834AFA">
              <w:rPr>
                <w:rFonts w:ascii="Arial" w:eastAsia="Times New Roman" w:hAnsi="Arial" w:cs="Arial"/>
                <w:szCs w:val="24"/>
              </w:rPr>
              <w:t>Dönem)</w:t>
            </w:r>
          </w:p>
          <w:p w:rsidR="008A325B" w:rsidRPr="009E2C1D" w:rsidRDefault="005D5351" w:rsidP="00F72CA9">
            <w:pPr>
              <w:widowControl/>
              <w:autoSpaceDE/>
              <w:autoSpaceDN/>
              <w:adjustRightInd/>
              <w:rPr>
                <w:rFonts w:ascii="Arial" w:eastAsia="Times New Roman" w:hAnsi="Arial" w:cs="Arial"/>
                <w:sz w:val="24"/>
                <w:szCs w:val="24"/>
              </w:rPr>
            </w:pPr>
            <w:r>
              <w:rPr>
                <w:rFonts w:ascii="Arial" w:eastAsia="Times New Roman" w:hAnsi="Arial" w:cs="Arial"/>
                <w:szCs w:val="24"/>
              </w:rPr>
              <w:t>14</w:t>
            </w:r>
            <w:r w:rsidR="00F72CA9">
              <w:rPr>
                <w:rFonts w:ascii="Arial" w:eastAsia="Times New Roman" w:hAnsi="Arial" w:cs="Arial"/>
                <w:szCs w:val="24"/>
              </w:rPr>
              <w:t>8</w:t>
            </w:r>
            <w:r w:rsidR="008A325B">
              <w:rPr>
                <w:rFonts w:ascii="Arial" w:eastAsia="Times New Roman" w:hAnsi="Arial" w:cs="Arial"/>
                <w:szCs w:val="24"/>
              </w:rPr>
              <w:t xml:space="preserve"> (Toplam)</w:t>
            </w:r>
          </w:p>
        </w:tc>
        <w:tc>
          <w:tcPr>
            <w:tcW w:w="1635" w:type="dxa"/>
            <w:tcBorders>
              <w:top w:val="double" w:sz="6" w:space="0" w:color="FFFFFF"/>
              <w:left w:val="nil"/>
              <w:bottom w:val="double" w:sz="6" w:space="0" w:color="FFFFFF"/>
              <w:right w:val="double" w:sz="6" w:space="0" w:color="FFFFFF"/>
            </w:tcBorders>
            <w:shd w:val="clear" w:color="000000" w:fill="D9E1F2"/>
            <w:vAlign w:val="center"/>
            <w:hideMark/>
          </w:tcPr>
          <w:p w:rsidR="00B41056" w:rsidRPr="009E2C1D" w:rsidRDefault="00B41056" w:rsidP="002B3636">
            <w:pPr>
              <w:widowControl/>
              <w:autoSpaceDE/>
              <w:autoSpaceDN/>
              <w:adjustRightInd/>
              <w:rPr>
                <w:rFonts w:ascii="Arial" w:eastAsia="Times New Roman" w:hAnsi="Arial" w:cs="Arial"/>
                <w:sz w:val="24"/>
                <w:szCs w:val="24"/>
              </w:rPr>
            </w:pPr>
            <w:r w:rsidRPr="009E2C1D">
              <w:rPr>
                <w:rFonts w:ascii="Arial" w:eastAsia="Times New Roman" w:hAnsi="Arial" w:cs="Arial"/>
                <w:sz w:val="24"/>
                <w:szCs w:val="24"/>
              </w:rPr>
              <w:t> </w:t>
            </w:r>
          </w:p>
        </w:tc>
        <w:tc>
          <w:tcPr>
            <w:tcW w:w="1143" w:type="dxa"/>
            <w:tcBorders>
              <w:top w:val="double" w:sz="6" w:space="0" w:color="FFFFFF"/>
              <w:left w:val="nil"/>
              <w:bottom w:val="double" w:sz="6" w:space="0" w:color="FFFFFF"/>
              <w:right w:val="double" w:sz="6" w:space="0" w:color="FFFFFF"/>
            </w:tcBorders>
            <w:shd w:val="clear" w:color="000000" w:fill="D9E1F2"/>
            <w:vAlign w:val="center"/>
            <w:hideMark/>
          </w:tcPr>
          <w:p w:rsidR="00B41056" w:rsidRPr="009E2C1D" w:rsidRDefault="00B41056" w:rsidP="002B3636">
            <w:pPr>
              <w:widowControl/>
              <w:autoSpaceDE/>
              <w:autoSpaceDN/>
              <w:adjustRightInd/>
              <w:rPr>
                <w:rFonts w:ascii="Arial" w:eastAsia="Times New Roman" w:hAnsi="Arial" w:cs="Arial"/>
                <w:sz w:val="24"/>
                <w:szCs w:val="24"/>
              </w:rPr>
            </w:pPr>
            <w:r w:rsidRPr="009E2C1D">
              <w:rPr>
                <w:rFonts w:ascii="Arial" w:eastAsia="Times New Roman" w:hAnsi="Arial" w:cs="Arial"/>
                <w:sz w:val="24"/>
                <w:szCs w:val="24"/>
              </w:rPr>
              <w:t> </w:t>
            </w:r>
          </w:p>
        </w:tc>
      </w:tr>
      <w:tr w:rsidR="002B3636" w:rsidRPr="009E2C1D" w:rsidTr="00A408EB">
        <w:trPr>
          <w:trHeight w:val="379"/>
        </w:trPr>
        <w:tc>
          <w:tcPr>
            <w:tcW w:w="1675" w:type="dxa"/>
            <w:gridSpan w:val="2"/>
            <w:tcBorders>
              <w:top w:val="double" w:sz="6" w:space="0" w:color="FFFFFF"/>
              <w:left w:val="double" w:sz="6" w:space="0" w:color="FFFFFF"/>
              <w:bottom w:val="double" w:sz="6" w:space="0" w:color="FFFFFF"/>
              <w:right w:val="double" w:sz="6" w:space="0" w:color="FFFFFF"/>
            </w:tcBorders>
            <w:shd w:val="clear" w:color="000000" w:fill="002060"/>
            <w:vAlign w:val="center"/>
            <w:hideMark/>
          </w:tcPr>
          <w:p w:rsidR="002B3636" w:rsidRPr="009E2C1D" w:rsidRDefault="002B3636" w:rsidP="002B3636">
            <w:pPr>
              <w:widowControl/>
              <w:autoSpaceDE/>
              <w:autoSpaceDN/>
              <w:adjustRightInd/>
              <w:rPr>
                <w:rFonts w:ascii="Arial" w:eastAsia="Times New Roman" w:hAnsi="Arial" w:cs="Arial"/>
                <w:b/>
                <w:bCs/>
                <w:color w:val="FFFFFF"/>
                <w:sz w:val="24"/>
                <w:szCs w:val="24"/>
              </w:rPr>
            </w:pPr>
            <w:r w:rsidRPr="009E2C1D">
              <w:rPr>
                <w:rFonts w:ascii="Arial" w:eastAsia="Times New Roman" w:hAnsi="Arial" w:cs="Arial"/>
                <w:b/>
                <w:bCs/>
                <w:color w:val="FFFFFF"/>
                <w:sz w:val="24"/>
                <w:szCs w:val="24"/>
              </w:rPr>
              <w:t>Sapma Nedeni</w:t>
            </w:r>
          </w:p>
        </w:tc>
        <w:tc>
          <w:tcPr>
            <w:tcW w:w="8432" w:type="dxa"/>
            <w:gridSpan w:val="5"/>
            <w:tcBorders>
              <w:top w:val="nil"/>
              <w:left w:val="nil"/>
              <w:bottom w:val="nil"/>
              <w:right w:val="nil"/>
            </w:tcBorders>
            <w:shd w:val="clear" w:color="000000" w:fill="B4C6E7"/>
            <w:vAlign w:val="center"/>
            <w:hideMark/>
          </w:tcPr>
          <w:p w:rsidR="002B3636" w:rsidRPr="009E2C1D" w:rsidRDefault="00834AFA" w:rsidP="00B41056">
            <w:pPr>
              <w:widowControl/>
              <w:autoSpaceDE/>
              <w:autoSpaceDN/>
              <w:adjustRightInd/>
              <w:jc w:val="both"/>
              <w:rPr>
                <w:rFonts w:ascii="Arial" w:eastAsia="Times New Roman" w:hAnsi="Arial" w:cs="Arial"/>
                <w:color w:val="000000"/>
                <w:sz w:val="24"/>
                <w:szCs w:val="24"/>
              </w:rPr>
            </w:pPr>
            <w:r>
              <w:rPr>
                <w:rFonts w:ascii="Arial" w:eastAsia="Times New Roman" w:hAnsi="Arial" w:cs="Arial"/>
                <w:color w:val="000000"/>
                <w:sz w:val="24"/>
                <w:szCs w:val="24"/>
              </w:rPr>
              <w:t>1.</w:t>
            </w:r>
            <w:r w:rsidR="00B41056">
              <w:rPr>
                <w:rFonts w:ascii="Arial" w:eastAsia="Times New Roman" w:hAnsi="Arial" w:cs="Arial"/>
                <w:color w:val="000000"/>
                <w:sz w:val="24"/>
                <w:szCs w:val="24"/>
              </w:rPr>
              <w:t>1</w:t>
            </w:r>
            <w:r>
              <w:rPr>
                <w:rFonts w:ascii="Arial" w:eastAsia="Times New Roman" w:hAnsi="Arial" w:cs="Arial"/>
                <w:color w:val="000000"/>
                <w:sz w:val="24"/>
                <w:szCs w:val="24"/>
              </w:rPr>
              <w:t>.8.</w:t>
            </w:r>
            <w:r w:rsidR="00B41056">
              <w:rPr>
                <w:rFonts w:ascii="Arial" w:eastAsia="Times New Roman" w:hAnsi="Arial" w:cs="Arial"/>
                <w:color w:val="000000"/>
                <w:sz w:val="24"/>
                <w:szCs w:val="24"/>
              </w:rPr>
              <w:t xml:space="preserve"> Hedefi Enstitü için tanımlanmamış olmasına karşın bu hedef göstergesi Enstitümüz için uygulanabilir bir göstergedir. </w:t>
            </w:r>
            <w:r w:rsidR="002B3636" w:rsidRPr="009E2C1D">
              <w:rPr>
                <w:rFonts w:ascii="Arial" w:eastAsia="Times New Roman" w:hAnsi="Arial" w:cs="Arial"/>
                <w:color w:val="000000"/>
                <w:sz w:val="24"/>
                <w:szCs w:val="24"/>
              </w:rPr>
              <w:t> </w:t>
            </w:r>
          </w:p>
        </w:tc>
      </w:tr>
      <w:tr w:rsidR="00834AFA" w:rsidRPr="009E2C1D" w:rsidTr="00570F15">
        <w:trPr>
          <w:trHeight w:val="379"/>
        </w:trPr>
        <w:tc>
          <w:tcPr>
            <w:tcW w:w="407" w:type="dxa"/>
            <w:tcBorders>
              <w:top w:val="nil"/>
              <w:left w:val="nil"/>
              <w:bottom w:val="nil"/>
              <w:right w:val="nil"/>
            </w:tcBorders>
            <w:shd w:val="clear" w:color="000000" w:fill="002060"/>
            <w:vAlign w:val="center"/>
            <w:hideMark/>
          </w:tcPr>
          <w:p w:rsidR="00834AFA" w:rsidRPr="009E2C1D" w:rsidRDefault="00834AFA" w:rsidP="002B3636">
            <w:pPr>
              <w:widowControl/>
              <w:autoSpaceDE/>
              <w:autoSpaceDN/>
              <w:adjustRightInd/>
              <w:jc w:val="center"/>
              <w:rPr>
                <w:rFonts w:ascii="Arial" w:eastAsia="Times New Roman" w:hAnsi="Arial" w:cs="Arial"/>
                <w:b/>
                <w:bCs/>
                <w:color w:val="FFFFFF"/>
                <w:sz w:val="24"/>
                <w:szCs w:val="24"/>
              </w:rPr>
            </w:pPr>
            <w:r w:rsidRPr="009E2C1D">
              <w:rPr>
                <w:rFonts w:ascii="Arial" w:eastAsia="Times New Roman" w:hAnsi="Arial" w:cs="Arial"/>
                <w:b/>
                <w:bCs/>
                <w:color w:val="FFFFFF"/>
                <w:sz w:val="24"/>
                <w:szCs w:val="24"/>
              </w:rPr>
              <w:t>3</w:t>
            </w:r>
          </w:p>
        </w:tc>
        <w:tc>
          <w:tcPr>
            <w:tcW w:w="3759" w:type="dxa"/>
            <w:gridSpan w:val="2"/>
            <w:tcBorders>
              <w:top w:val="nil"/>
              <w:left w:val="nil"/>
              <w:bottom w:val="nil"/>
              <w:right w:val="nil"/>
            </w:tcBorders>
            <w:shd w:val="clear" w:color="000000" w:fill="D9E1F2"/>
            <w:vAlign w:val="center"/>
            <w:hideMark/>
          </w:tcPr>
          <w:p w:rsidR="00834AFA" w:rsidRPr="009E2C1D" w:rsidRDefault="00834AFA" w:rsidP="002B3636">
            <w:pPr>
              <w:widowControl/>
              <w:autoSpaceDE/>
              <w:autoSpaceDN/>
              <w:adjustRightInd/>
              <w:rPr>
                <w:rFonts w:ascii="Arial" w:eastAsia="Times New Roman" w:hAnsi="Arial" w:cs="Arial"/>
                <w:color w:val="000000"/>
                <w:sz w:val="24"/>
                <w:szCs w:val="24"/>
              </w:rPr>
            </w:pPr>
            <w:r w:rsidRPr="009E2C1D">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1.1.7. </w:t>
            </w:r>
            <w:r w:rsidRPr="00834AFA">
              <w:rPr>
                <w:rFonts w:ascii="Arial" w:eastAsia="Times New Roman" w:hAnsi="Arial" w:cs="Arial"/>
                <w:color w:val="000000"/>
                <w:sz w:val="24"/>
                <w:szCs w:val="24"/>
              </w:rPr>
              <w:t>Projelerde Görev Alan Öğrenci Sayısı</w:t>
            </w:r>
          </w:p>
          <w:p w:rsidR="00834AFA" w:rsidRPr="009E2C1D" w:rsidRDefault="00834AFA" w:rsidP="002B3636">
            <w:pPr>
              <w:widowControl/>
              <w:autoSpaceDE/>
              <w:autoSpaceDN/>
              <w:adjustRightInd/>
              <w:rPr>
                <w:rFonts w:ascii="Arial" w:eastAsia="Times New Roman" w:hAnsi="Arial" w:cs="Arial"/>
                <w:color w:val="000000"/>
                <w:sz w:val="24"/>
                <w:szCs w:val="24"/>
              </w:rPr>
            </w:pPr>
            <w:r w:rsidRPr="009E2C1D">
              <w:rPr>
                <w:rFonts w:ascii="Arial" w:eastAsia="Times New Roman" w:hAnsi="Arial" w:cs="Arial"/>
                <w:color w:val="000000"/>
                <w:sz w:val="24"/>
                <w:szCs w:val="24"/>
              </w:rPr>
              <w:t> </w:t>
            </w:r>
          </w:p>
        </w:tc>
        <w:tc>
          <w:tcPr>
            <w:tcW w:w="1434" w:type="dxa"/>
            <w:tcBorders>
              <w:top w:val="double" w:sz="6" w:space="0" w:color="FFFFFF"/>
              <w:left w:val="double" w:sz="6" w:space="0" w:color="FFFFFF"/>
              <w:bottom w:val="double" w:sz="6" w:space="0" w:color="FFFFFF"/>
              <w:right w:val="double" w:sz="6" w:space="0" w:color="FFFFFF"/>
            </w:tcBorders>
            <w:shd w:val="clear" w:color="000000" w:fill="D9E1F2"/>
            <w:vAlign w:val="center"/>
            <w:hideMark/>
          </w:tcPr>
          <w:p w:rsidR="00834AFA" w:rsidRPr="009E2C1D" w:rsidRDefault="00834AFA" w:rsidP="002B3636">
            <w:pPr>
              <w:widowControl/>
              <w:autoSpaceDE/>
              <w:autoSpaceDN/>
              <w:adjustRightInd/>
              <w:rPr>
                <w:rFonts w:ascii="Arial" w:eastAsia="Times New Roman" w:hAnsi="Arial" w:cs="Arial"/>
                <w:color w:val="000000"/>
                <w:sz w:val="24"/>
                <w:szCs w:val="24"/>
              </w:rPr>
            </w:pPr>
            <w:r w:rsidRPr="009E2C1D">
              <w:rPr>
                <w:rFonts w:ascii="Arial" w:eastAsia="Times New Roman" w:hAnsi="Arial" w:cs="Arial"/>
                <w:color w:val="000000"/>
                <w:sz w:val="24"/>
                <w:szCs w:val="24"/>
              </w:rPr>
              <w:t> </w:t>
            </w:r>
            <w:r w:rsidR="008A325B">
              <w:rPr>
                <w:rFonts w:ascii="Arial" w:eastAsia="Times New Roman" w:hAnsi="Arial" w:cs="Arial"/>
                <w:color w:val="000000"/>
                <w:sz w:val="24"/>
                <w:szCs w:val="24"/>
              </w:rPr>
              <w:t>136</w:t>
            </w:r>
          </w:p>
        </w:tc>
        <w:tc>
          <w:tcPr>
            <w:tcW w:w="1729" w:type="dxa"/>
            <w:tcBorders>
              <w:top w:val="double" w:sz="6" w:space="0" w:color="FFFFFF"/>
              <w:left w:val="nil"/>
              <w:bottom w:val="double" w:sz="6" w:space="0" w:color="FFFFFF"/>
              <w:right w:val="double" w:sz="6" w:space="0" w:color="FFFFFF"/>
            </w:tcBorders>
            <w:shd w:val="clear" w:color="000000" w:fill="D9E1F2"/>
            <w:vAlign w:val="center"/>
            <w:hideMark/>
          </w:tcPr>
          <w:p w:rsidR="00834AFA" w:rsidRDefault="008A325B" w:rsidP="002B3636">
            <w:pPr>
              <w:widowControl/>
              <w:autoSpaceDE/>
              <w:autoSpaceDN/>
              <w:adjustRightInd/>
              <w:rPr>
                <w:rFonts w:ascii="Arial" w:eastAsia="Times New Roman" w:hAnsi="Arial" w:cs="Arial"/>
                <w:color w:val="000000"/>
                <w:szCs w:val="24"/>
              </w:rPr>
            </w:pPr>
            <w:r>
              <w:rPr>
                <w:rFonts w:ascii="Arial" w:eastAsia="Times New Roman" w:hAnsi="Arial" w:cs="Arial"/>
                <w:color w:val="000000"/>
                <w:szCs w:val="24"/>
              </w:rPr>
              <w:t>1</w:t>
            </w:r>
            <w:r w:rsidR="00F72CA9">
              <w:rPr>
                <w:rFonts w:ascii="Arial" w:eastAsia="Times New Roman" w:hAnsi="Arial" w:cs="Arial"/>
                <w:color w:val="000000"/>
                <w:szCs w:val="24"/>
              </w:rPr>
              <w:t>9</w:t>
            </w:r>
            <w:r w:rsidR="00834AFA" w:rsidRPr="00834AFA">
              <w:rPr>
                <w:rFonts w:ascii="Arial" w:eastAsia="Times New Roman" w:hAnsi="Arial" w:cs="Arial"/>
                <w:color w:val="000000"/>
                <w:szCs w:val="24"/>
              </w:rPr>
              <w:t xml:space="preserve"> (I. Dönem)</w:t>
            </w:r>
          </w:p>
          <w:p w:rsidR="00834AFA" w:rsidRDefault="005D5351" w:rsidP="002B3636">
            <w:pPr>
              <w:widowControl/>
              <w:autoSpaceDE/>
              <w:autoSpaceDN/>
              <w:adjustRightInd/>
              <w:rPr>
                <w:rFonts w:ascii="Arial" w:eastAsia="Times New Roman" w:hAnsi="Arial" w:cs="Arial"/>
                <w:color w:val="000000"/>
                <w:szCs w:val="24"/>
              </w:rPr>
            </w:pPr>
            <w:r>
              <w:rPr>
                <w:rFonts w:ascii="Arial" w:eastAsia="Times New Roman" w:hAnsi="Arial" w:cs="Arial"/>
                <w:color w:val="000000"/>
                <w:szCs w:val="24"/>
              </w:rPr>
              <w:t>66</w:t>
            </w:r>
            <w:r w:rsidR="00834AFA" w:rsidRPr="00834AFA">
              <w:rPr>
                <w:rFonts w:ascii="Arial" w:eastAsia="Times New Roman" w:hAnsi="Arial" w:cs="Arial"/>
                <w:color w:val="000000"/>
                <w:szCs w:val="24"/>
              </w:rPr>
              <w:t xml:space="preserve"> (II. Dönem)</w:t>
            </w:r>
          </w:p>
          <w:p w:rsidR="008A325B" w:rsidRPr="009E2C1D" w:rsidRDefault="005D5351" w:rsidP="002B3636">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Cs w:val="24"/>
              </w:rPr>
              <w:t>85</w:t>
            </w:r>
            <w:r w:rsidR="008A325B">
              <w:rPr>
                <w:rFonts w:ascii="Arial" w:eastAsia="Times New Roman" w:hAnsi="Arial" w:cs="Arial"/>
                <w:color w:val="000000"/>
                <w:szCs w:val="24"/>
              </w:rPr>
              <w:t xml:space="preserve"> (Toplam)</w:t>
            </w:r>
          </w:p>
        </w:tc>
        <w:tc>
          <w:tcPr>
            <w:tcW w:w="1635" w:type="dxa"/>
            <w:tcBorders>
              <w:top w:val="double" w:sz="6" w:space="0" w:color="FFFFFF"/>
              <w:left w:val="nil"/>
              <w:bottom w:val="double" w:sz="6" w:space="0" w:color="FFFFFF"/>
              <w:right w:val="double" w:sz="6" w:space="0" w:color="FFFFFF"/>
            </w:tcBorders>
            <w:shd w:val="clear" w:color="000000" w:fill="D9E1F2"/>
            <w:vAlign w:val="center"/>
            <w:hideMark/>
          </w:tcPr>
          <w:p w:rsidR="00834AFA" w:rsidRPr="009E2C1D" w:rsidRDefault="008A325B" w:rsidP="00217C64">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 w:val="24"/>
                <w:szCs w:val="24"/>
              </w:rPr>
              <w:t>6</w:t>
            </w:r>
            <w:r w:rsidR="00217C64">
              <w:rPr>
                <w:rFonts w:ascii="Arial" w:eastAsia="Times New Roman" w:hAnsi="Arial" w:cs="Arial"/>
                <w:color w:val="000000"/>
                <w:sz w:val="24"/>
                <w:szCs w:val="24"/>
              </w:rPr>
              <w:t>2</w:t>
            </w:r>
            <w:r>
              <w:rPr>
                <w:rFonts w:ascii="Arial" w:eastAsia="Times New Roman" w:hAnsi="Arial" w:cs="Arial"/>
                <w:color w:val="000000"/>
                <w:sz w:val="24"/>
                <w:szCs w:val="24"/>
              </w:rPr>
              <w:t>,</w:t>
            </w:r>
            <w:r w:rsidR="00217C64">
              <w:rPr>
                <w:rFonts w:ascii="Arial" w:eastAsia="Times New Roman" w:hAnsi="Arial" w:cs="Arial"/>
                <w:color w:val="000000"/>
                <w:sz w:val="24"/>
                <w:szCs w:val="24"/>
              </w:rPr>
              <w:t>5</w:t>
            </w:r>
          </w:p>
        </w:tc>
        <w:tc>
          <w:tcPr>
            <w:tcW w:w="1143" w:type="dxa"/>
            <w:tcBorders>
              <w:top w:val="double" w:sz="6" w:space="0" w:color="FFFFFF"/>
              <w:left w:val="nil"/>
              <w:bottom w:val="double" w:sz="6" w:space="0" w:color="FFFFFF"/>
              <w:right w:val="double" w:sz="6" w:space="0" w:color="FFFFFF"/>
            </w:tcBorders>
            <w:shd w:val="clear" w:color="000000" w:fill="D9E1F2"/>
            <w:vAlign w:val="center"/>
            <w:hideMark/>
          </w:tcPr>
          <w:p w:rsidR="00834AFA" w:rsidRPr="009E2C1D" w:rsidRDefault="00834AFA" w:rsidP="00217C64">
            <w:pPr>
              <w:widowControl/>
              <w:autoSpaceDE/>
              <w:autoSpaceDN/>
              <w:adjustRightInd/>
              <w:rPr>
                <w:rFonts w:ascii="Arial" w:eastAsia="Times New Roman" w:hAnsi="Arial" w:cs="Arial"/>
                <w:color w:val="000000"/>
                <w:sz w:val="24"/>
                <w:szCs w:val="24"/>
              </w:rPr>
            </w:pPr>
            <w:r w:rsidRPr="009E2C1D">
              <w:rPr>
                <w:rFonts w:ascii="Arial" w:eastAsia="Times New Roman" w:hAnsi="Arial" w:cs="Arial"/>
                <w:color w:val="000000"/>
                <w:sz w:val="24"/>
                <w:szCs w:val="24"/>
              </w:rPr>
              <w:t> </w:t>
            </w:r>
            <w:r w:rsidR="008A325B">
              <w:rPr>
                <w:rFonts w:ascii="Arial" w:eastAsia="Times New Roman" w:hAnsi="Arial" w:cs="Arial"/>
                <w:color w:val="000000"/>
                <w:sz w:val="24"/>
                <w:szCs w:val="24"/>
              </w:rPr>
              <w:t>3</w:t>
            </w:r>
            <w:r w:rsidR="00217C64">
              <w:rPr>
                <w:rFonts w:ascii="Arial" w:eastAsia="Times New Roman" w:hAnsi="Arial" w:cs="Arial"/>
                <w:color w:val="000000"/>
                <w:sz w:val="24"/>
                <w:szCs w:val="24"/>
              </w:rPr>
              <w:t>7,5</w:t>
            </w:r>
          </w:p>
        </w:tc>
      </w:tr>
      <w:tr w:rsidR="002B3636" w:rsidRPr="009E2C1D" w:rsidTr="00A408EB">
        <w:trPr>
          <w:trHeight w:val="379"/>
        </w:trPr>
        <w:tc>
          <w:tcPr>
            <w:tcW w:w="1675" w:type="dxa"/>
            <w:gridSpan w:val="2"/>
            <w:tcBorders>
              <w:top w:val="double" w:sz="6" w:space="0" w:color="FFFFFF"/>
              <w:left w:val="double" w:sz="6" w:space="0" w:color="FFFFFF"/>
              <w:bottom w:val="double" w:sz="6" w:space="0" w:color="FFFFFF"/>
              <w:right w:val="double" w:sz="6" w:space="0" w:color="FFFFFF"/>
            </w:tcBorders>
            <w:shd w:val="clear" w:color="000000" w:fill="002060"/>
            <w:vAlign w:val="center"/>
            <w:hideMark/>
          </w:tcPr>
          <w:p w:rsidR="002B3636" w:rsidRPr="009E2C1D" w:rsidRDefault="002B3636" w:rsidP="002B3636">
            <w:pPr>
              <w:widowControl/>
              <w:autoSpaceDE/>
              <w:autoSpaceDN/>
              <w:adjustRightInd/>
              <w:rPr>
                <w:rFonts w:ascii="Arial" w:eastAsia="Times New Roman" w:hAnsi="Arial" w:cs="Arial"/>
                <w:b/>
                <w:bCs/>
                <w:color w:val="FFFFFF"/>
                <w:sz w:val="24"/>
                <w:szCs w:val="24"/>
              </w:rPr>
            </w:pPr>
            <w:r w:rsidRPr="009E2C1D">
              <w:rPr>
                <w:rFonts w:ascii="Arial" w:eastAsia="Times New Roman" w:hAnsi="Arial" w:cs="Arial"/>
                <w:b/>
                <w:bCs/>
                <w:color w:val="FFFFFF"/>
                <w:sz w:val="24"/>
                <w:szCs w:val="24"/>
              </w:rPr>
              <w:t>Sapma Nedeni</w:t>
            </w:r>
          </w:p>
        </w:tc>
        <w:tc>
          <w:tcPr>
            <w:tcW w:w="8432" w:type="dxa"/>
            <w:gridSpan w:val="5"/>
            <w:tcBorders>
              <w:top w:val="nil"/>
              <w:left w:val="nil"/>
              <w:bottom w:val="nil"/>
              <w:right w:val="nil"/>
            </w:tcBorders>
            <w:shd w:val="clear" w:color="000000" w:fill="B4C6E7"/>
            <w:vAlign w:val="center"/>
            <w:hideMark/>
          </w:tcPr>
          <w:p w:rsidR="002B3636" w:rsidRPr="009E2C1D" w:rsidRDefault="00834AFA" w:rsidP="00217C64">
            <w:pPr>
              <w:widowControl/>
              <w:autoSpaceDE/>
              <w:autoSpaceDN/>
              <w:adjustRightInd/>
              <w:jc w:val="both"/>
              <w:rPr>
                <w:rFonts w:ascii="Arial" w:eastAsia="Times New Roman" w:hAnsi="Arial" w:cs="Arial"/>
                <w:color w:val="000000"/>
                <w:sz w:val="24"/>
                <w:szCs w:val="24"/>
              </w:rPr>
            </w:pPr>
            <w:r>
              <w:rPr>
                <w:rFonts w:ascii="Arial" w:eastAsia="Times New Roman" w:hAnsi="Arial" w:cs="Arial"/>
                <w:color w:val="000000"/>
                <w:sz w:val="24"/>
                <w:szCs w:val="24"/>
              </w:rPr>
              <w:t xml:space="preserve">Bu hedefte Enstitümüz için 1.1.7 ve 1.1.8 birlikte değerlendirilmesi gerekmektedir. </w:t>
            </w:r>
            <w:r w:rsidR="002B3636" w:rsidRPr="009E2C1D">
              <w:rPr>
                <w:rFonts w:ascii="Arial" w:eastAsia="Times New Roman" w:hAnsi="Arial" w:cs="Arial"/>
                <w:color w:val="000000"/>
                <w:sz w:val="24"/>
                <w:szCs w:val="24"/>
              </w:rPr>
              <w:t> </w:t>
            </w:r>
            <w:r>
              <w:rPr>
                <w:rFonts w:ascii="Arial" w:eastAsia="Times New Roman" w:hAnsi="Arial" w:cs="Arial"/>
                <w:color w:val="000000"/>
                <w:sz w:val="24"/>
                <w:szCs w:val="24"/>
              </w:rPr>
              <w:t>Fakültelerin doğal üyeleri Enstitümüzün de üyeleri olup yer alan araştırmacılar Enstitü bünyesinde öğrencileri ile birlikte gö</w:t>
            </w:r>
            <w:r w:rsidR="00285F46">
              <w:rPr>
                <w:rFonts w:ascii="Arial" w:eastAsia="Times New Roman" w:hAnsi="Arial" w:cs="Arial"/>
                <w:color w:val="000000"/>
                <w:sz w:val="24"/>
                <w:szCs w:val="24"/>
              </w:rPr>
              <w:t xml:space="preserve">rev alan öğretim üyelerinden, </w:t>
            </w:r>
            <w:r>
              <w:rPr>
                <w:rFonts w:ascii="Arial" w:eastAsia="Times New Roman" w:hAnsi="Arial" w:cs="Arial"/>
                <w:color w:val="000000"/>
                <w:sz w:val="24"/>
                <w:szCs w:val="24"/>
              </w:rPr>
              <w:t xml:space="preserve">öğretim elemanlarından </w:t>
            </w:r>
            <w:r w:rsidR="00285F46">
              <w:rPr>
                <w:rFonts w:ascii="Arial" w:eastAsia="Times New Roman" w:hAnsi="Arial" w:cs="Arial"/>
                <w:color w:val="000000"/>
                <w:sz w:val="24"/>
                <w:szCs w:val="24"/>
              </w:rPr>
              <w:t>ve öğrencilerden oluşmaktadır.</w:t>
            </w:r>
            <w:r w:rsidR="0073663C">
              <w:rPr>
                <w:rFonts w:ascii="Arial" w:eastAsia="Times New Roman" w:hAnsi="Arial" w:cs="Arial"/>
                <w:color w:val="000000"/>
                <w:sz w:val="24"/>
                <w:szCs w:val="24"/>
              </w:rPr>
              <w:t xml:space="preserve"> Bu kapsamda istenen hedefin %6</w:t>
            </w:r>
            <w:r w:rsidR="00217C64">
              <w:rPr>
                <w:rFonts w:ascii="Arial" w:eastAsia="Times New Roman" w:hAnsi="Arial" w:cs="Arial"/>
                <w:color w:val="000000"/>
                <w:sz w:val="24"/>
                <w:szCs w:val="24"/>
              </w:rPr>
              <w:t>2,5</w:t>
            </w:r>
            <w:r w:rsidR="0073663C">
              <w:rPr>
                <w:rFonts w:ascii="Arial" w:eastAsia="Times New Roman" w:hAnsi="Arial" w:cs="Arial"/>
                <w:color w:val="000000"/>
                <w:sz w:val="24"/>
                <w:szCs w:val="24"/>
              </w:rPr>
              <w:t xml:space="preserve">’i karşılanmıştır. Hedef sapmasının kaynakları arasında, istenen düzeyde öğrenci sayısının ekonomik nedenler ile projelere dahil olamaması gösterilebilir. Lisansüstü öğrencilerimizin pek çoğu üniversite dışında çalışmakta olup sağlanan burslar geçimlerini karşılayabilecek düzeyde değildir. </w:t>
            </w:r>
          </w:p>
        </w:tc>
      </w:tr>
      <w:tr w:rsidR="00285F46" w:rsidRPr="009E2C1D" w:rsidTr="00570F15">
        <w:trPr>
          <w:trHeight w:val="379"/>
        </w:trPr>
        <w:tc>
          <w:tcPr>
            <w:tcW w:w="407" w:type="dxa"/>
            <w:tcBorders>
              <w:top w:val="nil"/>
              <w:left w:val="nil"/>
              <w:bottom w:val="nil"/>
              <w:right w:val="nil"/>
            </w:tcBorders>
            <w:shd w:val="clear" w:color="000000" w:fill="002060"/>
            <w:vAlign w:val="center"/>
            <w:hideMark/>
          </w:tcPr>
          <w:p w:rsidR="00285F46" w:rsidRPr="009E2C1D" w:rsidRDefault="00285F46" w:rsidP="002B3636">
            <w:pPr>
              <w:widowControl/>
              <w:autoSpaceDE/>
              <w:autoSpaceDN/>
              <w:adjustRightInd/>
              <w:jc w:val="center"/>
              <w:rPr>
                <w:rFonts w:ascii="Arial" w:eastAsia="Times New Roman" w:hAnsi="Arial" w:cs="Arial"/>
                <w:b/>
                <w:bCs/>
                <w:color w:val="FFFFFF"/>
                <w:sz w:val="24"/>
                <w:szCs w:val="24"/>
              </w:rPr>
            </w:pPr>
            <w:r w:rsidRPr="009E2C1D">
              <w:rPr>
                <w:rFonts w:ascii="Arial" w:eastAsia="Times New Roman" w:hAnsi="Arial" w:cs="Arial"/>
                <w:b/>
                <w:bCs/>
                <w:color w:val="FFFFFF"/>
                <w:sz w:val="24"/>
                <w:szCs w:val="24"/>
              </w:rPr>
              <w:t>4</w:t>
            </w:r>
          </w:p>
        </w:tc>
        <w:tc>
          <w:tcPr>
            <w:tcW w:w="3759" w:type="dxa"/>
            <w:gridSpan w:val="2"/>
            <w:tcBorders>
              <w:top w:val="nil"/>
              <w:left w:val="nil"/>
              <w:bottom w:val="nil"/>
              <w:right w:val="nil"/>
            </w:tcBorders>
            <w:shd w:val="clear" w:color="000000" w:fill="D9E1F2"/>
            <w:vAlign w:val="center"/>
            <w:hideMark/>
          </w:tcPr>
          <w:p w:rsidR="00285F46" w:rsidRPr="009E2C1D" w:rsidRDefault="00285F46" w:rsidP="00BC03A3">
            <w:pPr>
              <w:widowControl/>
              <w:autoSpaceDE/>
              <w:autoSpaceDN/>
              <w:adjustRightInd/>
              <w:jc w:val="both"/>
              <w:rPr>
                <w:rFonts w:ascii="Arial" w:eastAsia="Times New Roman" w:hAnsi="Arial" w:cs="Arial"/>
                <w:color w:val="000000"/>
                <w:sz w:val="24"/>
                <w:szCs w:val="24"/>
              </w:rPr>
            </w:pPr>
            <w:r>
              <w:rPr>
                <w:rFonts w:ascii="Arial" w:eastAsia="Times New Roman" w:hAnsi="Arial" w:cs="Arial"/>
                <w:color w:val="000000"/>
                <w:sz w:val="24"/>
                <w:szCs w:val="24"/>
              </w:rPr>
              <w:t xml:space="preserve">2.1.6 </w:t>
            </w:r>
            <w:r w:rsidRPr="00285F46">
              <w:rPr>
                <w:rFonts w:ascii="Arial" w:eastAsia="Times New Roman" w:hAnsi="Arial" w:cs="Arial"/>
                <w:color w:val="000000"/>
                <w:sz w:val="24"/>
                <w:szCs w:val="24"/>
              </w:rPr>
              <w:t>Uluslararası Ö</w:t>
            </w:r>
            <w:r w:rsidR="00BC03A3">
              <w:rPr>
                <w:rFonts w:ascii="Arial" w:eastAsia="Times New Roman" w:hAnsi="Arial" w:cs="Arial"/>
                <w:color w:val="000000"/>
                <w:sz w:val="24"/>
                <w:szCs w:val="24"/>
              </w:rPr>
              <w:t>lçekli Akademik Faaliyet Sayısı</w:t>
            </w:r>
          </w:p>
        </w:tc>
        <w:tc>
          <w:tcPr>
            <w:tcW w:w="1434" w:type="dxa"/>
            <w:tcBorders>
              <w:top w:val="double" w:sz="6" w:space="0" w:color="FFFFFF"/>
              <w:left w:val="double" w:sz="6" w:space="0" w:color="FFFFFF"/>
              <w:bottom w:val="double" w:sz="6" w:space="0" w:color="FFFFFF"/>
              <w:right w:val="double" w:sz="6" w:space="0" w:color="FFFFFF"/>
            </w:tcBorders>
            <w:shd w:val="clear" w:color="000000" w:fill="D9E1F2"/>
            <w:vAlign w:val="center"/>
            <w:hideMark/>
          </w:tcPr>
          <w:p w:rsidR="00285F46" w:rsidRPr="009E2C1D" w:rsidRDefault="00285F46" w:rsidP="002B3636">
            <w:pPr>
              <w:widowControl/>
              <w:autoSpaceDE/>
              <w:autoSpaceDN/>
              <w:adjustRightInd/>
              <w:rPr>
                <w:rFonts w:ascii="Arial" w:eastAsia="Times New Roman" w:hAnsi="Arial" w:cs="Arial"/>
                <w:color w:val="000000"/>
                <w:sz w:val="24"/>
                <w:szCs w:val="24"/>
              </w:rPr>
            </w:pPr>
            <w:r w:rsidRPr="009E2C1D">
              <w:rPr>
                <w:rFonts w:ascii="Arial" w:eastAsia="Times New Roman" w:hAnsi="Arial" w:cs="Arial"/>
                <w:color w:val="000000"/>
                <w:sz w:val="24"/>
                <w:szCs w:val="24"/>
              </w:rPr>
              <w:t> </w:t>
            </w:r>
            <w:r w:rsidR="00C70F12">
              <w:rPr>
                <w:rFonts w:ascii="Arial" w:eastAsia="Times New Roman" w:hAnsi="Arial" w:cs="Arial"/>
                <w:color w:val="000000"/>
                <w:sz w:val="24"/>
                <w:szCs w:val="24"/>
              </w:rPr>
              <w:t>34</w:t>
            </w:r>
          </w:p>
        </w:tc>
        <w:tc>
          <w:tcPr>
            <w:tcW w:w="1729" w:type="dxa"/>
            <w:tcBorders>
              <w:top w:val="double" w:sz="6" w:space="0" w:color="FFFFFF"/>
              <w:left w:val="nil"/>
              <w:bottom w:val="double" w:sz="6" w:space="0" w:color="FFFFFF"/>
              <w:right w:val="double" w:sz="6" w:space="0" w:color="FFFFFF"/>
            </w:tcBorders>
            <w:shd w:val="clear" w:color="000000" w:fill="D9E1F2"/>
            <w:vAlign w:val="center"/>
            <w:hideMark/>
          </w:tcPr>
          <w:p w:rsidR="00C70F12" w:rsidRDefault="00285F46" w:rsidP="00C70F12">
            <w:pPr>
              <w:widowControl/>
              <w:autoSpaceDE/>
              <w:autoSpaceDN/>
              <w:adjustRightInd/>
              <w:rPr>
                <w:rFonts w:ascii="Arial" w:eastAsia="Times New Roman" w:hAnsi="Arial" w:cs="Arial"/>
                <w:color w:val="000000"/>
                <w:szCs w:val="24"/>
              </w:rPr>
            </w:pPr>
            <w:r w:rsidRPr="009E2C1D">
              <w:rPr>
                <w:rFonts w:ascii="Arial" w:eastAsia="Times New Roman" w:hAnsi="Arial" w:cs="Arial"/>
                <w:color w:val="000000"/>
                <w:sz w:val="24"/>
                <w:szCs w:val="24"/>
              </w:rPr>
              <w:t> </w:t>
            </w:r>
            <w:r w:rsidR="00C70F12">
              <w:rPr>
                <w:rFonts w:ascii="Arial" w:eastAsia="Times New Roman" w:hAnsi="Arial" w:cs="Arial"/>
                <w:color w:val="000000"/>
                <w:szCs w:val="24"/>
              </w:rPr>
              <w:t>18</w:t>
            </w:r>
            <w:r w:rsidR="00C70F12" w:rsidRPr="00834AFA">
              <w:rPr>
                <w:rFonts w:ascii="Arial" w:eastAsia="Times New Roman" w:hAnsi="Arial" w:cs="Arial"/>
                <w:color w:val="000000"/>
                <w:szCs w:val="24"/>
              </w:rPr>
              <w:t xml:space="preserve"> (I. Dönem)</w:t>
            </w:r>
          </w:p>
          <w:p w:rsidR="00C70F12" w:rsidRDefault="00F72CA9" w:rsidP="00C70F12">
            <w:pPr>
              <w:widowControl/>
              <w:autoSpaceDE/>
              <w:autoSpaceDN/>
              <w:adjustRightInd/>
              <w:rPr>
                <w:rFonts w:ascii="Arial" w:eastAsia="Times New Roman" w:hAnsi="Arial" w:cs="Arial"/>
                <w:color w:val="000000"/>
                <w:szCs w:val="24"/>
              </w:rPr>
            </w:pPr>
            <w:r>
              <w:rPr>
                <w:rFonts w:ascii="Arial" w:eastAsia="Times New Roman" w:hAnsi="Arial" w:cs="Arial"/>
                <w:color w:val="000000"/>
                <w:szCs w:val="24"/>
              </w:rPr>
              <w:t>63</w:t>
            </w:r>
            <w:r w:rsidR="00C70F12" w:rsidRPr="00834AFA">
              <w:rPr>
                <w:rFonts w:ascii="Arial" w:eastAsia="Times New Roman" w:hAnsi="Arial" w:cs="Arial"/>
                <w:color w:val="000000"/>
                <w:szCs w:val="24"/>
              </w:rPr>
              <w:t xml:space="preserve"> (II. Dönem)</w:t>
            </w:r>
          </w:p>
          <w:p w:rsidR="00285F46" w:rsidRPr="009E2C1D" w:rsidRDefault="00F72CA9" w:rsidP="00C70F12">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Cs w:val="24"/>
              </w:rPr>
              <w:t>81</w:t>
            </w:r>
            <w:r w:rsidR="00C70F12">
              <w:rPr>
                <w:rFonts w:ascii="Arial" w:eastAsia="Times New Roman" w:hAnsi="Arial" w:cs="Arial"/>
                <w:color w:val="000000"/>
                <w:szCs w:val="24"/>
              </w:rPr>
              <w:t xml:space="preserve"> (Toplam)</w:t>
            </w:r>
          </w:p>
        </w:tc>
        <w:tc>
          <w:tcPr>
            <w:tcW w:w="1635" w:type="dxa"/>
            <w:tcBorders>
              <w:top w:val="double" w:sz="6" w:space="0" w:color="FFFFFF"/>
              <w:left w:val="nil"/>
              <w:bottom w:val="double" w:sz="6" w:space="0" w:color="FFFFFF"/>
              <w:right w:val="double" w:sz="6" w:space="0" w:color="FFFFFF"/>
            </w:tcBorders>
            <w:shd w:val="clear" w:color="000000" w:fill="D9E1F2"/>
            <w:vAlign w:val="center"/>
            <w:hideMark/>
          </w:tcPr>
          <w:p w:rsidR="00285F46" w:rsidRPr="009E2C1D" w:rsidRDefault="00285F46" w:rsidP="00F72CA9">
            <w:pPr>
              <w:widowControl/>
              <w:autoSpaceDE/>
              <w:autoSpaceDN/>
              <w:adjustRightInd/>
              <w:rPr>
                <w:rFonts w:ascii="Arial" w:eastAsia="Times New Roman" w:hAnsi="Arial" w:cs="Arial"/>
                <w:color w:val="000000"/>
                <w:sz w:val="24"/>
                <w:szCs w:val="24"/>
              </w:rPr>
            </w:pPr>
            <w:r w:rsidRPr="009E2C1D">
              <w:rPr>
                <w:rFonts w:ascii="Arial" w:eastAsia="Times New Roman" w:hAnsi="Arial" w:cs="Arial"/>
                <w:color w:val="000000"/>
                <w:sz w:val="24"/>
                <w:szCs w:val="24"/>
              </w:rPr>
              <w:t> </w:t>
            </w:r>
            <w:r w:rsidR="00217C64">
              <w:rPr>
                <w:rFonts w:ascii="Arial" w:eastAsia="Times New Roman" w:hAnsi="Arial" w:cs="Arial"/>
                <w:color w:val="000000"/>
                <w:sz w:val="24"/>
                <w:szCs w:val="24"/>
              </w:rPr>
              <w:t>2</w:t>
            </w:r>
            <w:r w:rsidR="00F72CA9">
              <w:rPr>
                <w:rFonts w:ascii="Arial" w:eastAsia="Times New Roman" w:hAnsi="Arial" w:cs="Arial"/>
                <w:color w:val="000000"/>
                <w:sz w:val="24"/>
                <w:szCs w:val="24"/>
              </w:rPr>
              <w:t>38,24</w:t>
            </w:r>
          </w:p>
        </w:tc>
        <w:tc>
          <w:tcPr>
            <w:tcW w:w="1143" w:type="dxa"/>
            <w:tcBorders>
              <w:top w:val="double" w:sz="6" w:space="0" w:color="FFFFFF"/>
              <w:left w:val="nil"/>
              <w:bottom w:val="double" w:sz="6" w:space="0" w:color="FFFFFF"/>
              <w:right w:val="double" w:sz="6" w:space="0" w:color="FFFFFF"/>
            </w:tcBorders>
            <w:shd w:val="clear" w:color="000000" w:fill="D9E1F2"/>
            <w:vAlign w:val="center"/>
            <w:hideMark/>
          </w:tcPr>
          <w:p w:rsidR="00285F46" w:rsidRPr="009E2C1D" w:rsidRDefault="00C70F12" w:rsidP="002B3636">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 w:val="24"/>
                <w:szCs w:val="24"/>
              </w:rPr>
              <w:t>0</w:t>
            </w:r>
            <w:r w:rsidR="00285F46" w:rsidRPr="009E2C1D">
              <w:rPr>
                <w:rFonts w:ascii="Arial" w:eastAsia="Times New Roman" w:hAnsi="Arial" w:cs="Arial"/>
                <w:color w:val="000000"/>
                <w:sz w:val="24"/>
                <w:szCs w:val="24"/>
              </w:rPr>
              <w:t> </w:t>
            </w:r>
          </w:p>
        </w:tc>
      </w:tr>
      <w:tr w:rsidR="002B3636" w:rsidRPr="009E2C1D" w:rsidTr="00A408EB">
        <w:trPr>
          <w:trHeight w:val="379"/>
        </w:trPr>
        <w:tc>
          <w:tcPr>
            <w:tcW w:w="1675" w:type="dxa"/>
            <w:gridSpan w:val="2"/>
            <w:tcBorders>
              <w:top w:val="double" w:sz="6" w:space="0" w:color="FFFFFF"/>
              <w:left w:val="double" w:sz="6" w:space="0" w:color="FFFFFF"/>
              <w:bottom w:val="double" w:sz="6" w:space="0" w:color="FFFFFF"/>
              <w:right w:val="double" w:sz="6" w:space="0" w:color="FFFFFF"/>
            </w:tcBorders>
            <w:shd w:val="clear" w:color="000000" w:fill="002060"/>
            <w:vAlign w:val="center"/>
            <w:hideMark/>
          </w:tcPr>
          <w:p w:rsidR="002B3636" w:rsidRPr="009E2C1D" w:rsidRDefault="002B3636" w:rsidP="002B3636">
            <w:pPr>
              <w:widowControl/>
              <w:autoSpaceDE/>
              <w:autoSpaceDN/>
              <w:adjustRightInd/>
              <w:rPr>
                <w:rFonts w:ascii="Arial" w:eastAsia="Times New Roman" w:hAnsi="Arial" w:cs="Arial"/>
                <w:b/>
                <w:bCs/>
                <w:color w:val="FFFFFF"/>
                <w:sz w:val="24"/>
                <w:szCs w:val="24"/>
              </w:rPr>
            </w:pPr>
            <w:r w:rsidRPr="009E2C1D">
              <w:rPr>
                <w:rFonts w:ascii="Arial" w:eastAsia="Times New Roman" w:hAnsi="Arial" w:cs="Arial"/>
                <w:b/>
                <w:bCs/>
                <w:color w:val="FFFFFF"/>
                <w:sz w:val="24"/>
                <w:szCs w:val="24"/>
              </w:rPr>
              <w:t>Sapma Nedeni</w:t>
            </w:r>
          </w:p>
        </w:tc>
        <w:tc>
          <w:tcPr>
            <w:tcW w:w="8432" w:type="dxa"/>
            <w:gridSpan w:val="5"/>
            <w:tcBorders>
              <w:top w:val="nil"/>
              <w:left w:val="nil"/>
              <w:bottom w:val="nil"/>
              <w:right w:val="nil"/>
            </w:tcBorders>
            <w:shd w:val="clear" w:color="000000" w:fill="B4C6E7"/>
            <w:vAlign w:val="center"/>
            <w:hideMark/>
          </w:tcPr>
          <w:p w:rsidR="002B3636" w:rsidRPr="009E2C1D" w:rsidRDefault="00BC03A3" w:rsidP="0073663C">
            <w:pPr>
              <w:widowControl/>
              <w:autoSpaceDE/>
              <w:autoSpaceDN/>
              <w:adjustRightInd/>
              <w:jc w:val="both"/>
              <w:rPr>
                <w:rFonts w:ascii="Arial" w:eastAsia="Times New Roman" w:hAnsi="Arial" w:cs="Arial"/>
                <w:color w:val="000000"/>
                <w:sz w:val="24"/>
                <w:szCs w:val="24"/>
              </w:rPr>
            </w:pPr>
            <w:r>
              <w:rPr>
                <w:rFonts w:ascii="Arial" w:eastAsia="Times New Roman" w:hAnsi="Arial" w:cs="Arial"/>
                <w:color w:val="000000"/>
                <w:sz w:val="24"/>
                <w:szCs w:val="24"/>
              </w:rPr>
              <w:t xml:space="preserve">Enstitümüz ulusal/uluslararası faaliyet kapsamında </w:t>
            </w:r>
            <w:r w:rsidR="0073663C">
              <w:rPr>
                <w:rFonts w:ascii="Arial" w:eastAsia="Times New Roman" w:hAnsi="Arial" w:cs="Arial"/>
                <w:color w:val="000000"/>
                <w:sz w:val="24"/>
                <w:szCs w:val="24"/>
              </w:rPr>
              <w:t>6</w:t>
            </w:r>
            <w:r>
              <w:rPr>
                <w:rFonts w:ascii="Arial" w:eastAsia="Times New Roman" w:hAnsi="Arial" w:cs="Arial"/>
                <w:color w:val="000000"/>
                <w:sz w:val="24"/>
                <w:szCs w:val="24"/>
              </w:rPr>
              <w:t xml:space="preserve"> farklı sempozyum düzenlemiş ve farklı anabilim dallarında, konularında uzman kişilerin k</w:t>
            </w:r>
            <w:r w:rsidR="0073663C">
              <w:rPr>
                <w:rFonts w:ascii="Arial" w:eastAsia="Times New Roman" w:hAnsi="Arial" w:cs="Arial"/>
                <w:color w:val="000000"/>
                <w:sz w:val="24"/>
                <w:szCs w:val="24"/>
              </w:rPr>
              <w:t>atılımının sağlandığı akademik faaliyetler</w:t>
            </w:r>
            <w:r>
              <w:rPr>
                <w:rFonts w:ascii="Arial" w:eastAsia="Times New Roman" w:hAnsi="Arial" w:cs="Arial"/>
                <w:color w:val="000000"/>
                <w:sz w:val="24"/>
                <w:szCs w:val="24"/>
              </w:rPr>
              <w:t xml:space="preserve"> düzenlemiştir.</w:t>
            </w:r>
            <w:r w:rsidR="0073663C">
              <w:rPr>
                <w:rFonts w:ascii="Arial" w:eastAsia="Times New Roman" w:hAnsi="Arial" w:cs="Arial"/>
                <w:color w:val="000000"/>
                <w:sz w:val="24"/>
                <w:szCs w:val="24"/>
              </w:rPr>
              <w:t xml:space="preserve"> Faaliyetlerimiz istenen hedefin çok üstünde karşılanmıştır. </w:t>
            </w:r>
          </w:p>
        </w:tc>
      </w:tr>
      <w:tr w:rsidR="00041BB0" w:rsidRPr="0046387D" w:rsidTr="00570F15">
        <w:trPr>
          <w:trHeight w:val="379"/>
        </w:trPr>
        <w:tc>
          <w:tcPr>
            <w:tcW w:w="407" w:type="dxa"/>
            <w:tcBorders>
              <w:top w:val="nil"/>
              <w:left w:val="nil"/>
              <w:bottom w:val="nil"/>
              <w:right w:val="nil"/>
            </w:tcBorders>
            <w:shd w:val="clear" w:color="000000" w:fill="002060"/>
            <w:vAlign w:val="center"/>
            <w:hideMark/>
          </w:tcPr>
          <w:p w:rsidR="00041BB0" w:rsidRPr="0046387D" w:rsidRDefault="00041BB0" w:rsidP="00F2616E">
            <w:pPr>
              <w:widowControl/>
              <w:autoSpaceDE/>
              <w:autoSpaceDN/>
              <w:adjustRightInd/>
              <w:jc w:val="center"/>
              <w:rPr>
                <w:rFonts w:ascii="Arial" w:eastAsia="Times New Roman" w:hAnsi="Arial" w:cs="Arial"/>
                <w:b/>
                <w:bCs/>
                <w:color w:val="FFFFFF"/>
                <w:sz w:val="24"/>
                <w:szCs w:val="24"/>
              </w:rPr>
            </w:pPr>
            <w:r>
              <w:rPr>
                <w:rFonts w:ascii="Arial" w:eastAsia="Times New Roman" w:hAnsi="Arial" w:cs="Arial"/>
                <w:b/>
                <w:bCs/>
                <w:color w:val="FFFFFF"/>
                <w:sz w:val="24"/>
                <w:szCs w:val="24"/>
              </w:rPr>
              <w:t>17</w:t>
            </w:r>
          </w:p>
        </w:tc>
        <w:tc>
          <w:tcPr>
            <w:tcW w:w="3759" w:type="dxa"/>
            <w:gridSpan w:val="2"/>
            <w:tcBorders>
              <w:top w:val="nil"/>
              <w:left w:val="nil"/>
              <w:bottom w:val="nil"/>
              <w:right w:val="nil"/>
            </w:tcBorders>
            <w:shd w:val="clear" w:color="000000" w:fill="D9E1F2"/>
            <w:vAlign w:val="center"/>
            <w:hideMark/>
          </w:tcPr>
          <w:p w:rsidR="00041BB0" w:rsidRPr="0046387D" w:rsidRDefault="00041BB0" w:rsidP="00D65902">
            <w:pPr>
              <w:widowControl/>
              <w:autoSpaceDE/>
              <w:autoSpaceDN/>
              <w:adjustRightInd/>
              <w:jc w:val="both"/>
              <w:rPr>
                <w:rFonts w:ascii="Arial" w:eastAsia="Times New Roman" w:hAnsi="Arial" w:cs="Arial"/>
                <w:color w:val="000000"/>
                <w:sz w:val="24"/>
                <w:szCs w:val="24"/>
                <w:highlight w:val="yellow"/>
              </w:rPr>
            </w:pPr>
            <w:r>
              <w:rPr>
                <w:rFonts w:ascii="Arial" w:eastAsia="Times New Roman" w:hAnsi="Arial" w:cs="Arial"/>
                <w:color w:val="000000"/>
                <w:sz w:val="24"/>
                <w:szCs w:val="24"/>
              </w:rPr>
              <w:t>2.5.</w:t>
            </w:r>
            <w:r w:rsidR="00D65902">
              <w:rPr>
                <w:rFonts w:ascii="Arial" w:eastAsia="Times New Roman" w:hAnsi="Arial" w:cs="Arial"/>
                <w:color w:val="000000"/>
                <w:sz w:val="24"/>
                <w:szCs w:val="24"/>
              </w:rPr>
              <w:t>1</w:t>
            </w:r>
            <w:r w:rsidRPr="00A408EB">
              <w:rPr>
                <w:rFonts w:ascii="Arial" w:eastAsia="Times New Roman" w:hAnsi="Arial" w:cs="Arial"/>
                <w:color w:val="000000"/>
                <w:sz w:val="24"/>
                <w:szCs w:val="24"/>
              </w:rPr>
              <w:t xml:space="preserve">. </w:t>
            </w:r>
            <w:r w:rsidR="00D65902">
              <w:rPr>
                <w:rFonts w:ascii="Arial" w:eastAsia="Times New Roman" w:hAnsi="Arial" w:cs="Arial"/>
                <w:color w:val="000000"/>
                <w:sz w:val="24"/>
                <w:szCs w:val="24"/>
              </w:rPr>
              <w:t>Ulusal Kapsamda Yapılan Staj</w:t>
            </w:r>
            <w:r>
              <w:rPr>
                <w:rFonts w:ascii="Arial" w:eastAsia="Times New Roman" w:hAnsi="Arial" w:cs="Arial"/>
                <w:color w:val="000000"/>
                <w:sz w:val="24"/>
                <w:szCs w:val="24"/>
              </w:rPr>
              <w:t xml:space="preserve"> Sayısı</w:t>
            </w:r>
          </w:p>
        </w:tc>
        <w:tc>
          <w:tcPr>
            <w:tcW w:w="1434" w:type="dxa"/>
            <w:tcBorders>
              <w:top w:val="double" w:sz="6" w:space="0" w:color="FFFFFF"/>
              <w:left w:val="double" w:sz="6" w:space="0" w:color="FFFFFF"/>
              <w:bottom w:val="double" w:sz="6" w:space="0" w:color="FFFFFF"/>
              <w:right w:val="double" w:sz="6" w:space="0" w:color="FFFFFF"/>
            </w:tcBorders>
            <w:shd w:val="clear" w:color="000000" w:fill="D9E1F2"/>
            <w:vAlign w:val="center"/>
          </w:tcPr>
          <w:p w:rsidR="00041BB0" w:rsidRPr="0046387D" w:rsidRDefault="00041BB0" w:rsidP="00F2616E">
            <w:pPr>
              <w:widowControl/>
              <w:autoSpaceDE/>
              <w:autoSpaceDN/>
              <w:adjustRightInd/>
              <w:rPr>
                <w:rFonts w:ascii="Arial" w:eastAsia="Times New Roman" w:hAnsi="Arial" w:cs="Arial"/>
                <w:color w:val="000000"/>
                <w:sz w:val="24"/>
                <w:szCs w:val="24"/>
              </w:rPr>
            </w:pPr>
          </w:p>
        </w:tc>
        <w:tc>
          <w:tcPr>
            <w:tcW w:w="1729" w:type="dxa"/>
            <w:tcBorders>
              <w:top w:val="double" w:sz="6" w:space="0" w:color="FFFFFF"/>
              <w:left w:val="nil"/>
              <w:bottom w:val="double" w:sz="6" w:space="0" w:color="FFFFFF"/>
              <w:right w:val="double" w:sz="6" w:space="0" w:color="FFFFFF"/>
            </w:tcBorders>
            <w:shd w:val="clear" w:color="000000" w:fill="D9E1F2"/>
            <w:vAlign w:val="center"/>
          </w:tcPr>
          <w:p w:rsidR="00041BB0" w:rsidRPr="0046387D" w:rsidRDefault="00BC54CE" w:rsidP="00F2616E">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 w:val="24"/>
                <w:szCs w:val="24"/>
              </w:rPr>
              <w:t>1</w:t>
            </w:r>
          </w:p>
        </w:tc>
        <w:tc>
          <w:tcPr>
            <w:tcW w:w="1635" w:type="dxa"/>
            <w:tcBorders>
              <w:top w:val="double" w:sz="6" w:space="0" w:color="FFFFFF"/>
              <w:left w:val="nil"/>
              <w:bottom w:val="double" w:sz="6" w:space="0" w:color="FFFFFF"/>
              <w:right w:val="double" w:sz="6" w:space="0" w:color="FFFFFF"/>
            </w:tcBorders>
            <w:shd w:val="clear" w:color="000000" w:fill="D9E1F2"/>
            <w:vAlign w:val="center"/>
          </w:tcPr>
          <w:p w:rsidR="00041BB0" w:rsidRPr="0046387D" w:rsidRDefault="00041BB0" w:rsidP="00F2616E">
            <w:pPr>
              <w:widowControl/>
              <w:autoSpaceDE/>
              <w:autoSpaceDN/>
              <w:adjustRightInd/>
              <w:rPr>
                <w:rFonts w:ascii="Arial" w:eastAsia="Times New Roman" w:hAnsi="Arial" w:cs="Arial"/>
                <w:color w:val="000000"/>
                <w:sz w:val="24"/>
                <w:szCs w:val="24"/>
              </w:rPr>
            </w:pPr>
          </w:p>
        </w:tc>
        <w:tc>
          <w:tcPr>
            <w:tcW w:w="1143" w:type="dxa"/>
            <w:tcBorders>
              <w:top w:val="double" w:sz="6" w:space="0" w:color="FFFFFF"/>
              <w:left w:val="nil"/>
              <w:bottom w:val="double" w:sz="6" w:space="0" w:color="FFFFFF"/>
              <w:right w:val="double" w:sz="6" w:space="0" w:color="FFFFFF"/>
            </w:tcBorders>
            <w:shd w:val="clear" w:color="000000" w:fill="D9E1F2"/>
            <w:vAlign w:val="center"/>
          </w:tcPr>
          <w:p w:rsidR="00041BB0" w:rsidRPr="0046387D" w:rsidRDefault="00041BB0" w:rsidP="00F2616E">
            <w:pPr>
              <w:widowControl/>
              <w:autoSpaceDE/>
              <w:autoSpaceDN/>
              <w:adjustRightInd/>
              <w:rPr>
                <w:rFonts w:ascii="Arial" w:eastAsia="Times New Roman" w:hAnsi="Arial" w:cs="Arial"/>
                <w:color w:val="000000"/>
                <w:sz w:val="24"/>
                <w:szCs w:val="24"/>
              </w:rPr>
            </w:pPr>
          </w:p>
        </w:tc>
      </w:tr>
      <w:tr w:rsidR="00041BB0" w:rsidRPr="0046387D" w:rsidTr="00F2616E">
        <w:trPr>
          <w:trHeight w:val="379"/>
        </w:trPr>
        <w:tc>
          <w:tcPr>
            <w:tcW w:w="1675" w:type="dxa"/>
            <w:gridSpan w:val="2"/>
            <w:tcBorders>
              <w:top w:val="double" w:sz="6" w:space="0" w:color="FFFFFF"/>
              <w:left w:val="double" w:sz="6" w:space="0" w:color="FFFFFF"/>
              <w:bottom w:val="double" w:sz="6" w:space="0" w:color="FFFFFF"/>
              <w:right w:val="double" w:sz="6" w:space="0" w:color="FFFFFF"/>
            </w:tcBorders>
            <w:shd w:val="clear" w:color="000000" w:fill="002060"/>
            <w:vAlign w:val="center"/>
            <w:hideMark/>
          </w:tcPr>
          <w:p w:rsidR="00041BB0" w:rsidRPr="0046387D" w:rsidRDefault="00041BB0" w:rsidP="00F2616E">
            <w:pPr>
              <w:widowControl/>
              <w:autoSpaceDE/>
              <w:autoSpaceDN/>
              <w:adjustRightInd/>
              <w:rPr>
                <w:rFonts w:ascii="Arial" w:eastAsia="Times New Roman" w:hAnsi="Arial" w:cs="Arial"/>
                <w:b/>
                <w:bCs/>
                <w:color w:val="FFFFFF"/>
                <w:sz w:val="24"/>
                <w:szCs w:val="24"/>
              </w:rPr>
            </w:pPr>
            <w:r w:rsidRPr="0046387D">
              <w:rPr>
                <w:rFonts w:ascii="Arial" w:eastAsia="Times New Roman" w:hAnsi="Arial" w:cs="Arial"/>
                <w:b/>
                <w:bCs/>
                <w:color w:val="FFFFFF"/>
                <w:sz w:val="24"/>
                <w:szCs w:val="24"/>
              </w:rPr>
              <w:t>Sapma Nedeni</w:t>
            </w:r>
          </w:p>
        </w:tc>
        <w:tc>
          <w:tcPr>
            <w:tcW w:w="8432" w:type="dxa"/>
            <w:gridSpan w:val="5"/>
            <w:tcBorders>
              <w:top w:val="nil"/>
              <w:left w:val="nil"/>
              <w:bottom w:val="nil"/>
              <w:right w:val="nil"/>
            </w:tcBorders>
            <w:shd w:val="clear" w:color="000000" w:fill="B4C6E7"/>
            <w:vAlign w:val="center"/>
          </w:tcPr>
          <w:p w:rsidR="00041BB0" w:rsidRPr="0046387D" w:rsidRDefault="00D65902" w:rsidP="008C2F38">
            <w:pPr>
              <w:widowControl/>
              <w:autoSpaceDE/>
              <w:autoSpaceDN/>
              <w:adjustRightInd/>
              <w:jc w:val="both"/>
              <w:rPr>
                <w:rFonts w:ascii="Arial" w:eastAsia="Times New Roman" w:hAnsi="Arial" w:cs="Arial"/>
                <w:color w:val="000000"/>
                <w:sz w:val="24"/>
                <w:szCs w:val="24"/>
              </w:rPr>
            </w:pPr>
            <w:r>
              <w:rPr>
                <w:rFonts w:ascii="Arial" w:eastAsia="Times New Roman" w:hAnsi="Arial" w:cs="Arial"/>
                <w:color w:val="000000"/>
                <w:sz w:val="24"/>
                <w:szCs w:val="24"/>
              </w:rPr>
              <w:t>2</w:t>
            </w:r>
            <w:r w:rsidRPr="00D65902">
              <w:rPr>
                <w:rFonts w:ascii="Arial" w:eastAsia="Times New Roman" w:hAnsi="Arial" w:cs="Arial"/>
                <w:color w:val="000000"/>
                <w:sz w:val="24"/>
                <w:szCs w:val="24"/>
              </w:rPr>
              <w:t>.</w:t>
            </w:r>
            <w:r>
              <w:rPr>
                <w:rFonts w:ascii="Arial" w:eastAsia="Times New Roman" w:hAnsi="Arial" w:cs="Arial"/>
                <w:color w:val="000000"/>
                <w:sz w:val="24"/>
                <w:szCs w:val="24"/>
              </w:rPr>
              <w:t>5</w:t>
            </w:r>
            <w:r w:rsidRPr="00D65902">
              <w:rPr>
                <w:rFonts w:ascii="Arial" w:eastAsia="Times New Roman" w:hAnsi="Arial" w:cs="Arial"/>
                <w:color w:val="000000"/>
                <w:sz w:val="24"/>
                <w:szCs w:val="24"/>
              </w:rPr>
              <w:t>.</w:t>
            </w:r>
            <w:r>
              <w:rPr>
                <w:rFonts w:ascii="Arial" w:eastAsia="Times New Roman" w:hAnsi="Arial" w:cs="Arial"/>
                <w:color w:val="000000"/>
                <w:sz w:val="24"/>
                <w:szCs w:val="24"/>
              </w:rPr>
              <w:t>1</w:t>
            </w:r>
            <w:r w:rsidRPr="00D65902">
              <w:rPr>
                <w:rFonts w:ascii="Arial" w:eastAsia="Times New Roman" w:hAnsi="Arial" w:cs="Arial"/>
                <w:color w:val="000000"/>
                <w:sz w:val="24"/>
                <w:szCs w:val="24"/>
              </w:rPr>
              <w:t xml:space="preserve">. Hedefi Enstitü için </w:t>
            </w:r>
            <w:r w:rsidR="008C2F38">
              <w:rPr>
                <w:rFonts w:ascii="Arial" w:eastAsia="Times New Roman" w:hAnsi="Arial" w:cs="Arial"/>
                <w:color w:val="000000"/>
                <w:sz w:val="24"/>
                <w:szCs w:val="24"/>
              </w:rPr>
              <w:t>uygulanabilir bir gösterge değildir</w:t>
            </w:r>
            <w:r w:rsidRPr="00D65902">
              <w:rPr>
                <w:rFonts w:ascii="Arial" w:eastAsia="Times New Roman" w:hAnsi="Arial" w:cs="Arial"/>
                <w:color w:val="000000"/>
                <w:sz w:val="24"/>
                <w:szCs w:val="24"/>
              </w:rPr>
              <w:t xml:space="preserve">.  </w:t>
            </w:r>
          </w:p>
        </w:tc>
      </w:tr>
      <w:tr w:rsidR="00570F15" w:rsidRPr="0046387D" w:rsidTr="00570F15">
        <w:trPr>
          <w:trHeight w:val="379"/>
        </w:trPr>
        <w:tc>
          <w:tcPr>
            <w:tcW w:w="407" w:type="dxa"/>
            <w:tcBorders>
              <w:top w:val="nil"/>
              <w:left w:val="nil"/>
              <w:bottom w:val="nil"/>
              <w:right w:val="nil"/>
            </w:tcBorders>
            <w:shd w:val="clear" w:color="000000" w:fill="002060"/>
            <w:vAlign w:val="center"/>
            <w:hideMark/>
          </w:tcPr>
          <w:p w:rsidR="00570F15" w:rsidRPr="0046387D" w:rsidRDefault="00570F15" w:rsidP="00F2616E">
            <w:pPr>
              <w:widowControl/>
              <w:autoSpaceDE/>
              <w:autoSpaceDN/>
              <w:adjustRightInd/>
              <w:jc w:val="center"/>
              <w:rPr>
                <w:rFonts w:ascii="Arial" w:eastAsia="Times New Roman" w:hAnsi="Arial" w:cs="Arial"/>
                <w:b/>
                <w:bCs/>
                <w:color w:val="FFFFFF"/>
                <w:sz w:val="24"/>
                <w:szCs w:val="24"/>
              </w:rPr>
            </w:pPr>
            <w:r>
              <w:rPr>
                <w:rFonts w:ascii="Arial" w:eastAsia="Times New Roman" w:hAnsi="Arial" w:cs="Arial"/>
                <w:b/>
                <w:bCs/>
                <w:color w:val="FFFFFF"/>
                <w:sz w:val="24"/>
                <w:szCs w:val="24"/>
              </w:rPr>
              <w:t>22</w:t>
            </w:r>
          </w:p>
        </w:tc>
        <w:tc>
          <w:tcPr>
            <w:tcW w:w="3759" w:type="dxa"/>
            <w:gridSpan w:val="2"/>
            <w:tcBorders>
              <w:top w:val="nil"/>
              <w:left w:val="nil"/>
              <w:bottom w:val="nil"/>
              <w:right w:val="nil"/>
            </w:tcBorders>
            <w:shd w:val="clear" w:color="000000" w:fill="D9E1F2"/>
            <w:vAlign w:val="center"/>
            <w:hideMark/>
          </w:tcPr>
          <w:p w:rsidR="00570F15" w:rsidRPr="0046387D" w:rsidRDefault="00570F15" w:rsidP="00F2616E">
            <w:pPr>
              <w:widowControl/>
              <w:autoSpaceDE/>
              <w:autoSpaceDN/>
              <w:adjustRightInd/>
              <w:jc w:val="both"/>
              <w:rPr>
                <w:rFonts w:ascii="Arial" w:eastAsia="Times New Roman" w:hAnsi="Arial" w:cs="Arial"/>
                <w:color w:val="000000"/>
                <w:sz w:val="24"/>
                <w:szCs w:val="24"/>
              </w:rPr>
            </w:pPr>
            <w:r>
              <w:rPr>
                <w:rFonts w:ascii="Arial" w:eastAsia="Times New Roman" w:hAnsi="Arial" w:cs="Arial"/>
                <w:color w:val="000000"/>
                <w:sz w:val="24"/>
                <w:szCs w:val="24"/>
              </w:rPr>
              <w:t>3.3</w:t>
            </w:r>
            <w:r w:rsidRPr="00A408EB">
              <w:rPr>
                <w:rFonts w:ascii="Arial" w:eastAsia="Times New Roman" w:hAnsi="Arial" w:cs="Arial"/>
                <w:color w:val="000000"/>
                <w:sz w:val="24"/>
                <w:szCs w:val="24"/>
              </w:rPr>
              <w:t>.</w:t>
            </w:r>
            <w:r>
              <w:rPr>
                <w:rFonts w:ascii="Arial" w:eastAsia="Times New Roman" w:hAnsi="Arial" w:cs="Arial"/>
                <w:color w:val="000000"/>
                <w:sz w:val="24"/>
                <w:szCs w:val="24"/>
              </w:rPr>
              <w:t>4.</w:t>
            </w:r>
            <w:r w:rsidRPr="00A408EB">
              <w:rPr>
                <w:rFonts w:ascii="Arial" w:eastAsia="Times New Roman" w:hAnsi="Arial" w:cs="Arial"/>
                <w:color w:val="000000"/>
                <w:sz w:val="24"/>
                <w:szCs w:val="24"/>
              </w:rPr>
              <w:t xml:space="preserve"> </w:t>
            </w:r>
            <w:r w:rsidRPr="00570F15">
              <w:rPr>
                <w:rFonts w:ascii="Arial" w:eastAsia="Times New Roman" w:hAnsi="Arial" w:cs="Arial"/>
                <w:color w:val="000000"/>
                <w:sz w:val="24"/>
                <w:szCs w:val="24"/>
              </w:rPr>
              <w:t xml:space="preserve">Topluma Yönelik Etkinlik Sayısı </w:t>
            </w:r>
            <w:r>
              <w:rPr>
                <w:rFonts w:ascii="Arial" w:eastAsia="Times New Roman" w:hAnsi="Arial" w:cs="Arial"/>
                <w:color w:val="000000"/>
                <w:sz w:val="24"/>
                <w:szCs w:val="24"/>
              </w:rPr>
              <w:t>(Panel, Seminer, Konferans vb.)</w:t>
            </w:r>
          </w:p>
        </w:tc>
        <w:tc>
          <w:tcPr>
            <w:tcW w:w="1434" w:type="dxa"/>
            <w:tcBorders>
              <w:top w:val="double" w:sz="6" w:space="0" w:color="FFFFFF"/>
              <w:left w:val="double" w:sz="6" w:space="0" w:color="FFFFFF"/>
              <w:bottom w:val="double" w:sz="6" w:space="0" w:color="FFFFFF"/>
              <w:right w:val="double" w:sz="6" w:space="0" w:color="FFFFFF"/>
            </w:tcBorders>
            <w:shd w:val="clear" w:color="000000" w:fill="D9E1F2"/>
            <w:vAlign w:val="center"/>
          </w:tcPr>
          <w:p w:rsidR="00570F15" w:rsidRPr="0046387D" w:rsidRDefault="00570F15" w:rsidP="00F2616E">
            <w:pPr>
              <w:widowControl/>
              <w:autoSpaceDE/>
              <w:autoSpaceDN/>
              <w:adjustRightInd/>
              <w:rPr>
                <w:rFonts w:ascii="Arial" w:eastAsia="Times New Roman" w:hAnsi="Arial" w:cs="Arial"/>
                <w:color w:val="000000"/>
                <w:sz w:val="24"/>
                <w:szCs w:val="24"/>
              </w:rPr>
            </w:pPr>
          </w:p>
        </w:tc>
        <w:tc>
          <w:tcPr>
            <w:tcW w:w="1729" w:type="dxa"/>
            <w:tcBorders>
              <w:top w:val="double" w:sz="6" w:space="0" w:color="FFFFFF"/>
              <w:left w:val="nil"/>
              <w:bottom w:val="double" w:sz="6" w:space="0" w:color="FFFFFF"/>
              <w:right w:val="double" w:sz="6" w:space="0" w:color="FFFFFF"/>
            </w:tcBorders>
            <w:shd w:val="clear" w:color="000000" w:fill="D9E1F2"/>
            <w:vAlign w:val="center"/>
          </w:tcPr>
          <w:p w:rsidR="00570F15" w:rsidRPr="0046387D" w:rsidRDefault="00F72CA9" w:rsidP="00F2616E">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 w:val="24"/>
                <w:szCs w:val="24"/>
              </w:rPr>
              <w:t>106</w:t>
            </w:r>
          </w:p>
        </w:tc>
        <w:tc>
          <w:tcPr>
            <w:tcW w:w="1635" w:type="dxa"/>
            <w:tcBorders>
              <w:top w:val="double" w:sz="6" w:space="0" w:color="FFFFFF"/>
              <w:left w:val="nil"/>
              <w:bottom w:val="double" w:sz="6" w:space="0" w:color="FFFFFF"/>
              <w:right w:val="double" w:sz="6" w:space="0" w:color="FFFFFF"/>
            </w:tcBorders>
            <w:shd w:val="clear" w:color="000000" w:fill="D9E1F2"/>
            <w:vAlign w:val="center"/>
          </w:tcPr>
          <w:p w:rsidR="00570F15" w:rsidRPr="0046387D" w:rsidRDefault="00570F15" w:rsidP="00F2616E">
            <w:pPr>
              <w:widowControl/>
              <w:autoSpaceDE/>
              <w:autoSpaceDN/>
              <w:adjustRightInd/>
              <w:rPr>
                <w:rFonts w:ascii="Arial" w:eastAsia="Times New Roman" w:hAnsi="Arial" w:cs="Arial"/>
                <w:color w:val="000000"/>
                <w:sz w:val="24"/>
                <w:szCs w:val="24"/>
              </w:rPr>
            </w:pPr>
          </w:p>
        </w:tc>
        <w:tc>
          <w:tcPr>
            <w:tcW w:w="1143" w:type="dxa"/>
            <w:tcBorders>
              <w:top w:val="double" w:sz="6" w:space="0" w:color="FFFFFF"/>
              <w:left w:val="nil"/>
              <w:bottom w:val="double" w:sz="6" w:space="0" w:color="FFFFFF"/>
              <w:right w:val="double" w:sz="6" w:space="0" w:color="FFFFFF"/>
            </w:tcBorders>
            <w:shd w:val="clear" w:color="000000" w:fill="D9E1F2"/>
            <w:vAlign w:val="center"/>
          </w:tcPr>
          <w:p w:rsidR="00570F15" w:rsidRPr="0046387D" w:rsidRDefault="00570F15" w:rsidP="00F2616E">
            <w:pPr>
              <w:widowControl/>
              <w:autoSpaceDE/>
              <w:autoSpaceDN/>
              <w:adjustRightInd/>
              <w:rPr>
                <w:rFonts w:ascii="Arial" w:eastAsia="Times New Roman" w:hAnsi="Arial" w:cs="Arial"/>
                <w:color w:val="000000"/>
                <w:sz w:val="24"/>
                <w:szCs w:val="24"/>
              </w:rPr>
            </w:pPr>
          </w:p>
        </w:tc>
      </w:tr>
      <w:tr w:rsidR="00570F15" w:rsidRPr="0046387D" w:rsidTr="00F2616E">
        <w:trPr>
          <w:trHeight w:val="379"/>
        </w:trPr>
        <w:tc>
          <w:tcPr>
            <w:tcW w:w="1675" w:type="dxa"/>
            <w:gridSpan w:val="2"/>
            <w:tcBorders>
              <w:top w:val="double" w:sz="6" w:space="0" w:color="FFFFFF"/>
              <w:left w:val="double" w:sz="6" w:space="0" w:color="FFFFFF"/>
              <w:bottom w:val="double" w:sz="6" w:space="0" w:color="FFFFFF"/>
              <w:right w:val="double" w:sz="6" w:space="0" w:color="FFFFFF"/>
            </w:tcBorders>
            <w:shd w:val="clear" w:color="000000" w:fill="002060"/>
            <w:vAlign w:val="center"/>
            <w:hideMark/>
          </w:tcPr>
          <w:p w:rsidR="00570F15" w:rsidRPr="0046387D" w:rsidRDefault="00570F15" w:rsidP="00F2616E">
            <w:pPr>
              <w:widowControl/>
              <w:autoSpaceDE/>
              <w:autoSpaceDN/>
              <w:adjustRightInd/>
              <w:rPr>
                <w:rFonts w:ascii="Arial" w:eastAsia="Times New Roman" w:hAnsi="Arial" w:cs="Arial"/>
                <w:b/>
                <w:bCs/>
                <w:color w:val="FFFFFF"/>
                <w:sz w:val="24"/>
                <w:szCs w:val="24"/>
              </w:rPr>
            </w:pPr>
            <w:r w:rsidRPr="0046387D">
              <w:rPr>
                <w:rFonts w:ascii="Arial" w:eastAsia="Times New Roman" w:hAnsi="Arial" w:cs="Arial"/>
                <w:b/>
                <w:bCs/>
                <w:color w:val="FFFFFF"/>
                <w:sz w:val="24"/>
                <w:szCs w:val="24"/>
              </w:rPr>
              <w:lastRenderedPageBreak/>
              <w:t>Sapma Nedeni</w:t>
            </w:r>
          </w:p>
        </w:tc>
        <w:tc>
          <w:tcPr>
            <w:tcW w:w="8432" w:type="dxa"/>
            <w:gridSpan w:val="5"/>
            <w:tcBorders>
              <w:top w:val="nil"/>
              <w:left w:val="nil"/>
              <w:bottom w:val="nil"/>
              <w:right w:val="nil"/>
            </w:tcBorders>
            <w:shd w:val="clear" w:color="000000" w:fill="B4C6E7"/>
            <w:vAlign w:val="center"/>
          </w:tcPr>
          <w:p w:rsidR="00570F15" w:rsidRPr="0046387D" w:rsidRDefault="00570F15" w:rsidP="00F2616E">
            <w:pPr>
              <w:widowControl/>
              <w:autoSpaceDE/>
              <w:autoSpaceDN/>
              <w:adjustRightInd/>
              <w:jc w:val="both"/>
              <w:rPr>
                <w:rFonts w:ascii="Arial" w:eastAsia="Times New Roman" w:hAnsi="Arial" w:cs="Arial"/>
                <w:color w:val="000000"/>
                <w:sz w:val="24"/>
                <w:szCs w:val="24"/>
              </w:rPr>
            </w:pPr>
            <w:r>
              <w:rPr>
                <w:rFonts w:ascii="Arial" w:eastAsia="Times New Roman" w:hAnsi="Arial" w:cs="Arial"/>
                <w:color w:val="000000"/>
                <w:sz w:val="24"/>
                <w:szCs w:val="24"/>
              </w:rPr>
              <w:t xml:space="preserve">Mezunlarımıza ve Topluma yönelik etkinlikler birlikte değerlendirilmek durumundadır. Bu etkinlikler bilgilenmek isteyen tüm katılımcılara açıktır. Mezunlarımız bu etkinliklerden yoğunluklu olarak faydalanmaktadırlar.  </w:t>
            </w:r>
          </w:p>
        </w:tc>
      </w:tr>
      <w:tr w:rsidR="00570F15" w:rsidRPr="0046387D" w:rsidTr="00570F15">
        <w:trPr>
          <w:trHeight w:val="379"/>
        </w:trPr>
        <w:tc>
          <w:tcPr>
            <w:tcW w:w="407" w:type="dxa"/>
            <w:tcBorders>
              <w:top w:val="nil"/>
              <w:left w:val="nil"/>
              <w:bottom w:val="nil"/>
              <w:right w:val="nil"/>
            </w:tcBorders>
            <w:shd w:val="clear" w:color="000000" w:fill="002060"/>
            <w:vAlign w:val="center"/>
            <w:hideMark/>
          </w:tcPr>
          <w:p w:rsidR="00570F15" w:rsidRPr="0046387D" w:rsidRDefault="00570F15" w:rsidP="00F2616E">
            <w:pPr>
              <w:widowControl/>
              <w:autoSpaceDE/>
              <w:autoSpaceDN/>
              <w:adjustRightInd/>
              <w:jc w:val="center"/>
              <w:rPr>
                <w:rFonts w:ascii="Arial" w:eastAsia="Times New Roman" w:hAnsi="Arial" w:cs="Arial"/>
                <w:b/>
                <w:bCs/>
                <w:color w:val="FFFFFF"/>
                <w:sz w:val="24"/>
                <w:szCs w:val="24"/>
              </w:rPr>
            </w:pPr>
            <w:r>
              <w:rPr>
                <w:rFonts w:ascii="Arial" w:eastAsia="Times New Roman" w:hAnsi="Arial" w:cs="Arial"/>
                <w:b/>
                <w:bCs/>
                <w:color w:val="FFFFFF"/>
                <w:sz w:val="24"/>
                <w:szCs w:val="24"/>
              </w:rPr>
              <w:t>23</w:t>
            </w:r>
          </w:p>
        </w:tc>
        <w:tc>
          <w:tcPr>
            <w:tcW w:w="3759" w:type="dxa"/>
            <w:gridSpan w:val="2"/>
            <w:tcBorders>
              <w:top w:val="nil"/>
              <w:left w:val="nil"/>
              <w:bottom w:val="nil"/>
              <w:right w:val="nil"/>
            </w:tcBorders>
            <w:shd w:val="clear" w:color="000000" w:fill="D9E1F2"/>
            <w:vAlign w:val="center"/>
            <w:hideMark/>
          </w:tcPr>
          <w:p w:rsidR="00570F15" w:rsidRPr="00570F15" w:rsidRDefault="00570F15" w:rsidP="00570F15">
            <w:pPr>
              <w:widowControl/>
              <w:autoSpaceDE/>
              <w:autoSpaceDN/>
              <w:adjustRightInd/>
              <w:jc w:val="both"/>
              <w:rPr>
                <w:rFonts w:ascii="Arial" w:eastAsia="Times New Roman" w:hAnsi="Arial" w:cs="Arial"/>
                <w:color w:val="000000"/>
                <w:sz w:val="24"/>
                <w:szCs w:val="24"/>
              </w:rPr>
            </w:pPr>
            <w:r>
              <w:rPr>
                <w:rFonts w:ascii="Arial" w:eastAsia="Times New Roman" w:hAnsi="Arial" w:cs="Arial"/>
                <w:color w:val="000000"/>
                <w:sz w:val="24"/>
                <w:szCs w:val="24"/>
              </w:rPr>
              <w:t>3.3</w:t>
            </w:r>
            <w:r w:rsidRPr="00A408EB">
              <w:rPr>
                <w:rFonts w:ascii="Arial" w:eastAsia="Times New Roman" w:hAnsi="Arial" w:cs="Arial"/>
                <w:color w:val="000000"/>
                <w:sz w:val="24"/>
                <w:szCs w:val="24"/>
              </w:rPr>
              <w:t>.</w:t>
            </w:r>
            <w:r>
              <w:rPr>
                <w:rFonts w:ascii="Arial" w:eastAsia="Times New Roman" w:hAnsi="Arial" w:cs="Arial"/>
                <w:color w:val="000000"/>
                <w:sz w:val="24"/>
                <w:szCs w:val="24"/>
              </w:rPr>
              <w:t>3.</w:t>
            </w:r>
            <w:r w:rsidRPr="00A408EB">
              <w:rPr>
                <w:rFonts w:ascii="Arial" w:eastAsia="Times New Roman" w:hAnsi="Arial" w:cs="Arial"/>
                <w:color w:val="000000"/>
                <w:sz w:val="24"/>
                <w:szCs w:val="24"/>
              </w:rPr>
              <w:t xml:space="preserve"> </w:t>
            </w:r>
            <w:r w:rsidRPr="00570F15">
              <w:rPr>
                <w:rFonts w:ascii="Arial" w:eastAsia="Times New Roman" w:hAnsi="Arial" w:cs="Arial"/>
                <w:color w:val="000000"/>
                <w:sz w:val="24"/>
                <w:szCs w:val="24"/>
              </w:rPr>
              <w:t>Kamu veya Özel Sektör Kuruluşlarıyla İşbirliği ile Yürütülen Sosyal</w:t>
            </w:r>
          </w:p>
          <w:p w:rsidR="00570F15" w:rsidRPr="0046387D" w:rsidRDefault="00570F15" w:rsidP="00570F15">
            <w:pPr>
              <w:widowControl/>
              <w:autoSpaceDE/>
              <w:autoSpaceDN/>
              <w:adjustRightInd/>
              <w:jc w:val="both"/>
              <w:rPr>
                <w:rFonts w:ascii="Arial" w:eastAsia="Times New Roman" w:hAnsi="Arial" w:cs="Arial"/>
                <w:color w:val="000000"/>
                <w:sz w:val="24"/>
                <w:szCs w:val="24"/>
              </w:rPr>
            </w:pPr>
            <w:r w:rsidRPr="00570F15">
              <w:rPr>
                <w:rFonts w:ascii="Arial" w:eastAsia="Times New Roman" w:hAnsi="Arial" w:cs="Arial"/>
                <w:color w:val="000000"/>
                <w:sz w:val="24"/>
                <w:szCs w:val="24"/>
              </w:rPr>
              <w:t>Sorumluluk Projesi Sayısı</w:t>
            </w:r>
          </w:p>
        </w:tc>
        <w:tc>
          <w:tcPr>
            <w:tcW w:w="1434" w:type="dxa"/>
            <w:tcBorders>
              <w:top w:val="double" w:sz="6" w:space="0" w:color="FFFFFF"/>
              <w:left w:val="double" w:sz="6" w:space="0" w:color="FFFFFF"/>
              <w:bottom w:val="double" w:sz="6" w:space="0" w:color="FFFFFF"/>
              <w:right w:val="double" w:sz="6" w:space="0" w:color="FFFFFF"/>
            </w:tcBorders>
            <w:shd w:val="clear" w:color="000000" w:fill="D9E1F2"/>
            <w:vAlign w:val="center"/>
          </w:tcPr>
          <w:p w:rsidR="00570F15" w:rsidRPr="0046387D" w:rsidRDefault="00570F15" w:rsidP="00F2616E">
            <w:pPr>
              <w:widowControl/>
              <w:autoSpaceDE/>
              <w:autoSpaceDN/>
              <w:adjustRightInd/>
              <w:rPr>
                <w:rFonts w:ascii="Arial" w:eastAsia="Times New Roman" w:hAnsi="Arial" w:cs="Arial"/>
                <w:color w:val="000000"/>
                <w:sz w:val="24"/>
                <w:szCs w:val="24"/>
              </w:rPr>
            </w:pPr>
          </w:p>
        </w:tc>
        <w:tc>
          <w:tcPr>
            <w:tcW w:w="1729" w:type="dxa"/>
            <w:tcBorders>
              <w:top w:val="double" w:sz="6" w:space="0" w:color="FFFFFF"/>
              <w:left w:val="nil"/>
              <w:bottom w:val="double" w:sz="6" w:space="0" w:color="FFFFFF"/>
              <w:right w:val="double" w:sz="6" w:space="0" w:color="FFFFFF"/>
            </w:tcBorders>
            <w:shd w:val="clear" w:color="000000" w:fill="D9E1F2"/>
            <w:vAlign w:val="center"/>
          </w:tcPr>
          <w:p w:rsidR="00570F15" w:rsidRPr="0046387D" w:rsidRDefault="00217C64" w:rsidP="00F2616E">
            <w:pPr>
              <w:widowControl/>
              <w:autoSpaceDE/>
              <w:autoSpaceDN/>
              <w:adjustRightInd/>
              <w:rPr>
                <w:rFonts w:ascii="Arial" w:eastAsia="Times New Roman" w:hAnsi="Arial" w:cs="Arial"/>
                <w:color w:val="000000"/>
                <w:sz w:val="24"/>
                <w:szCs w:val="24"/>
              </w:rPr>
            </w:pPr>
            <w:r>
              <w:rPr>
                <w:rFonts w:ascii="Arial" w:eastAsia="Times New Roman" w:hAnsi="Arial" w:cs="Arial"/>
                <w:color w:val="000000"/>
                <w:sz w:val="24"/>
                <w:szCs w:val="24"/>
              </w:rPr>
              <w:t>11</w:t>
            </w:r>
          </w:p>
        </w:tc>
        <w:tc>
          <w:tcPr>
            <w:tcW w:w="1635" w:type="dxa"/>
            <w:tcBorders>
              <w:top w:val="double" w:sz="6" w:space="0" w:color="FFFFFF"/>
              <w:left w:val="nil"/>
              <w:bottom w:val="double" w:sz="6" w:space="0" w:color="FFFFFF"/>
              <w:right w:val="double" w:sz="6" w:space="0" w:color="FFFFFF"/>
            </w:tcBorders>
            <w:shd w:val="clear" w:color="000000" w:fill="D9E1F2"/>
            <w:vAlign w:val="center"/>
          </w:tcPr>
          <w:p w:rsidR="00570F15" w:rsidRPr="0046387D" w:rsidRDefault="00570F15" w:rsidP="00F2616E">
            <w:pPr>
              <w:widowControl/>
              <w:autoSpaceDE/>
              <w:autoSpaceDN/>
              <w:adjustRightInd/>
              <w:rPr>
                <w:rFonts w:ascii="Arial" w:eastAsia="Times New Roman" w:hAnsi="Arial" w:cs="Arial"/>
                <w:color w:val="000000"/>
                <w:sz w:val="24"/>
                <w:szCs w:val="24"/>
              </w:rPr>
            </w:pPr>
          </w:p>
        </w:tc>
        <w:tc>
          <w:tcPr>
            <w:tcW w:w="1143" w:type="dxa"/>
            <w:tcBorders>
              <w:top w:val="double" w:sz="6" w:space="0" w:color="FFFFFF"/>
              <w:left w:val="nil"/>
              <w:bottom w:val="double" w:sz="6" w:space="0" w:color="FFFFFF"/>
              <w:right w:val="double" w:sz="6" w:space="0" w:color="FFFFFF"/>
            </w:tcBorders>
            <w:shd w:val="clear" w:color="000000" w:fill="D9E1F2"/>
            <w:vAlign w:val="center"/>
          </w:tcPr>
          <w:p w:rsidR="00570F15" w:rsidRPr="0046387D" w:rsidRDefault="00570F15" w:rsidP="00F2616E">
            <w:pPr>
              <w:widowControl/>
              <w:autoSpaceDE/>
              <w:autoSpaceDN/>
              <w:adjustRightInd/>
              <w:rPr>
                <w:rFonts w:ascii="Arial" w:eastAsia="Times New Roman" w:hAnsi="Arial" w:cs="Arial"/>
                <w:color w:val="000000"/>
                <w:sz w:val="24"/>
                <w:szCs w:val="24"/>
              </w:rPr>
            </w:pPr>
          </w:p>
        </w:tc>
      </w:tr>
      <w:tr w:rsidR="00570F15" w:rsidRPr="0046387D" w:rsidTr="00F2616E">
        <w:trPr>
          <w:trHeight w:val="379"/>
        </w:trPr>
        <w:tc>
          <w:tcPr>
            <w:tcW w:w="1675" w:type="dxa"/>
            <w:gridSpan w:val="2"/>
            <w:tcBorders>
              <w:top w:val="double" w:sz="6" w:space="0" w:color="FFFFFF"/>
              <w:left w:val="double" w:sz="6" w:space="0" w:color="FFFFFF"/>
              <w:bottom w:val="double" w:sz="6" w:space="0" w:color="FFFFFF"/>
              <w:right w:val="double" w:sz="6" w:space="0" w:color="FFFFFF"/>
            </w:tcBorders>
            <w:shd w:val="clear" w:color="000000" w:fill="002060"/>
            <w:vAlign w:val="center"/>
            <w:hideMark/>
          </w:tcPr>
          <w:p w:rsidR="00570F15" w:rsidRPr="0046387D" w:rsidRDefault="00570F15" w:rsidP="00F2616E">
            <w:pPr>
              <w:widowControl/>
              <w:autoSpaceDE/>
              <w:autoSpaceDN/>
              <w:adjustRightInd/>
              <w:rPr>
                <w:rFonts w:ascii="Arial" w:eastAsia="Times New Roman" w:hAnsi="Arial" w:cs="Arial"/>
                <w:b/>
                <w:bCs/>
                <w:color w:val="FFFFFF"/>
                <w:sz w:val="24"/>
                <w:szCs w:val="24"/>
              </w:rPr>
            </w:pPr>
            <w:r w:rsidRPr="0046387D">
              <w:rPr>
                <w:rFonts w:ascii="Arial" w:eastAsia="Times New Roman" w:hAnsi="Arial" w:cs="Arial"/>
                <w:b/>
                <w:bCs/>
                <w:color w:val="FFFFFF"/>
                <w:sz w:val="24"/>
                <w:szCs w:val="24"/>
              </w:rPr>
              <w:t>Sapma Nedeni</w:t>
            </w:r>
          </w:p>
        </w:tc>
        <w:tc>
          <w:tcPr>
            <w:tcW w:w="8432" w:type="dxa"/>
            <w:gridSpan w:val="5"/>
            <w:tcBorders>
              <w:top w:val="nil"/>
              <w:left w:val="nil"/>
              <w:bottom w:val="nil"/>
              <w:right w:val="nil"/>
            </w:tcBorders>
            <w:shd w:val="clear" w:color="000000" w:fill="B4C6E7"/>
            <w:vAlign w:val="center"/>
          </w:tcPr>
          <w:p w:rsidR="00570F15" w:rsidRPr="0046387D" w:rsidRDefault="00570F15" w:rsidP="00F2616E">
            <w:pPr>
              <w:widowControl/>
              <w:autoSpaceDE/>
              <w:autoSpaceDN/>
              <w:adjustRightInd/>
              <w:jc w:val="both"/>
              <w:rPr>
                <w:rFonts w:ascii="Arial" w:eastAsia="Times New Roman" w:hAnsi="Arial" w:cs="Arial"/>
                <w:color w:val="000000"/>
                <w:sz w:val="24"/>
                <w:szCs w:val="24"/>
              </w:rPr>
            </w:pPr>
            <w:r>
              <w:rPr>
                <w:rFonts w:ascii="Arial" w:eastAsia="Times New Roman" w:hAnsi="Arial" w:cs="Arial"/>
                <w:color w:val="000000"/>
                <w:sz w:val="24"/>
                <w:szCs w:val="24"/>
              </w:rPr>
              <w:t xml:space="preserve">Sosyal sorumluluk projelerine Enstitümüzde yer verilmiştir ve sürdürülmektedir. </w:t>
            </w:r>
          </w:p>
        </w:tc>
      </w:tr>
    </w:tbl>
    <w:p w:rsidR="007D4E6C" w:rsidRPr="009E2C1D" w:rsidRDefault="00751545" w:rsidP="00041BB0">
      <w:pPr>
        <w:tabs>
          <w:tab w:val="left" w:pos="1305"/>
        </w:tabs>
        <w:spacing w:line="360" w:lineRule="auto"/>
        <w:jc w:val="both"/>
        <w:rPr>
          <w:rFonts w:ascii="Arial" w:hAnsi="Arial" w:cs="Arial"/>
          <w:b/>
          <w:bCs/>
          <w:spacing w:val="-2"/>
          <w:sz w:val="24"/>
          <w:szCs w:val="24"/>
        </w:rPr>
      </w:pPr>
      <w:r w:rsidRPr="009E2C1D">
        <w:rPr>
          <w:rFonts w:ascii="Arial" w:hAnsi="Arial" w:cs="Arial"/>
          <w:b/>
          <w:bCs/>
          <w:spacing w:val="-2"/>
          <w:sz w:val="24"/>
          <w:szCs w:val="24"/>
        </w:rPr>
        <w:tab/>
      </w:r>
    </w:p>
    <w:p w:rsidR="007D4E6C" w:rsidRDefault="007D4E6C" w:rsidP="00751545">
      <w:pPr>
        <w:tabs>
          <w:tab w:val="left" w:pos="1305"/>
        </w:tabs>
        <w:spacing w:line="360" w:lineRule="auto"/>
        <w:rPr>
          <w:rFonts w:ascii="Arial" w:hAnsi="Arial" w:cs="Arial"/>
          <w:b/>
          <w:bCs/>
          <w:spacing w:val="-2"/>
          <w:sz w:val="24"/>
          <w:szCs w:val="24"/>
        </w:rPr>
      </w:pPr>
    </w:p>
    <w:p w:rsidR="00BC54CE" w:rsidRDefault="00BC54CE" w:rsidP="00751545">
      <w:pPr>
        <w:tabs>
          <w:tab w:val="left" w:pos="1305"/>
        </w:tabs>
        <w:spacing w:line="360" w:lineRule="auto"/>
        <w:rPr>
          <w:rFonts w:ascii="Arial" w:hAnsi="Arial" w:cs="Arial"/>
          <w:b/>
          <w:bCs/>
          <w:spacing w:val="-2"/>
          <w:sz w:val="24"/>
          <w:szCs w:val="24"/>
        </w:rPr>
      </w:pPr>
    </w:p>
    <w:p w:rsidR="00686363" w:rsidRPr="009E2C1D" w:rsidRDefault="00686363" w:rsidP="00751545">
      <w:pPr>
        <w:tabs>
          <w:tab w:val="left" w:pos="1305"/>
        </w:tabs>
        <w:spacing w:line="360" w:lineRule="auto"/>
        <w:rPr>
          <w:rFonts w:ascii="Arial" w:hAnsi="Arial" w:cs="Arial"/>
          <w:b/>
          <w:bCs/>
          <w:spacing w:val="-2"/>
          <w:sz w:val="24"/>
          <w:szCs w:val="24"/>
        </w:rPr>
      </w:pPr>
    </w:p>
    <w:p w:rsidR="001E12DE" w:rsidRPr="009E2C1D" w:rsidRDefault="007D4E6C" w:rsidP="00751545">
      <w:pPr>
        <w:tabs>
          <w:tab w:val="left" w:pos="1305"/>
        </w:tabs>
        <w:spacing w:line="360" w:lineRule="auto"/>
        <w:rPr>
          <w:rFonts w:ascii="Arial" w:hAnsi="Arial" w:cs="Arial"/>
          <w:sz w:val="24"/>
          <w:szCs w:val="24"/>
        </w:rPr>
      </w:pPr>
      <w:r w:rsidRPr="009E2C1D">
        <w:rPr>
          <w:rFonts w:ascii="Arial" w:hAnsi="Arial" w:cs="Arial"/>
          <w:b/>
          <w:bCs/>
          <w:spacing w:val="-2"/>
          <w:sz w:val="24"/>
          <w:szCs w:val="24"/>
        </w:rPr>
        <w:tab/>
      </w:r>
      <w:r w:rsidR="001E12DE" w:rsidRPr="009E2C1D">
        <w:rPr>
          <w:rFonts w:ascii="Arial" w:hAnsi="Arial" w:cs="Arial"/>
          <w:b/>
          <w:bCs/>
          <w:spacing w:val="-2"/>
          <w:sz w:val="24"/>
          <w:szCs w:val="24"/>
        </w:rPr>
        <w:t>P</w:t>
      </w:r>
      <w:r w:rsidR="001E12DE" w:rsidRPr="009E2C1D">
        <w:rPr>
          <w:rFonts w:ascii="Arial" w:hAnsi="Arial" w:cs="Arial"/>
          <w:b/>
          <w:bCs/>
          <w:sz w:val="24"/>
          <w:szCs w:val="24"/>
        </w:rPr>
        <w:t>e</w:t>
      </w:r>
      <w:r w:rsidR="001E12DE" w:rsidRPr="009E2C1D">
        <w:rPr>
          <w:rFonts w:ascii="Arial" w:hAnsi="Arial" w:cs="Arial"/>
          <w:b/>
          <w:bCs/>
          <w:spacing w:val="-3"/>
          <w:sz w:val="24"/>
          <w:szCs w:val="24"/>
        </w:rPr>
        <w:t>r</w:t>
      </w:r>
      <w:r w:rsidR="001E12DE" w:rsidRPr="009E2C1D">
        <w:rPr>
          <w:rFonts w:ascii="Arial" w:hAnsi="Arial" w:cs="Arial"/>
          <w:b/>
          <w:bCs/>
          <w:spacing w:val="1"/>
          <w:sz w:val="24"/>
          <w:szCs w:val="24"/>
        </w:rPr>
        <w:t>f</w:t>
      </w:r>
      <w:r w:rsidR="001E12DE" w:rsidRPr="009E2C1D">
        <w:rPr>
          <w:rFonts w:ascii="Arial" w:hAnsi="Arial" w:cs="Arial"/>
          <w:b/>
          <w:bCs/>
          <w:spacing w:val="2"/>
          <w:sz w:val="24"/>
          <w:szCs w:val="24"/>
        </w:rPr>
        <w:t>o</w:t>
      </w:r>
      <w:r w:rsidR="001E12DE" w:rsidRPr="009E2C1D">
        <w:rPr>
          <w:rFonts w:ascii="Arial" w:hAnsi="Arial" w:cs="Arial"/>
          <w:b/>
          <w:bCs/>
          <w:spacing w:val="-3"/>
          <w:sz w:val="24"/>
          <w:szCs w:val="24"/>
        </w:rPr>
        <w:t>rm</w:t>
      </w:r>
      <w:r w:rsidR="001E12DE" w:rsidRPr="009E2C1D">
        <w:rPr>
          <w:rFonts w:ascii="Arial" w:hAnsi="Arial" w:cs="Arial"/>
          <w:b/>
          <w:bCs/>
          <w:sz w:val="24"/>
          <w:szCs w:val="24"/>
        </w:rPr>
        <w:t>a</w:t>
      </w:r>
      <w:r w:rsidR="001E12DE" w:rsidRPr="009E2C1D">
        <w:rPr>
          <w:rFonts w:ascii="Arial" w:hAnsi="Arial" w:cs="Arial"/>
          <w:b/>
          <w:bCs/>
          <w:spacing w:val="-3"/>
          <w:sz w:val="24"/>
          <w:szCs w:val="24"/>
        </w:rPr>
        <w:t>n</w:t>
      </w:r>
      <w:r w:rsidR="001E12DE" w:rsidRPr="009E2C1D">
        <w:rPr>
          <w:rFonts w:ascii="Arial" w:hAnsi="Arial" w:cs="Arial"/>
          <w:b/>
          <w:bCs/>
          <w:sz w:val="24"/>
          <w:szCs w:val="24"/>
        </w:rPr>
        <w:t>s</w:t>
      </w:r>
      <w:r w:rsidR="001E12DE" w:rsidRPr="009E2C1D">
        <w:rPr>
          <w:rFonts w:ascii="Arial" w:hAnsi="Arial" w:cs="Arial"/>
          <w:b/>
          <w:bCs/>
          <w:spacing w:val="-1"/>
          <w:sz w:val="24"/>
          <w:szCs w:val="24"/>
        </w:rPr>
        <w:t xml:space="preserve"> </w:t>
      </w:r>
      <w:r w:rsidR="001E12DE" w:rsidRPr="009E2C1D">
        <w:rPr>
          <w:rFonts w:ascii="Arial" w:hAnsi="Arial" w:cs="Arial"/>
          <w:b/>
          <w:bCs/>
          <w:spacing w:val="-2"/>
          <w:sz w:val="24"/>
          <w:szCs w:val="24"/>
        </w:rPr>
        <w:t>S</w:t>
      </w:r>
      <w:r w:rsidR="001E12DE" w:rsidRPr="009E2C1D">
        <w:rPr>
          <w:rFonts w:ascii="Arial" w:hAnsi="Arial" w:cs="Arial"/>
          <w:b/>
          <w:bCs/>
          <w:spacing w:val="2"/>
          <w:sz w:val="24"/>
          <w:szCs w:val="24"/>
        </w:rPr>
        <w:t>o</w:t>
      </w:r>
      <w:r w:rsidR="001E12DE" w:rsidRPr="009E2C1D">
        <w:rPr>
          <w:rFonts w:ascii="Arial" w:hAnsi="Arial" w:cs="Arial"/>
          <w:b/>
          <w:bCs/>
          <w:spacing w:val="-3"/>
          <w:sz w:val="24"/>
          <w:szCs w:val="24"/>
        </w:rPr>
        <w:t>nu</w:t>
      </w:r>
      <w:r w:rsidR="001E12DE" w:rsidRPr="009E2C1D">
        <w:rPr>
          <w:rFonts w:ascii="Arial" w:hAnsi="Arial" w:cs="Arial"/>
          <w:b/>
          <w:bCs/>
          <w:sz w:val="24"/>
          <w:szCs w:val="24"/>
        </w:rPr>
        <w:t>çla</w:t>
      </w:r>
      <w:r w:rsidR="001E12DE" w:rsidRPr="009E2C1D">
        <w:rPr>
          <w:rFonts w:ascii="Arial" w:hAnsi="Arial" w:cs="Arial"/>
          <w:b/>
          <w:bCs/>
          <w:spacing w:val="-3"/>
          <w:sz w:val="24"/>
          <w:szCs w:val="24"/>
        </w:rPr>
        <w:t>r</w:t>
      </w:r>
      <w:r w:rsidR="001E12DE" w:rsidRPr="009E2C1D">
        <w:rPr>
          <w:rFonts w:ascii="Arial" w:hAnsi="Arial" w:cs="Arial"/>
          <w:b/>
          <w:bCs/>
          <w:spacing w:val="5"/>
          <w:sz w:val="24"/>
          <w:szCs w:val="24"/>
        </w:rPr>
        <w:t>ı</w:t>
      </w:r>
      <w:r w:rsidR="001E12DE" w:rsidRPr="009E2C1D">
        <w:rPr>
          <w:rFonts w:ascii="Arial" w:hAnsi="Arial" w:cs="Arial"/>
          <w:b/>
          <w:bCs/>
          <w:spacing w:val="-3"/>
          <w:sz w:val="24"/>
          <w:szCs w:val="24"/>
        </w:rPr>
        <w:t>n</w:t>
      </w:r>
      <w:r w:rsidR="001E12DE" w:rsidRPr="009E2C1D">
        <w:rPr>
          <w:rFonts w:ascii="Arial" w:hAnsi="Arial" w:cs="Arial"/>
          <w:b/>
          <w:bCs/>
          <w:sz w:val="24"/>
          <w:szCs w:val="24"/>
        </w:rPr>
        <w:t>ın</w:t>
      </w:r>
      <w:r w:rsidR="001E12DE" w:rsidRPr="009E2C1D">
        <w:rPr>
          <w:rFonts w:ascii="Arial" w:hAnsi="Arial" w:cs="Arial"/>
          <w:b/>
          <w:bCs/>
          <w:spacing w:val="-4"/>
          <w:sz w:val="24"/>
          <w:szCs w:val="24"/>
        </w:rPr>
        <w:t xml:space="preserve"> </w:t>
      </w:r>
      <w:r w:rsidR="001E12DE" w:rsidRPr="009E2C1D">
        <w:rPr>
          <w:rFonts w:ascii="Arial" w:hAnsi="Arial" w:cs="Arial"/>
          <w:b/>
          <w:bCs/>
          <w:spacing w:val="-1"/>
          <w:sz w:val="24"/>
          <w:szCs w:val="24"/>
        </w:rPr>
        <w:t>D</w:t>
      </w:r>
      <w:r w:rsidR="001E12DE" w:rsidRPr="009E2C1D">
        <w:rPr>
          <w:rFonts w:ascii="Arial" w:hAnsi="Arial" w:cs="Arial"/>
          <w:b/>
          <w:bCs/>
          <w:sz w:val="24"/>
          <w:szCs w:val="24"/>
        </w:rPr>
        <w:t>e</w:t>
      </w:r>
      <w:r w:rsidR="001E12DE" w:rsidRPr="009E2C1D">
        <w:rPr>
          <w:rFonts w:ascii="Arial" w:hAnsi="Arial" w:cs="Arial"/>
          <w:b/>
          <w:bCs/>
          <w:spacing w:val="2"/>
          <w:sz w:val="24"/>
          <w:szCs w:val="24"/>
        </w:rPr>
        <w:t>ğ</w:t>
      </w:r>
      <w:r w:rsidR="001E12DE" w:rsidRPr="009E2C1D">
        <w:rPr>
          <w:rFonts w:ascii="Arial" w:hAnsi="Arial" w:cs="Arial"/>
          <w:b/>
          <w:bCs/>
          <w:sz w:val="24"/>
          <w:szCs w:val="24"/>
        </w:rPr>
        <w:t>e</w:t>
      </w:r>
      <w:r w:rsidR="001E12DE" w:rsidRPr="009E2C1D">
        <w:rPr>
          <w:rFonts w:ascii="Arial" w:hAnsi="Arial" w:cs="Arial"/>
          <w:b/>
          <w:bCs/>
          <w:spacing w:val="-3"/>
          <w:sz w:val="24"/>
          <w:szCs w:val="24"/>
        </w:rPr>
        <w:t>r</w:t>
      </w:r>
      <w:r w:rsidR="001E12DE" w:rsidRPr="009E2C1D">
        <w:rPr>
          <w:rFonts w:ascii="Arial" w:hAnsi="Arial" w:cs="Arial"/>
          <w:b/>
          <w:bCs/>
          <w:sz w:val="24"/>
          <w:szCs w:val="24"/>
        </w:rPr>
        <w:t>le</w:t>
      </w:r>
      <w:r w:rsidR="001E12DE" w:rsidRPr="009E2C1D">
        <w:rPr>
          <w:rFonts w:ascii="Arial" w:hAnsi="Arial" w:cs="Arial"/>
          <w:b/>
          <w:bCs/>
          <w:spacing w:val="-3"/>
          <w:sz w:val="24"/>
          <w:szCs w:val="24"/>
        </w:rPr>
        <w:t>n</w:t>
      </w:r>
      <w:r w:rsidR="001E12DE" w:rsidRPr="009E2C1D">
        <w:rPr>
          <w:rFonts w:ascii="Arial" w:hAnsi="Arial" w:cs="Arial"/>
          <w:b/>
          <w:bCs/>
          <w:spacing w:val="2"/>
          <w:sz w:val="24"/>
          <w:szCs w:val="24"/>
        </w:rPr>
        <w:t>d</w:t>
      </w:r>
      <w:r w:rsidR="001E12DE" w:rsidRPr="009E2C1D">
        <w:rPr>
          <w:rFonts w:ascii="Arial" w:hAnsi="Arial" w:cs="Arial"/>
          <w:b/>
          <w:bCs/>
          <w:sz w:val="24"/>
          <w:szCs w:val="24"/>
        </w:rPr>
        <w:t>i</w:t>
      </w:r>
      <w:r w:rsidR="001E12DE" w:rsidRPr="009E2C1D">
        <w:rPr>
          <w:rFonts w:ascii="Arial" w:hAnsi="Arial" w:cs="Arial"/>
          <w:b/>
          <w:bCs/>
          <w:spacing w:val="-3"/>
          <w:sz w:val="24"/>
          <w:szCs w:val="24"/>
        </w:rPr>
        <w:t>r</w:t>
      </w:r>
      <w:r w:rsidR="001E12DE" w:rsidRPr="009E2C1D">
        <w:rPr>
          <w:rFonts w:ascii="Arial" w:hAnsi="Arial" w:cs="Arial"/>
          <w:b/>
          <w:bCs/>
          <w:sz w:val="24"/>
          <w:szCs w:val="24"/>
        </w:rPr>
        <w:t>il</w:t>
      </w:r>
      <w:r w:rsidR="001E12DE" w:rsidRPr="009E2C1D">
        <w:rPr>
          <w:rFonts w:ascii="Arial" w:hAnsi="Arial" w:cs="Arial"/>
          <w:b/>
          <w:bCs/>
          <w:spacing w:val="2"/>
          <w:sz w:val="24"/>
          <w:szCs w:val="24"/>
        </w:rPr>
        <w:t>m</w:t>
      </w:r>
      <w:r w:rsidR="001E12DE" w:rsidRPr="009E2C1D">
        <w:rPr>
          <w:rFonts w:ascii="Arial" w:hAnsi="Arial" w:cs="Arial"/>
          <w:b/>
          <w:bCs/>
          <w:sz w:val="24"/>
          <w:szCs w:val="24"/>
        </w:rPr>
        <w:t>esi</w:t>
      </w:r>
    </w:p>
    <w:p w:rsidR="001E12DE" w:rsidRPr="009E2C1D" w:rsidRDefault="001E12DE" w:rsidP="00751545">
      <w:pPr>
        <w:kinsoku w:val="0"/>
        <w:overflowPunct w:val="0"/>
        <w:spacing w:before="2" w:line="360" w:lineRule="auto"/>
        <w:rPr>
          <w:rFonts w:ascii="Arial" w:hAnsi="Arial" w:cs="Arial"/>
          <w:sz w:val="24"/>
          <w:szCs w:val="24"/>
        </w:rPr>
      </w:pPr>
    </w:p>
    <w:p w:rsidR="005572CB" w:rsidRPr="009664BE" w:rsidRDefault="005572CB" w:rsidP="00E35A1C">
      <w:pPr>
        <w:pStyle w:val="GvdeMetni"/>
        <w:kinsoku w:val="0"/>
        <w:overflowPunct w:val="0"/>
        <w:spacing w:line="360" w:lineRule="auto"/>
        <w:ind w:left="720" w:right="113" w:firstLine="600"/>
        <w:jc w:val="both"/>
        <w:rPr>
          <w:i w:val="0"/>
          <w:spacing w:val="-2"/>
          <w:sz w:val="24"/>
          <w:szCs w:val="24"/>
          <w:u w:val="none"/>
        </w:rPr>
      </w:pPr>
      <w:r w:rsidRPr="009664BE">
        <w:rPr>
          <w:i w:val="0"/>
          <w:spacing w:val="-2"/>
          <w:sz w:val="24"/>
          <w:szCs w:val="24"/>
          <w:u w:val="none"/>
        </w:rPr>
        <w:t xml:space="preserve">Enstitümüzde </w:t>
      </w:r>
      <w:r w:rsidR="001E12DE" w:rsidRPr="009664BE">
        <w:rPr>
          <w:i w:val="0"/>
          <w:spacing w:val="-2"/>
          <w:sz w:val="24"/>
          <w:szCs w:val="24"/>
          <w:u w:val="none"/>
        </w:rPr>
        <w:t>20</w:t>
      </w:r>
      <w:r w:rsidR="002F015F" w:rsidRPr="009664BE">
        <w:rPr>
          <w:i w:val="0"/>
          <w:spacing w:val="-2"/>
          <w:sz w:val="24"/>
          <w:szCs w:val="24"/>
          <w:u w:val="none"/>
        </w:rPr>
        <w:t>2</w:t>
      </w:r>
      <w:r w:rsidR="008C642E">
        <w:rPr>
          <w:i w:val="0"/>
          <w:spacing w:val="-2"/>
          <w:sz w:val="24"/>
          <w:szCs w:val="24"/>
          <w:u w:val="none"/>
        </w:rPr>
        <w:t>3</w:t>
      </w:r>
      <w:r w:rsidR="001E12DE" w:rsidRPr="009664BE">
        <w:rPr>
          <w:i w:val="0"/>
          <w:spacing w:val="29"/>
          <w:sz w:val="24"/>
          <w:szCs w:val="24"/>
          <w:u w:val="none"/>
        </w:rPr>
        <w:t xml:space="preserve"> </w:t>
      </w:r>
      <w:r w:rsidR="001E12DE" w:rsidRPr="009664BE">
        <w:rPr>
          <w:i w:val="0"/>
          <w:spacing w:val="-1"/>
          <w:sz w:val="24"/>
          <w:szCs w:val="24"/>
          <w:u w:val="none"/>
        </w:rPr>
        <w:t>Y</w:t>
      </w:r>
      <w:r w:rsidR="001E12DE" w:rsidRPr="009664BE">
        <w:rPr>
          <w:i w:val="0"/>
          <w:spacing w:val="1"/>
          <w:sz w:val="24"/>
          <w:szCs w:val="24"/>
          <w:u w:val="none"/>
        </w:rPr>
        <w:t>ı</w:t>
      </w:r>
      <w:r w:rsidR="001E12DE" w:rsidRPr="009664BE">
        <w:rPr>
          <w:i w:val="0"/>
          <w:spacing w:val="-2"/>
          <w:sz w:val="24"/>
          <w:szCs w:val="24"/>
          <w:u w:val="none"/>
        </w:rPr>
        <w:t>l</w:t>
      </w:r>
      <w:r w:rsidR="001E12DE" w:rsidRPr="009664BE">
        <w:rPr>
          <w:i w:val="0"/>
          <w:sz w:val="24"/>
          <w:szCs w:val="24"/>
          <w:u w:val="none"/>
        </w:rPr>
        <w:t>ı</w:t>
      </w:r>
      <w:r w:rsidR="001E12DE" w:rsidRPr="009664BE">
        <w:rPr>
          <w:i w:val="0"/>
          <w:spacing w:val="31"/>
          <w:sz w:val="24"/>
          <w:szCs w:val="24"/>
          <w:u w:val="none"/>
        </w:rPr>
        <w:t xml:space="preserve"> </w:t>
      </w:r>
      <w:r w:rsidR="001E12DE" w:rsidRPr="009664BE">
        <w:rPr>
          <w:i w:val="0"/>
          <w:sz w:val="24"/>
          <w:szCs w:val="24"/>
          <w:u w:val="none"/>
        </w:rPr>
        <w:t>P</w:t>
      </w:r>
      <w:r w:rsidR="001E12DE" w:rsidRPr="009664BE">
        <w:rPr>
          <w:i w:val="0"/>
          <w:spacing w:val="-2"/>
          <w:sz w:val="24"/>
          <w:szCs w:val="24"/>
          <w:u w:val="none"/>
        </w:rPr>
        <w:t>e</w:t>
      </w:r>
      <w:r w:rsidR="001E12DE" w:rsidRPr="009664BE">
        <w:rPr>
          <w:i w:val="0"/>
          <w:sz w:val="24"/>
          <w:szCs w:val="24"/>
          <w:u w:val="none"/>
        </w:rPr>
        <w:t>r</w:t>
      </w:r>
      <w:r w:rsidR="001E12DE" w:rsidRPr="009664BE">
        <w:rPr>
          <w:i w:val="0"/>
          <w:spacing w:val="1"/>
          <w:sz w:val="24"/>
          <w:szCs w:val="24"/>
          <w:u w:val="none"/>
        </w:rPr>
        <w:t>f</w:t>
      </w:r>
      <w:r w:rsidR="001E12DE" w:rsidRPr="009664BE">
        <w:rPr>
          <w:i w:val="0"/>
          <w:spacing w:val="-2"/>
          <w:sz w:val="24"/>
          <w:szCs w:val="24"/>
          <w:u w:val="none"/>
        </w:rPr>
        <w:t>o</w:t>
      </w:r>
      <w:r w:rsidR="001E12DE" w:rsidRPr="009664BE">
        <w:rPr>
          <w:i w:val="0"/>
          <w:sz w:val="24"/>
          <w:szCs w:val="24"/>
          <w:u w:val="none"/>
        </w:rPr>
        <w:t>rm</w:t>
      </w:r>
      <w:r w:rsidR="001E12DE" w:rsidRPr="009664BE">
        <w:rPr>
          <w:i w:val="0"/>
          <w:spacing w:val="-2"/>
          <w:sz w:val="24"/>
          <w:szCs w:val="24"/>
          <w:u w:val="none"/>
        </w:rPr>
        <w:t>an</w:t>
      </w:r>
      <w:r w:rsidR="001E12DE" w:rsidRPr="009664BE">
        <w:rPr>
          <w:i w:val="0"/>
          <w:sz w:val="24"/>
          <w:szCs w:val="24"/>
          <w:u w:val="none"/>
        </w:rPr>
        <w:t>s</w:t>
      </w:r>
      <w:r w:rsidR="001E12DE" w:rsidRPr="009664BE">
        <w:rPr>
          <w:i w:val="0"/>
          <w:spacing w:val="31"/>
          <w:sz w:val="24"/>
          <w:szCs w:val="24"/>
          <w:u w:val="none"/>
        </w:rPr>
        <w:t xml:space="preserve"> </w:t>
      </w:r>
      <w:r w:rsidR="001E12DE" w:rsidRPr="009664BE">
        <w:rPr>
          <w:i w:val="0"/>
          <w:sz w:val="24"/>
          <w:szCs w:val="24"/>
          <w:u w:val="none"/>
        </w:rPr>
        <w:t>Pr</w:t>
      </w:r>
      <w:r w:rsidR="001E12DE" w:rsidRPr="009664BE">
        <w:rPr>
          <w:i w:val="0"/>
          <w:spacing w:val="-2"/>
          <w:sz w:val="24"/>
          <w:szCs w:val="24"/>
          <w:u w:val="none"/>
        </w:rPr>
        <w:t>og</w:t>
      </w:r>
      <w:r w:rsidR="001E12DE" w:rsidRPr="009664BE">
        <w:rPr>
          <w:i w:val="0"/>
          <w:sz w:val="24"/>
          <w:szCs w:val="24"/>
          <w:u w:val="none"/>
        </w:rPr>
        <w:t>r</w:t>
      </w:r>
      <w:r w:rsidR="001E12DE" w:rsidRPr="009664BE">
        <w:rPr>
          <w:i w:val="0"/>
          <w:spacing w:val="-2"/>
          <w:sz w:val="24"/>
          <w:szCs w:val="24"/>
          <w:u w:val="none"/>
        </w:rPr>
        <w:t>a</w:t>
      </w:r>
      <w:r w:rsidR="001E12DE" w:rsidRPr="009664BE">
        <w:rPr>
          <w:i w:val="0"/>
          <w:sz w:val="24"/>
          <w:szCs w:val="24"/>
          <w:u w:val="none"/>
        </w:rPr>
        <w:t>m</w:t>
      </w:r>
      <w:r w:rsidR="001E12DE" w:rsidRPr="009664BE">
        <w:rPr>
          <w:i w:val="0"/>
          <w:spacing w:val="1"/>
          <w:sz w:val="24"/>
          <w:szCs w:val="24"/>
          <w:u w:val="none"/>
        </w:rPr>
        <w:t>ı</w:t>
      </w:r>
      <w:r w:rsidR="00212D02" w:rsidRPr="009664BE">
        <w:rPr>
          <w:i w:val="0"/>
          <w:spacing w:val="1"/>
          <w:sz w:val="24"/>
          <w:szCs w:val="24"/>
          <w:u w:val="none"/>
        </w:rPr>
        <w:t xml:space="preserve"> ve 2021-2025 Dönemi Stratejik P</w:t>
      </w:r>
      <w:r w:rsidR="008C40A2" w:rsidRPr="009664BE">
        <w:rPr>
          <w:i w:val="0"/>
          <w:spacing w:val="1"/>
          <w:sz w:val="24"/>
          <w:szCs w:val="24"/>
          <w:u w:val="none"/>
        </w:rPr>
        <w:t>lanı</w:t>
      </w:r>
      <w:r w:rsidR="00212D02" w:rsidRPr="009664BE">
        <w:rPr>
          <w:i w:val="0"/>
          <w:spacing w:val="1"/>
          <w:sz w:val="24"/>
          <w:szCs w:val="24"/>
          <w:u w:val="none"/>
        </w:rPr>
        <w:t>’</w:t>
      </w:r>
      <w:r w:rsidR="008C40A2" w:rsidRPr="009664BE">
        <w:rPr>
          <w:i w:val="0"/>
          <w:spacing w:val="1"/>
          <w:sz w:val="24"/>
          <w:szCs w:val="24"/>
          <w:u w:val="none"/>
        </w:rPr>
        <w:t>nda</w:t>
      </w:r>
      <w:r w:rsidR="001E12DE" w:rsidRPr="009664BE">
        <w:rPr>
          <w:i w:val="0"/>
          <w:spacing w:val="32"/>
          <w:sz w:val="24"/>
          <w:szCs w:val="24"/>
          <w:u w:val="none"/>
        </w:rPr>
        <w:t xml:space="preserve"> </w:t>
      </w:r>
      <w:r w:rsidR="001E12DE" w:rsidRPr="009664BE">
        <w:rPr>
          <w:i w:val="0"/>
          <w:sz w:val="24"/>
          <w:szCs w:val="24"/>
          <w:u w:val="none"/>
        </w:rPr>
        <w:t>y</w:t>
      </w:r>
      <w:r w:rsidR="001E12DE" w:rsidRPr="009664BE">
        <w:rPr>
          <w:i w:val="0"/>
          <w:spacing w:val="-2"/>
          <w:sz w:val="24"/>
          <w:szCs w:val="24"/>
          <w:u w:val="none"/>
        </w:rPr>
        <w:t>e</w:t>
      </w:r>
      <w:r w:rsidR="001E12DE" w:rsidRPr="009664BE">
        <w:rPr>
          <w:i w:val="0"/>
          <w:sz w:val="24"/>
          <w:szCs w:val="24"/>
          <w:u w:val="none"/>
        </w:rPr>
        <w:t>r</w:t>
      </w:r>
      <w:r w:rsidR="001E12DE" w:rsidRPr="009664BE">
        <w:rPr>
          <w:i w:val="0"/>
          <w:spacing w:val="30"/>
          <w:sz w:val="24"/>
          <w:szCs w:val="24"/>
          <w:u w:val="none"/>
        </w:rPr>
        <w:t xml:space="preserve"> </w:t>
      </w:r>
      <w:r w:rsidR="001E12DE" w:rsidRPr="009664BE">
        <w:rPr>
          <w:i w:val="0"/>
          <w:spacing w:val="-2"/>
          <w:sz w:val="24"/>
          <w:szCs w:val="24"/>
          <w:u w:val="none"/>
        </w:rPr>
        <w:t>a</w:t>
      </w:r>
      <w:r w:rsidR="001E12DE" w:rsidRPr="009664BE">
        <w:rPr>
          <w:i w:val="0"/>
          <w:spacing w:val="3"/>
          <w:sz w:val="24"/>
          <w:szCs w:val="24"/>
          <w:u w:val="none"/>
        </w:rPr>
        <w:t>l</w:t>
      </w:r>
      <w:r w:rsidR="001E12DE" w:rsidRPr="009664BE">
        <w:rPr>
          <w:i w:val="0"/>
          <w:spacing w:val="-2"/>
          <w:sz w:val="24"/>
          <w:szCs w:val="24"/>
          <w:u w:val="none"/>
        </w:rPr>
        <w:t>a</w:t>
      </w:r>
      <w:r w:rsidR="001E12DE" w:rsidRPr="009664BE">
        <w:rPr>
          <w:i w:val="0"/>
          <w:sz w:val="24"/>
          <w:szCs w:val="24"/>
          <w:u w:val="none"/>
        </w:rPr>
        <w:t>n</w:t>
      </w:r>
      <w:r w:rsidR="001E12DE" w:rsidRPr="009664BE">
        <w:rPr>
          <w:i w:val="0"/>
          <w:spacing w:val="29"/>
          <w:sz w:val="24"/>
          <w:szCs w:val="24"/>
          <w:u w:val="none"/>
        </w:rPr>
        <w:t xml:space="preserve"> </w:t>
      </w:r>
      <w:r w:rsidR="001E12DE" w:rsidRPr="009664BE">
        <w:rPr>
          <w:i w:val="0"/>
          <w:spacing w:val="-2"/>
          <w:sz w:val="24"/>
          <w:szCs w:val="24"/>
          <w:u w:val="none"/>
        </w:rPr>
        <w:t>a</w:t>
      </w:r>
      <w:r w:rsidR="001E12DE" w:rsidRPr="009664BE">
        <w:rPr>
          <w:i w:val="0"/>
          <w:sz w:val="24"/>
          <w:szCs w:val="24"/>
          <w:u w:val="none"/>
        </w:rPr>
        <w:t>m</w:t>
      </w:r>
      <w:r w:rsidR="001E12DE" w:rsidRPr="009664BE">
        <w:rPr>
          <w:i w:val="0"/>
          <w:spacing w:val="-2"/>
          <w:sz w:val="24"/>
          <w:szCs w:val="24"/>
          <w:u w:val="none"/>
        </w:rPr>
        <w:t>a</w:t>
      </w:r>
      <w:r w:rsidR="001E12DE" w:rsidRPr="009664BE">
        <w:rPr>
          <w:i w:val="0"/>
          <w:sz w:val="24"/>
          <w:szCs w:val="24"/>
          <w:u w:val="none"/>
        </w:rPr>
        <w:t>ç</w:t>
      </w:r>
      <w:r w:rsidR="001E12DE" w:rsidRPr="009664BE">
        <w:rPr>
          <w:i w:val="0"/>
          <w:spacing w:val="31"/>
          <w:sz w:val="24"/>
          <w:szCs w:val="24"/>
          <w:u w:val="none"/>
        </w:rPr>
        <w:t xml:space="preserve"> </w:t>
      </w:r>
      <w:r w:rsidR="001E12DE" w:rsidRPr="009664BE">
        <w:rPr>
          <w:i w:val="0"/>
          <w:sz w:val="24"/>
          <w:szCs w:val="24"/>
          <w:u w:val="none"/>
        </w:rPr>
        <w:t>ve</w:t>
      </w:r>
      <w:r w:rsidR="001E12DE" w:rsidRPr="009664BE">
        <w:rPr>
          <w:i w:val="0"/>
          <w:spacing w:val="28"/>
          <w:sz w:val="24"/>
          <w:szCs w:val="24"/>
          <w:u w:val="none"/>
        </w:rPr>
        <w:t xml:space="preserve"> </w:t>
      </w:r>
      <w:r w:rsidR="001E12DE" w:rsidRPr="009664BE">
        <w:rPr>
          <w:i w:val="0"/>
          <w:spacing w:val="-2"/>
          <w:sz w:val="24"/>
          <w:szCs w:val="24"/>
          <w:u w:val="none"/>
        </w:rPr>
        <w:t>hede</w:t>
      </w:r>
      <w:r w:rsidR="001E12DE" w:rsidRPr="009664BE">
        <w:rPr>
          <w:i w:val="0"/>
          <w:spacing w:val="1"/>
          <w:sz w:val="24"/>
          <w:szCs w:val="24"/>
          <w:u w:val="none"/>
        </w:rPr>
        <w:t>f</w:t>
      </w:r>
      <w:r w:rsidR="001E12DE" w:rsidRPr="009664BE">
        <w:rPr>
          <w:i w:val="0"/>
          <w:spacing w:val="-2"/>
          <w:sz w:val="24"/>
          <w:szCs w:val="24"/>
          <w:u w:val="none"/>
        </w:rPr>
        <w:t>le</w:t>
      </w:r>
      <w:r w:rsidR="001E12DE" w:rsidRPr="009664BE">
        <w:rPr>
          <w:i w:val="0"/>
          <w:sz w:val="24"/>
          <w:szCs w:val="24"/>
          <w:u w:val="none"/>
        </w:rPr>
        <w:t>re</w:t>
      </w:r>
      <w:r w:rsidR="001E12DE" w:rsidRPr="009664BE">
        <w:rPr>
          <w:i w:val="0"/>
          <w:spacing w:val="29"/>
          <w:sz w:val="24"/>
          <w:szCs w:val="24"/>
          <w:u w:val="none"/>
        </w:rPr>
        <w:t xml:space="preserve"> </w:t>
      </w:r>
      <w:r w:rsidR="001E12DE" w:rsidRPr="009664BE">
        <w:rPr>
          <w:i w:val="0"/>
          <w:spacing w:val="-2"/>
          <w:sz w:val="24"/>
          <w:szCs w:val="24"/>
          <w:u w:val="none"/>
        </w:rPr>
        <w:t>b</w:t>
      </w:r>
      <w:r w:rsidR="001E12DE" w:rsidRPr="009664BE">
        <w:rPr>
          <w:i w:val="0"/>
          <w:spacing w:val="3"/>
          <w:sz w:val="24"/>
          <w:szCs w:val="24"/>
          <w:u w:val="none"/>
        </w:rPr>
        <w:t>a</w:t>
      </w:r>
      <w:r w:rsidR="001E12DE" w:rsidRPr="009664BE">
        <w:rPr>
          <w:i w:val="0"/>
          <w:spacing w:val="-2"/>
          <w:sz w:val="24"/>
          <w:szCs w:val="24"/>
          <w:u w:val="none"/>
        </w:rPr>
        <w:t>ğl</w:t>
      </w:r>
      <w:r w:rsidR="001E12DE" w:rsidRPr="009664BE">
        <w:rPr>
          <w:i w:val="0"/>
          <w:sz w:val="24"/>
          <w:szCs w:val="24"/>
          <w:u w:val="none"/>
        </w:rPr>
        <w:t xml:space="preserve">ı </w:t>
      </w:r>
      <w:r w:rsidR="001E12DE" w:rsidRPr="009664BE">
        <w:rPr>
          <w:i w:val="0"/>
          <w:spacing w:val="-2"/>
          <w:sz w:val="24"/>
          <w:szCs w:val="24"/>
          <w:u w:val="none"/>
        </w:rPr>
        <w:t>pe</w:t>
      </w:r>
      <w:r w:rsidR="001E12DE" w:rsidRPr="009664BE">
        <w:rPr>
          <w:i w:val="0"/>
          <w:sz w:val="24"/>
          <w:szCs w:val="24"/>
          <w:u w:val="none"/>
        </w:rPr>
        <w:t>r</w:t>
      </w:r>
      <w:r w:rsidR="001E12DE" w:rsidRPr="009664BE">
        <w:rPr>
          <w:i w:val="0"/>
          <w:spacing w:val="1"/>
          <w:sz w:val="24"/>
          <w:szCs w:val="24"/>
          <w:u w:val="none"/>
        </w:rPr>
        <w:t>f</w:t>
      </w:r>
      <w:r w:rsidR="001E12DE" w:rsidRPr="009664BE">
        <w:rPr>
          <w:i w:val="0"/>
          <w:spacing w:val="-2"/>
          <w:sz w:val="24"/>
          <w:szCs w:val="24"/>
          <w:u w:val="none"/>
        </w:rPr>
        <w:t>o</w:t>
      </w:r>
      <w:r w:rsidR="001E12DE" w:rsidRPr="009664BE">
        <w:rPr>
          <w:i w:val="0"/>
          <w:sz w:val="24"/>
          <w:szCs w:val="24"/>
          <w:u w:val="none"/>
        </w:rPr>
        <w:t>rm</w:t>
      </w:r>
      <w:r w:rsidR="001E12DE" w:rsidRPr="009664BE">
        <w:rPr>
          <w:i w:val="0"/>
          <w:spacing w:val="-2"/>
          <w:sz w:val="24"/>
          <w:szCs w:val="24"/>
          <w:u w:val="none"/>
        </w:rPr>
        <w:t>an</w:t>
      </w:r>
      <w:r w:rsidR="001E12DE" w:rsidRPr="009664BE">
        <w:rPr>
          <w:i w:val="0"/>
          <w:sz w:val="24"/>
          <w:szCs w:val="24"/>
          <w:u w:val="none"/>
        </w:rPr>
        <w:t>s</w:t>
      </w:r>
      <w:r w:rsidR="001E12DE" w:rsidRPr="009664BE">
        <w:rPr>
          <w:i w:val="0"/>
          <w:spacing w:val="39"/>
          <w:sz w:val="24"/>
          <w:szCs w:val="24"/>
          <w:u w:val="none"/>
        </w:rPr>
        <w:t xml:space="preserve"> </w:t>
      </w:r>
      <w:r w:rsidR="001E12DE" w:rsidRPr="009664BE">
        <w:rPr>
          <w:i w:val="0"/>
          <w:spacing w:val="-2"/>
          <w:sz w:val="24"/>
          <w:szCs w:val="24"/>
          <w:u w:val="none"/>
        </w:rPr>
        <w:t>hede</w:t>
      </w:r>
      <w:r w:rsidR="001E12DE" w:rsidRPr="009664BE">
        <w:rPr>
          <w:i w:val="0"/>
          <w:spacing w:val="1"/>
          <w:sz w:val="24"/>
          <w:szCs w:val="24"/>
          <w:u w:val="none"/>
        </w:rPr>
        <w:t>f</w:t>
      </w:r>
      <w:r w:rsidR="001E12DE" w:rsidRPr="009664BE">
        <w:rPr>
          <w:i w:val="0"/>
          <w:spacing w:val="-2"/>
          <w:sz w:val="24"/>
          <w:szCs w:val="24"/>
          <w:u w:val="none"/>
        </w:rPr>
        <w:t>le</w:t>
      </w:r>
      <w:r w:rsidR="001E12DE" w:rsidRPr="009664BE">
        <w:rPr>
          <w:i w:val="0"/>
          <w:sz w:val="24"/>
          <w:szCs w:val="24"/>
          <w:u w:val="none"/>
        </w:rPr>
        <w:t>r</w:t>
      </w:r>
      <w:r w:rsidRPr="009664BE">
        <w:rPr>
          <w:i w:val="0"/>
          <w:spacing w:val="-2"/>
          <w:sz w:val="24"/>
          <w:szCs w:val="24"/>
          <w:u w:val="none"/>
        </w:rPr>
        <w:t>i üniversitemiz tarafından belirlenmiş olup bu hedeflerin gerçekleme oranları</w:t>
      </w:r>
      <w:r w:rsidR="008C642E">
        <w:rPr>
          <w:i w:val="0"/>
          <w:spacing w:val="-2"/>
          <w:sz w:val="24"/>
          <w:szCs w:val="24"/>
          <w:u w:val="none"/>
        </w:rPr>
        <w:t xml:space="preserve"> değerlendirilmiştir</w:t>
      </w:r>
      <w:r w:rsidRPr="009664BE">
        <w:rPr>
          <w:i w:val="0"/>
          <w:spacing w:val="-2"/>
          <w:sz w:val="24"/>
          <w:szCs w:val="24"/>
          <w:u w:val="none"/>
        </w:rPr>
        <w:t xml:space="preserve">. </w:t>
      </w:r>
      <w:r w:rsidR="009664BE" w:rsidRPr="009664BE">
        <w:rPr>
          <w:i w:val="0"/>
          <w:spacing w:val="-2"/>
          <w:sz w:val="24"/>
          <w:szCs w:val="24"/>
          <w:u w:val="none"/>
        </w:rPr>
        <w:t xml:space="preserve">Pek çok hedefin istenen düzeyde sağlandığı gözlemlenmiştir. Enstitümüz akademik gücü ve lisansüstü öğrencileri ile kapsayıcı ve çözüm odaklı faaliyetler yürütmekte olup Araştırma Üniversitesi olan Dokuz Eylül Üniversitesine katkılarını sürdürmektedir.  </w:t>
      </w:r>
    </w:p>
    <w:p w:rsidR="002F015F" w:rsidRPr="009E2C1D" w:rsidRDefault="005B1403" w:rsidP="00751545">
      <w:pPr>
        <w:pStyle w:val="Balk1"/>
        <w:tabs>
          <w:tab w:val="left" w:pos="926"/>
        </w:tabs>
        <w:kinsoku w:val="0"/>
        <w:overflowPunct w:val="0"/>
        <w:spacing w:line="360" w:lineRule="auto"/>
        <w:ind w:left="0" w:firstLine="0"/>
        <w:rPr>
          <w:spacing w:val="-2"/>
          <w:sz w:val="24"/>
          <w:szCs w:val="24"/>
        </w:rPr>
      </w:pPr>
      <w:r w:rsidRPr="009E2C1D">
        <w:rPr>
          <w:spacing w:val="-2"/>
          <w:sz w:val="24"/>
          <w:szCs w:val="24"/>
        </w:rPr>
        <w:tab/>
      </w:r>
      <w:r w:rsidR="007B334D" w:rsidRPr="009E2C1D">
        <w:rPr>
          <w:spacing w:val="-2"/>
          <w:sz w:val="24"/>
          <w:szCs w:val="24"/>
        </w:rPr>
        <w:t xml:space="preserve">   </w:t>
      </w:r>
      <w:r w:rsidR="00945477" w:rsidRPr="009E2C1D">
        <w:rPr>
          <w:spacing w:val="-2"/>
          <w:sz w:val="24"/>
          <w:szCs w:val="24"/>
        </w:rPr>
        <w:t xml:space="preserve"> </w:t>
      </w:r>
      <w:r w:rsidR="007B334D" w:rsidRPr="009E2C1D">
        <w:rPr>
          <w:spacing w:val="-2"/>
          <w:sz w:val="24"/>
          <w:szCs w:val="24"/>
        </w:rPr>
        <w:t xml:space="preserve"> </w:t>
      </w:r>
    </w:p>
    <w:p w:rsidR="002F015F" w:rsidRPr="009E2C1D" w:rsidRDefault="002F015F" w:rsidP="00751545">
      <w:pPr>
        <w:pStyle w:val="Balk1"/>
        <w:tabs>
          <w:tab w:val="left" w:pos="926"/>
        </w:tabs>
        <w:kinsoku w:val="0"/>
        <w:overflowPunct w:val="0"/>
        <w:spacing w:line="360" w:lineRule="auto"/>
        <w:ind w:left="0" w:firstLine="0"/>
        <w:rPr>
          <w:sz w:val="24"/>
          <w:szCs w:val="24"/>
        </w:rPr>
      </w:pPr>
      <w:r w:rsidRPr="009E2C1D">
        <w:rPr>
          <w:spacing w:val="-2"/>
          <w:sz w:val="24"/>
          <w:szCs w:val="24"/>
        </w:rPr>
        <w:tab/>
      </w:r>
      <w:r w:rsidRPr="009E2C1D">
        <w:rPr>
          <w:spacing w:val="-2"/>
          <w:sz w:val="24"/>
          <w:szCs w:val="24"/>
        </w:rPr>
        <w:tab/>
      </w:r>
      <w:r w:rsidR="001E12DE" w:rsidRPr="009E2C1D">
        <w:rPr>
          <w:spacing w:val="-2"/>
          <w:sz w:val="24"/>
          <w:szCs w:val="24"/>
        </w:rPr>
        <w:t>P</w:t>
      </w:r>
      <w:r w:rsidR="001E12DE" w:rsidRPr="009E2C1D">
        <w:rPr>
          <w:sz w:val="24"/>
          <w:szCs w:val="24"/>
        </w:rPr>
        <w:t>e</w:t>
      </w:r>
      <w:r w:rsidR="001E12DE" w:rsidRPr="009E2C1D">
        <w:rPr>
          <w:spacing w:val="-3"/>
          <w:sz w:val="24"/>
          <w:szCs w:val="24"/>
        </w:rPr>
        <w:t>r</w:t>
      </w:r>
      <w:r w:rsidR="001E12DE" w:rsidRPr="009E2C1D">
        <w:rPr>
          <w:spacing w:val="1"/>
          <w:sz w:val="24"/>
          <w:szCs w:val="24"/>
        </w:rPr>
        <w:t>f</w:t>
      </w:r>
      <w:r w:rsidR="001E12DE" w:rsidRPr="009E2C1D">
        <w:rPr>
          <w:spacing w:val="2"/>
          <w:sz w:val="24"/>
          <w:szCs w:val="24"/>
        </w:rPr>
        <w:t>o</w:t>
      </w:r>
      <w:r w:rsidR="001E12DE" w:rsidRPr="009E2C1D">
        <w:rPr>
          <w:spacing w:val="-3"/>
          <w:sz w:val="24"/>
          <w:szCs w:val="24"/>
        </w:rPr>
        <w:t>rm</w:t>
      </w:r>
      <w:r w:rsidR="001E12DE" w:rsidRPr="009E2C1D">
        <w:rPr>
          <w:sz w:val="24"/>
          <w:szCs w:val="24"/>
        </w:rPr>
        <w:t>a</w:t>
      </w:r>
      <w:r w:rsidR="001E12DE" w:rsidRPr="009E2C1D">
        <w:rPr>
          <w:spacing w:val="-3"/>
          <w:sz w:val="24"/>
          <w:szCs w:val="24"/>
        </w:rPr>
        <w:t>n</w:t>
      </w:r>
      <w:r w:rsidR="001E12DE" w:rsidRPr="009E2C1D">
        <w:rPr>
          <w:sz w:val="24"/>
          <w:szCs w:val="24"/>
        </w:rPr>
        <w:t xml:space="preserve">s </w:t>
      </w:r>
      <w:r w:rsidR="001E12DE" w:rsidRPr="009E2C1D">
        <w:rPr>
          <w:spacing w:val="-1"/>
          <w:sz w:val="24"/>
          <w:szCs w:val="24"/>
        </w:rPr>
        <w:t>B</w:t>
      </w:r>
      <w:r w:rsidR="001E12DE" w:rsidRPr="009E2C1D">
        <w:rPr>
          <w:sz w:val="24"/>
          <w:szCs w:val="24"/>
        </w:rPr>
        <w:t>il</w:t>
      </w:r>
      <w:r w:rsidR="001E12DE" w:rsidRPr="009E2C1D">
        <w:rPr>
          <w:spacing w:val="2"/>
          <w:sz w:val="24"/>
          <w:szCs w:val="24"/>
        </w:rPr>
        <w:t>g</w:t>
      </w:r>
      <w:r w:rsidR="001E12DE" w:rsidRPr="009E2C1D">
        <w:rPr>
          <w:sz w:val="24"/>
          <w:szCs w:val="24"/>
        </w:rPr>
        <w:t xml:space="preserve">i </w:t>
      </w:r>
      <w:r w:rsidR="001E12DE" w:rsidRPr="009E2C1D">
        <w:rPr>
          <w:spacing w:val="-2"/>
          <w:sz w:val="24"/>
          <w:szCs w:val="24"/>
        </w:rPr>
        <w:t>S</w:t>
      </w:r>
      <w:r w:rsidR="001E12DE" w:rsidRPr="009E2C1D">
        <w:rPr>
          <w:sz w:val="24"/>
          <w:szCs w:val="24"/>
        </w:rPr>
        <w:t>is</w:t>
      </w:r>
      <w:r w:rsidR="001E12DE" w:rsidRPr="009E2C1D">
        <w:rPr>
          <w:spacing w:val="1"/>
          <w:sz w:val="24"/>
          <w:szCs w:val="24"/>
        </w:rPr>
        <w:t>t</w:t>
      </w:r>
      <w:r w:rsidR="001E12DE" w:rsidRPr="009E2C1D">
        <w:rPr>
          <w:sz w:val="24"/>
          <w:szCs w:val="24"/>
        </w:rPr>
        <w:t>e</w:t>
      </w:r>
      <w:r w:rsidR="001E12DE" w:rsidRPr="009E2C1D">
        <w:rPr>
          <w:spacing w:val="-3"/>
          <w:sz w:val="24"/>
          <w:szCs w:val="24"/>
        </w:rPr>
        <w:t>m</w:t>
      </w:r>
      <w:r w:rsidR="001E12DE" w:rsidRPr="009E2C1D">
        <w:rPr>
          <w:sz w:val="24"/>
          <w:szCs w:val="24"/>
        </w:rPr>
        <w:t>i</w:t>
      </w:r>
      <w:r w:rsidR="001E12DE" w:rsidRPr="009E2C1D">
        <w:rPr>
          <w:spacing w:val="-3"/>
          <w:sz w:val="24"/>
          <w:szCs w:val="24"/>
        </w:rPr>
        <w:t>n</w:t>
      </w:r>
      <w:r w:rsidR="001E12DE" w:rsidRPr="009E2C1D">
        <w:rPr>
          <w:sz w:val="24"/>
          <w:szCs w:val="24"/>
        </w:rPr>
        <w:t>in</w:t>
      </w:r>
      <w:r w:rsidR="001E12DE" w:rsidRPr="009E2C1D">
        <w:rPr>
          <w:spacing w:val="-4"/>
          <w:sz w:val="24"/>
          <w:szCs w:val="24"/>
        </w:rPr>
        <w:t xml:space="preserve"> </w:t>
      </w:r>
      <w:r w:rsidR="001E12DE" w:rsidRPr="009E2C1D">
        <w:rPr>
          <w:spacing w:val="-1"/>
          <w:sz w:val="24"/>
          <w:szCs w:val="24"/>
        </w:rPr>
        <w:t>D</w:t>
      </w:r>
      <w:r w:rsidR="001E12DE" w:rsidRPr="009E2C1D">
        <w:rPr>
          <w:sz w:val="24"/>
          <w:szCs w:val="24"/>
        </w:rPr>
        <w:t>e</w:t>
      </w:r>
      <w:r w:rsidR="001E12DE" w:rsidRPr="009E2C1D">
        <w:rPr>
          <w:spacing w:val="2"/>
          <w:sz w:val="24"/>
          <w:szCs w:val="24"/>
        </w:rPr>
        <w:t>ğ</w:t>
      </w:r>
      <w:r w:rsidR="001E12DE" w:rsidRPr="009E2C1D">
        <w:rPr>
          <w:sz w:val="24"/>
          <w:szCs w:val="24"/>
        </w:rPr>
        <w:t>e</w:t>
      </w:r>
      <w:r w:rsidR="001E12DE" w:rsidRPr="009E2C1D">
        <w:rPr>
          <w:spacing w:val="-3"/>
          <w:sz w:val="24"/>
          <w:szCs w:val="24"/>
        </w:rPr>
        <w:t>r</w:t>
      </w:r>
      <w:r w:rsidR="001E12DE" w:rsidRPr="009E2C1D">
        <w:rPr>
          <w:sz w:val="24"/>
          <w:szCs w:val="24"/>
        </w:rPr>
        <w:t>le</w:t>
      </w:r>
      <w:r w:rsidR="001E12DE" w:rsidRPr="009E2C1D">
        <w:rPr>
          <w:spacing w:val="-3"/>
          <w:sz w:val="24"/>
          <w:szCs w:val="24"/>
        </w:rPr>
        <w:t>n</w:t>
      </w:r>
      <w:r w:rsidR="001E12DE" w:rsidRPr="009E2C1D">
        <w:rPr>
          <w:spacing w:val="2"/>
          <w:sz w:val="24"/>
          <w:szCs w:val="24"/>
        </w:rPr>
        <w:t>d</w:t>
      </w:r>
      <w:r w:rsidR="001E12DE" w:rsidRPr="009E2C1D">
        <w:rPr>
          <w:sz w:val="24"/>
          <w:szCs w:val="24"/>
        </w:rPr>
        <w:t>i</w:t>
      </w:r>
      <w:r w:rsidR="001E12DE" w:rsidRPr="009E2C1D">
        <w:rPr>
          <w:spacing w:val="-3"/>
          <w:sz w:val="24"/>
          <w:szCs w:val="24"/>
        </w:rPr>
        <w:t>r</w:t>
      </w:r>
      <w:r w:rsidR="001E12DE" w:rsidRPr="009E2C1D">
        <w:rPr>
          <w:sz w:val="24"/>
          <w:szCs w:val="24"/>
        </w:rPr>
        <w:t>il</w:t>
      </w:r>
      <w:r w:rsidR="001E12DE" w:rsidRPr="009E2C1D">
        <w:rPr>
          <w:spacing w:val="-3"/>
          <w:sz w:val="24"/>
          <w:szCs w:val="24"/>
        </w:rPr>
        <w:t>m</w:t>
      </w:r>
      <w:r w:rsidR="001E12DE" w:rsidRPr="009E2C1D">
        <w:rPr>
          <w:sz w:val="24"/>
          <w:szCs w:val="24"/>
        </w:rPr>
        <w:t>esi</w:t>
      </w:r>
    </w:p>
    <w:p w:rsidR="002F015F" w:rsidRPr="009E2C1D" w:rsidRDefault="002F015F" w:rsidP="00751545">
      <w:pPr>
        <w:pStyle w:val="Balk1"/>
        <w:tabs>
          <w:tab w:val="left" w:pos="926"/>
        </w:tabs>
        <w:kinsoku w:val="0"/>
        <w:overflowPunct w:val="0"/>
        <w:spacing w:line="360" w:lineRule="auto"/>
        <w:ind w:left="0" w:firstLine="0"/>
        <w:rPr>
          <w:sz w:val="24"/>
          <w:szCs w:val="24"/>
        </w:rPr>
      </w:pPr>
    </w:p>
    <w:p w:rsidR="001E12DE" w:rsidRPr="009E2C1D" w:rsidRDefault="002F015F" w:rsidP="00751545">
      <w:pPr>
        <w:pStyle w:val="Balk1"/>
        <w:tabs>
          <w:tab w:val="left" w:pos="926"/>
        </w:tabs>
        <w:kinsoku w:val="0"/>
        <w:overflowPunct w:val="0"/>
        <w:spacing w:line="360" w:lineRule="auto"/>
        <w:ind w:left="0" w:firstLine="0"/>
        <w:rPr>
          <w:b w:val="0"/>
          <w:iCs/>
          <w:sz w:val="24"/>
          <w:szCs w:val="24"/>
        </w:rPr>
      </w:pPr>
      <w:r w:rsidRPr="009E2C1D">
        <w:rPr>
          <w:sz w:val="24"/>
          <w:szCs w:val="24"/>
        </w:rPr>
        <w:tab/>
      </w:r>
      <w:r w:rsidRPr="009E2C1D">
        <w:rPr>
          <w:sz w:val="24"/>
          <w:szCs w:val="24"/>
        </w:rPr>
        <w:tab/>
      </w:r>
      <w:r w:rsidR="00945477" w:rsidRPr="009E2C1D">
        <w:rPr>
          <w:b w:val="0"/>
          <w:bCs w:val="0"/>
          <w:spacing w:val="-7"/>
          <w:sz w:val="24"/>
          <w:szCs w:val="24"/>
        </w:rPr>
        <w:t xml:space="preserve"> </w:t>
      </w:r>
      <w:r w:rsidR="001E12DE" w:rsidRPr="009E2C1D">
        <w:rPr>
          <w:bCs w:val="0"/>
          <w:spacing w:val="-7"/>
          <w:sz w:val="24"/>
          <w:szCs w:val="24"/>
          <w:u w:val="single"/>
        </w:rPr>
        <w:t>A</w:t>
      </w:r>
      <w:r w:rsidR="001E12DE" w:rsidRPr="009E2C1D">
        <w:rPr>
          <w:bCs w:val="0"/>
          <w:spacing w:val="-2"/>
          <w:sz w:val="24"/>
          <w:szCs w:val="24"/>
          <w:u w:val="single"/>
        </w:rPr>
        <w:t>Ç</w:t>
      </w:r>
      <w:r w:rsidR="001E12DE" w:rsidRPr="009E2C1D">
        <w:rPr>
          <w:bCs w:val="0"/>
          <w:spacing w:val="1"/>
          <w:sz w:val="24"/>
          <w:szCs w:val="24"/>
          <w:u w:val="single"/>
        </w:rPr>
        <w:t>I</w:t>
      </w:r>
      <w:r w:rsidR="001E12DE" w:rsidRPr="009E2C1D">
        <w:rPr>
          <w:bCs w:val="0"/>
          <w:spacing w:val="-2"/>
          <w:sz w:val="24"/>
          <w:szCs w:val="24"/>
          <w:u w:val="single"/>
        </w:rPr>
        <w:t>K</w:t>
      </w:r>
      <w:r w:rsidR="001E12DE" w:rsidRPr="009E2C1D">
        <w:rPr>
          <w:bCs w:val="0"/>
          <w:spacing w:val="1"/>
          <w:sz w:val="24"/>
          <w:szCs w:val="24"/>
          <w:u w:val="single"/>
        </w:rPr>
        <w:t>L</w:t>
      </w:r>
      <w:r w:rsidR="001E12DE" w:rsidRPr="009E2C1D">
        <w:rPr>
          <w:bCs w:val="0"/>
          <w:spacing w:val="-7"/>
          <w:sz w:val="24"/>
          <w:szCs w:val="24"/>
          <w:u w:val="single"/>
        </w:rPr>
        <w:t>A</w:t>
      </w:r>
      <w:r w:rsidR="001E12DE" w:rsidRPr="009E2C1D">
        <w:rPr>
          <w:bCs w:val="0"/>
          <w:spacing w:val="4"/>
          <w:sz w:val="24"/>
          <w:szCs w:val="24"/>
          <w:u w:val="single"/>
        </w:rPr>
        <w:t>M</w:t>
      </w:r>
      <w:r w:rsidR="001E12DE" w:rsidRPr="009E2C1D">
        <w:rPr>
          <w:bCs w:val="0"/>
          <w:spacing w:val="-7"/>
          <w:sz w:val="24"/>
          <w:szCs w:val="24"/>
          <w:u w:val="single"/>
        </w:rPr>
        <w:t>A</w:t>
      </w:r>
      <w:r w:rsidR="001E12DE" w:rsidRPr="009E2C1D">
        <w:rPr>
          <w:sz w:val="24"/>
          <w:szCs w:val="24"/>
        </w:rPr>
        <w:t>:</w:t>
      </w:r>
      <w:r w:rsidR="001E12DE" w:rsidRPr="009E2C1D">
        <w:rPr>
          <w:spacing w:val="3"/>
          <w:sz w:val="24"/>
          <w:szCs w:val="24"/>
        </w:rPr>
        <w:t xml:space="preserve"> </w:t>
      </w:r>
      <w:r w:rsidR="001E12DE" w:rsidRPr="009E2C1D">
        <w:rPr>
          <w:b w:val="0"/>
          <w:iCs/>
          <w:sz w:val="24"/>
          <w:szCs w:val="24"/>
        </w:rPr>
        <w:t xml:space="preserve">Bu </w:t>
      </w:r>
      <w:r w:rsidR="001E12DE" w:rsidRPr="009E2C1D">
        <w:rPr>
          <w:b w:val="0"/>
          <w:iCs/>
          <w:spacing w:val="-2"/>
          <w:sz w:val="24"/>
          <w:szCs w:val="24"/>
        </w:rPr>
        <w:t>bölü</w:t>
      </w:r>
      <w:r w:rsidR="001E12DE" w:rsidRPr="009E2C1D">
        <w:rPr>
          <w:b w:val="0"/>
          <w:iCs/>
          <w:sz w:val="24"/>
          <w:szCs w:val="24"/>
        </w:rPr>
        <w:t>m</w:t>
      </w:r>
      <w:r w:rsidR="001E12DE" w:rsidRPr="009E2C1D">
        <w:rPr>
          <w:b w:val="0"/>
          <w:iCs/>
          <w:spacing w:val="2"/>
          <w:sz w:val="24"/>
          <w:szCs w:val="24"/>
        </w:rPr>
        <w:t xml:space="preserve"> </w:t>
      </w:r>
      <w:r w:rsidR="001E12DE" w:rsidRPr="009E2C1D">
        <w:rPr>
          <w:b w:val="0"/>
          <w:iCs/>
          <w:spacing w:val="-2"/>
          <w:sz w:val="24"/>
          <w:szCs w:val="24"/>
        </w:rPr>
        <w:t>bo</w:t>
      </w:r>
      <w:r w:rsidR="001E12DE" w:rsidRPr="009E2C1D">
        <w:rPr>
          <w:b w:val="0"/>
          <w:iCs/>
          <w:sz w:val="24"/>
          <w:szCs w:val="24"/>
        </w:rPr>
        <w:t>ş</w:t>
      </w:r>
      <w:r w:rsidR="001E12DE" w:rsidRPr="009E2C1D">
        <w:rPr>
          <w:b w:val="0"/>
          <w:iCs/>
          <w:spacing w:val="2"/>
          <w:sz w:val="24"/>
          <w:szCs w:val="24"/>
        </w:rPr>
        <w:t xml:space="preserve"> </w:t>
      </w:r>
      <w:r w:rsidR="001E12DE" w:rsidRPr="009E2C1D">
        <w:rPr>
          <w:b w:val="0"/>
          <w:iCs/>
          <w:spacing w:val="-2"/>
          <w:sz w:val="24"/>
          <w:szCs w:val="24"/>
        </w:rPr>
        <w:t>b</w:t>
      </w:r>
      <w:r w:rsidR="001E12DE" w:rsidRPr="009E2C1D">
        <w:rPr>
          <w:b w:val="0"/>
          <w:iCs/>
          <w:spacing w:val="1"/>
          <w:sz w:val="24"/>
          <w:szCs w:val="24"/>
        </w:rPr>
        <w:t>ı</w:t>
      </w:r>
      <w:r w:rsidR="001E12DE" w:rsidRPr="009E2C1D">
        <w:rPr>
          <w:b w:val="0"/>
          <w:iCs/>
          <w:sz w:val="24"/>
          <w:szCs w:val="24"/>
        </w:rPr>
        <w:t>r</w:t>
      </w:r>
      <w:r w:rsidR="001E12DE" w:rsidRPr="009E2C1D">
        <w:rPr>
          <w:b w:val="0"/>
          <w:iCs/>
          <w:spacing w:val="-2"/>
          <w:sz w:val="24"/>
          <w:szCs w:val="24"/>
        </w:rPr>
        <w:t>a</w:t>
      </w:r>
      <w:r w:rsidR="001E12DE" w:rsidRPr="009E2C1D">
        <w:rPr>
          <w:b w:val="0"/>
          <w:iCs/>
          <w:sz w:val="24"/>
          <w:szCs w:val="24"/>
        </w:rPr>
        <w:t>k</w:t>
      </w:r>
      <w:r w:rsidR="001E12DE" w:rsidRPr="009E2C1D">
        <w:rPr>
          <w:b w:val="0"/>
          <w:iCs/>
          <w:spacing w:val="1"/>
          <w:sz w:val="24"/>
          <w:szCs w:val="24"/>
        </w:rPr>
        <w:t>ı</w:t>
      </w:r>
      <w:r w:rsidR="001E12DE" w:rsidRPr="009E2C1D">
        <w:rPr>
          <w:b w:val="0"/>
          <w:iCs/>
          <w:spacing w:val="-2"/>
          <w:sz w:val="24"/>
          <w:szCs w:val="24"/>
        </w:rPr>
        <w:t>la</w:t>
      </w:r>
      <w:r w:rsidR="001E12DE" w:rsidRPr="009E2C1D">
        <w:rPr>
          <w:b w:val="0"/>
          <w:iCs/>
          <w:sz w:val="24"/>
          <w:szCs w:val="24"/>
        </w:rPr>
        <w:t>c</w:t>
      </w:r>
      <w:r w:rsidR="001E12DE" w:rsidRPr="009E2C1D">
        <w:rPr>
          <w:b w:val="0"/>
          <w:iCs/>
          <w:spacing w:val="-2"/>
          <w:sz w:val="24"/>
          <w:szCs w:val="24"/>
        </w:rPr>
        <w:t>a</w:t>
      </w:r>
      <w:r w:rsidR="001E12DE" w:rsidRPr="009E2C1D">
        <w:rPr>
          <w:b w:val="0"/>
          <w:iCs/>
          <w:sz w:val="24"/>
          <w:szCs w:val="24"/>
        </w:rPr>
        <w:t>k</w:t>
      </w:r>
      <w:r w:rsidR="001E12DE" w:rsidRPr="009E2C1D">
        <w:rPr>
          <w:b w:val="0"/>
          <w:iCs/>
          <w:spacing w:val="-4"/>
          <w:sz w:val="24"/>
          <w:szCs w:val="24"/>
        </w:rPr>
        <w:t>t</w:t>
      </w:r>
      <w:r w:rsidR="001E12DE" w:rsidRPr="009E2C1D">
        <w:rPr>
          <w:b w:val="0"/>
          <w:iCs/>
          <w:spacing w:val="1"/>
          <w:sz w:val="24"/>
          <w:szCs w:val="24"/>
        </w:rPr>
        <w:t>ı</w:t>
      </w:r>
      <w:r w:rsidR="001E12DE" w:rsidRPr="009E2C1D">
        <w:rPr>
          <w:b w:val="0"/>
          <w:iCs/>
          <w:sz w:val="24"/>
          <w:szCs w:val="24"/>
        </w:rPr>
        <w:t>r.</w:t>
      </w:r>
    </w:p>
    <w:p w:rsidR="00AA35AC" w:rsidRPr="009E2C1D" w:rsidRDefault="00AA35AC" w:rsidP="00AA35AC">
      <w:pPr>
        <w:rPr>
          <w:rFonts w:ascii="Arial" w:hAnsi="Arial" w:cs="Arial"/>
          <w:sz w:val="24"/>
          <w:szCs w:val="24"/>
        </w:rPr>
      </w:pPr>
    </w:p>
    <w:p w:rsidR="002F015F" w:rsidRPr="009E2C1D" w:rsidRDefault="002F015F" w:rsidP="00751545">
      <w:pPr>
        <w:spacing w:line="360" w:lineRule="auto"/>
        <w:rPr>
          <w:rFonts w:ascii="Arial" w:hAnsi="Arial" w:cs="Arial"/>
          <w:sz w:val="24"/>
          <w:szCs w:val="24"/>
        </w:rPr>
      </w:pPr>
    </w:p>
    <w:p w:rsidR="001E12DE" w:rsidRPr="009E2C1D" w:rsidRDefault="001E12DE" w:rsidP="001E12DE">
      <w:pPr>
        <w:kinsoku w:val="0"/>
        <w:overflowPunct w:val="0"/>
        <w:spacing w:line="200" w:lineRule="exact"/>
        <w:rPr>
          <w:rFonts w:ascii="Arial" w:hAnsi="Arial" w:cs="Arial"/>
          <w:sz w:val="24"/>
          <w:szCs w:val="24"/>
        </w:rPr>
      </w:pPr>
    </w:p>
    <w:p w:rsidR="001E12DE" w:rsidRPr="009E2C1D" w:rsidRDefault="005E3833" w:rsidP="008F3857">
      <w:pPr>
        <w:pStyle w:val="Balk1"/>
        <w:tabs>
          <w:tab w:val="left" w:pos="475"/>
        </w:tabs>
        <w:kinsoku w:val="0"/>
        <w:overflowPunct w:val="0"/>
        <w:ind w:left="0" w:right="1403" w:firstLine="0"/>
        <w:jc w:val="both"/>
        <w:rPr>
          <w:b w:val="0"/>
          <w:bCs w:val="0"/>
          <w:sz w:val="24"/>
          <w:szCs w:val="24"/>
        </w:rPr>
      </w:pPr>
      <w:r w:rsidRPr="009E2C1D">
        <w:rPr>
          <w:spacing w:val="-1"/>
          <w:sz w:val="24"/>
          <w:szCs w:val="24"/>
        </w:rPr>
        <w:tab/>
      </w:r>
      <w:r w:rsidR="008F3857" w:rsidRPr="009E2C1D">
        <w:rPr>
          <w:spacing w:val="-1"/>
          <w:sz w:val="24"/>
          <w:szCs w:val="24"/>
        </w:rPr>
        <w:t xml:space="preserve">IV. </w:t>
      </w:r>
      <w:r w:rsidR="001E12DE" w:rsidRPr="009E2C1D">
        <w:rPr>
          <w:spacing w:val="-1"/>
          <w:sz w:val="24"/>
          <w:szCs w:val="24"/>
        </w:rPr>
        <w:t>KUR</w:t>
      </w:r>
      <w:r w:rsidR="001E12DE" w:rsidRPr="009E2C1D">
        <w:rPr>
          <w:spacing w:val="4"/>
          <w:sz w:val="24"/>
          <w:szCs w:val="24"/>
        </w:rPr>
        <w:t>U</w:t>
      </w:r>
      <w:r w:rsidR="001E12DE" w:rsidRPr="009E2C1D">
        <w:rPr>
          <w:spacing w:val="-4"/>
          <w:sz w:val="24"/>
          <w:szCs w:val="24"/>
        </w:rPr>
        <w:t>M</w:t>
      </w:r>
      <w:r w:rsidR="001E12DE" w:rsidRPr="009E2C1D">
        <w:rPr>
          <w:spacing w:val="3"/>
          <w:sz w:val="24"/>
          <w:szCs w:val="24"/>
        </w:rPr>
        <w:t>S</w:t>
      </w:r>
      <w:r w:rsidR="001E12DE" w:rsidRPr="009E2C1D">
        <w:rPr>
          <w:spacing w:val="-6"/>
          <w:sz w:val="24"/>
          <w:szCs w:val="24"/>
        </w:rPr>
        <w:t>A</w:t>
      </w:r>
      <w:r w:rsidR="001E12DE" w:rsidRPr="009E2C1D">
        <w:rPr>
          <w:sz w:val="24"/>
          <w:szCs w:val="24"/>
        </w:rPr>
        <w:t>L</w:t>
      </w:r>
      <w:r w:rsidR="001E12DE" w:rsidRPr="009E2C1D">
        <w:rPr>
          <w:spacing w:val="1"/>
          <w:sz w:val="24"/>
          <w:szCs w:val="24"/>
        </w:rPr>
        <w:t xml:space="preserve"> </w:t>
      </w:r>
      <w:r w:rsidR="001E12DE" w:rsidRPr="009E2C1D">
        <w:rPr>
          <w:spacing w:val="4"/>
          <w:sz w:val="24"/>
          <w:szCs w:val="24"/>
        </w:rPr>
        <w:t>K</w:t>
      </w:r>
      <w:r w:rsidR="001E12DE" w:rsidRPr="009E2C1D">
        <w:rPr>
          <w:spacing w:val="-6"/>
          <w:sz w:val="24"/>
          <w:szCs w:val="24"/>
        </w:rPr>
        <w:t>A</w:t>
      </w:r>
      <w:r w:rsidR="001E12DE" w:rsidRPr="009E2C1D">
        <w:rPr>
          <w:spacing w:val="4"/>
          <w:sz w:val="24"/>
          <w:szCs w:val="24"/>
        </w:rPr>
        <w:t>B</w:t>
      </w:r>
      <w:r w:rsidR="001E12DE" w:rsidRPr="009E2C1D">
        <w:rPr>
          <w:spacing w:val="-6"/>
          <w:sz w:val="24"/>
          <w:szCs w:val="24"/>
        </w:rPr>
        <w:t>İ</w:t>
      </w:r>
      <w:r w:rsidR="001E12DE" w:rsidRPr="009E2C1D">
        <w:rPr>
          <w:spacing w:val="6"/>
          <w:sz w:val="24"/>
          <w:szCs w:val="24"/>
        </w:rPr>
        <w:t>L</w:t>
      </w:r>
      <w:r w:rsidR="001E12DE" w:rsidRPr="009E2C1D">
        <w:rPr>
          <w:spacing w:val="-6"/>
          <w:sz w:val="24"/>
          <w:szCs w:val="24"/>
        </w:rPr>
        <w:t>İ</w:t>
      </w:r>
      <w:r w:rsidR="001E12DE" w:rsidRPr="009E2C1D">
        <w:rPr>
          <w:spacing w:val="-2"/>
          <w:sz w:val="24"/>
          <w:szCs w:val="24"/>
        </w:rPr>
        <w:t>YE</w:t>
      </w:r>
      <w:r w:rsidR="001E12DE" w:rsidRPr="009E2C1D">
        <w:rPr>
          <w:sz w:val="24"/>
          <w:szCs w:val="24"/>
        </w:rPr>
        <w:t>T</w:t>
      </w:r>
      <w:r w:rsidR="001E12DE" w:rsidRPr="009E2C1D">
        <w:rPr>
          <w:spacing w:val="7"/>
          <w:sz w:val="24"/>
          <w:szCs w:val="24"/>
        </w:rPr>
        <w:t xml:space="preserve"> </w:t>
      </w:r>
      <w:r w:rsidR="001E12DE" w:rsidRPr="009E2C1D">
        <w:rPr>
          <w:spacing w:val="-2"/>
          <w:sz w:val="24"/>
          <w:szCs w:val="24"/>
        </w:rPr>
        <w:t>V</w:t>
      </w:r>
      <w:r w:rsidR="001E12DE" w:rsidRPr="009E2C1D">
        <w:rPr>
          <w:sz w:val="24"/>
          <w:szCs w:val="24"/>
        </w:rPr>
        <w:t>E</w:t>
      </w:r>
      <w:r w:rsidR="001E12DE" w:rsidRPr="009E2C1D">
        <w:rPr>
          <w:spacing w:val="-2"/>
          <w:sz w:val="24"/>
          <w:szCs w:val="24"/>
        </w:rPr>
        <w:t xml:space="preserve"> </w:t>
      </w:r>
      <w:r w:rsidR="001E12DE" w:rsidRPr="009E2C1D">
        <w:rPr>
          <w:spacing w:val="-1"/>
          <w:sz w:val="24"/>
          <w:szCs w:val="24"/>
        </w:rPr>
        <w:t>KA</w:t>
      </w:r>
      <w:r w:rsidR="001E12DE" w:rsidRPr="009E2C1D">
        <w:rPr>
          <w:spacing w:val="3"/>
          <w:sz w:val="24"/>
          <w:szCs w:val="24"/>
        </w:rPr>
        <w:t>P</w:t>
      </w:r>
      <w:r w:rsidR="001E12DE" w:rsidRPr="009E2C1D">
        <w:rPr>
          <w:spacing w:val="-6"/>
          <w:sz w:val="24"/>
          <w:szCs w:val="24"/>
        </w:rPr>
        <w:t>A</w:t>
      </w:r>
      <w:r w:rsidR="001E12DE" w:rsidRPr="009E2C1D">
        <w:rPr>
          <w:spacing w:val="3"/>
          <w:sz w:val="24"/>
          <w:szCs w:val="24"/>
        </w:rPr>
        <w:t>S</w:t>
      </w:r>
      <w:r w:rsidR="001E12DE" w:rsidRPr="009E2C1D">
        <w:rPr>
          <w:spacing w:val="-6"/>
          <w:sz w:val="24"/>
          <w:szCs w:val="24"/>
        </w:rPr>
        <w:t>İ</w:t>
      </w:r>
      <w:r w:rsidR="001E12DE" w:rsidRPr="009E2C1D">
        <w:rPr>
          <w:spacing w:val="6"/>
          <w:sz w:val="24"/>
          <w:szCs w:val="24"/>
        </w:rPr>
        <w:t>T</w:t>
      </w:r>
      <w:r w:rsidR="001E12DE" w:rsidRPr="009E2C1D">
        <w:rPr>
          <w:spacing w:val="-2"/>
          <w:sz w:val="24"/>
          <w:szCs w:val="24"/>
        </w:rPr>
        <w:t>E</w:t>
      </w:r>
      <w:r w:rsidR="001E12DE" w:rsidRPr="009E2C1D">
        <w:rPr>
          <w:spacing w:val="-1"/>
          <w:sz w:val="24"/>
          <w:szCs w:val="24"/>
        </w:rPr>
        <w:t>N</w:t>
      </w:r>
      <w:r w:rsidR="001E12DE" w:rsidRPr="009E2C1D">
        <w:rPr>
          <w:spacing w:val="-6"/>
          <w:sz w:val="24"/>
          <w:szCs w:val="24"/>
        </w:rPr>
        <w:t>İ</w:t>
      </w:r>
      <w:r w:rsidR="001E12DE" w:rsidRPr="009E2C1D">
        <w:rPr>
          <w:sz w:val="24"/>
          <w:szCs w:val="24"/>
        </w:rPr>
        <w:t xml:space="preserve">N </w:t>
      </w:r>
      <w:r w:rsidR="001E12DE" w:rsidRPr="009E2C1D">
        <w:rPr>
          <w:spacing w:val="-1"/>
          <w:sz w:val="24"/>
          <w:szCs w:val="24"/>
        </w:rPr>
        <w:t>D</w:t>
      </w:r>
      <w:r w:rsidR="001E12DE" w:rsidRPr="009E2C1D">
        <w:rPr>
          <w:spacing w:val="-2"/>
          <w:sz w:val="24"/>
          <w:szCs w:val="24"/>
        </w:rPr>
        <w:t>E</w:t>
      </w:r>
      <w:r w:rsidR="001E12DE" w:rsidRPr="009E2C1D">
        <w:rPr>
          <w:spacing w:val="5"/>
          <w:sz w:val="24"/>
          <w:szCs w:val="24"/>
        </w:rPr>
        <w:t>Ğ</w:t>
      </w:r>
      <w:r w:rsidR="001E12DE" w:rsidRPr="009E2C1D">
        <w:rPr>
          <w:spacing w:val="-2"/>
          <w:sz w:val="24"/>
          <w:szCs w:val="24"/>
        </w:rPr>
        <w:t>E</w:t>
      </w:r>
      <w:r w:rsidR="001E12DE" w:rsidRPr="009E2C1D">
        <w:rPr>
          <w:spacing w:val="-1"/>
          <w:sz w:val="24"/>
          <w:szCs w:val="24"/>
        </w:rPr>
        <w:t>R</w:t>
      </w:r>
      <w:r w:rsidR="001E12DE" w:rsidRPr="009E2C1D">
        <w:rPr>
          <w:spacing w:val="2"/>
          <w:sz w:val="24"/>
          <w:szCs w:val="24"/>
        </w:rPr>
        <w:t>L</w:t>
      </w:r>
      <w:r w:rsidR="001E12DE" w:rsidRPr="009E2C1D">
        <w:rPr>
          <w:spacing w:val="-2"/>
          <w:sz w:val="24"/>
          <w:szCs w:val="24"/>
        </w:rPr>
        <w:t>E</w:t>
      </w:r>
      <w:r w:rsidR="001E12DE" w:rsidRPr="009E2C1D">
        <w:rPr>
          <w:spacing w:val="-1"/>
          <w:sz w:val="24"/>
          <w:szCs w:val="24"/>
        </w:rPr>
        <w:t>N</w:t>
      </w:r>
      <w:r w:rsidR="001E12DE" w:rsidRPr="009E2C1D">
        <w:rPr>
          <w:spacing w:val="4"/>
          <w:sz w:val="24"/>
          <w:szCs w:val="24"/>
        </w:rPr>
        <w:t>D</w:t>
      </w:r>
      <w:r w:rsidR="001E12DE" w:rsidRPr="009E2C1D">
        <w:rPr>
          <w:spacing w:val="-6"/>
          <w:sz w:val="24"/>
          <w:szCs w:val="24"/>
        </w:rPr>
        <w:t>İ</w:t>
      </w:r>
      <w:r w:rsidR="001E12DE" w:rsidRPr="009E2C1D">
        <w:rPr>
          <w:spacing w:val="4"/>
          <w:sz w:val="24"/>
          <w:szCs w:val="24"/>
        </w:rPr>
        <w:t>R</w:t>
      </w:r>
      <w:r w:rsidR="001E12DE" w:rsidRPr="009E2C1D">
        <w:rPr>
          <w:spacing w:val="-6"/>
          <w:sz w:val="24"/>
          <w:szCs w:val="24"/>
        </w:rPr>
        <w:t>İ</w:t>
      </w:r>
      <w:r w:rsidR="001E12DE" w:rsidRPr="009E2C1D">
        <w:rPr>
          <w:spacing w:val="2"/>
          <w:sz w:val="24"/>
          <w:szCs w:val="24"/>
        </w:rPr>
        <w:t>L</w:t>
      </w:r>
      <w:r w:rsidR="001E12DE" w:rsidRPr="009E2C1D">
        <w:rPr>
          <w:spacing w:val="-4"/>
          <w:sz w:val="24"/>
          <w:szCs w:val="24"/>
        </w:rPr>
        <w:t>M</w:t>
      </w:r>
      <w:r w:rsidR="001E12DE" w:rsidRPr="009E2C1D">
        <w:rPr>
          <w:spacing w:val="3"/>
          <w:sz w:val="24"/>
          <w:szCs w:val="24"/>
        </w:rPr>
        <w:t>E</w:t>
      </w:r>
      <w:r w:rsidR="001E12DE" w:rsidRPr="009E2C1D">
        <w:rPr>
          <w:spacing w:val="-2"/>
          <w:sz w:val="24"/>
          <w:szCs w:val="24"/>
        </w:rPr>
        <w:t>S</w:t>
      </w:r>
      <w:r w:rsidR="001E12DE" w:rsidRPr="009E2C1D">
        <w:rPr>
          <w:sz w:val="24"/>
          <w:szCs w:val="24"/>
        </w:rPr>
        <w:t>İ</w:t>
      </w:r>
    </w:p>
    <w:p w:rsidR="001E12DE" w:rsidRPr="009E2C1D" w:rsidRDefault="001E12DE" w:rsidP="001E12DE">
      <w:pPr>
        <w:kinsoku w:val="0"/>
        <w:overflowPunct w:val="0"/>
        <w:spacing w:before="4" w:line="150" w:lineRule="exact"/>
        <w:rPr>
          <w:rFonts w:ascii="Arial" w:hAnsi="Arial" w:cs="Arial"/>
          <w:sz w:val="24"/>
          <w:szCs w:val="24"/>
        </w:rPr>
      </w:pPr>
    </w:p>
    <w:p w:rsidR="001E12DE" w:rsidRPr="009E2C1D" w:rsidRDefault="001E12DE" w:rsidP="001E12DE">
      <w:pPr>
        <w:kinsoku w:val="0"/>
        <w:overflowPunct w:val="0"/>
        <w:spacing w:line="200" w:lineRule="exact"/>
        <w:rPr>
          <w:rFonts w:ascii="Arial" w:hAnsi="Arial" w:cs="Arial"/>
          <w:sz w:val="24"/>
          <w:szCs w:val="24"/>
        </w:rPr>
      </w:pPr>
    </w:p>
    <w:p w:rsidR="001E12DE" w:rsidRPr="009E2C1D" w:rsidRDefault="001E12DE" w:rsidP="001E12DE">
      <w:pPr>
        <w:kinsoku w:val="0"/>
        <w:overflowPunct w:val="0"/>
        <w:spacing w:line="200" w:lineRule="exact"/>
        <w:rPr>
          <w:rFonts w:ascii="Arial" w:hAnsi="Arial" w:cs="Arial"/>
          <w:sz w:val="24"/>
          <w:szCs w:val="24"/>
        </w:rPr>
      </w:pPr>
    </w:p>
    <w:p w:rsidR="001E12DE" w:rsidRPr="009E2C1D" w:rsidRDefault="006975EB" w:rsidP="006975EB">
      <w:pPr>
        <w:tabs>
          <w:tab w:val="left" w:pos="964"/>
        </w:tabs>
        <w:kinsoku w:val="0"/>
        <w:overflowPunct w:val="0"/>
        <w:ind w:left="964"/>
        <w:rPr>
          <w:rFonts w:ascii="Arial" w:hAnsi="Arial" w:cs="Arial"/>
          <w:sz w:val="24"/>
          <w:szCs w:val="24"/>
        </w:rPr>
      </w:pPr>
      <w:r w:rsidRPr="009E2C1D">
        <w:rPr>
          <w:rFonts w:ascii="Arial" w:hAnsi="Arial" w:cs="Arial"/>
          <w:b/>
          <w:bCs/>
          <w:spacing w:val="-1"/>
          <w:sz w:val="24"/>
          <w:szCs w:val="24"/>
        </w:rPr>
        <w:t xml:space="preserve">    </w:t>
      </w:r>
      <w:r w:rsidR="00346441" w:rsidRPr="009E2C1D">
        <w:rPr>
          <w:rFonts w:ascii="Arial" w:hAnsi="Arial" w:cs="Arial"/>
          <w:b/>
          <w:bCs/>
          <w:spacing w:val="-1"/>
          <w:sz w:val="24"/>
          <w:szCs w:val="24"/>
        </w:rPr>
        <w:t xml:space="preserve">  </w:t>
      </w:r>
      <w:r w:rsidRPr="009E2C1D">
        <w:rPr>
          <w:rFonts w:ascii="Arial" w:hAnsi="Arial" w:cs="Arial"/>
          <w:b/>
          <w:bCs/>
          <w:spacing w:val="-1"/>
          <w:sz w:val="24"/>
          <w:szCs w:val="24"/>
        </w:rPr>
        <w:t xml:space="preserve">A - </w:t>
      </w:r>
      <w:r w:rsidR="001E12DE" w:rsidRPr="009E2C1D">
        <w:rPr>
          <w:rFonts w:ascii="Arial" w:hAnsi="Arial" w:cs="Arial"/>
          <w:b/>
          <w:bCs/>
          <w:spacing w:val="-1"/>
          <w:sz w:val="24"/>
          <w:szCs w:val="24"/>
        </w:rPr>
        <w:t>Ü</w:t>
      </w:r>
      <w:r w:rsidR="001E12DE" w:rsidRPr="009E2C1D">
        <w:rPr>
          <w:rFonts w:ascii="Arial" w:hAnsi="Arial" w:cs="Arial"/>
          <w:b/>
          <w:bCs/>
          <w:sz w:val="24"/>
          <w:szCs w:val="24"/>
        </w:rPr>
        <w:t>s</w:t>
      </w:r>
      <w:r w:rsidR="001E12DE" w:rsidRPr="009E2C1D">
        <w:rPr>
          <w:rFonts w:ascii="Arial" w:hAnsi="Arial" w:cs="Arial"/>
          <w:b/>
          <w:bCs/>
          <w:spacing w:val="1"/>
          <w:sz w:val="24"/>
          <w:szCs w:val="24"/>
        </w:rPr>
        <w:t>t</w:t>
      </w:r>
      <w:r w:rsidR="001E12DE" w:rsidRPr="009E2C1D">
        <w:rPr>
          <w:rFonts w:ascii="Arial" w:hAnsi="Arial" w:cs="Arial"/>
          <w:b/>
          <w:bCs/>
          <w:spacing w:val="2"/>
          <w:sz w:val="24"/>
          <w:szCs w:val="24"/>
        </w:rPr>
        <w:t>ü</w:t>
      </w:r>
      <w:r w:rsidR="001E12DE" w:rsidRPr="009E2C1D">
        <w:rPr>
          <w:rFonts w:ascii="Arial" w:hAnsi="Arial" w:cs="Arial"/>
          <w:b/>
          <w:bCs/>
          <w:spacing w:val="-3"/>
          <w:sz w:val="24"/>
          <w:szCs w:val="24"/>
        </w:rPr>
        <w:t>n</w:t>
      </w:r>
      <w:r w:rsidR="001E12DE" w:rsidRPr="009E2C1D">
        <w:rPr>
          <w:rFonts w:ascii="Arial" w:hAnsi="Arial" w:cs="Arial"/>
          <w:b/>
          <w:bCs/>
          <w:sz w:val="24"/>
          <w:szCs w:val="24"/>
        </w:rPr>
        <w:t>l</w:t>
      </w:r>
      <w:r w:rsidR="001E12DE" w:rsidRPr="009E2C1D">
        <w:rPr>
          <w:rFonts w:ascii="Arial" w:hAnsi="Arial" w:cs="Arial"/>
          <w:b/>
          <w:bCs/>
          <w:spacing w:val="-3"/>
          <w:sz w:val="24"/>
          <w:szCs w:val="24"/>
        </w:rPr>
        <w:t>ü</w:t>
      </w:r>
      <w:r w:rsidR="001E12DE" w:rsidRPr="009E2C1D">
        <w:rPr>
          <w:rFonts w:ascii="Arial" w:hAnsi="Arial" w:cs="Arial"/>
          <w:b/>
          <w:bCs/>
          <w:sz w:val="24"/>
          <w:szCs w:val="24"/>
        </w:rPr>
        <w:t>kler</w:t>
      </w:r>
    </w:p>
    <w:p w:rsidR="001E12DE" w:rsidRPr="009E2C1D" w:rsidRDefault="001E12DE" w:rsidP="001E12DE">
      <w:pPr>
        <w:kinsoku w:val="0"/>
        <w:overflowPunct w:val="0"/>
        <w:spacing w:before="10" w:line="140" w:lineRule="exact"/>
        <w:rPr>
          <w:rFonts w:ascii="Arial" w:hAnsi="Arial" w:cs="Arial"/>
          <w:sz w:val="24"/>
          <w:szCs w:val="24"/>
        </w:rPr>
      </w:pPr>
    </w:p>
    <w:p w:rsidR="001E12DE" w:rsidRPr="009E2C1D" w:rsidRDefault="001E12DE" w:rsidP="001E12DE">
      <w:pPr>
        <w:kinsoku w:val="0"/>
        <w:overflowPunct w:val="0"/>
        <w:spacing w:line="200" w:lineRule="exact"/>
        <w:rPr>
          <w:rFonts w:ascii="Arial" w:hAnsi="Arial" w:cs="Arial"/>
          <w:sz w:val="24"/>
          <w:szCs w:val="24"/>
        </w:rPr>
      </w:pPr>
    </w:p>
    <w:p w:rsidR="001E12DE" w:rsidRDefault="006975EB" w:rsidP="006975EB">
      <w:pPr>
        <w:tabs>
          <w:tab w:val="left" w:pos="969"/>
        </w:tabs>
        <w:kinsoku w:val="0"/>
        <w:overflowPunct w:val="0"/>
        <w:ind w:left="969"/>
        <w:rPr>
          <w:rFonts w:ascii="Arial" w:hAnsi="Arial" w:cs="Arial"/>
          <w:b/>
          <w:bCs/>
          <w:sz w:val="24"/>
          <w:szCs w:val="24"/>
        </w:rPr>
      </w:pPr>
      <w:r w:rsidRPr="009E2C1D">
        <w:rPr>
          <w:rFonts w:ascii="Arial" w:hAnsi="Arial" w:cs="Arial"/>
          <w:b/>
          <w:bCs/>
          <w:spacing w:val="2"/>
          <w:sz w:val="24"/>
          <w:szCs w:val="24"/>
        </w:rPr>
        <w:t xml:space="preserve">    </w:t>
      </w:r>
      <w:r w:rsidR="00346441" w:rsidRPr="009E2C1D">
        <w:rPr>
          <w:rFonts w:ascii="Arial" w:hAnsi="Arial" w:cs="Arial"/>
          <w:b/>
          <w:bCs/>
          <w:spacing w:val="2"/>
          <w:sz w:val="24"/>
          <w:szCs w:val="24"/>
        </w:rPr>
        <w:t xml:space="preserve">  </w:t>
      </w:r>
      <w:r w:rsidRPr="009E2C1D">
        <w:rPr>
          <w:rFonts w:ascii="Arial" w:hAnsi="Arial" w:cs="Arial"/>
          <w:b/>
          <w:bCs/>
          <w:spacing w:val="2"/>
          <w:sz w:val="24"/>
          <w:szCs w:val="24"/>
        </w:rPr>
        <w:t xml:space="preserve">B </w:t>
      </w:r>
      <w:r w:rsidR="00E778DD" w:rsidRPr="009E2C1D">
        <w:rPr>
          <w:rFonts w:ascii="Arial" w:hAnsi="Arial" w:cs="Arial"/>
          <w:b/>
          <w:bCs/>
          <w:spacing w:val="2"/>
          <w:sz w:val="24"/>
          <w:szCs w:val="24"/>
        </w:rPr>
        <w:t>–</w:t>
      </w:r>
      <w:r w:rsidRPr="009E2C1D">
        <w:rPr>
          <w:rFonts w:ascii="Arial" w:hAnsi="Arial" w:cs="Arial"/>
          <w:b/>
          <w:bCs/>
          <w:spacing w:val="2"/>
          <w:sz w:val="24"/>
          <w:szCs w:val="24"/>
        </w:rPr>
        <w:t xml:space="preserve"> </w:t>
      </w:r>
      <w:r w:rsidR="001E12DE" w:rsidRPr="009E2C1D">
        <w:rPr>
          <w:rFonts w:ascii="Arial" w:hAnsi="Arial" w:cs="Arial"/>
          <w:b/>
          <w:bCs/>
          <w:spacing w:val="2"/>
          <w:sz w:val="24"/>
          <w:szCs w:val="24"/>
        </w:rPr>
        <w:t>Z</w:t>
      </w:r>
      <w:r w:rsidR="001E12DE" w:rsidRPr="009E2C1D">
        <w:rPr>
          <w:rFonts w:ascii="Arial" w:hAnsi="Arial" w:cs="Arial"/>
          <w:b/>
          <w:bCs/>
          <w:sz w:val="24"/>
          <w:szCs w:val="24"/>
        </w:rPr>
        <w:t>a</w:t>
      </w:r>
      <w:r w:rsidR="001E12DE" w:rsidRPr="009E2C1D">
        <w:rPr>
          <w:rFonts w:ascii="Arial" w:hAnsi="Arial" w:cs="Arial"/>
          <w:b/>
          <w:bCs/>
          <w:spacing w:val="-4"/>
          <w:sz w:val="24"/>
          <w:szCs w:val="24"/>
        </w:rPr>
        <w:t>y</w:t>
      </w:r>
      <w:r w:rsidR="001E12DE" w:rsidRPr="009E2C1D">
        <w:rPr>
          <w:rFonts w:ascii="Arial" w:hAnsi="Arial" w:cs="Arial"/>
          <w:b/>
          <w:bCs/>
          <w:sz w:val="24"/>
          <w:szCs w:val="24"/>
        </w:rPr>
        <w:t>ı</w:t>
      </w:r>
      <w:r w:rsidR="001E12DE" w:rsidRPr="009E2C1D">
        <w:rPr>
          <w:rFonts w:ascii="Arial" w:hAnsi="Arial" w:cs="Arial"/>
          <w:b/>
          <w:bCs/>
          <w:spacing w:val="1"/>
          <w:sz w:val="24"/>
          <w:szCs w:val="24"/>
        </w:rPr>
        <w:t>f</w:t>
      </w:r>
      <w:r w:rsidR="001E12DE" w:rsidRPr="009E2C1D">
        <w:rPr>
          <w:rFonts w:ascii="Arial" w:hAnsi="Arial" w:cs="Arial"/>
          <w:b/>
          <w:bCs/>
          <w:sz w:val="24"/>
          <w:szCs w:val="24"/>
        </w:rPr>
        <w:t>lıklar</w:t>
      </w:r>
    </w:p>
    <w:p w:rsidR="008B1E86" w:rsidRDefault="008B1E86" w:rsidP="006975EB">
      <w:pPr>
        <w:tabs>
          <w:tab w:val="left" w:pos="969"/>
        </w:tabs>
        <w:kinsoku w:val="0"/>
        <w:overflowPunct w:val="0"/>
        <w:ind w:left="969"/>
        <w:rPr>
          <w:rFonts w:ascii="Arial" w:hAnsi="Arial" w:cs="Arial"/>
          <w:b/>
          <w:bCs/>
          <w:sz w:val="24"/>
          <w:szCs w:val="24"/>
        </w:rPr>
      </w:pPr>
    </w:p>
    <w:p w:rsidR="008B1E86" w:rsidRPr="009E2C1D" w:rsidRDefault="008B1E86" w:rsidP="008B1E86">
      <w:pPr>
        <w:tabs>
          <w:tab w:val="left" w:pos="969"/>
        </w:tabs>
        <w:kinsoku w:val="0"/>
        <w:overflowPunct w:val="0"/>
        <w:rPr>
          <w:rFonts w:ascii="Arial" w:hAnsi="Arial" w:cs="Arial"/>
          <w:b/>
          <w:bCs/>
          <w:sz w:val="24"/>
          <w:szCs w:val="24"/>
        </w:rPr>
      </w:pPr>
      <w:r w:rsidRPr="008B1E86">
        <w:rPr>
          <w:rFonts w:ascii="Arial" w:hAnsi="Arial" w:cs="Arial"/>
          <w:bCs/>
          <w:sz w:val="24"/>
          <w:szCs w:val="24"/>
        </w:rPr>
        <w:tab/>
        <w:t>Enstitüye ait Üstünlükler ve Zayıflıklar Güçlü Yönler ve Zayıf Yönler şeklinde değerlendirilmiş ve tablo halinde sunulmuştur. Ayrıca Enstitümüze ait fırsatlar ve tehditler de değerlendirilmiştir</w:t>
      </w:r>
      <w:r>
        <w:rPr>
          <w:rFonts w:ascii="Arial" w:hAnsi="Arial" w:cs="Arial"/>
          <w:b/>
          <w:bCs/>
          <w:sz w:val="24"/>
          <w:szCs w:val="24"/>
        </w:rPr>
        <w:t xml:space="preserve">. </w:t>
      </w:r>
    </w:p>
    <w:p w:rsidR="00E778DD" w:rsidRPr="009E2C1D" w:rsidRDefault="00E778DD" w:rsidP="006975EB">
      <w:pPr>
        <w:tabs>
          <w:tab w:val="left" w:pos="969"/>
        </w:tabs>
        <w:kinsoku w:val="0"/>
        <w:overflowPunct w:val="0"/>
        <w:ind w:left="969"/>
        <w:rPr>
          <w:rFonts w:ascii="Arial" w:hAnsi="Arial" w:cs="Arial"/>
          <w:sz w:val="24"/>
          <w:szCs w:val="24"/>
        </w:rPr>
      </w:pPr>
    </w:p>
    <w:p w:rsidR="001E12DE" w:rsidRPr="009E2C1D" w:rsidRDefault="001E12DE" w:rsidP="001E12DE">
      <w:pPr>
        <w:kinsoku w:val="0"/>
        <w:overflowPunct w:val="0"/>
        <w:spacing w:before="4" w:line="150" w:lineRule="exact"/>
        <w:rPr>
          <w:rFonts w:ascii="Arial" w:hAnsi="Arial" w:cs="Arial"/>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9"/>
        <w:gridCol w:w="4351"/>
      </w:tblGrid>
      <w:tr w:rsidR="00E778DD" w:rsidRPr="00ED3845" w:rsidTr="00ED3845">
        <w:trPr>
          <w:trHeight w:val="850"/>
        </w:trPr>
        <w:tc>
          <w:tcPr>
            <w:tcW w:w="4349" w:type="dxa"/>
            <w:tcBorders>
              <w:bottom w:val="single" w:sz="4" w:space="0" w:color="auto"/>
            </w:tcBorders>
            <w:shd w:val="clear" w:color="auto" w:fill="002060"/>
          </w:tcPr>
          <w:p w:rsidR="00E778DD" w:rsidRPr="00ED3845" w:rsidRDefault="00E778DD" w:rsidP="00E778DD">
            <w:pPr>
              <w:widowControl/>
              <w:autoSpaceDE/>
              <w:autoSpaceDN/>
              <w:adjustRightInd/>
              <w:spacing w:before="120" w:after="120" w:line="360" w:lineRule="auto"/>
              <w:jc w:val="center"/>
              <w:rPr>
                <w:rFonts w:ascii="Arial" w:eastAsia="Times New Roman" w:hAnsi="Arial" w:cs="Arial"/>
                <w:b/>
                <w:szCs w:val="24"/>
                <w:lang w:eastAsia="ko-KR"/>
              </w:rPr>
            </w:pPr>
            <w:r w:rsidRPr="00ED3845">
              <w:rPr>
                <w:rFonts w:ascii="Arial" w:eastAsia="Times New Roman" w:hAnsi="Arial" w:cs="Arial"/>
                <w:b/>
                <w:szCs w:val="24"/>
                <w:lang w:eastAsia="ko-KR"/>
              </w:rPr>
              <w:lastRenderedPageBreak/>
              <w:t>GÜÇLÜ YÖNLER (G)</w:t>
            </w:r>
          </w:p>
        </w:tc>
        <w:tc>
          <w:tcPr>
            <w:tcW w:w="4351" w:type="dxa"/>
            <w:tcBorders>
              <w:bottom w:val="single" w:sz="4" w:space="0" w:color="auto"/>
            </w:tcBorders>
            <w:shd w:val="clear" w:color="auto" w:fill="002060"/>
          </w:tcPr>
          <w:p w:rsidR="00E778DD" w:rsidRPr="00ED3845" w:rsidRDefault="00E778DD" w:rsidP="00E778DD">
            <w:pPr>
              <w:widowControl/>
              <w:autoSpaceDE/>
              <w:autoSpaceDN/>
              <w:adjustRightInd/>
              <w:spacing w:before="120" w:after="120" w:line="360" w:lineRule="auto"/>
              <w:jc w:val="center"/>
              <w:rPr>
                <w:rFonts w:ascii="Arial" w:eastAsia="Times New Roman" w:hAnsi="Arial" w:cs="Arial"/>
                <w:b/>
                <w:szCs w:val="24"/>
                <w:lang w:eastAsia="ko-KR"/>
              </w:rPr>
            </w:pPr>
            <w:r w:rsidRPr="00ED3845">
              <w:rPr>
                <w:rFonts w:ascii="Arial" w:eastAsia="Times New Roman" w:hAnsi="Arial" w:cs="Arial"/>
                <w:b/>
                <w:szCs w:val="24"/>
                <w:lang w:eastAsia="ko-KR"/>
              </w:rPr>
              <w:t>ZAYIF YÖNLER  (Z)</w:t>
            </w:r>
          </w:p>
        </w:tc>
      </w:tr>
      <w:tr w:rsidR="008B1E86" w:rsidRPr="00ED3845" w:rsidTr="00ED3845">
        <w:trPr>
          <w:trHeight w:val="850"/>
        </w:trPr>
        <w:tc>
          <w:tcPr>
            <w:tcW w:w="4349" w:type="dxa"/>
            <w:tcBorders>
              <w:bottom w:val="single" w:sz="4" w:space="0" w:color="auto"/>
            </w:tcBorders>
            <w:shd w:val="clear" w:color="auto" w:fill="8EAADB" w:themeFill="accent5" w:themeFillTint="99"/>
          </w:tcPr>
          <w:p w:rsidR="008B1E86" w:rsidRPr="00ED3845" w:rsidRDefault="008B1E86" w:rsidP="008B1E86">
            <w:pPr>
              <w:widowControl/>
              <w:autoSpaceDE/>
              <w:autoSpaceDN/>
              <w:adjustRightInd/>
              <w:spacing w:line="360" w:lineRule="auto"/>
              <w:jc w:val="both"/>
              <w:rPr>
                <w:rFonts w:ascii="Arial" w:eastAsia="Times New Roman" w:hAnsi="Arial" w:cs="Arial"/>
                <w:szCs w:val="24"/>
                <w:lang w:eastAsia="ko-KR"/>
              </w:rPr>
            </w:pPr>
            <w:r w:rsidRPr="00ED3845">
              <w:rPr>
                <w:rFonts w:ascii="Arial" w:eastAsia="Times New Roman" w:hAnsi="Arial" w:cs="Arial"/>
                <w:szCs w:val="24"/>
                <w:lang w:eastAsia="ko-KR"/>
              </w:rPr>
              <w:t>-Lisansüstü programların sayı, içerik ve</w:t>
            </w:r>
          </w:p>
          <w:p w:rsidR="008B1E86" w:rsidRPr="00ED3845" w:rsidRDefault="008B1E86" w:rsidP="008B1E86">
            <w:pPr>
              <w:widowControl/>
              <w:autoSpaceDE/>
              <w:autoSpaceDN/>
              <w:adjustRightInd/>
              <w:spacing w:line="360" w:lineRule="auto"/>
              <w:jc w:val="both"/>
              <w:rPr>
                <w:rFonts w:ascii="Arial" w:eastAsia="Times New Roman" w:hAnsi="Arial" w:cs="Arial"/>
                <w:b/>
                <w:szCs w:val="24"/>
                <w:lang w:eastAsia="ko-KR"/>
              </w:rPr>
            </w:pPr>
            <w:r w:rsidRPr="00ED3845">
              <w:rPr>
                <w:rFonts w:ascii="Arial" w:eastAsia="Times New Roman" w:hAnsi="Arial" w:cs="Arial"/>
                <w:szCs w:val="24"/>
                <w:lang w:eastAsia="ko-KR"/>
              </w:rPr>
              <w:t>alan çeşitliği açılarından bölge üniversitelerine görece üstünlüğü</w:t>
            </w:r>
          </w:p>
        </w:tc>
        <w:tc>
          <w:tcPr>
            <w:tcW w:w="4351" w:type="dxa"/>
            <w:tcBorders>
              <w:bottom w:val="single" w:sz="4" w:space="0" w:color="auto"/>
            </w:tcBorders>
            <w:shd w:val="clear" w:color="auto" w:fill="8EAADB" w:themeFill="accent5" w:themeFillTint="99"/>
          </w:tcPr>
          <w:p w:rsidR="008B1E86" w:rsidRPr="00ED3845" w:rsidRDefault="008B1E86" w:rsidP="008B1E86">
            <w:pPr>
              <w:widowControl/>
              <w:autoSpaceDE/>
              <w:autoSpaceDN/>
              <w:adjustRightInd/>
              <w:spacing w:line="360" w:lineRule="auto"/>
              <w:rPr>
                <w:rFonts w:ascii="Arial" w:eastAsia="Times New Roman" w:hAnsi="Arial" w:cs="Arial"/>
                <w:b/>
                <w:szCs w:val="24"/>
                <w:lang w:eastAsia="ko-KR"/>
              </w:rPr>
            </w:pPr>
            <w:r w:rsidRPr="00ED3845">
              <w:rPr>
                <w:rFonts w:ascii="Arial" w:eastAsia="Times New Roman" w:hAnsi="Arial" w:cs="Arial"/>
                <w:szCs w:val="24"/>
                <w:lang w:eastAsia="ko-KR"/>
              </w:rPr>
              <w:t>-Kampüse ulaşım olanaklarının ve öğrencilerinin ders dışı zamanlarını geçirebileceği alanların yetersiz olması</w:t>
            </w:r>
          </w:p>
        </w:tc>
      </w:tr>
      <w:tr w:rsidR="008B1E86" w:rsidRPr="00ED3845" w:rsidTr="00ED3845">
        <w:trPr>
          <w:trHeight w:val="850"/>
        </w:trPr>
        <w:tc>
          <w:tcPr>
            <w:tcW w:w="4349" w:type="dxa"/>
            <w:tcBorders>
              <w:bottom w:val="single" w:sz="4" w:space="0" w:color="auto"/>
            </w:tcBorders>
            <w:shd w:val="clear" w:color="auto" w:fill="B4C6E7" w:themeFill="accent5" w:themeFillTint="66"/>
          </w:tcPr>
          <w:p w:rsidR="008B1E86" w:rsidRPr="00ED3845" w:rsidRDefault="008B1E86" w:rsidP="008B1E86">
            <w:pPr>
              <w:widowControl/>
              <w:autoSpaceDE/>
              <w:autoSpaceDN/>
              <w:adjustRightInd/>
              <w:spacing w:line="360" w:lineRule="auto"/>
              <w:jc w:val="both"/>
              <w:rPr>
                <w:rFonts w:ascii="Arial" w:eastAsia="Times New Roman" w:hAnsi="Arial" w:cs="Arial"/>
                <w:b/>
                <w:szCs w:val="24"/>
                <w:lang w:eastAsia="ko-KR"/>
              </w:rPr>
            </w:pPr>
            <w:r w:rsidRPr="00ED3845">
              <w:rPr>
                <w:rFonts w:ascii="Arial" w:eastAsia="Times New Roman" w:hAnsi="Arial" w:cs="Arial"/>
                <w:szCs w:val="24"/>
                <w:lang w:eastAsia="ko-KR"/>
              </w:rPr>
              <w:t>-Ege Bölgesinde Fen ve Mühendislik alanlarında Lisansüstü düzeyde eğitim veren en eski ve köklü kurum olması</w:t>
            </w:r>
          </w:p>
        </w:tc>
        <w:tc>
          <w:tcPr>
            <w:tcW w:w="4351" w:type="dxa"/>
            <w:tcBorders>
              <w:bottom w:val="single" w:sz="4" w:space="0" w:color="auto"/>
            </w:tcBorders>
            <w:shd w:val="clear" w:color="auto" w:fill="B4C6E7" w:themeFill="accent5" w:themeFillTint="66"/>
          </w:tcPr>
          <w:p w:rsidR="008B1E86" w:rsidRPr="00ED3845" w:rsidRDefault="008B1E86" w:rsidP="008B1E86">
            <w:pPr>
              <w:widowControl/>
              <w:autoSpaceDE/>
              <w:autoSpaceDN/>
              <w:adjustRightInd/>
              <w:spacing w:before="120" w:after="120" w:line="360" w:lineRule="auto"/>
              <w:rPr>
                <w:rFonts w:ascii="Arial" w:eastAsia="Times New Roman" w:hAnsi="Arial" w:cs="Arial"/>
                <w:szCs w:val="24"/>
                <w:lang w:eastAsia="ko-KR"/>
              </w:rPr>
            </w:pPr>
            <w:r w:rsidRPr="00ED3845">
              <w:rPr>
                <w:rFonts w:ascii="Arial" w:eastAsia="Times New Roman" w:hAnsi="Arial" w:cs="Arial"/>
                <w:szCs w:val="24"/>
                <w:lang w:eastAsia="ko-KR"/>
              </w:rPr>
              <w:t>-Enstitü ile ilgili işlemlerde Üniversite Bilgi İşlem desteğinin yetersiz kalması</w:t>
            </w:r>
          </w:p>
        </w:tc>
      </w:tr>
      <w:tr w:rsidR="008B1E86" w:rsidRPr="00ED3845" w:rsidTr="00ED3845">
        <w:trPr>
          <w:trHeight w:val="850"/>
        </w:trPr>
        <w:tc>
          <w:tcPr>
            <w:tcW w:w="4349" w:type="dxa"/>
            <w:tcBorders>
              <w:bottom w:val="single" w:sz="4" w:space="0" w:color="auto"/>
            </w:tcBorders>
            <w:shd w:val="clear" w:color="auto" w:fill="8EAADB" w:themeFill="accent5" w:themeFillTint="99"/>
          </w:tcPr>
          <w:p w:rsidR="008B1E86" w:rsidRPr="00ED3845" w:rsidRDefault="008B1E86" w:rsidP="008B1E86">
            <w:pPr>
              <w:widowControl/>
              <w:autoSpaceDE/>
              <w:autoSpaceDN/>
              <w:adjustRightInd/>
              <w:spacing w:line="360" w:lineRule="auto"/>
              <w:jc w:val="both"/>
              <w:rPr>
                <w:rFonts w:ascii="Arial" w:eastAsia="Times New Roman" w:hAnsi="Arial" w:cs="Arial"/>
                <w:szCs w:val="24"/>
                <w:lang w:eastAsia="ko-KR"/>
              </w:rPr>
            </w:pPr>
            <w:r w:rsidRPr="00ED3845">
              <w:rPr>
                <w:rFonts w:ascii="Arial" w:eastAsia="Times New Roman" w:hAnsi="Arial" w:cs="Arial"/>
                <w:szCs w:val="24"/>
                <w:lang w:eastAsia="ko-KR"/>
              </w:rPr>
              <w:t>-Diploma Eki ve AKTS Etiketi ile derece ve diplomaların tanınırlığının arttırılmış olması</w:t>
            </w:r>
          </w:p>
        </w:tc>
        <w:tc>
          <w:tcPr>
            <w:tcW w:w="4351" w:type="dxa"/>
            <w:tcBorders>
              <w:bottom w:val="single" w:sz="4" w:space="0" w:color="auto"/>
            </w:tcBorders>
            <w:shd w:val="clear" w:color="auto" w:fill="8EAADB" w:themeFill="accent5" w:themeFillTint="99"/>
          </w:tcPr>
          <w:p w:rsidR="008B1E86" w:rsidRPr="00ED3845" w:rsidRDefault="008B1E86" w:rsidP="008B1E86">
            <w:pPr>
              <w:widowControl/>
              <w:autoSpaceDE/>
              <w:autoSpaceDN/>
              <w:adjustRightInd/>
              <w:spacing w:line="360" w:lineRule="auto"/>
              <w:jc w:val="both"/>
              <w:rPr>
                <w:rFonts w:ascii="Arial" w:eastAsia="Times New Roman" w:hAnsi="Arial" w:cs="Arial"/>
                <w:b/>
                <w:szCs w:val="24"/>
                <w:lang w:eastAsia="ko-KR"/>
              </w:rPr>
            </w:pPr>
            <w:r w:rsidRPr="00ED3845">
              <w:rPr>
                <w:rFonts w:ascii="Arial" w:eastAsia="Times New Roman" w:hAnsi="Arial" w:cs="Arial"/>
                <w:szCs w:val="24"/>
                <w:lang w:eastAsia="ko-KR"/>
              </w:rPr>
              <w:t>-Lisansüstü öğrencilerinin ulusal ve /veya uluslararası bilimsel toplantılara katılımı için finansal destek verilememesi</w:t>
            </w:r>
          </w:p>
        </w:tc>
      </w:tr>
      <w:tr w:rsidR="008B1E86" w:rsidRPr="00ED3845" w:rsidTr="00ED3845">
        <w:trPr>
          <w:trHeight w:val="850"/>
        </w:trPr>
        <w:tc>
          <w:tcPr>
            <w:tcW w:w="4349" w:type="dxa"/>
            <w:tcBorders>
              <w:bottom w:val="single" w:sz="4" w:space="0" w:color="auto"/>
            </w:tcBorders>
            <w:shd w:val="clear" w:color="auto" w:fill="B4C6E7" w:themeFill="accent5" w:themeFillTint="66"/>
          </w:tcPr>
          <w:p w:rsidR="008B1E86" w:rsidRPr="00ED3845" w:rsidRDefault="008B1E86" w:rsidP="008B1E86">
            <w:pPr>
              <w:widowControl/>
              <w:autoSpaceDE/>
              <w:autoSpaceDN/>
              <w:adjustRightInd/>
              <w:spacing w:line="360" w:lineRule="auto"/>
              <w:jc w:val="both"/>
              <w:rPr>
                <w:rFonts w:ascii="Arial" w:eastAsia="Times New Roman" w:hAnsi="Arial" w:cs="Arial"/>
                <w:szCs w:val="24"/>
                <w:lang w:eastAsia="ko-KR"/>
              </w:rPr>
            </w:pPr>
            <w:r w:rsidRPr="00ED3845">
              <w:rPr>
                <w:rFonts w:ascii="Arial" w:eastAsia="Times New Roman" w:hAnsi="Arial" w:cs="Arial"/>
                <w:szCs w:val="24"/>
                <w:lang w:eastAsia="ko-KR"/>
              </w:rPr>
              <w:t>-Enstitü Anabilim Dallarında alanlarında uzman ve deneyimli öğretim kadrolarının bulunması</w:t>
            </w:r>
          </w:p>
        </w:tc>
        <w:tc>
          <w:tcPr>
            <w:tcW w:w="4351" w:type="dxa"/>
            <w:tcBorders>
              <w:bottom w:val="single" w:sz="4" w:space="0" w:color="auto"/>
            </w:tcBorders>
            <w:shd w:val="clear" w:color="auto" w:fill="B4C6E7" w:themeFill="accent5" w:themeFillTint="66"/>
          </w:tcPr>
          <w:p w:rsidR="008B1E86" w:rsidRPr="00ED3845" w:rsidRDefault="00ED3845" w:rsidP="00ED3845">
            <w:pPr>
              <w:widowControl/>
              <w:autoSpaceDE/>
              <w:autoSpaceDN/>
              <w:adjustRightInd/>
              <w:spacing w:line="360" w:lineRule="auto"/>
              <w:jc w:val="both"/>
              <w:rPr>
                <w:rFonts w:ascii="Arial" w:eastAsia="Times New Roman" w:hAnsi="Arial" w:cs="Arial"/>
                <w:b/>
                <w:szCs w:val="24"/>
                <w:lang w:eastAsia="ko-KR"/>
              </w:rPr>
            </w:pPr>
            <w:r w:rsidRPr="00ED3845">
              <w:rPr>
                <w:rFonts w:ascii="Arial" w:eastAsia="Times New Roman" w:hAnsi="Arial" w:cs="Arial"/>
                <w:szCs w:val="24"/>
                <w:lang w:eastAsia="ko-KR"/>
              </w:rPr>
              <w:t>-Disiplinlerarası programlarda öğretim üyeleri arasındaki işbirliği ve takım çalışmalarının istenen düzeyde olmaması</w:t>
            </w:r>
          </w:p>
        </w:tc>
      </w:tr>
      <w:tr w:rsidR="008B1E86" w:rsidRPr="00ED3845" w:rsidTr="00ED3845">
        <w:trPr>
          <w:trHeight w:val="850"/>
        </w:trPr>
        <w:tc>
          <w:tcPr>
            <w:tcW w:w="4349" w:type="dxa"/>
            <w:tcBorders>
              <w:bottom w:val="single" w:sz="4" w:space="0" w:color="auto"/>
            </w:tcBorders>
            <w:shd w:val="clear" w:color="auto" w:fill="8EAADB" w:themeFill="accent5" w:themeFillTint="99"/>
          </w:tcPr>
          <w:p w:rsidR="008B1E86" w:rsidRPr="00ED3845" w:rsidRDefault="008B1E86" w:rsidP="008B1E86">
            <w:pPr>
              <w:widowControl/>
              <w:autoSpaceDE/>
              <w:autoSpaceDN/>
              <w:adjustRightInd/>
              <w:spacing w:line="360" w:lineRule="auto"/>
              <w:jc w:val="both"/>
              <w:rPr>
                <w:rFonts w:ascii="Arial" w:eastAsia="Times New Roman" w:hAnsi="Arial" w:cs="Arial"/>
                <w:szCs w:val="24"/>
                <w:lang w:eastAsia="ko-KR"/>
              </w:rPr>
            </w:pPr>
            <w:r w:rsidRPr="00ED3845">
              <w:rPr>
                <w:rFonts w:ascii="Arial" w:eastAsia="Times New Roman" w:hAnsi="Arial" w:cs="Arial"/>
                <w:szCs w:val="24"/>
                <w:lang w:eastAsia="ko-KR"/>
              </w:rPr>
              <w:t>-Zorunlu İngilizce Hazırlık Sınıfı uygulamasının varlığı</w:t>
            </w:r>
          </w:p>
        </w:tc>
        <w:tc>
          <w:tcPr>
            <w:tcW w:w="4351" w:type="dxa"/>
            <w:tcBorders>
              <w:bottom w:val="single" w:sz="4" w:space="0" w:color="auto"/>
            </w:tcBorders>
            <w:shd w:val="clear" w:color="auto" w:fill="8EAADB" w:themeFill="accent5" w:themeFillTint="99"/>
          </w:tcPr>
          <w:p w:rsidR="008B1E86" w:rsidRPr="00ED3845" w:rsidRDefault="00ED3845" w:rsidP="00ED3845">
            <w:pPr>
              <w:widowControl/>
              <w:autoSpaceDE/>
              <w:autoSpaceDN/>
              <w:adjustRightInd/>
              <w:spacing w:line="360" w:lineRule="auto"/>
              <w:jc w:val="both"/>
              <w:rPr>
                <w:rFonts w:ascii="Arial" w:eastAsia="Times New Roman" w:hAnsi="Arial" w:cs="Arial"/>
                <w:b/>
                <w:szCs w:val="24"/>
                <w:lang w:eastAsia="ko-KR"/>
              </w:rPr>
            </w:pPr>
            <w:r w:rsidRPr="00ED3845">
              <w:rPr>
                <w:rFonts w:ascii="Arial" w:eastAsia="Times New Roman" w:hAnsi="Arial" w:cs="Arial"/>
                <w:szCs w:val="24"/>
                <w:lang w:eastAsia="ko-KR"/>
              </w:rPr>
              <w:t>-Lisansüstü programlara, özelikle doktora programlarına, başvuru sayılarının hedeflenen düzeyde olmaması</w:t>
            </w:r>
          </w:p>
        </w:tc>
      </w:tr>
      <w:tr w:rsidR="008B1E86" w:rsidRPr="00ED3845" w:rsidTr="00ED3845">
        <w:trPr>
          <w:trHeight w:val="850"/>
        </w:trPr>
        <w:tc>
          <w:tcPr>
            <w:tcW w:w="4349" w:type="dxa"/>
            <w:tcBorders>
              <w:bottom w:val="single" w:sz="4" w:space="0" w:color="auto"/>
            </w:tcBorders>
            <w:shd w:val="clear" w:color="auto" w:fill="B4C6E7" w:themeFill="accent5" w:themeFillTint="66"/>
          </w:tcPr>
          <w:p w:rsidR="008B1E86" w:rsidRPr="00ED3845" w:rsidRDefault="008B1E86" w:rsidP="008B1E86">
            <w:pPr>
              <w:widowControl/>
              <w:autoSpaceDE/>
              <w:autoSpaceDN/>
              <w:adjustRightInd/>
              <w:spacing w:line="360" w:lineRule="auto"/>
              <w:jc w:val="both"/>
              <w:rPr>
                <w:rFonts w:ascii="Arial" w:eastAsia="Times New Roman" w:hAnsi="Arial" w:cs="Arial"/>
                <w:szCs w:val="24"/>
                <w:lang w:eastAsia="ko-KR"/>
              </w:rPr>
            </w:pPr>
            <w:r w:rsidRPr="00ED3845">
              <w:rPr>
                <w:rFonts w:ascii="Arial" w:eastAsia="Times New Roman" w:hAnsi="Arial" w:cs="Arial"/>
                <w:szCs w:val="24"/>
                <w:lang w:eastAsia="ko-KR"/>
              </w:rPr>
              <w:t>-Öğretim üyelerinin lisansüstü tez çalışmalarının dış destekli projelere dönüştürülmesi çabalarının artması</w:t>
            </w:r>
          </w:p>
        </w:tc>
        <w:tc>
          <w:tcPr>
            <w:tcW w:w="4351" w:type="dxa"/>
            <w:tcBorders>
              <w:bottom w:val="single" w:sz="4" w:space="0" w:color="auto"/>
            </w:tcBorders>
            <w:shd w:val="clear" w:color="auto" w:fill="B4C6E7" w:themeFill="accent5" w:themeFillTint="66"/>
          </w:tcPr>
          <w:p w:rsidR="008B1E86" w:rsidRPr="00ED3845" w:rsidRDefault="00ED3845" w:rsidP="00ED3845">
            <w:pPr>
              <w:widowControl/>
              <w:autoSpaceDE/>
              <w:autoSpaceDN/>
              <w:adjustRightInd/>
              <w:spacing w:line="360" w:lineRule="auto"/>
              <w:jc w:val="both"/>
              <w:rPr>
                <w:rFonts w:ascii="Arial" w:eastAsia="Times New Roman" w:hAnsi="Arial" w:cs="Arial"/>
                <w:b/>
                <w:szCs w:val="24"/>
                <w:lang w:eastAsia="ko-KR"/>
              </w:rPr>
            </w:pPr>
            <w:r w:rsidRPr="00ED3845">
              <w:rPr>
                <w:rFonts w:ascii="Arial" w:eastAsia="Times New Roman" w:hAnsi="Arial" w:cs="Arial"/>
                <w:szCs w:val="24"/>
                <w:lang w:eastAsia="ko-KR"/>
              </w:rPr>
              <w:t>-Üniversite-Sanayi işbirliğinin yeterli düzeye getirilememesi.</w:t>
            </w:r>
          </w:p>
        </w:tc>
      </w:tr>
      <w:tr w:rsidR="008B1E86" w:rsidRPr="00ED3845" w:rsidTr="00ED3845">
        <w:trPr>
          <w:trHeight w:val="850"/>
        </w:trPr>
        <w:tc>
          <w:tcPr>
            <w:tcW w:w="4349" w:type="dxa"/>
            <w:tcBorders>
              <w:bottom w:val="single" w:sz="4" w:space="0" w:color="auto"/>
            </w:tcBorders>
            <w:shd w:val="clear" w:color="auto" w:fill="8EAADB" w:themeFill="accent5" w:themeFillTint="99"/>
          </w:tcPr>
          <w:p w:rsidR="008B1E86" w:rsidRPr="00ED3845" w:rsidRDefault="008B1E86" w:rsidP="008B1E86">
            <w:pPr>
              <w:widowControl/>
              <w:autoSpaceDE/>
              <w:autoSpaceDN/>
              <w:adjustRightInd/>
              <w:spacing w:line="360" w:lineRule="auto"/>
              <w:jc w:val="both"/>
              <w:rPr>
                <w:rFonts w:ascii="Arial" w:eastAsia="Times New Roman" w:hAnsi="Arial" w:cs="Arial"/>
                <w:szCs w:val="24"/>
                <w:lang w:eastAsia="ko-KR"/>
              </w:rPr>
            </w:pPr>
            <w:r w:rsidRPr="00ED3845">
              <w:rPr>
                <w:rFonts w:ascii="Arial" w:eastAsia="Times New Roman" w:hAnsi="Arial" w:cs="Arial"/>
                <w:szCs w:val="24"/>
                <w:lang w:eastAsia="ko-KR"/>
              </w:rPr>
              <w:t>-Tez çalışmalarının tamamlanır tamamlanmaz araştırmacıların yararlanmasına sunulmak üzere enstitü web sayfamızda yayınlanması</w:t>
            </w:r>
          </w:p>
        </w:tc>
        <w:tc>
          <w:tcPr>
            <w:tcW w:w="4351" w:type="dxa"/>
            <w:tcBorders>
              <w:bottom w:val="single" w:sz="4" w:space="0" w:color="auto"/>
            </w:tcBorders>
            <w:shd w:val="clear" w:color="auto" w:fill="8EAADB" w:themeFill="accent5" w:themeFillTint="99"/>
          </w:tcPr>
          <w:p w:rsidR="00ED3845" w:rsidRPr="00ED3845" w:rsidRDefault="00ED3845" w:rsidP="00ED3845">
            <w:pPr>
              <w:widowControl/>
              <w:autoSpaceDE/>
              <w:autoSpaceDN/>
              <w:adjustRightInd/>
              <w:spacing w:line="360" w:lineRule="auto"/>
              <w:jc w:val="both"/>
              <w:rPr>
                <w:rFonts w:ascii="Arial" w:eastAsia="Times New Roman" w:hAnsi="Arial" w:cs="Arial"/>
                <w:szCs w:val="24"/>
                <w:lang w:eastAsia="ko-KR"/>
              </w:rPr>
            </w:pPr>
            <w:r w:rsidRPr="00ED3845">
              <w:rPr>
                <w:rFonts w:ascii="Arial" w:eastAsia="Times New Roman" w:hAnsi="Arial" w:cs="Arial"/>
                <w:szCs w:val="24"/>
                <w:lang w:eastAsia="ko-KR"/>
              </w:rPr>
              <w:t>-Lisansüstü programların tanıtımının etkin olarak yapılamaması.</w:t>
            </w:r>
          </w:p>
          <w:p w:rsidR="008B1E86" w:rsidRPr="00ED3845" w:rsidRDefault="008B1E86" w:rsidP="00E778DD">
            <w:pPr>
              <w:widowControl/>
              <w:autoSpaceDE/>
              <w:autoSpaceDN/>
              <w:adjustRightInd/>
              <w:spacing w:before="120" w:after="120" w:line="360" w:lineRule="auto"/>
              <w:jc w:val="center"/>
              <w:rPr>
                <w:rFonts w:ascii="Arial" w:eastAsia="Times New Roman" w:hAnsi="Arial" w:cs="Arial"/>
                <w:b/>
                <w:szCs w:val="24"/>
                <w:lang w:eastAsia="ko-KR"/>
              </w:rPr>
            </w:pPr>
          </w:p>
        </w:tc>
      </w:tr>
      <w:tr w:rsidR="008B1E86" w:rsidRPr="00ED3845" w:rsidTr="00ED3845">
        <w:trPr>
          <w:trHeight w:val="1080"/>
        </w:trPr>
        <w:tc>
          <w:tcPr>
            <w:tcW w:w="4349" w:type="dxa"/>
            <w:tcBorders>
              <w:bottom w:val="single" w:sz="4" w:space="0" w:color="auto"/>
            </w:tcBorders>
            <w:shd w:val="clear" w:color="auto" w:fill="B4C6E7" w:themeFill="accent5" w:themeFillTint="66"/>
          </w:tcPr>
          <w:p w:rsidR="008B1E86" w:rsidRPr="00ED3845" w:rsidRDefault="008B1E86" w:rsidP="008B1E86">
            <w:pPr>
              <w:widowControl/>
              <w:autoSpaceDE/>
              <w:autoSpaceDN/>
              <w:adjustRightInd/>
              <w:spacing w:line="360" w:lineRule="auto"/>
              <w:jc w:val="both"/>
              <w:rPr>
                <w:rFonts w:ascii="Arial" w:eastAsia="Times New Roman" w:hAnsi="Arial" w:cs="Arial"/>
                <w:szCs w:val="24"/>
                <w:lang w:eastAsia="ko-KR"/>
              </w:rPr>
            </w:pPr>
            <w:r w:rsidRPr="00ED3845">
              <w:rPr>
                <w:rFonts w:ascii="Arial" w:eastAsia="Times New Roman" w:hAnsi="Arial" w:cs="Arial"/>
                <w:szCs w:val="24"/>
                <w:lang w:eastAsia="ko-KR"/>
              </w:rPr>
              <w:t>-Nitelikli, uygun eğitimli, öğrenci ve öğretim üyeleri ile iletişimi son derece iyi olan bir idari kadronun varlığı</w:t>
            </w:r>
          </w:p>
        </w:tc>
        <w:tc>
          <w:tcPr>
            <w:tcW w:w="4351" w:type="dxa"/>
            <w:tcBorders>
              <w:bottom w:val="single" w:sz="4" w:space="0" w:color="auto"/>
            </w:tcBorders>
            <w:shd w:val="clear" w:color="auto" w:fill="B4C6E7" w:themeFill="accent5" w:themeFillTint="66"/>
          </w:tcPr>
          <w:p w:rsidR="008B1E86" w:rsidRPr="00ED3845" w:rsidRDefault="00ED3845" w:rsidP="00ED3845">
            <w:pPr>
              <w:widowControl/>
              <w:autoSpaceDE/>
              <w:autoSpaceDN/>
              <w:adjustRightInd/>
              <w:spacing w:line="360" w:lineRule="auto"/>
              <w:jc w:val="both"/>
              <w:rPr>
                <w:rFonts w:ascii="Arial" w:eastAsia="Times New Roman" w:hAnsi="Arial" w:cs="Arial"/>
                <w:b/>
                <w:szCs w:val="24"/>
                <w:lang w:eastAsia="ko-KR"/>
              </w:rPr>
            </w:pPr>
            <w:r w:rsidRPr="00ED3845">
              <w:rPr>
                <w:rFonts w:ascii="Arial" w:eastAsia="Times New Roman" w:hAnsi="Arial" w:cs="Arial"/>
                <w:szCs w:val="24"/>
                <w:lang w:eastAsia="ko-KR"/>
              </w:rPr>
              <w:t>-Lisansüstü öğrencilerinin istihdamına yönelik Araştırma Görevlisi kadrolarının yetersizliği</w:t>
            </w:r>
          </w:p>
        </w:tc>
      </w:tr>
      <w:tr w:rsidR="008B1E86" w:rsidRPr="00ED3845" w:rsidTr="00ED3845">
        <w:trPr>
          <w:trHeight w:val="850"/>
        </w:trPr>
        <w:tc>
          <w:tcPr>
            <w:tcW w:w="4349" w:type="dxa"/>
            <w:tcBorders>
              <w:bottom w:val="single" w:sz="4" w:space="0" w:color="auto"/>
            </w:tcBorders>
            <w:shd w:val="clear" w:color="auto" w:fill="8EAADB" w:themeFill="accent5" w:themeFillTint="99"/>
          </w:tcPr>
          <w:p w:rsidR="008B1E86" w:rsidRPr="00ED3845" w:rsidRDefault="008B1E86" w:rsidP="00ED3845">
            <w:pPr>
              <w:widowControl/>
              <w:autoSpaceDE/>
              <w:autoSpaceDN/>
              <w:adjustRightInd/>
              <w:spacing w:line="360" w:lineRule="auto"/>
              <w:jc w:val="both"/>
              <w:rPr>
                <w:rFonts w:ascii="Arial" w:eastAsia="Times New Roman" w:hAnsi="Arial" w:cs="Arial"/>
                <w:szCs w:val="24"/>
                <w:lang w:eastAsia="ko-KR"/>
              </w:rPr>
            </w:pPr>
            <w:r w:rsidRPr="00ED3845">
              <w:rPr>
                <w:rFonts w:ascii="Arial" w:eastAsia="Times New Roman" w:hAnsi="Arial" w:cs="Arial"/>
                <w:szCs w:val="24"/>
                <w:lang w:eastAsia="ko-KR"/>
              </w:rPr>
              <w:t>-İyi tanımlanmış ve işletilen yönetim süreçlerinin varlığı.</w:t>
            </w:r>
          </w:p>
        </w:tc>
        <w:tc>
          <w:tcPr>
            <w:tcW w:w="4351" w:type="dxa"/>
            <w:tcBorders>
              <w:bottom w:val="single" w:sz="4" w:space="0" w:color="auto"/>
            </w:tcBorders>
            <w:shd w:val="clear" w:color="auto" w:fill="8EAADB" w:themeFill="accent5" w:themeFillTint="99"/>
          </w:tcPr>
          <w:p w:rsidR="008B1E86" w:rsidRPr="00ED3845" w:rsidRDefault="00ED3845" w:rsidP="00ED3845">
            <w:pPr>
              <w:widowControl/>
              <w:autoSpaceDE/>
              <w:autoSpaceDN/>
              <w:adjustRightInd/>
              <w:spacing w:line="360" w:lineRule="auto"/>
              <w:jc w:val="both"/>
              <w:rPr>
                <w:rFonts w:ascii="Arial" w:eastAsia="Times New Roman" w:hAnsi="Arial" w:cs="Arial"/>
                <w:b/>
                <w:szCs w:val="24"/>
                <w:lang w:eastAsia="ko-KR"/>
              </w:rPr>
            </w:pPr>
            <w:r w:rsidRPr="00ED3845">
              <w:rPr>
                <w:rFonts w:ascii="Arial" w:eastAsia="Times New Roman" w:hAnsi="Arial" w:cs="Arial"/>
                <w:szCs w:val="24"/>
                <w:lang w:eastAsia="ko-KR"/>
              </w:rPr>
              <w:t>-Yapılan lisansüstü çalışmaların yurt içi ve yurt dışı patent başvurularında istenilen seviyede artışı sağlayamaması.</w:t>
            </w:r>
          </w:p>
        </w:tc>
      </w:tr>
      <w:tr w:rsidR="00E778DD" w:rsidRPr="00ED3845" w:rsidTr="00ED3845">
        <w:trPr>
          <w:trHeight w:val="850"/>
        </w:trPr>
        <w:tc>
          <w:tcPr>
            <w:tcW w:w="4349"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E778DD" w:rsidRPr="00ED3845" w:rsidRDefault="00E778DD" w:rsidP="00E778DD">
            <w:pPr>
              <w:widowControl/>
              <w:autoSpaceDE/>
              <w:autoSpaceDN/>
              <w:adjustRightInd/>
              <w:spacing w:line="360" w:lineRule="auto"/>
              <w:jc w:val="both"/>
              <w:rPr>
                <w:rFonts w:ascii="Arial" w:eastAsia="Times New Roman" w:hAnsi="Arial" w:cs="Arial"/>
                <w:szCs w:val="24"/>
                <w:lang w:eastAsia="ko-KR"/>
              </w:rPr>
            </w:pPr>
          </w:p>
        </w:tc>
        <w:tc>
          <w:tcPr>
            <w:tcW w:w="4351"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E778DD" w:rsidRPr="00ED3845" w:rsidRDefault="00E778DD" w:rsidP="00ED3845">
            <w:pPr>
              <w:widowControl/>
              <w:autoSpaceDE/>
              <w:autoSpaceDN/>
              <w:adjustRightInd/>
              <w:spacing w:line="360" w:lineRule="auto"/>
              <w:rPr>
                <w:rFonts w:ascii="Arial" w:eastAsia="Times New Roman" w:hAnsi="Arial" w:cs="Arial"/>
                <w:szCs w:val="24"/>
                <w:lang w:eastAsia="ko-KR"/>
              </w:rPr>
            </w:pPr>
            <w:r w:rsidRPr="00ED3845">
              <w:rPr>
                <w:rFonts w:ascii="Arial" w:eastAsia="Times New Roman" w:hAnsi="Arial" w:cs="Arial"/>
                <w:szCs w:val="24"/>
                <w:lang w:eastAsia="ko-KR"/>
              </w:rPr>
              <w:t>- Lisansüstü çalışmaların bilimsel gelişmeyi destekler nitelikte olduğuna ilişkin kurumun kendi içinde, devreye soktuğu kapsamlı, nesnel ölçütlerin olmaması</w:t>
            </w:r>
          </w:p>
        </w:tc>
      </w:tr>
      <w:tr w:rsidR="00ED3845" w:rsidRPr="00ED3845" w:rsidTr="00ED3845">
        <w:trPr>
          <w:trHeight w:val="850"/>
        </w:trPr>
        <w:tc>
          <w:tcPr>
            <w:tcW w:w="4349"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rsidR="00ED3845" w:rsidRPr="00ED3845" w:rsidRDefault="00ED3845" w:rsidP="00E778DD">
            <w:pPr>
              <w:widowControl/>
              <w:autoSpaceDE/>
              <w:autoSpaceDN/>
              <w:adjustRightInd/>
              <w:spacing w:line="360" w:lineRule="auto"/>
              <w:jc w:val="both"/>
              <w:rPr>
                <w:rFonts w:ascii="Arial" w:eastAsia="Times New Roman" w:hAnsi="Arial" w:cs="Arial"/>
                <w:szCs w:val="24"/>
                <w:lang w:eastAsia="ko-KR"/>
              </w:rPr>
            </w:pPr>
          </w:p>
        </w:tc>
        <w:tc>
          <w:tcPr>
            <w:tcW w:w="4351"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rsidR="00ED3845" w:rsidRPr="00ED3845" w:rsidRDefault="00ED3845" w:rsidP="00E778DD">
            <w:pPr>
              <w:widowControl/>
              <w:autoSpaceDE/>
              <w:autoSpaceDN/>
              <w:adjustRightInd/>
              <w:spacing w:line="360" w:lineRule="auto"/>
              <w:rPr>
                <w:rFonts w:ascii="Arial" w:eastAsia="Times New Roman" w:hAnsi="Arial" w:cs="Arial"/>
                <w:szCs w:val="24"/>
                <w:lang w:eastAsia="ko-KR"/>
              </w:rPr>
            </w:pPr>
            <w:r w:rsidRPr="00ED3845">
              <w:rPr>
                <w:rFonts w:ascii="Arial" w:eastAsia="Times New Roman" w:hAnsi="Arial" w:cs="Arial"/>
                <w:szCs w:val="24"/>
                <w:lang w:eastAsia="ko-KR"/>
              </w:rPr>
              <w:t>- %100 İngilizce olan programların sayısının istenilen düzeyde olmaması.</w:t>
            </w:r>
          </w:p>
        </w:tc>
      </w:tr>
    </w:tbl>
    <w:p w:rsidR="001E12DE" w:rsidRPr="009E2C1D" w:rsidRDefault="001E12DE" w:rsidP="001E12DE">
      <w:pPr>
        <w:kinsoku w:val="0"/>
        <w:overflowPunct w:val="0"/>
        <w:spacing w:line="200" w:lineRule="exact"/>
        <w:rPr>
          <w:rFonts w:ascii="Arial" w:hAnsi="Arial" w:cs="Arial"/>
          <w:sz w:val="24"/>
          <w:szCs w:val="24"/>
        </w:rPr>
      </w:pPr>
    </w:p>
    <w:p w:rsidR="00E778DD" w:rsidRDefault="00E778DD" w:rsidP="001E12DE">
      <w:pPr>
        <w:kinsoku w:val="0"/>
        <w:overflowPunct w:val="0"/>
        <w:spacing w:line="200" w:lineRule="exact"/>
        <w:rPr>
          <w:rFonts w:ascii="Arial" w:hAnsi="Arial" w:cs="Arial"/>
          <w:sz w:val="24"/>
          <w:szCs w:val="24"/>
        </w:rPr>
      </w:pPr>
    </w:p>
    <w:p w:rsidR="00ED3845" w:rsidRDefault="00ED3845" w:rsidP="001E12DE">
      <w:pPr>
        <w:kinsoku w:val="0"/>
        <w:overflowPunct w:val="0"/>
        <w:spacing w:line="200" w:lineRule="exact"/>
        <w:rPr>
          <w:rFonts w:ascii="Arial" w:hAnsi="Arial" w:cs="Arial"/>
          <w:sz w:val="24"/>
          <w:szCs w:val="24"/>
        </w:rPr>
      </w:pPr>
    </w:p>
    <w:p w:rsidR="00ED3845" w:rsidRDefault="00ED3845" w:rsidP="001E12DE">
      <w:pPr>
        <w:kinsoku w:val="0"/>
        <w:overflowPunct w:val="0"/>
        <w:spacing w:line="200" w:lineRule="exact"/>
        <w:rPr>
          <w:rFonts w:ascii="Arial" w:hAnsi="Arial" w:cs="Arial"/>
          <w:sz w:val="24"/>
          <w:szCs w:val="24"/>
        </w:rPr>
      </w:pPr>
    </w:p>
    <w:p w:rsidR="00ED3845" w:rsidRDefault="00ED3845" w:rsidP="001E12DE">
      <w:pPr>
        <w:kinsoku w:val="0"/>
        <w:overflowPunct w:val="0"/>
        <w:spacing w:line="200" w:lineRule="exact"/>
        <w:rPr>
          <w:rFonts w:ascii="Arial" w:hAnsi="Arial" w:cs="Arial"/>
          <w:sz w:val="24"/>
          <w:szCs w:val="24"/>
        </w:rPr>
      </w:pPr>
    </w:p>
    <w:p w:rsidR="00ED3845" w:rsidRDefault="00ED3845" w:rsidP="001E12DE">
      <w:pPr>
        <w:kinsoku w:val="0"/>
        <w:overflowPunct w:val="0"/>
        <w:spacing w:line="200" w:lineRule="exact"/>
        <w:rPr>
          <w:rFonts w:ascii="Arial" w:hAnsi="Arial" w:cs="Arial"/>
          <w:sz w:val="24"/>
          <w:szCs w:val="24"/>
        </w:rPr>
      </w:pPr>
    </w:p>
    <w:p w:rsidR="00ED3845" w:rsidRDefault="00ED3845" w:rsidP="001E12DE">
      <w:pPr>
        <w:kinsoku w:val="0"/>
        <w:overflowPunct w:val="0"/>
        <w:spacing w:line="200" w:lineRule="exact"/>
        <w:rPr>
          <w:rFonts w:ascii="Arial" w:hAnsi="Arial" w:cs="Arial"/>
          <w:sz w:val="24"/>
          <w:szCs w:val="24"/>
        </w:rPr>
      </w:pPr>
    </w:p>
    <w:p w:rsidR="00ED3845" w:rsidRPr="009E2C1D" w:rsidRDefault="00ED3845" w:rsidP="001E12DE">
      <w:pPr>
        <w:kinsoku w:val="0"/>
        <w:overflowPunct w:val="0"/>
        <w:spacing w:line="200" w:lineRule="exact"/>
        <w:rPr>
          <w:rFonts w:ascii="Arial" w:hAnsi="Arial" w:cs="Arial"/>
          <w:sz w:val="24"/>
          <w:szCs w:val="24"/>
        </w:rPr>
      </w:pPr>
    </w:p>
    <w:p w:rsidR="00E778DD" w:rsidRPr="009E2C1D" w:rsidRDefault="00E778DD" w:rsidP="001E12DE">
      <w:pPr>
        <w:kinsoku w:val="0"/>
        <w:overflowPunct w:val="0"/>
        <w:spacing w:line="200" w:lineRule="exac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E778DD" w:rsidRPr="009E2C1D" w:rsidTr="00ED3845">
        <w:tc>
          <w:tcPr>
            <w:tcW w:w="4605" w:type="dxa"/>
            <w:shd w:val="clear" w:color="auto" w:fill="002060"/>
          </w:tcPr>
          <w:p w:rsidR="00E778DD" w:rsidRPr="009E2C1D" w:rsidRDefault="00E778DD" w:rsidP="00E778DD">
            <w:pPr>
              <w:widowControl/>
              <w:autoSpaceDE/>
              <w:autoSpaceDN/>
              <w:adjustRightInd/>
              <w:spacing w:before="120" w:after="120" w:line="360" w:lineRule="auto"/>
              <w:jc w:val="center"/>
              <w:rPr>
                <w:rFonts w:ascii="Arial" w:eastAsia="Times New Roman" w:hAnsi="Arial" w:cs="Arial"/>
                <w:b/>
                <w:sz w:val="24"/>
                <w:szCs w:val="24"/>
                <w:lang w:eastAsia="ko-KR"/>
              </w:rPr>
            </w:pPr>
            <w:r w:rsidRPr="009E2C1D">
              <w:rPr>
                <w:rFonts w:ascii="Arial" w:eastAsia="Times New Roman" w:hAnsi="Arial" w:cs="Arial"/>
                <w:b/>
                <w:sz w:val="24"/>
                <w:szCs w:val="24"/>
                <w:lang w:eastAsia="ko-KR"/>
              </w:rPr>
              <w:t>FIRSATLAR (F)</w:t>
            </w:r>
          </w:p>
        </w:tc>
        <w:tc>
          <w:tcPr>
            <w:tcW w:w="4605" w:type="dxa"/>
            <w:shd w:val="clear" w:color="auto" w:fill="002060"/>
          </w:tcPr>
          <w:p w:rsidR="00E778DD" w:rsidRPr="009E2C1D" w:rsidRDefault="00E778DD" w:rsidP="00E778DD">
            <w:pPr>
              <w:widowControl/>
              <w:autoSpaceDE/>
              <w:autoSpaceDN/>
              <w:adjustRightInd/>
              <w:spacing w:before="120" w:after="120" w:line="360" w:lineRule="auto"/>
              <w:jc w:val="center"/>
              <w:rPr>
                <w:rFonts w:ascii="Arial" w:eastAsia="Times New Roman" w:hAnsi="Arial" w:cs="Arial"/>
                <w:sz w:val="24"/>
                <w:szCs w:val="24"/>
                <w:lang w:eastAsia="ko-KR"/>
              </w:rPr>
            </w:pPr>
            <w:r w:rsidRPr="009E2C1D">
              <w:rPr>
                <w:rFonts w:ascii="Arial" w:eastAsia="Times New Roman" w:hAnsi="Arial" w:cs="Arial"/>
                <w:b/>
                <w:sz w:val="24"/>
                <w:szCs w:val="24"/>
                <w:lang w:eastAsia="ko-KR"/>
              </w:rPr>
              <w:t>TEHDİTLER (T)</w:t>
            </w:r>
          </w:p>
        </w:tc>
      </w:tr>
      <w:tr w:rsidR="00ED3845" w:rsidRPr="009E2C1D" w:rsidTr="00ED3845">
        <w:tc>
          <w:tcPr>
            <w:tcW w:w="4605" w:type="dxa"/>
            <w:shd w:val="clear" w:color="auto" w:fill="8EAADB" w:themeFill="accent5" w:themeFillTint="99"/>
          </w:tcPr>
          <w:p w:rsidR="00ED3845" w:rsidRPr="009E2C1D" w:rsidRDefault="00ED3845" w:rsidP="00ED3845">
            <w:pPr>
              <w:widowControl/>
              <w:autoSpaceDE/>
              <w:autoSpaceDN/>
              <w:adjustRightInd/>
              <w:spacing w:line="360" w:lineRule="auto"/>
              <w:rPr>
                <w:rFonts w:ascii="Arial" w:eastAsia="Times New Roman" w:hAnsi="Arial" w:cs="Arial"/>
                <w:b/>
                <w:sz w:val="24"/>
                <w:szCs w:val="24"/>
                <w:lang w:eastAsia="ko-KR"/>
              </w:rPr>
            </w:pPr>
            <w:r w:rsidRPr="009E2C1D">
              <w:rPr>
                <w:rFonts w:ascii="Arial" w:eastAsia="Times New Roman" w:hAnsi="Arial" w:cs="Arial"/>
                <w:sz w:val="24"/>
                <w:szCs w:val="24"/>
                <w:lang w:eastAsia="ko-KR"/>
              </w:rPr>
              <w:t>-DEÜ Teknoloji Geliştirme A.Ş.’nin kurulmuş ve faaliyete geçmiş olması</w:t>
            </w:r>
          </w:p>
        </w:tc>
        <w:tc>
          <w:tcPr>
            <w:tcW w:w="4605" w:type="dxa"/>
            <w:shd w:val="clear" w:color="auto" w:fill="8EAADB" w:themeFill="accent5" w:themeFillTint="99"/>
          </w:tcPr>
          <w:p w:rsidR="00ED3845" w:rsidRPr="009E2C1D" w:rsidRDefault="00ED3845" w:rsidP="00ED3845">
            <w:pPr>
              <w:widowControl/>
              <w:autoSpaceDE/>
              <w:autoSpaceDN/>
              <w:adjustRightInd/>
              <w:spacing w:line="360" w:lineRule="auto"/>
              <w:jc w:val="both"/>
              <w:rPr>
                <w:rFonts w:ascii="Arial" w:eastAsia="Times New Roman" w:hAnsi="Arial" w:cs="Arial"/>
                <w:sz w:val="24"/>
                <w:szCs w:val="24"/>
                <w:lang w:eastAsia="ko-KR"/>
              </w:rPr>
            </w:pPr>
            <w:r w:rsidRPr="009E2C1D">
              <w:rPr>
                <w:rFonts w:ascii="Arial" w:eastAsia="Times New Roman" w:hAnsi="Arial" w:cs="Arial"/>
                <w:sz w:val="24"/>
                <w:szCs w:val="24"/>
                <w:lang w:eastAsia="ko-KR"/>
              </w:rPr>
              <w:t xml:space="preserve">-İzmir’ de eğitim –öğretim hizmeti veren </w:t>
            </w:r>
          </w:p>
          <w:p w:rsidR="00ED3845" w:rsidRPr="009E2C1D" w:rsidRDefault="00ED3845" w:rsidP="00ED3845">
            <w:pPr>
              <w:widowControl/>
              <w:autoSpaceDE/>
              <w:autoSpaceDN/>
              <w:adjustRightInd/>
              <w:spacing w:line="360" w:lineRule="auto"/>
              <w:jc w:val="both"/>
              <w:rPr>
                <w:rFonts w:ascii="Arial" w:eastAsia="Times New Roman" w:hAnsi="Arial" w:cs="Arial"/>
                <w:b/>
                <w:sz w:val="24"/>
                <w:szCs w:val="24"/>
                <w:lang w:eastAsia="ko-KR"/>
              </w:rPr>
            </w:pPr>
            <w:r w:rsidRPr="009E2C1D">
              <w:rPr>
                <w:rFonts w:ascii="Arial" w:eastAsia="Times New Roman" w:hAnsi="Arial" w:cs="Arial"/>
                <w:sz w:val="24"/>
                <w:szCs w:val="24"/>
                <w:lang w:eastAsia="ko-KR"/>
              </w:rPr>
              <w:t>Üniversite sayısının ve dolayısıyla rekabetin artması</w:t>
            </w:r>
          </w:p>
        </w:tc>
      </w:tr>
      <w:tr w:rsidR="00ED3845" w:rsidRPr="009E2C1D" w:rsidTr="00ED3845">
        <w:tc>
          <w:tcPr>
            <w:tcW w:w="4605" w:type="dxa"/>
            <w:shd w:val="clear" w:color="auto" w:fill="B4C6E7" w:themeFill="accent5" w:themeFillTint="66"/>
          </w:tcPr>
          <w:p w:rsidR="00ED3845" w:rsidRPr="009E2C1D" w:rsidRDefault="00ED3845" w:rsidP="00ED3845">
            <w:pPr>
              <w:widowControl/>
              <w:autoSpaceDE/>
              <w:autoSpaceDN/>
              <w:adjustRightInd/>
              <w:spacing w:line="360" w:lineRule="auto"/>
              <w:rPr>
                <w:rFonts w:ascii="Arial" w:eastAsia="Times New Roman" w:hAnsi="Arial" w:cs="Arial"/>
                <w:b/>
                <w:sz w:val="24"/>
                <w:szCs w:val="24"/>
                <w:lang w:eastAsia="ko-KR"/>
              </w:rPr>
            </w:pPr>
            <w:r w:rsidRPr="009E2C1D">
              <w:rPr>
                <w:rFonts w:ascii="Arial" w:eastAsia="Times New Roman" w:hAnsi="Arial" w:cs="Arial"/>
                <w:sz w:val="24"/>
                <w:szCs w:val="24"/>
                <w:lang w:eastAsia="ko-KR"/>
              </w:rPr>
              <w:t>-Son yıllarda proje çalışmalarına verilen ulusal desteklerin çeşitlilik ve bütçe olarak artış göstermesi (TÜBİTAK Projeleri, San-Tez, BAP vb.)</w:t>
            </w:r>
          </w:p>
        </w:tc>
        <w:tc>
          <w:tcPr>
            <w:tcW w:w="4605" w:type="dxa"/>
            <w:shd w:val="clear" w:color="auto" w:fill="B4C6E7" w:themeFill="accent5" w:themeFillTint="66"/>
          </w:tcPr>
          <w:p w:rsidR="00ED3845" w:rsidRPr="009E2C1D" w:rsidRDefault="00ED3845" w:rsidP="00ED3845">
            <w:pPr>
              <w:widowControl/>
              <w:autoSpaceDE/>
              <w:autoSpaceDN/>
              <w:adjustRightInd/>
              <w:spacing w:line="360" w:lineRule="auto"/>
              <w:jc w:val="both"/>
              <w:rPr>
                <w:rFonts w:ascii="Arial" w:eastAsia="Times New Roman" w:hAnsi="Arial" w:cs="Arial"/>
                <w:b/>
                <w:sz w:val="24"/>
                <w:szCs w:val="24"/>
                <w:lang w:eastAsia="ko-KR"/>
              </w:rPr>
            </w:pPr>
            <w:r w:rsidRPr="009E2C1D">
              <w:rPr>
                <w:rFonts w:ascii="Arial" w:eastAsia="Times New Roman" w:hAnsi="Arial" w:cs="Arial"/>
                <w:sz w:val="24"/>
                <w:szCs w:val="24"/>
                <w:lang w:eastAsia="ko-KR"/>
              </w:rPr>
              <w:t>-Öğrencilerin üniversitemizi tercihlerinde önemli rol oynayacak burs veya araştırma görevlisi kadrosu olanaklarının artırılamaması</w:t>
            </w:r>
          </w:p>
        </w:tc>
      </w:tr>
      <w:tr w:rsidR="00ED3845" w:rsidRPr="009E2C1D" w:rsidTr="00ED3845">
        <w:tc>
          <w:tcPr>
            <w:tcW w:w="4605" w:type="dxa"/>
            <w:shd w:val="clear" w:color="auto" w:fill="8EAADB" w:themeFill="accent5" w:themeFillTint="99"/>
          </w:tcPr>
          <w:p w:rsidR="00ED3845" w:rsidRPr="009E2C1D" w:rsidRDefault="00ED3845" w:rsidP="00ED3845">
            <w:pPr>
              <w:widowControl/>
              <w:autoSpaceDE/>
              <w:autoSpaceDN/>
              <w:adjustRightInd/>
              <w:spacing w:line="360" w:lineRule="auto"/>
              <w:rPr>
                <w:rFonts w:ascii="Arial" w:eastAsia="Times New Roman" w:hAnsi="Arial" w:cs="Arial"/>
                <w:b/>
                <w:sz w:val="24"/>
                <w:szCs w:val="24"/>
                <w:lang w:eastAsia="ko-KR"/>
              </w:rPr>
            </w:pPr>
            <w:r w:rsidRPr="009E2C1D">
              <w:rPr>
                <w:rFonts w:ascii="Arial" w:eastAsia="Times New Roman" w:hAnsi="Arial" w:cs="Arial"/>
                <w:sz w:val="24"/>
                <w:szCs w:val="24"/>
                <w:lang w:eastAsia="ko-KR"/>
              </w:rPr>
              <w:t>-Sanayi kuruşlarından üniversitelere işbirliği ve ortak proje başvurularının artması</w:t>
            </w:r>
          </w:p>
        </w:tc>
        <w:tc>
          <w:tcPr>
            <w:tcW w:w="4605" w:type="dxa"/>
            <w:shd w:val="clear" w:color="auto" w:fill="8EAADB" w:themeFill="accent5" w:themeFillTint="99"/>
          </w:tcPr>
          <w:p w:rsidR="00ED3845" w:rsidRPr="009E2C1D" w:rsidRDefault="00ED3845" w:rsidP="00E778DD">
            <w:pPr>
              <w:widowControl/>
              <w:autoSpaceDE/>
              <w:autoSpaceDN/>
              <w:adjustRightInd/>
              <w:spacing w:before="120" w:after="120" w:line="360" w:lineRule="auto"/>
              <w:jc w:val="center"/>
              <w:rPr>
                <w:rFonts w:ascii="Arial" w:eastAsia="Times New Roman" w:hAnsi="Arial" w:cs="Arial"/>
                <w:b/>
                <w:sz w:val="24"/>
                <w:szCs w:val="24"/>
                <w:lang w:eastAsia="ko-KR"/>
              </w:rPr>
            </w:pPr>
          </w:p>
        </w:tc>
      </w:tr>
      <w:tr w:rsidR="00ED3845" w:rsidRPr="009E2C1D" w:rsidTr="00ED3845">
        <w:tc>
          <w:tcPr>
            <w:tcW w:w="4605" w:type="dxa"/>
            <w:shd w:val="clear" w:color="auto" w:fill="B4C6E7" w:themeFill="accent5" w:themeFillTint="66"/>
          </w:tcPr>
          <w:p w:rsidR="00ED3845" w:rsidRPr="009E2C1D" w:rsidRDefault="00ED3845" w:rsidP="00ED3845">
            <w:pPr>
              <w:widowControl/>
              <w:autoSpaceDE/>
              <w:autoSpaceDN/>
              <w:adjustRightInd/>
              <w:spacing w:line="360" w:lineRule="auto"/>
              <w:rPr>
                <w:rFonts w:ascii="Arial" w:eastAsia="Times New Roman" w:hAnsi="Arial" w:cs="Arial"/>
                <w:b/>
                <w:sz w:val="24"/>
                <w:szCs w:val="24"/>
                <w:lang w:eastAsia="ko-KR"/>
              </w:rPr>
            </w:pPr>
            <w:r w:rsidRPr="009E2C1D">
              <w:rPr>
                <w:rFonts w:ascii="Arial" w:eastAsia="Times New Roman" w:hAnsi="Arial" w:cs="Arial"/>
                <w:sz w:val="24"/>
                <w:szCs w:val="24"/>
                <w:lang w:eastAsia="ko-KR"/>
              </w:rPr>
              <w:t>-Genelde ve Üniversitemiz özelinde bilgiye erişimin hızlı ve kolay olması</w:t>
            </w:r>
          </w:p>
        </w:tc>
        <w:tc>
          <w:tcPr>
            <w:tcW w:w="4605" w:type="dxa"/>
            <w:shd w:val="clear" w:color="auto" w:fill="B4C6E7" w:themeFill="accent5" w:themeFillTint="66"/>
          </w:tcPr>
          <w:p w:rsidR="00ED3845" w:rsidRPr="009E2C1D" w:rsidRDefault="00ED3845" w:rsidP="00E778DD">
            <w:pPr>
              <w:widowControl/>
              <w:autoSpaceDE/>
              <w:autoSpaceDN/>
              <w:adjustRightInd/>
              <w:spacing w:before="120" w:after="120" w:line="360" w:lineRule="auto"/>
              <w:jc w:val="center"/>
              <w:rPr>
                <w:rFonts w:ascii="Arial" w:eastAsia="Times New Roman" w:hAnsi="Arial" w:cs="Arial"/>
                <w:b/>
                <w:sz w:val="24"/>
                <w:szCs w:val="24"/>
                <w:lang w:eastAsia="ko-KR"/>
              </w:rPr>
            </w:pPr>
          </w:p>
        </w:tc>
      </w:tr>
      <w:tr w:rsidR="00ED3845" w:rsidRPr="009E2C1D" w:rsidTr="00ED3845">
        <w:tc>
          <w:tcPr>
            <w:tcW w:w="4605" w:type="dxa"/>
            <w:shd w:val="clear" w:color="auto" w:fill="8EAADB" w:themeFill="accent5" w:themeFillTint="99"/>
          </w:tcPr>
          <w:p w:rsidR="00ED3845" w:rsidRPr="009E2C1D" w:rsidRDefault="00ED3845" w:rsidP="00ED3845">
            <w:pPr>
              <w:widowControl/>
              <w:autoSpaceDE/>
              <w:autoSpaceDN/>
              <w:adjustRightInd/>
              <w:spacing w:before="120" w:after="120" w:line="360" w:lineRule="auto"/>
              <w:rPr>
                <w:rFonts w:ascii="Arial" w:eastAsia="Times New Roman" w:hAnsi="Arial" w:cs="Arial"/>
                <w:b/>
                <w:sz w:val="24"/>
                <w:szCs w:val="24"/>
                <w:lang w:eastAsia="ko-KR"/>
              </w:rPr>
            </w:pPr>
            <w:r w:rsidRPr="009E2C1D">
              <w:rPr>
                <w:rFonts w:ascii="Arial" w:eastAsia="Times New Roman" w:hAnsi="Arial" w:cs="Arial"/>
                <w:sz w:val="24"/>
                <w:szCs w:val="24"/>
                <w:lang w:eastAsia="ko-KR"/>
              </w:rPr>
              <w:t>-İzmir’ in öğrenciler için cazip ve yaşanması kolay bir şehir olması.</w:t>
            </w:r>
          </w:p>
        </w:tc>
        <w:tc>
          <w:tcPr>
            <w:tcW w:w="4605" w:type="dxa"/>
            <w:shd w:val="clear" w:color="auto" w:fill="8EAADB" w:themeFill="accent5" w:themeFillTint="99"/>
          </w:tcPr>
          <w:p w:rsidR="00ED3845" w:rsidRPr="009E2C1D" w:rsidRDefault="00ED3845" w:rsidP="00E778DD">
            <w:pPr>
              <w:widowControl/>
              <w:autoSpaceDE/>
              <w:autoSpaceDN/>
              <w:adjustRightInd/>
              <w:spacing w:before="120" w:after="120" w:line="360" w:lineRule="auto"/>
              <w:jc w:val="center"/>
              <w:rPr>
                <w:rFonts w:ascii="Arial" w:eastAsia="Times New Roman" w:hAnsi="Arial" w:cs="Arial"/>
                <w:b/>
                <w:sz w:val="24"/>
                <w:szCs w:val="24"/>
                <w:lang w:eastAsia="ko-KR"/>
              </w:rPr>
            </w:pPr>
          </w:p>
        </w:tc>
      </w:tr>
      <w:tr w:rsidR="00ED3845" w:rsidRPr="009E2C1D" w:rsidTr="00ED3845">
        <w:tc>
          <w:tcPr>
            <w:tcW w:w="4605" w:type="dxa"/>
            <w:shd w:val="clear" w:color="auto" w:fill="B4C6E7" w:themeFill="accent5" w:themeFillTint="66"/>
          </w:tcPr>
          <w:p w:rsidR="00ED3845" w:rsidRPr="009E2C1D" w:rsidRDefault="00ED3845" w:rsidP="00DD4BF9">
            <w:pPr>
              <w:widowControl/>
              <w:autoSpaceDE/>
              <w:autoSpaceDN/>
              <w:adjustRightInd/>
              <w:spacing w:before="120" w:after="120" w:line="360" w:lineRule="auto"/>
              <w:rPr>
                <w:rFonts w:ascii="Arial" w:eastAsia="Times New Roman" w:hAnsi="Arial" w:cs="Arial"/>
                <w:sz w:val="24"/>
                <w:szCs w:val="24"/>
                <w:lang w:eastAsia="ko-KR"/>
              </w:rPr>
            </w:pPr>
            <w:r>
              <w:rPr>
                <w:rFonts w:ascii="Arial" w:eastAsia="Times New Roman" w:hAnsi="Arial" w:cs="Arial"/>
                <w:sz w:val="24"/>
                <w:szCs w:val="24"/>
                <w:lang w:eastAsia="ko-KR"/>
              </w:rPr>
              <w:t xml:space="preserve">-DETTO ile işbirliği yapılmış ve lisansüstü öğrencilere yönelik şirketler </w:t>
            </w:r>
            <w:r w:rsidR="00235D9A">
              <w:rPr>
                <w:rFonts w:ascii="Arial" w:eastAsia="Times New Roman" w:hAnsi="Arial" w:cs="Arial"/>
                <w:sz w:val="24"/>
                <w:szCs w:val="24"/>
                <w:lang w:eastAsia="ko-KR"/>
              </w:rPr>
              <w:t>ile birlikte çalışabilmek ve tez konuları üretebilmek üzere söz birliğine varılmıştır.</w:t>
            </w:r>
          </w:p>
        </w:tc>
        <w:tc>
          <w:tcPr>
            <w:tcW w:w="4605" w:type="dxa"/>
            <w:shd w:val="clear" w:color="auto" w:fill="B4C6E7" w:themeFill="accent5" w:themeFillTint="66"/>
          </w:tcPr>
          <w:p w:rsidR="00ED3845" w:rsidRPr="009E2C1D" w:rsidRDefault="00ED3845" w:rsidP="00E778DD">
            <w:pPr>
              <w:widowControl/>
              <w:autoSpaceDE/>
              <w:autoSpaceDN/>
              <w:adjustRightInd/>
              <w:spacing w:before="120" w:after="120" w:line="360" w:lineRule="auto"/>
              <w:jc w:val="center"/>
              <w:rPr>
                <w:rFonts w:ascii="Arial" w:eastAsia="Times New Roman" w:hAnsi="Arial" w:cs="Arial"/>
                <w:b/>
                <w:sz w:val="24"/>
                <w:szCs w:val="24"/>
                <w:lang w:eastAsia="ko-KR"/>
              </w:rPr>
            </w:pPr>
          </w:p>
        </w:tc>
      </w:tr>
    </w:tbl>
    <w:p w:rsidR="00E778DD" w:rsidRDefault="00E778DD" w:rsidP="006975EB">
      <w:pPr>
        <w:tabs>
          <w:tab w:val="left" w:pos="969"/>
        </w:tabs>
        <w:kinsoku w:val="0"/>
        <w:overflowPunct w:val="0"/>
        <w:ind w:left="969"/>
        <w:rPr>
          <w:rFonts w:ascii="Arial" w:hAnsi="Arial" w:cs="Arial"/>
          <w:b/>
          <w:bCs/>
          <w:spacing w:val="-1"/>
          <w:sz w:val="24"/>
          <w:szCs w:val="24"/>
        </w:rPr>
      </w:pPr>
    </w:p>
    <w:p w:rsidR="000635F6" w:rsidRDefault="000635F6" w:rsidP="006975EB">
      <w:pPr>
        <w:tabs>
          <w:tab w:val="left" w:pos="969"/>
        </w:tabs>
        <w:kinsoku w:val="0"/>
        <w:overflowPunct w:val="0"/>
        <w:ind w:left="969"/>
        <w:rPr>
          <w:rFonts w:ascii="Arial" w:hAnsi="Arial" w:cs="Arial"/>
          <w:b/>
          <w:bCs/>
          <w:spacing w:val="-1"/>
          <w:sz w:val="24"/>
          <w:szCs w:val="24"/>
        </w:rPr>
      </w:pPr>
    </w:p>
    <w:p w:rsidR="0013683F" w:rsidRDefault="0013683F" w:rsidP="006975EB">
      <w:pPr>
        <w:tabs>
          <w:tab w:val="left" w:pos="969"/>
        </w:tabs>
        <w:kinsoku w:val="0"/>
        <w:overflowPunct w:val="0"/>
        <w:ind w:left="969"/>
        <w:rPr>
          <w:rFonts w:ascii="Arial" w:hAnsi="Arial" w:cs="Arial"/>
          <w:b/>
          <w:bCs/>
          <w:spacing w:val="-1"/>
          <w:sz w:val="24"/>
          <w:szCs w:val="24"/>
        </w:rPr>
      </w:pPr>
    </w:p>
    <w:p w:rsidR="0013683F" w:rsidRDefault="0013683F" w:rsidP="006975EB">
      <w:pPr>
        <w:tabs>
          <w:tab w:val="left" w:pos="969"/>
        </w:tabs>
        <w:kinsoku w:val="0"/>
        <w:overflowPunct w:val="0"/>
        <w:ind w:left="969"/>
        <w:rPr>
          <w:rFonts w:ascii="Arial" w:hAnsi="Arial" w:cs="Arial"/>
          <w:b/>
          <w:bCs/>
          <w:spacing w:val="-1"/>
          <w:sz w:val="24"/>
          <w:szCs w:val="24"/>
        </w:rPr>
      </w:pPr>
    </w:p>
    <w:p w:rsidR="0013683F" w:rsidRDefault="0013683F" w:rsidP="006975EB">
      <w:pPr>
        <w:tabs>
          <w:tab w:val="left" w:pos="969"/>
        </w:tabs>
        <w:kinsoku w:val="0"/>
        <w:overflowPunct w:val="0"/>
        <w:ind w:left="969"/>
        <w:rPr>
          <w:rFonts w:ascii="Arial" w:hAnsi="Arial" w:cs="Arial"/>
          <w:b/>
          <w:bCs/>
          <w:spacing w:val="-1"/>
          <w:sz w:val="24"/>
          <w:szCs w:val="24"/>
        </w:rPr>
      </w:pPr>
    </w:p>
    <w:p w:rsidR="000635F6" w:rsidRPr="009E2C1D" w:rsidRDefault="000635F6" w:rsidP="006975EB">
      <w:pPr>
        <w:tabs>
          <w:tab w:val="left" w:pos="969"/>
        </w:tabs>
        <w:kinsoku w:val="0"/>
        <w:overflowPunct w:val="0"/>
        <w:ind w:left="969"/>
        <w:rPr>
          <w:rFonts w:ascii="Arial" w:hAnsi="Arial" w:cs="Arial"/>
          <w:b/>
          <w:bCs/>
          <w:spacing w:val="-1"/>
          <w:sz w:val="24"/>
          <w:szCs w:val="24"/>
        </w:rPr>
      </w:pPr>
    </w:p>
    <w:p w:rsidR="001E12DE" w:rsidRPr="00EA272D" w:rsidRDefault="006975EB" w:rsidP="006975EB">
      <w:pPr>
        <w:tabs>
          <w:tab w:val="left" w:pos="969"/>
        </w:tabs>
        <w:kinsoku w:val="0"/>
        <w:overflowPunct w:val="0"/>
        <w:ind w:left="969"/>
        <w:rPr>
          <w:rFonts w:ascii="Arial" w:hAnsi="Arial" w:cs="Arial"/>
          <w:b/>
          <w:bCs/>
          <w:sz w:val="24"/>
          <w:szCs w:val="24"/>
        </w:rPr>
      </w:pPr>
      <w:r w:rsidRPr="009E2C1D">
        <w:rPr>
          <w:rFonts w:ascii="Arial" w:hAnsi="Arial" w:cs="Arial"/>
          <w:b/>
          <w:bCs/>
          <w:spacing w:val="-1"/>
          <w:sz w:val="24"/>
          <w:szCs w:val="24"/>
        </w:rPr>
        <w:lastRenderedPageBreak/>
        <w:t xml:space="preserve">    </w:t>
      </w:r>
      <w:r w:rsidR="00346441" w:rsidRPr="009E2C1D">
        <w:rPr>
          <w:rFonts w:ascii="Arial" w:hAnsi="Arial" w:cs="Arial"/>
          <w:b/>
          <w:bCs/>
          <w:spacing w:val="-1"/>
          <w:sz w:val="24"/>
          <w:szCs w:val="24"/>
        </w:rPr>
        <w:t xml:space="preserve">  </w:t>
      </w:r>
      <w:r w:rsidR="001E12DE" w:rsidRPr="00EA272D">
        <w:rPr>
          <w:rFonts w:ascii="Arial" w:hAnsi="Arial" w:cs="Arial"/>
          <w:b/>
          <w:bCs/>
          <w:spacing w:val="-1"/>
          <w:sz w:val="24"/>
          <w:szCs w:val="24"/>
        </w:rPr>
        <w:t>D</w:t>
      </w:r>
      <w:r w:rsidR="001E12DE" w:rsidRPr="00EA272D">
        <w:rPr>
          <w:rFonts w:ascii="Arial" w:hAnsi="Arial" w:cs="Arial"/>
          <w:b/>
          <w:bCs/>
          <w:sz w:val="24"/>
          <w:szCs w:val="24"/>
        </w:rPr>
        <w:t>e</w:t>
      </w:r>
      <w:r w:rsidR="001E12DE" w:rsidRPr="00EA272D">
        <w:rPr>
          <w:rFonts w:ascii="Arial" w:hAnsi="Arial" w:cs="Arial"/>
          <w:b/>
          <w:bCs/>
          <w:spacing w:val="2"/>
          <w:sz w:val="24"/>
          <w:szCs w:val="24"/>
        </w:rPr>
        <w:t>ğ</w:t>
      </w:r>
      <w:r w:rsidR="001E12DE" w:rsidRPr="00EA272D">
        <w:rPr>
          <w:rFonts w:ascii="Arial" w:hAnsi="Arial" w:cs="Arial"/>
          <w:b/>
          <w:bCs/>
          <w:sz w:val="24"/>
          <w:szCs w:val="24"/>
        </w:rPr>
        <w:t>e</w:t>
      </w:r>
      <w:r w:rsidR="001E12DE" w:rsidRPr="00EA272D">
        <w:rPr>
          <w:rFonts w:ascii="Arial" w:hAnsi="Arial" w:cs="Arial"/>
          <w:b/>
          <w:bCs/>
          <w:spacing w:val="-3"/>
          <w:sz w:val="24"/>
          <w:szCs w:val="24"/>
        </w:rPr>
        <w:t>r</w:t>
      </w:r>
      <w:r w:rsidR="001E12DE" w:rsidRPr="00EA272D">
        <w:rPr>
          <w:rFonts w:ascii="Arial" w:hAnsi="Arial" w:cs="Arial"/>
          <w:b/>
          <w:bCs/>
          <w:sz w:val="24"/>
          <w:szCs w:val="24"/>
        </w:rPr>
        <w:t>le</w:t>
      </w:r>
      <w:r w:rsidR="001E12DE" w:rsidRPr="00EA272D">
        <w:rPr>
          <w:rFonts w:ascii="Arial" w:hAnsi="Arial" w:cs="Arial"/>
          <w:b/>
          <w:bCs/>
          <w:spacing w:val="-3"/>
          <w:sz w:val="24"/>
          <w:szCs w:val="24"/>
        </w:rPr>
        <w:t>n</w:t>
      </w:r>
      <w:r w:rsidR="001E12DE" w:rsidRPr="00EA272D">
        <w:rPr>
          <w:rFonts w:ascii="Arial" w:hAnsi="Arial" w:cs="Arial"/>
          <w:b/>
          <w:bCs/>
          <w:spacing w:val="2"/>
          <w:sz w:val="24"/>
          <w:szCs w:val="24"/>
        </w:rPr>
        <w:t>d</w:t>
      </w:r>
      <w:r w:rsidR="001E12DE" w:rsidRPr="00EA272D">
        <w:rPr>
          <w:rFonts w:ascii="Arial" w:hAnsi="Arial" w:cs="Arial"/>
          <w:b/>
          <w:bCs/>
          <w:sz w:val="24"/>
          <w:szCs w:val="24"/>
        </w:rPr>
        <w:t>i</w:t>
      </w:r>
      <w:r w:rsidR="001E12DE" w:rsidRPr="00EA272D">
        <w:rPr>
          <w:rFonts w:ascii="Arial" w:hAnsi="Arial" w:cs="Arial"/>
          <w:b/>
          <w:bCs/>
          <w:spacing w:val="-3"/>
          <w:sz w:val="24"/>
          <w:szCs w:val="24"/>
        </w:rPr>
        <w:t>rm</w:t>
      </w:r>
      <w:r w:rsidR="001E12DE" w:rsidRPr="00EA272D">
        <w:rPr>
          <w:rFonts w:ascii="Arial" w:hAnsi="Arial" w:cs="Arial"/>
          <w:b/>
          <w:bCs/>
          <w:sz w:val="24"/>
          <w:szCs w:val="24"/>
        </w:rPr>
        <w:t>e</w:t>
      </w:r>
    </w:p>
    <w:p w:rsidR="006975EB" w:rsidRPr="009E2C1D" w:rsidRDefault="006975EB" w:rsidP="006975EB">
      <w:pPr>
        <w:tabs>
          <w:tab w:val="left" w:pos="969"/>
        </w:tabs>
        <w:kinsoku w:val="0"/>
        <w:overflowPunct w:val="0"/>
        <w:ind w:left="969"/>
        <w:rPr>
          <w:rFonts w:ascii="Arial" w:hAnsi="Arial" w:cs="Arial"/>
          <w:sz w:val="24"/>
          <w:szCs w:val="24"/>
          <w:highlight w:val="yellow"/>
        </w:rPr>
      </w:pPr>
    </w:p>
    <w:p w:rsidR="001E12DE" w:rsidRPr="009E2C1D" w:rsidRDefault="001E12DE" w:rsidP="001E12DE">
      <w:pPr>
        <w:kinsoku w:val="0"/>
        <w:overflowPunct w:val="0"/>
        <w:spacing w:before="6" w:line="130" w:lineRule="exact"/>
        <w:rPr>
          <w:rFonts w:ascii="Arial" w:hAnsi="Arial" w:cs="Arial"/>
          <w:sz w:val="24"/>
          <w:szCs w:val="24"/>
          <w:highlight w:val="yellow"/>
        </w:rPr>
      </w:pPr>
    </w:p>
    <w:p w:rsidR="002F015F" w:rsidRPr="009E2C1D" w:rsidRDefault="009664BE" w:rsidP="00EA272D">
      <w:pPr>
        <w:pStyle w:val="GvdeMetni"/>
        <w:kinsoku w:val="0"/>
        <w:overflowPunct w:val="0"/>
        <w:spacing w:line="360" w:lineRule="auto"/>
        <w:ind w:right="110" w:firstLine="600"/>
        <w:jc w:val="both"/>
        <w:rPr>
          <w:b/>
          <w:bCs/>
          <w:sz w:val="24"/>
          <w:szCs w:val="24"/>
        </w:rPr>
      </w:pPr>
      <w:r>
        <w:rPr>
          <w:i w:val="0"/>
          <w:iCs w:val="0"/>
          <w:sz w:val="24"/>
          <w:szCs w:val="24"/>
          <w:u w:val="none"/>
        </w:rPr>
        <w:t>Fen Bilimleri Enstitüsü Stratejik Planda belirtilen hedef ve amaçlar doğrultusunda çalışmaları</w:t>
      </w:r>
      <w:r w:rsidR="00EA272D">
        <w:rPr>
          <w:i w:val="0"/>
          <w:iCs w:val="0"/>
          <w:sz w:val="24"/>
          <w:szCs w:val="24"/>
          <w:u w:val="none"/>
        </w:rPr>
        <w:t>nı</w:t>
      </w:r>
      <w:r>
        <w:rPr>
          <w:i w:val="0"/>
          <w:iCs w:val="0"/>
          <w:sz w:val="24"/>
          <w:szCs w:val="24"/>
          <w:u w:val="none"/>
        </w:rPr>
        <w:t xml:space="preserve"> sürdürmekte olup başarılı bir çizgide ilerlemektedir. Bünyesinde topladığı anabilim dalları ve programlarında yer alan akademisyenler ve lisansüstü öğrenci gücü</w:t>
      </w:r>
      <w:r w:rsidR="00EA272D">
        <w:rPr>
          <w:i w:val="0"/>
          <w:iCs w:val="0"/>
          <w:sz w:val="24"/>
          <w:szCs w:val="24"/>
          <w:u w:val="none"/>
        </w:rPr>
        <w:t xml:space="preserve">yle, </w:t>
      </w:r>
      <w:r>
        <w:rPr>
          <w:i w:val="0"/>
          <w:iCs w:val="0"/>
          <w:sz w:val="24"/>
          <w:szCs w:val="24"/>
          <w:u w:val="none"/>
        </w:rPr>
        <w:t>Üniversitemizin stratejik planda yer alan hedef ve amaçları doğrultusunda</w:t>
      </w:r>
      <w:r w:rsidR="00EA272D">
        <w:rPr>
          <w:i w:val="0"/>
          <w:iCs w:val="0"/>
          <w:sz w:val="24"/>
          <w:szCs w:val="24"/>
          <w:u w:val="none"/>
        </w:rPr>
        <w:t>,</w:t>
      </w:r>
      <w:r>
        <w:rPr>
          <w:i w:val="0"/>
          <w:iCs w:val="0"/>
          <w:sz w:val="24"/>
          <w:szCs w:val="24"/>
          <w:u w:val="none"/>
        </w:rPr>
        <w:t xml:space="preserve"> ciddi katkılar sağlamaktadır. </w:t>
      </w:r>
      <w:r w:rsidR="00EA272D">
        <w:rPr>
          <w:i w:val="0"/>
          <w:iCs w:val="0"/>
          <w:sz w:val="24"/>
          <w:szCs w:val="24"/>
          <w:u w:val="none"/>
        </w:rPr>
        <w:t xml:space="preserve">Araştırma Üniversitesi olarak kabul edilen Dokuz Eylül Üniversitesinin bu ünvanı almasında katkıları bulunmaktadır. Anabilim dalları ve programlarındaki laboratuvar, bilgisayar v.b. altyapının güçlü olması çalışmaların da kalitesini artırmaktadır. Yayın, proje, patent, sanayi-üniversite işbirliği gibi pek çok faaliyet alanında üstün katkılar sunmaktadır. </w:t>
      </w:r>
    </w:p>
    <w:p w:rsidR="00E90ED2" w:rsidRPr="009E2C1D" w:rsidRDefault="000D4904" w:rsidP="00E90ED2">
      <w:pPr>
        <w:widowControl/>
        <w:autoSpaceDE/>
        <w:autoSpaceDN/>
        <w:adjustRightInd/>
        <w:spacing w:before="120" w:after="120" w:line="360" w:lineRule="auto"/>
        <w:ind w:left="708"/>
        <w:jc w:val="both"/>
        <w:rPr>
          <w:rFonts w:ascii="Arial" w:eastAsia="Times New Roman" w:hAnsi="Arial" w:cs="Arial"/>
          <w:color w:val="000000"/>
          <w:sz w:val="24"/>
          <w:szCs w:val="24"/>
          <w:lang w:eastAsia="ko-KR"/>
        </w:rPr>
      </w:pPr>
      <w:r w:rsidRPr="009E2C1D">
        <w:rPr>
          <w:rFonts w:ascii="Arial" w:hAnsi="Arial" w:cs="Arial"/>
          <w:b/>
          <w:bCs/>
          <w:sz w:val="24"/>
          <w:szCs w:val="24"/>
        </w:rPr>
        <w:t xml:space="preserve">                </w:t>
      </w:r>
      <w:r w:rsidR="00E90ED2" w:rsidRPr="009E2C1D">
        <w:rPr>
          <w:rFonts w:ascii="Arial" w:eastAsia="Times New Roman" w:hAnsi="Arial" w:cs="Arial"/>
          <w:color w:val="000000"/>
          <w:sz w:val="24"/>
          <w:szCs w:val="24"/>
          <w:lang w:eastAsia="ko-KR"/>
        </w:rPr>
        <w:t>5018 sayılı Kamu Mali Yönetim ve Kontrol Kanununun, 5436 sayılı Kanunun 3. maddesi ile değişik 41. ve ‘’Kamu İdarelerince Hazırlanacak Faaliyet Raporları hakkındaki  Yönetmelik’’in 11. maddesi uyarınca Birim İdare Faaliyet Raporları esas alınarak Fen Bilimleri Enstitüsü 202</w:t>
      </w:r>
      <w:r w:rsidR="00A5761C">
        <w:rPr>
          <w:rFonts w:ascii="Arial" w:eastAsia="Times New Roman" w:hAnsi="Arial" w:cs="Arial"/>
          <w:color w:val="000000"/>
          <w:sz w:val="24"/>
          <w:szCs w:val="24"/>
          <w:lang w:eastAsia="ko-KR"/>
        </w:rPr>
        <w:t>3</w:t>
      </w:r>
      <w:r w:rsidR="00E90ED2" w:rsidRPr="009E2C1D">
        <w:rPr>
          <w:rFonts w:ascii="Arial" w:eastAsia="Times New Roman" w:hAnsi="Arial" w:cs="Arial"/>
          <w:color w:val="000000"/>
          <w:sz w:val="24"/>
          <w:szCs w:val="24"/>
          <w:lang w:eastAsia="ko-KR"/>
        </w:rPr>
        <w:t xml:space="preserve"> İdare Faaliyet Raporu hazırlanmıştır. Ayrıca ‘’Harcama Yetkilisi İç Kontrol Güvence Beyanı tarafımdan onaylanmıştır.</w:t>
      </w:r>
    </w:p>
    <w:p w:rsidR="00E90ED2" w:rsidRPr="009E2C1D" w:rsidRDefault="00E90ED2" w:rsidP="00E90ED2">
      <w:pPr>
        <w:widowControl/>
        <w:autoSpaceDE/>
        <w:autoSpaceDN/>
        <w:adjustRightInd/>
        <w:spacing w:before="120" w:after="120" w:line="360" w:lineRule="auto"/>
        <w:rPr>
          <w:rFonts w:ascii="Arial" w:eastAsia="Times New Roman" w:hAnsi="Arial" w:cs="Arial"/>
          <w:sz w:val="24"/>
          <w:szCs w:val="24"/>
          <w:lang w:eastAsia="ko-KR"/>
        </w:rPr>
      </w:pPr>
    </w:p>
    <w:p w:rsidR="00E90ED2" w:rsidRPr="009E2C1D" w:rsidRDefault="00E90ED2" w:rsidP="00EA272D">
      <w:pPr>
        <w:widowControl/>
        <w:autoSpaceDE/>
        <w:autoSpaceDN/>
        <w:adjustRightInd/>
        <w:spacing w:before="120" w:after="120" w:line="360" w:lineRule="auto"/>
        <w:jc w:val="right"/>
        <w:rPr>
          <w:rFonts w:ascii="Arial" w:eastAsia="Times New Roman" w:hAnsi="Arial" w:cs="Arial"/>
          <w:sz w:val="24"/>
          <w:szCs w:val="24"/>
          <w:lang w:eastAsia="ko-KR"/>
        </w:rPr>
      </w:pPr>
      <w:r w:rsidRPr="009E2C1D">
        <w:rPr>
          <w:rFonts w:ascii="Arial" w:eastAsia="Times New Roman" w:hAnsi="Arial" w:cs="Arial"/>
          <w:sz w:val="24"/>
          <w:szCs w:val="24"/>
          <w:lang w:eastAsia="ko-KR"/>
        </w:rPr>
        <w:tab/>
      </w:r>
      <w:r w:rsidRPr="009E2C1D">
        <w:rPr>
          <w:rFonts w:ascii="Arial" w:eastAsia="Times New Roman" w:hAnsi="Arial" w:cs="Arial"/>
          <w:sz w:val="24"/>
          <w:szCs w:val="24"/>
          <w:lang w:eastAsia="ko-KR"/>
        </w:rPr>
        <w:tab/>
      </w:r>
      <w:r w:rsidRPr="009E2C1D">
        <w:rPr>
          <w:rFonts w:ascii="Arial" w:eastAsia="Times New Roman" w:hAnsi="Arial" w:cs="Arial"/>
          <w:sz w:val="24"/>
          <w:szCs w:val="24"/>
          <w:lang w:eastAsia="ko-KR"/>
        </w:rPr>
        <w:tab/>
      </w:r>
      <w:r w:rsidRPr="009E2C1D">
        <w:rPr>
          <w:rFonts w:ascii="Arial" w:eastAsia="Times New Roman" w:hAnsi="Arial" w:cs="Arial"/>
          <w:sz w:val="24"/>
          <w:szCs w:val="24"/>
          <w:lang w:eastAsia="ko-KR"/>
        </w:rPr>
        <w:tab/>
      </w:r>
      <w:r w:rsidRPr="009E2C1D">
        <w:rPr>
          <w:rFonts w:ascii="Arial" w:eastAsia="Times New Roman" w:hAnsi="Arial" w:cs="Arial"/>
          <w:sz w:val="24"/>
          <w:szCs w:val="24"/>
          <w:lang w:eastAsia="ko-KR"/>
        </w:rPr>
        <w:tab/>
      </w:r>
      <w:r w:rsidRPr="009E2C1D">
        <w:rPr>
          <w:rFonts w:ascii="Arial" w:eastAsia="Times New Roman" w:hAnsi="Arial" w:cs="Arial"/>
          <w:sz w:val="24"/>
          <w:szCs w:val="24"/>
          <w:lang w:eastAsia="ko-KR"/>
        </w:rPr>
        <w:tab/>
      </w:r>
      <w:r w:rsidRPr="009E2C1D">
        <w:rPr>
          <w:rFonts w:ascii="Arial" w:eastAsia="Times New Roman" w:hAnsi="Arial" w:cs="Arial"/>
          <w:sz w:val="24"/>
          <w:szCs w:val="24"/>
          <w:lang w:eastAsia="ko-KR"/>
        </w:rPr>
        <w:tab/>
      </w:r>
      <w:bookmarkStart w:id="1" w:name="OLE_LINK1"/>
      <w:bookmarkStart w:id="2" w:name="OLE_LINK2"/>
      <w:r w:rsidRPr="009E2C1D">
        <w:rPr>
          <w:rFonts w:ascii="Arial" w:eastAsia="Times New Roman" w:hAnsi="Arial" w:cs="Arial"/>
          <w:sz w:val="24"/>
          <w:szCs w:val="24"/>
          <w:lang w:eastAsia="ko-KR"/>
        </w:rPr>
        <w:t>Prof. Dr. Okan FISTIKOĞLU</w:t>
      </w:r>
    </w:p>
    <w:p w:rsidR="00E90ED2" w:rsidRPr="009E2C1D" w:rsidRDefault="00E90ED2" w:rsidP="00EA272D">
      <w:pPr>
        <w:widowControl/>
        <w:autoSpaceDE/>
        <w:autoSpaceDN/>
        <w:adjustRightInd/>
        <w:spacing w:before="120" w:after="120" w:line="360" w:lineRule="auto"/>
        <w:jc w:val="right"/>
        <w:rPr>
          <w:rFonts w:ascii="Arial" w:eastAsia="Times New Roman" w:hAnsi="Arial" w:cs="Arial"/>
          <w:sz w:val="24"/>
          <w:szCs w:val="24"/>
          <w:lang w:eastAsia="ko-KR"/>
        </w:rPr>
      </w:pPr>
      <w:r w:rsidRPr="009E2C1D">
        <w:rPr>
          <w:rFonts w:ascii="Arial" w:eastAsia="Times New Roman" w:hAnsi="Arial" w:cs="Arial"/>
          <w:sz w:val="24"/>
          <w:szCs w:val="24"/>
          <w:lang w:eastAsia="ko-KR"/>
        </w:rPr>
        <w:tab/>
      </w:r>
      <w:r w:rsidRPr="009E2C1D">
        <w:rPr>
          <w:rFonts w:ascii="Arial" w:eastAsia="Times New Roman" w:hAnsi="Arial" w:cs="Arial"/>
          <w:sz w:val="24"/>
          <w:szCs w:val="24"/>
          <w:lang w:eastAsia="ko-KR"/>
        </w:rPr>
        <w:tab/>
      </w:r>
      <w:r w:rsidRPr="009E2C1D">
        <w:rPr>
          <w:rFonts w:ascii="Arial" w:eastAsia="Times New Roman" w:hAnsi="Arial" w:cs="Arial"/>
          <w:sz w:val="24"/>
          <w:szCs w:val="24"/>
          <w:lang w:eastAsia="ko-KR"/>
        </w:rPr>
        <w:tab/>
      </w:r>
      <w:r w:rsidRPr="009E2C1D">
        <w:rPr>
          <w:rFonts w:ascii="Arial" w:eastAsia="Times New Roman" w:hAnsi="Arial" w:cs="Arial"/>
          <w:sz w:val="24"/>
          <w:szCs w:val="24"/>
          <w:lang w:eastAsia="ko-KR"/>
        </w:rPr>
        <w:tab/>
      </w:r>
      <w:r w:rsidRPr="009E2C1D">
        <w:rPr>
          <w:rFonts w:ascii="Arial" w:eastAsia="Times New Roman" w:hAnsi="Arial" w:cs="Arial"/>
          <w:sz w:val="24"/>
          <w:szCs w:val="24"/>
          <w:lang w:eastAsia="ko-KR"/>
        </w:rPr>
        <w:tab/>
      </w:r>
      <w:r w:rsidRPr="009E2C1D">
        <w:rPr>
          <w:rFonts w:ascii="Arial" w:eastAsia="Times New Roman" w:hAnsi="Arial" w:cs="Arial"/>
          <w:sz w:val="24"/>
          <w:szCs w:val="24"/>
          <w:lang w:eastAsia="ko-KR"/>
        </w:rPr>
        <w:tab/>
      </w:r>
      <w:r w:rsidRPr="009E2C1D">
        <w:rPr>
          <w:rFonts w:ascii="Arial" w:eastAsia="Times New Roman" w:hAnsi="Arial" w:cs="Arial"/>
          <w:sz w:val="24"/>
          <w:szCs w:val="24"/>
          <w:lang w:eastAsia="ko-KR"/>
        </w:rPr>
        <w:tab/>
        <w:t>Fen Bilimleri Enstitüsü Müdürü</w:t>
      </w:r>
    </w:p>
    <w:bookmarkEnd w:id="1"/>
    <w:bookmarkEnd w:id="2"/>
    <w:p w:rsidR="00E90ED2" w:rsidRPr="009E2C1D" w:rsidRDefault="00E90ED2" w:rsidP="00E90ED2">
      <w:pPr>
        <w:widowControl/>
        <w:autoSpaceDE/>
        <w:autoSpaceDN/>
        <w:adjustRightInd/>
        <w:spacing w:before="120" w:after="120" w:line="360" w:lineRule="auto"/>
        <w:jc w:val="both"/>
        <w:rPr>
          <w:rFonts w:ascii="Arial" w:eastAsia="Times New Roman" w:hAnsi="Arial" w:cs="Arial"/>
          <w:color w:val="000000"/>
          <w:sz w:val="24"/>
          <w:szCs w:val="24"/>
          <w:lang w:eastAsia="ko-KR"/>
        </w:rPr>
      </w:pPr>
      <w:r w:rsidRPr="009E2C1D">
        <w:rPr>
          <w:rFonts w:ascii="Arial" w:eastAsia="Times New Roman" w:hAnsi="Arial" w:cs="Arial"/>
          <w:b/>
          <w:color w:val="000000"/>
          <w:sz w:val="24"/>
          <w:szCs w:val="24"/>
          <w:lang w:eastAsia="ko-KR"/>
        </w:rPr>
        <w:br w:type="page"/>
      </w:r>
      <w:r w:rsidRPr="009E2C1D">
        <w:rPr>
          <w:rFonts w:ascii="Arial" w:eastAsia="Times New Roman" w:hAnsi="Arial" w:cs="Arial"/>
          <w:color w:val="000000"/>
          <w:sz w:val="24"/>
          <w:szCs w:val="24"/>
          <w:lang w:eastAsia="ko-KR"/>
        </w:rPr>
        <w:lastRenderedPageBreak/>
        <w:t>Harcama Yetkilisinin İç Kontrol Güvence Beyanı</w:t>
      </w:r>
    </w:p>
    <w:p w:rsidR="00E90ED2" w:rsidRPr="009E2C1D" w:rsidRDefault="00E90ED2" w:rsidP="00E90ED2">
      <w:pPr>
        <w:widowControl/>
        <w:autoSpaceDE/>
        <w:autoSpaceDN/>
        <w:adjustRightInd/>
        <w:spacing w:before="120" w:after="120" w:line="360" w:lineRule="auto"/>
        <w:jc w:val="both"/>
        <w:rPr>
          <w:rFonts w:ascii="Arial" w:eastAsia="Times New Roman" w:hAnsi="Arial" w:cs="Arial"/>
          <w:color w:val="000000"/>
          <w:sz w:val="24"/>
          <w:szCs w:val="24"/>
          <w:lang w:eastAsia="ko-KR"/>
        </w:rPr>
      </w:pPr>
    </w:p>
    <w:p w:rsidR="00E90ED2" w:rsidRPr="009E2C1D" w:rsidRDefault="00E90ED2" w:rsidP="00E90ED2">
      <w:pPr>
        <w:keepNext/>
        <w:widowControl/>
        <w:pBdr>
          <w:top w:val="single" w:sz="4" w:space="1" w:color="auto"/>
          <w:left w:val="single" w:sz="4" w:space="4" w:color="auto"/>
          <w:bottom w:val="single" w:sz="4" w:space="1" w:color="auto"/>
          <w:right w:val="single" w:sz="4" w:space="4" w:color="auto"/>
        </w:pBdr>
        <w:tabs>
          <w:tab w:val="left" w:pos="357"/>
        </w:tabs>
        <w:autoSpaceDE/>
        <w:autoSpaceDN/>
        <w:adjustRightInd/>
        <w:spacing w:before="120" w:after="120" w:line="360" w:lineRule="auto"/>
        <w:jc w:val="center"/>
        <w:outlineLvl w:val="0"/>
        <w:rPr>
          <w:rFonts w:ascii="Arial" w:eastAsia="Times New Roman" w:hAnsi="Arial" w:cs="Arial"/>
          <w:b/>
          <w:color w:val="000000"/>
          <w:sz w:val="24"/>
          <w:szCs w:val="24"/>
          <w:vertAlign w:val="superscript"/>
          <w:lang w:eastAsia="ko-KR"/>
        </w:rPr>
      </w:pPr>
      <w:bookmarkStart w:id="3" w:name="B_Hlt17694651"/>
      <w:bookmarkEnd w:id="3"/>
      <w:r w:rsidRPr="009E2C1D">
        <w:rPr>
          <w:rFonts w:ascii="Arial" w:eastAsia="Times New Roman" w:hAnsi="Arial" w:cs="Arial"/>
          <w:b/>
          <w:color w:val="000000"/>
          <w:sz w:val="24"/>
          <w:szCs w:val="24"/>
          <w:lang w:eastAsia="ko-KR"/>
        </w:rPr>
        <w:t xml:space="preserve">İÇ KONTROL GÜVENCE BEYANI </w:t>
      </w:r>
      <w:r w:rsidRPr="009E2C1D">
        <w:rPr>
          <w:rFonts w:ascii="Arial" w:eastAsia="Times New Roman" w:hAnsi="Arial" w:cs="Arial"/>
          <w:b/>
          <w:color w:val="000000"/>
          <w:sz w:val="24"/>
          <w:szCs w:val="24"/>
          <w:vertAlign w:val="superscript"/>
          <w:lang w:eastAsia="ko-KR"/>
        </w:rPr>
        <w:t>6[6]</w:t>
      </w:r>
    </w:p>
    <w:p w:rsidR="00E90ED2" w:rsidRPr="009E2C1D" w:rsidRDefault="00E90ED2" w:rsidP="00E90ED2">
      <w:pPr>
        <w:widowControl/>
        <w:pBdr>
          <w:top w:val="single" w:sz="4" w:space="1" w:color="auto"/>
          <w:left w:val="single" w:sz="4" w:space="4" w:color="auto"/>
          <w:bottom w:val="single" w:sz="4" w:space="1" w:color="auto"/>
          <w:right w:val="single" w:sz="4" w:space="4" w:color="auto"/>
        </w:pBdr>
        <w:autoSpaceDE/>
        <w:autoSpaceDN/>
        <w:adjustRightInd/>
        <w:spacing w:before="120" w:after="120" w:line="360" w:lineRule="auto"/>
        <w:jc w:val="both"/>
        <w:rPr>
          <w:rFonts w:ascii="Arial" w:eastAsia="Times New Roman" w:hAnsi="Arial" w:cs="Arial"/>
          <w:color w:val="000000"/>
          <w:sz w:val="24"/>
          <w:szCs w:val="24"/>
          <w:lang w:eastAsia="ko-KR"/>
        </w:rPr>
      </w:pPr>
    </w:p>
    <w:p w:rsidR="00E90ED2" w:rsidRPr="009E2C1D" w:rsidRDefault="00E90ED2" w:rsidP="00E90ED2">
      <w:pPr>
        <w:widowControl/>
        <w:pBdr>
          <w:top w:val="single" w:sz="4" w:space="1" w:color="auto"/>
          <w:left w:val="single" w:sz="4" w:space="4" w:color="auto"/>
          <w:bottom w:val="single" w:sz="4" w:space="1" w:color="auto"/>
          <w:right w:val="single" w:sz="4" w:space="4" w:color="auto"/>
        </w:pBdr>
        <w:autoSpaceDE/>
        <w:autoSpaceDN/>
        <w:adjustRightInd/>
        <w:spacing w:before="120" w:after="120" w:line="360" w:lineRule="auto"/>
        <w:jc w:val="both"/>
        <w:rPr>
          <w:rFonts w:ascii="Arial" w:eastAsia="Times New Roman" w:hAnsi="Arial" w:cs="Arial"/>
          <w:color w:val="000000"/>
          <w:sz w:val="24"/>
          <w:szCs w:val="24"/>
          <w:lang w:eastAsia="ko-KR"/>
        </w:rPr>
      </w:pPr>
      <w:r w:rsidRPr="009E2C1D">
        <w:rPr>
          <w:rFonts w:ascii="Arial" w:eastAsia="Times New Roman" w:hAnsi="Arial" w:cs="Arial"/>
          <w:color w:val="000000"/>
          <w:sz w:val="24"/>
          <w:szCs w:val="24"/>
          <w:lang w:eastAsia="ko-KR"/>
        </w:rPr>
        <w:t>Harcama yetkilisi olarak yetkim dahilinde;</w:t>
      </w:r>
    </w:p>
    <w:p w:rsidR="00E90ED2" w:rsidRPr="009E2C1D" w:rsidRDefault="00E90ED2" w:rsidP="00E90ED2">
      <w:pPr>
        <w:widowControl/>
        <w:pBdr>
          <w:top w:val="single" w:sz="4" w:space="1" w:color="auto"/>
          <w:left w:val="single" w:sz="4" w:space="4" w:color="auto"/>
          <w:bottom w:val="single" w:sz="4" w:space="1" w:color="auto"/>
          <w:right w:val="single" w:sz="4" w:space="4" w:color="auto"/>
        </w:pBdr>
        <w:autoSpaceDE/>
        <w:autoSpaceDN/>
        <w:adjustRightInd/>
        <w:spacing w:before="120" w:after="120" w:line="360" w:lineRule="auto"/>
        <w:jc w:val="both"/>
        <w:rPr>
          <w:rFonts w:ascii="Arial" w:eastAsia="Times New Roman" w:hAnsi="Arial" w:cs="Arial"/>
          <w:color w:val="000000"/>
          <w:sz w:val="24"/>
          <w:szCs w:val="24"/>
          <w:lang w:eastAsia="ko-KR"/>
        </w:rPr>
      </w:pPr>
      <w:r w:rsidRPr="009E2C1D">
        <w:rPr>
          <w:rFonts w:ascii="Arial" w:eastAsia="Times New Roman" w:hAnsi="Arial" w:cs="Arial"/>
          <w:color w:val="000000"/>
          <w:sz w:val="24"/>
          <w:szCs w:val="24"/>
          <w:lang w:eastAsia="ko-KR"/>
        </w:rPr>
        <w:t>Bu raporda yer alan bilgilerin güvenilir, tam ve doğru olduğunu beyan ederim.</w:t>
      </w:r>
    </w:p>
    <w:p w:rsidR="00E90ED2" w:rsidRPr="009E2C1D" w:rsidRDefault="00E90ED2" w:rsidP="00E90ED2">
      <w:pPr>
        <w:widowControl/>
        <w:pBdr>
          <w:top w:val="single" w:sz="4" w:space="1" w:color="auto"/>
          <w:left w:val="single" w:sz="4" w:space="4" w:color="auto"/>
          <w:bottom w:val="single" w:sz="4" w:space="1" w:color="auto"/>
          <w:right w:val="single" w:sz="4" w:space="4" w:color="auto"/>
        </w:pBdr>
        <w:autoSpaceDE/>
        <w:autoSpaceDN/>
        <w:adjustRightInd/>
        <w:spacing w:before="120" w:after="120" w:line="360" w:lineRule="auto"/>
        <w:jc w:val="both"/>
        <w:rPr>
          <w:rFonts w:ascii="Arial" w:eastAsia="Times New Roman" w:hAnsi="Arial" w:cs="Arial"/>
          <w:color w:val="000000"/>
          <w:sz w:val="24"/>
          <w:szCs w:val="24"/>
          <w:lang w:eastAsia="ko-KR"/>
        </w:rPr>
      </w:pPr>
      <w:r w:rsidRPr="009E2C1D">
        <w:rPr>
          <w:rFonts w:ascii="Arial" w:eastAsia="Times New Roman" w:hAnsi="Arial" w:cs="Arial"/>
          <w:color w:val="000000"/>
          <w:sz w:val="24"/>
          <w:szCs w:val="24"/>
          <w:lang w:eastAsia="ko-KR"/>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 sağladığını ve harcama birimimizde süreç kontrolünün etkin olarak uygulandığını bildiririm.</w:t>
      </w:r>
    </w:p>
    <w:p w:rsidR="00E90ED2" w:rsidRPr="009E2C1D" w:rsidRDefault="00E90ED2" w:rsidP="00E90ED2">
      <w:pPr>
        <w:widowControl/>
        <w:pBdr>
          <w:top w:val="single" w:sz="4" w:space="1" w:color="auto"/>
          <w:left w:val="single" w:sz="4" w:space="4" w:color="auto"/>
          <w:bottom w:val="single" w:sz="4" w:space="1" w:color="auto"/>
          <w:right w:val="single" w:sz="4" w:space="4" w:color="auto"/>
        </w:pBdr>
        <w:autoSpaceDE/>
        <w:autoSpaceDN/>
        <w:adjustRightInd/>
        <w:spacing w:before="120" w:after="120" w:line="360" w:lineRule="auto"/>
        <w:jc w:val="both"/>
        <w:rPr>
          <w:rFonts w:ascii="Arial" w:eastAsia="Times New Roman" w:hAnsi="Arial" w:cs="Arial"/>
          <w:color w:val="000000"/>
          <w:sz w:val="24"/>
          <w:szCs w:val="24"/>
          <w:lang w:eastAsia="ko-KR"/>
        </w:rPr>
      </w:pPr>
      <w:r w:rsidRPr="009E2C1D">
        <w:rPr>
          <w:rFonts w:ascii="Arial" w:eastAsia="Times New Roman" w:hAnsi="Arial" w:cs="Arial"/>
          <w:color w:val="000000"/>
          <w:sz w:val="24"/>
          <w:szCs w:val="24"/>
          <w:lang w:eastAsia="ko-KR"/>
        </w:rPr>
        <w:t>Bu güvence, harcama yetkilisi olarak sahip olduğum bilgi ve değerlendirmeler, ‘’benden önceki harcama yetkilisi/yetkililerinden almış olduğum bilgiler’’ iç kontroller, iç denetçi raporları ile Sayıştay raporları gibi bilgim dahilinde ki hususlara dayanmaktadır.</w:t>
      </w:r>
      <w:r w:rsidRPr="009E2C1D">
        <w:rPr>
          <w:rFonts w:ascii="Arial" w:eastAsia="Times New Roman" w:hAnsi="Arial" w:cs="Arial"/>
          <w:color w:val="000000"/>
          <w:sz w:val="24"/>
          <w:szCs w:val="24"/>
          <w:vertAlign w:val="superscript"/>
          <w:lang w:eastAsia="ko-KR"/>
        </w:rPr>
        <w:t xml:space="preserve"> 7[7]</w:t>
      </w:r>
    </w:p>
    <w:p w:rsidR="00E90ED2" w:rsidRPr="009E2C1D" w:rsidRDefault="00E90ED2" w:rsidP="00E90ED2">
      <w:pPr>
        <w:widowControl/>
        <w:pBdr>
          <w:top w:val="single" w:sz="4" w:space="1" w:color="auto"/>
          <w:left w:val="single" w:sz="4" w:space="4" w:color="auto"/>
          <w:bottom w:val="single" w:sz="4" w:space="1" w:color="auto"/>
          <w:right w:val="single" w:sz="4" w:space="4" w:color="auto"/>
        </w:pBdr>
        <w:autoSpaceDE/>
        <w:autoSpaceDN/>
        <w:adjustRightInd/>
        <w:spacing w:before="120" w:after="120" w:line="360" w:lineRule="auto"/>
        <w:jc w:val="both"/>
        <w:rPr>
          <w:rFonts w:ascii="Arial" w:eastAsia="Times New Roman" w:hAnsi="Arial" w:cs="Arial"/>
          <w:color w:val="000000"/>
          <w:sz w:val="24"/>
          <w:szCs w:val="24"/>
          <w:lang w:eastAsia="ko-KR"/>
        </w:rPr>
      </w:pPr>
      <w:r w:rsidRPr="009E2C1D">
        <w:rPr>
          <w:rFonts w:ascii="Arial" w:eastAsia="Times New Roman" w:hAnsi="Arial" w:cs="Arial"/>
          <w:color w:val="000000"/>
          <w:sz w:val="24"/>
          <w:szCs w:val="24"/>
          <w:lang w:eastAsia="ko-KR"/>
        </w:rPr>
        <w:t>Burada raporlanmayan, idarenin menfaatlerine zarar veren herhangi bir husus hakkında bilgim olmadığını beyan ederim.</w:t>
      </w:r>
      <w:r w:rsidRPr="009E2C1D">
        <w:rPr>
          <w:rFonts w:ascii="Arial" w:eastAsia="Times New Roman" w:hAnsi="Arial" w:cs="Arial"/>
          <w:color w:val="000000"/>
          <w:sz w:val="24"/>
          <w:szCs w:val="24"/>
          <w:vertAlign w:val="superscript"/>
          <w:lang w:eastAsia="ko-KR"/>
        </w:rPr>
        <w:t xml:space="preserve"> 8[8]</w:t>
      </w:r>
    </w:p>
    <w:p w:rsidR="00E90ED2" w:rsidRPr="009E2C1D" w:rsidRDefault="00E90ED2" w:rsidP="00E90ED2">
      <w:pPr>
        <w:widowControl/>
        <w:pBdr>
          <w:top w:val="single" w:sz="4" w:space="1" w:color="auto"/>
          <w:left w:val="single" w:sz="4" w:space="4" w:color="auto"/>
          <w:bottom w:val="single" w:sz="4" w:space="1" w:color="auto"/>
          <w:right w:val="single" w:sz="4" w:space="4" w:color="auto"/>
        </w:pBdr>
        <w:autoSpaceDE/>
        <w:autoSpaceDN/>
        <w:adjustRightInd/>
        <w:spacing w:before="120" w:after="120" w:line="360" w:lineRule="auto"/>
        <w:rPr>
          <w:rFonts w:ascii="Arial" w:eastAsia="Times New Roman" w:hAnsi="Arial" w:cs="Arial"/>
          <w:color w:val="000000"/>
          <w:sz w:val="24"/>
          <w:szCs w:val="24"/>
          <w:lang w:eastAsia="ko-KR"/>
        </w:rPr>
      </w:pPr>
      <w:r w:rsidRPr="009E2C1D">
        <w:rPr>
          <w:rFonts w:ascii="Arial" w:eastAsia="Times New Roman" w:hAnsi="Arial" w:cs="Arial"/>
          <w:color w:val="000000"/>
          <w:sz w:val="24"/>
          <w:szCs w:val="24"/>
          <w:lang w:eastAsia="ko-KR"/>
        </w:rPr>
        <w:t>(Yer-tarih)</w:t>
      </w:r>
    </w:p>
    <w:p w:rsidR="00E90ED2" w:rsidRPr="009E2C1D" w:rsidRDefault="00217C64" w:rsidP="00E90ED2">
      <w:pPr>
        <w:widowControl/>
        <w:pBdr>
          <w:top w:val="single" w:sz="4" w:space="1" w:color="auto"/>
          <w:left w:val="single" w:sz="4" w:space="4" w:color="auto"/>
          <w:bottom w:val="single" w:sz="4" w:space="1" w:color="auto"/>
          <w:right w:val="single" w:sz="4" w:space="4" w:color="auto"/>
        </w:pBdr>
        <w:autoSpaceDE/>
        <w:autoSpaceDN/>
        <w:adjustRightInd/>
        <w:spacing w:before="120" w:after="120" w:line="360" w:lineRule="auto"/>
        <w:rPr>
          <w:rFonts w:ascii="Arial" w:eastAsia="Times New Roman" w:hAnsi="Arial" w:cs="Arial"/>
          <w:color w:val="000000"/>
          <w:sz w:val="24"/>
          <w:szCs w:val="24"/>
          <w:lang w:eastAsia="ko-KR"/>
        </w:rPr>
      </w:pPr>
      <w:r>
        <w:rPr>
          <w:rFonts w:ascii="Arial" w:eastAsia="Times New Roman" w:hAnsi="Arial" w:cs="Arial"/>
          <w:color w:val="000000"/>
          <w:sz w:val="24"/>
          <w:szCs w:val="24"/>
          <w:lang w:eastAsia="ko-KR"/>
        </w:rPr>
        <w:t>05.01.202</w:t>
      </w:r>
      <w:r w:rsidR="00A5761C">
        <w:rPr>
          <w:rFonts w:ascii="Arial" w:eastAsia="Times New Roman" w:hAnsi="Arial" w:cs="Arial"/>
          <w:color w:val="000000"/>
          <w:sz w:val="24"/>
          <w:szCs w:val="24"/>
          <w:lang w:eastAsia="ko-KR"/>
        </w:rPr>
        <w:t>4</w:t>
      </w:r>
    </w:p>
    <w:p w:rsidR="00E90ED2" w:rsidRPr="009E2C1D" w:rsidRDefault="00E90ED2" w:rsidP="00E90ED2">
      <w:pPr>
        <w:widowControl/>
        <w:pBdr>
          <w:top w:val="single" w:sz="4" w:space="1" w:color="auto"/>
          <w:left w:val="single" w:sz="4" w:space="4" w:color="auto"/>
          <w:bottom w:val="single" w:sz="4" w:space="1" w:color="auto"/>
          <w:right w:val="single" w:sz="4" w:space="4" w:color="auto"/>
        </w:pBdr>
        <w:autoSpaceDE/>
        <w:autoSpaceDN/>
        <w:adjustRightInd/>
        <w:spacing w:before="120" w:after="120" w:line="360" w:lineRule="auto"/>
        <w:jc w:val="both"/>
        <w:rPr>
          <w:rFonts w:ascii="Arial" w:eastAsia="Times New Roman" w:hAnsi="Arial" w:cs="Arial"/>
          <w:color w:val="000000"/>
          <w:sz w:val="24"/>
          <w:szCs w:val="24"/>
          <w:lang w:eastAsia="ko-KR"/>
        </w:rPr>
      </w:pPr>
      <w:r w:rsidRPr="009E2C1D">
        <w:rPr>
          <w:rFonts w:ascii="Arial" w:eastAsia="Times New Roman" w:hAnsi="Arial" w:cs="Arial"/>
          <w:color w:val="000000"/>
          <w:sz w:val="24"/>
          <w:szCs w:val="24"/>
          <w:lang w:eastAsia="ko-KR"/>
        </w:rPr>
        <w:t>DEÜ Fen Bilimleri Enstitüsü</w:t>
      </w:r>
    </w:p>
    <w:p w:rsidR="00E90ED2" w:rsidRPr="009E2C1D" w:rsidRDefault="00E90ED2" w:rsidP="00E90ED2">
      <w:pPr>
        <w:widowControl/>
        <w:pBdr>
          <w:top w:val="single" w:sz="4" w:space="1" w:color="auto"/>
          <w:left w:val="single" w:sz="4" w:space="4" w:color="auto"/>
          <w:bottom w:val="single" w:sz="4" w:space="1" w:color="auto"/>
          <w:right w:val="single" w:sz="4" w:space="4" w:color="auto"/>
        </w:pBdr>
        <w:autoSpaceDE/>
        <w:autoSpaceDN/>
        <w:adjustRightInd/>
        <w:spacing w:before="120" w:after="120" w:line="360" w:lineRule="auto"/>
        <w:rPr>
          <w:rFonts w:ascii="Arial" w:eastAsia="Times New Roman" w:hAnsi="Arial" w:cs="Arial"/>
          <w:color w:val="000000"/>
          <w:sz w:val="24"/>
          <w:szCs w:val="24"/>
          <w:lang w:eastAsia="ko-KR"/>
        </w:rPr>
      </w:pPr>
      <w:r w:rsidRPr="009E2C1D">
        <w:rPr>
          <w:rFonts w:ascii="Arial" w:eastAsia="Times New Roman" w:hAnsi="Arial" w:cs="Arial"/>
          <w:color w:val="000000"/>
          <w:sz w:val="24"/>
          <w:szCs w:val="24"/>
          <w:lang w:eastAsia="ko-KR"/>
        </w:rPr>
        <w:tab/>
      </w:r>
      <w:r w:rsidRPr="009E2C1D">
        <w:rPr>
          <w:rFonts w:ascii="Arial" w:eastAsia="Times New Roman" w:hAnsi="Arial" w:cs="Arial"/>
          <w:color w:val="000000"/>
          <w:sz w:val="24"/>
          <w:szCs w:val="24"/>
          <w:lang w:eastAsia="ko-KR"/>
        </w:rPr>
        <w:tab/>
      </w:r>
      <w:r w:rsidRPr="009E2C1D">
        <w:rPr>
          <w:rFonts w:ascii="Arial" w:eastAsia="Times New Roman" w:hAnsi="Arial" w:cs="Arial"/>
          <w:color w:val="000000"/>
          <w:sz w:val="24"/>
          <w:szCs w:val="24"/>
          <w:lang w:eastAsia="ko-KR"/>
        </w:rPr>
        <w:tab/>
      </w:r>
      <w:r w:rsidRPr="009E2C1D">
        <w:rPr>
          <w:rFonts w:ascii="Arial" w:eastAsia="Times New Roman" w:hAnsi="Arial" w:cs="Arial"/>
          <w:color w:val="000000"/>
          <w:sz w:val="24"/>
          <w:szCs w:val="24"/>
          <w:lang w:eastAsia="ko-KR"/>
        </w:rPr>
        <w:tab/>
      </w:r>
      <w:r w:rsidRPr="009E2C1D">
        <w:rPr>
          <w:rFonts w:ascii="Arial" w:eastAsia="Times New Roman" w:hAnsi="Arial" w:cs="Arial"/>
          <w:color w:val="000000"/>
          <w:sz w:val="24"/>
          <w:szCs w:val="24"/>
          <w:lang w:eastAsia="ko-KR"/>
        </w:rPr>
        <w:tab/>
      </w:r>
      <w:r w:rsidRPr="009E2C1D">
        <w:rPr>
          <w:rFonts w:ascii="Arial" w:eastAsia="Times New Roman" w:hAnsi="Arial" w:cs="Arial"/>
          <w:color w:val="000000"/>
          <w:sz w:val="24"/>
          <w:szCs w:val="24"/>
          <w:lang w:eastAsia="ko-KR"/>
        </w:rPr>
        <w:tab/>
      </w:r>
      <w:r w:rsidRPr="009E2C1D">
        <w:rPr>
          <w:rFonts w:ascii="Arial" w:eastAsia="Times New Roman" w:hAnsi="Arial" w:cs="Arial"/>
          <w:color w:val="000000"/>
          <w:sz w:val="24"/>
          <w:szCs w:val="24"/>
          <w:lang w:eastAsia="ko-KR"/>
        </w:rPr>
        <w:tab/>
      </w:r>
      <w:r w:rsidRPr="009E2C1D">
        <w:rPr>
          <w:rFonts w:ascii="Arial" w:eastAsia="Times New Roman" w:hAnsi="Arial" w:cs="Arial"/>
          <w:color w:val="000000"/>
          <w:sz w:val="24"/>
          <w:szCs w:val="24"/>
          <w:lang w:eastAsia="ko-KR"/>
        </w:rPr>
        <w:tab/>
        <w:t>Prof. Dr. Okan FISTIKOĞLU</w:t>
      </w:r>
    </w:p>
    <w:p w:rsidR="00E90ED2" w:rsidRPr="009E2C1D" w:rsidRDefault="00E90ED2" w:rsidP="00E90ED2">
      <w:pPr>
        <w:widowControl/>
        <w:pBdr>
          <w:top w:val="single" w:sz="4" w:space="1" w:color="auto"/>
          <w:left w:val="single" w:sz="4" w:space="4" w:color="auto"/>
          <w:bottom w:val="single" w:sz="4" w:space="1" w:color="auto"/>
          <w:right w:val="single" w:sz="4" w:space="4" w:color="auto"/>
        </w:pBdr>
        <w:autoSpaceDE/>
        <w:autoSpaceDN/>
        <w:adjustRightInd/>
        <w:spacing w:before="120" w:after="120" w:line="360" w:lineRule="auto"/>
        <w:rPr>
          <w:rFonts w:ascii="Arial" w:eastAsia="Times New Roman" w:hAnsi="Arial" w:cs="Arial"/>
          <w:color w:val="000000"/>
          <w:sz w:val="24"/>
          <w:szCs w:val="24"/>
          <w:lang w:eastAsia="ko-KR"/>
        </w:rPr>
      </w:pPr>
      <w:r w:rsidRPr="009E2C1D">
        <w:rPr>
          <w:rFonts w:ascii="Arial" w:eastAsia="Times New Roman" w:hAnsi="Arial" w:cs="Arial"/>
          <w:color w:val="000000"/>
          <w:sz w:val="24"/>
          <w:szCs w:val="24"/>
          <w:lang w:eastAsia="ko-KR"/>
        </w:rPr>
        <w:tab/>
      </w:r>
      <w:r w:rsidRPr="009E2C1D">
        <w:rPr>
          <w:rFonts w:ascii="Arial" w:eastAsia="Times New Roman" w:hAnsi="Arial" w:cs="Arial"/>
          <w:color w:val="000000"/>
          <w:sz w:val="24"/>
          <w:szCs w:val="24"/>
          <w:lang w:eastAsia="ko-KR"/>
        </w:rPr>
        <w:tab/>
      </w:r>
      <w:r w:rsidRPr="009E2C1D">
        <w:rPr>
          <w:rFonts w:ascii="Arial" w:eastAsia="Times New Roman" w:hAnsi="Arial" w:cs="Arial"/>
          <w:color w:val="000000"/>
          <w:sz w:val="24"/>
          <w:szCs w:val="24"/>
          <w:lang w:eastAsia="ko-KR"/>
        </w:rPr>
        <w:tab/>
      </w:r>
      <w:r w:rsidRPr="009E2C1D">
        <w:rPr>
          <w:rFonts w:ascii="Arial" w:eastAsia="Times New Roman" w:hAnsi="Arial" w:cs="Arial"/>
          <w:color w:val="000000"/>
          <w:sz w:val="24"/>
          <w:szCs w:val="24"/>
          <w:lang w:eastAsia="ko-KR"/>
        </w:rPr>
        <w:tab/>
      </w:r>
      <w:r w:rsidRPr="009E2C1D">
        <w:rPr>
          <w:rFonts w:ascii="Arial" w:eastAsia="Times New Roman" w:hAnsi="Arial" w:cs="Arial"/>
          <w:color w:val="000000"/>
          <w:sz w:val="24"/>
          <w:szCs w:val="24"/>
          <w:lang w:eastAsia="ko-KR"/>
        </w:rPr>
        <w:tab/>
      </w:r>
      <w:r w:rsidRPr="009E2C1D">
        <w:rPr>
          <w:rFonts w:ascii="Arial" w:eastAsia="Times New Roman" w:hAnsi="Arial" w:cs="Arial"/>
          <w:color w:val="000000"/>
          <w:sz w:val="24"/>
          <w:szCs w:val="24"/>
          <w:lang w:eastAsia="ko-KR"/>
        </w:rPr>
        <w:tab/>
      </w:r>
      <w:r w:rsidRPr="009E2C1D">
        <w:rPr>
          <w:rFonts w:ascii="Arial" w:eastAsia="Times New Roman" w:hAnsi="Arial" w:cs="Arial"/>
          <w:color w:val="000000"/>
          <w:sz w:val="24"/>
          <w:szCs w:val="24"/>
          <w:lang w:eastAsia="ko-KR"/>
        </w:rPr>
        <w:tab/>
      </w:r>
      <w:r w:rsidRPr="009E2C1D">
        <w:rPr>
          <w:rFonts w:ascii="Arial" w:eastAsia="Times New Roman" w:hAnsi="Arial" w:cs="Arial"/>
          <w:color w:val="000000"/>
          <w:sz w:val="24"/>
          <w:szCs w:val="24"/>
          <w:lang w:eastAsia="ko-KR"/>
        </w:rPr>
        <w:tab/>
        <w:t>Enstitü Müdürü</w:t>
      </w:r>
    </w:p>
    <w:p w:rsidR="00E90ED2" w:rsidRPr="009E2C1D" w:rsidRDefault="00E90ED2" w:rsidP="00E90ED2">
      <w:pPr>
        <w:widowControl/>
        <w:pBdr>
          <w:top w:val="single" w:sz="4" w:space="1" w:color="auto"/>
          <w:left w:val="single" w:sz="4" w:space="4" w:color="auto"/>
          <w:bottom w:val="single" w:sz="4" w:space="1" w:color="auto"/>
          <w:right w:val="single" w:sz="4" w:space="4" w:color="auto"/>
        </w:pBdr>
        <w:autoSpaceDE/>
        <w:autoSpaceDN/>
        <w:adjustRightInd/>
        <w:spacing w:before="120" w:after="120" w:line="360" w:lineRule="auto"/>
        <w:rPr>
          <w:rFonts w:ascii="Arial" w:eastAsia="Times New Roman" w:hAnsi="Arial" w:cs="Arial"/>
          <w:color w:val="000000"/>
          <w:sz w:val="24"/>
          <w:szCs w:val="24"/>
          <w:lang w:eastAsia="ko-KR"/>
        </w:rPr>
      </w:pPr>
    </w:p>
    <w:p w:rsidR="00E90ED2" w:rsidRPr="009E2C1D" w:rsidRDefault="00E90ED2" w:rsidP="00E90ED2">
      <w:pPr>
        <w:keepNext/>
        <w:widowControl/>
        <w:tabs>
          <w:tab w:val="left" w:pos="357"/>
        </w:tabs>
        <w:autoSpaceDE/>
        <w:autoSpaceDN/>
        <w:adjustRightInd/>
        <w:spacing w:before="120" w:after="120" w:line="360" w:lineRule="auto"/>
        <w:ind w:left="360" w:hanging="3"/>
        <w:jc w:val="both"/>
        <w:outlineLvl w:val="0"/>
        <w:rPr>
          <w:rFonts w:ascii="Arial" w:eastAsia="Times New Roman" w:hAnsi="Arial" w:cs="Arial"/>
          <w:color w:val="000000"/>
          <w:sz w:val="24"/>
          <w:szCs w:val="24"/>
          <w:lang w:eastAsia="ko-KR"/>
        </w:rPr>
      </w:pPr>
      <w:r w:rsidRPr="009E2C1D">
        <w:rPr>
          <w:rFonts w:ascii="Arial" w:eastAsia="Times New Roman" w:hAnsi="Arial" w:cs="Arial"/>
          <w:color w:val="000000"/>
          <w:sz w:val="24"/>
          <w:szCs w:val="24"/>
          <w:vertAlign w:val="superscript"/>
          <w:lang w:eastAsia="ko-KR"/>
        </w:rPr>
        <w:t>6[6]</w:t>
      </w:r>
      <w:r w:rsidRPr="009E2C1D">
        <w:rPr>
          <w:rFonts w:ascii="Arial" w:eastAsia="Times New Roman" w:hAnsi="Arial" w:cs="Arial"/>
          <w:color w:val="000000"/>
          <w:sz w:val="24"/>
          <w:szCs w:val="24"/>
          <w:lang w:eastAsia="ko-KR"/>
        </w:rPr>
        <w:t xml:space="preserve"> Harcama yetkilileri tarafından imzalanan iç kontrol güvence beyanı birim faaliyet raporlarına eklenir.</w:t>
      </w:r>
    </w:p>
    <w:p w:rsidR="00E90ED2" w:rsidRPr="009E2C1D" w:rsidRDefault="00E90ED2" w:rsidP="00E90ED2">
      <w:pPr>
        <w:widowControl/>
        <w:autoSpaceDE/>
        <w:autoSpaceDN/>
        <w:adjustRightInd/>
        <w:spacing w:before="120" w:after="120" w:line="360" w:lineRule="auto"/>
        <w:ind w:left="357"/>
        <w:rPr>
          <w:rFonts w:ascii="Arial" w:eastAsia="Times New Roman" w:hAnsi="Arial" w:cs="Arial"/>
          <w:color w:val="000000"/>
          <w:sz w:val="24"/>
          <w:szCs w:val="24"/>
          <w:lang w:eastAsia="ko-KR"/>
        </w:rPr>
      </w:pPr>
      <w:r w:rsidRPr="009E2C1D">
        <w:rPr>
          <w:rFonts w:ascii="Arial" w:eastAsia="Times New Roman" w:hAnsi="Arial" w:cs="Arial"/>
          <w:color w:val="000000"/>
          <w:sz w:val="24"/>
          <w:szCs w:val="24"/>
          <w:vertAlign w:val="superscript"/>
          <w:lang w:eastAsia="ko-KR"/>
        </w:rPr>
        <w:t>7[7]</w:t>
      </w:r>
      <w:r w:rsidRPr="009E2C1D">
        <w:rPr>
          <w:rFonts w:ascii="Arial" w:eastAsia="Times New Roman" w:hAnsi="Arial" w:cs="Arial"/>
          <w:color w:val="000000"/>
          <w:sz w:val="24"/>
          <w:szCs w:val="24"/>
          <w:lang w:eastAsia="ko-KR"/>
        </w:rPr>
        <w:t>Yıl içinde harcama yetkilisi değişmişse ‘’benden önceki harcama yetkilisi/yetkililerinden almış olduğum bilgiler’’ ibaresi de eklenir.</w:t>
      </w:r>
    </w:p>
    <w:p w:rsidR="00F365FF" w:rsidRPr="009E2C1D" w:rsidRDefault="00E90ED2" w:rsidP="00E90ED2">
      <w:pPr>
        <w:widowControl/>
        <w:autoSpaceDE/>
        <w:autoSpaceDN/>
        <w:adjustRightInd/>
        <w:spacing w:after="160" w:line="259" w:lineRule="auto"/>
        <w:rPr>
          <w:rFonts w:ascii="Arial" w:hAnsi="Arial" w:cs="Arial"/>
          <w:sz w:val="24"/>
          <w:szCs w:val="24"/>
          <w:lang w:eastAsia="en-US"/>
        </w:rPr>
      </w:pPr>
      <w:r w:rsidRPr="009E2C1D">
        <w:rPr>
          <w:rFonts w:ascii="Arial" w:eastAsia="Times New Roman" w:hAnsi="Arial" w:cs="Arial"/>
          <w:color w:val="000000"/>
          <w:sz w:val="24"/>
          <w:szCs w:val="24"/>
          <w:vertAlign w:val="superscript"/>
          <w:lang w:eastAsia="ko-KR"/>
        </w:rPr>
        <w:t>8[8]</w:t>
      </w:r>
      <w:r w:rsidRPr="009E2C1D">
        <w:rPr>
          <w:rFonts w:ascii="Arial" w:eastAsia="Times New Roman" w:hAnsi="Arial" w:cs="Arial"/>
          <w:color w:val="000000"/>
          <w:sz w:val="24"/>
          <w:szCs w:val="24"/>
          <w:lang w:eastAsia="ko-KR"/>
        </w:rPr>
        <w:t>Harcama yetkilisinin herhangi bir çekincesi varsa bunlar liste olarak eklenir ve beyanın bu çekincelerle birlikte dikkate alınması gerektiği belirtilir.</w:t>
      </w:r>
    </w:p>
    <w:sectPr w:rsidR="00F365FF" w:rsidRPr="009E2C1D" w:rsidSect="00E90ED2">
      <w:headerReference w:type="default" r:id="rId29"/>
      <w:footerReference w:type="default" r:id="rId30"/>
      <w:pgSz w:w="11900" w:h="16840"/>
      <w:pgMar w:top="1220" w:right="720" w:bottom="993" w:left="993" w:header="737" w:footer="761" w:gutter="0"/>
      <w:pgBorders w:offsetFrom="page">
        <w:top w:val="single" w:sz="18" w:space="24" w:color="2F5496" w:themeColor="accent5" w:themeShade="BF" w:shadow="1"/>
        <w:left w:val="single" w:sz="18" w:space="24" w:color="2F5496" w:themeColor="accent5" w:themeShade="BF" w:shadow="1"/>
        <w:bottom w:val="single" w:sz="18" w:space="24" w:color="2F5496" w:themeColor="accent5" w:themeShade="BF" w:shadow="1"/>
        <w:right w:val="single" w:sz="18" w:space="24" w:color="2F5496" w:themeColor="accent5" w:themeShade="BF" w:shadow="1"/>
      </w:pgBorders>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B13" w:rsidRDefault="004C4B13">
      <w:r>
        <w:separator/>
      </w:r>
    </w:p>
  </w:endnote>
  <w:endnote w:type="continuationSeparator" w:id="0">
    <w:p w:rsidR="004C4B13" w:rsidRDefault="004C4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CA9" w:rsidRPr="003D098F" w:rsidRDefault="00F72CA9">
    <w:pPr>
      <w:pStyle w:val="AltBilgi"/>
      <w:jc w:val="center"/>
      <w:rPr>
        <w:caps/>
        <w:color w:val="5B9BD5"/>
      </w:rPr>
    </w:pPr>
    <w:r w:rsidRPr="003D098F">
      <w:rPr>
        <w:caps/>
        <w:color w:val="5B9BD5"/>
      </w:rPr>
      <w:fldChar w:fldCharType="begin"/>
    </w:r>
    <w:r w:rsidRPr="003D098F">
      <w:rPr>
        <w:caps/>
        <w:color w:val="5B9BD5"/>
      </w:rPr>
      <w:instrText>PAGE   \* MERGEFORMAT</w:instrText>
    </w:r>
    <w:r w:rsidRPr="003D098F">
      <w:rPr>
        <w:caps/>
        <w:color w:val="5B9BD5"/>
      </w:rPr>
      <w:fldChar w:fldCharType="separate"/>
    </w:r>
    <w:r w:rsidR="00A64E21">
      <w:rPr>
        <w:caps/>
        <w:noProof/>
        <w:color w:val="5B9BD5"/>
      </w:rPr>
      <w:t>42</w:t>
    </w:r>
    <w:r w:rsidRPr="003D098F">
      <w:rPr>
        <w:caps/>
        <w:color w:val="5B9BD5"/>
      </w:rPr>
      <w:fldChar w:fldCharType="end"/>
    </w:r>
  </w:p>
  <w:p w:rsidR="00F72CA9" w:rsidRDefault="00F72CA9">
    <w:pPr>
      <w:kinsoku w:val="0"/>
      <w:overflowPunct w:val="0"/>
      <w:spacing w:line="200" w:lineRule="exact"/>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B13" w:rsidRDefault="004C4B13">
      <w:r>
        <w:separator/>
      </w:r>
    </w:p>
  </w:footnote>
  <w:footnote w:type="continuationSeparator" w:id="0">
    <w:p w:rsidR="004C4B13" w:rsidRDefault="004C4B13">
      <w:r>
        <w:continuationSeparator/>
      </w:r>
    </w:p>
  </w:footnote>
  <w:footnote w:id="1">
    <w:p w:rsidR="00F72CA9" w:rsidRDefault="00F72CA9" w:rsidP="008E2EC3">
      <w:pPr>
        <w:pStyle w:val="DipnotMetni"/>
        <w:ind w:left="284" w:hanging="284"/>
      </w:pPr>
      <w:r>
        <w:rPr>
          <w:vertAlign w:val="superscript"/>
        </w:rPr>
        <w:t>(</w:t>
      </w:r>
      <w:r>
        <w:rPr>
          <w:rStyle w:val="DipnotBavurusu"/>
        </w:rPr>
        <w:footnoteRef/>
      </w:r>
      <w:r>
        <w:rPr>
          <w:vertAlign w:val="superscript"/>
        </w:rPr>
        <w:t>)</w:t>
      </w:r>
      <w:r w:rsidRPr="00397F58">
        <w:tab/>
      </w:r>
      <w:r>
        <w:t>Taşınır programında kayıtlı olmasına karşılık, listede yer almayan diğer bilgi ve teknoloji kaynakları yazılmalıdır.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CA9" w:rsidRDefault="00F72CA9">
    <w:pPr>
      <w:pStyle w:val="stBilgi"/>
    </w:pPr>
    <w:r>
      <w:rPr>
        <w:noProof/>
      </w:rPr>
      <w:drawing>
        <wp:anchor distT="0" distB="0" distL="114300" distR="114300" simplePos="0" relativeHeight="251658240" behindDoc="0" locked="0" layoutInCell="1" allowOverlap="1">
          <wp:simplePos x="0" y="0"/>
          <wp:positionH relativeFrom="column">
            <wp:posOffset>-194310</wp:posOffset>
          </wp:positionH>
          <wp:positionV relativeFrom="paragraph">
            <wp:posOffset>-66040</wp:posOffset>
          </wp:positionV>
          <wp:extent cx="962025" cy="866775"/>
          <wp:effectExtent l="0" t="0" r="0" b="0"/>
          <wp:wrapSquare wrapText="bothSides"/>
          <wp:docPr id="1" name="Resim 4159" descr="De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4159" descr="Deu"/>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t xml:space="preserve">     </w:t>
    </w:r>
  </w:p>
  <w:p w:rsidR="00F72CA9" w:rsidRPr="005C2E70" w:rsidRDefault="00F72CA9">
    <w:pPr>
      <w:pStyle w:val="stBilgi"/>
      <w:rPr>
        <w:rFonts w:ascii="Arial" w:hAnsi="Arial" w:cs="Arial"/>
        <w:b/>
        <w:color w:val="1F3864" w:themeColor="accent5" w:themeShade="80"/>
        <w:sz w:val="24"/>
        <w:szCs w:val="24"/>
      </w:rPr>
    </w:pPr>
    <w:r>
      <w:tab/>
      <w:t xml:space="preserve">                              </w:t>
    </w:r>
    <w:r w:rsidRPr="005C2E70">
      <w:rPr>
        <w:color w:val="1F3864" w:themeColor="accent5" w:themeShade="80"/>
      </w:rPr>
      <w:t xml:space="preserve"> </w:t>
    </w:r>
    <w:r w:rsidRPr="005C2E70">
      <w:rPr>
        <w:rFonts w:ascii="Arial" w:hAnsi="Arial" w:cs="Arial"/>
        <w:b/>
        <w:color w:val="1F3864" w:themeColor="accent5" w:themeShade="80"/>
        <w:sz w:val="24"/>
        <w:szCs w:val="24"/>
      </w:rPr>
      <w:t>DOKUZ EYLÜL ÜNİVERSİTESİ</w:t>
    </w:r>
  </w:p>
  <w:p w:rsidR="00F72CA9" w:rsidRDefault="00F72CA9">
    <w:pPr>
      <w:pStyle w:val="stBilgi"/>
    </w:pPr>
    <w:r w:rsidRPr="005C2E70">
      <w:rPr>
        <w:rFonts w:ascii="Arial" w:hAnsi="Arial" w:cs="Arial"/>
        <w:b/>
        <w:color w:val="1F3864" w:themeColor="accent5" w:themeShade="80"/>
        <w:sz w:val="24"/>
        <w:szCs w:val="24"/>
      </w:rPr>
      <w:tab/>
    </w:r>
    <w:r>
      <w:rPr>
        <w:rFonts w:ascii="Arial" w:hAnsi="Arial" w:cs="Arial"/>
        <w:b/>
        <w:color w:val="1F3864" w:themeColor="accent5" w:themeShade="80"/>
        <w:sz w:val="24"/>
        <w:szCs w:val="24"/>
      </w:rPr>
      <w:t xml:space="preserve">            </w:t>
    </w:r>
    <w:r w:rsidRPr="002C5069">
      <w:rPr>
        <w:rFonts w:ascii="Arial" w:hAnsi="Arial" w:cs="Arial"/>
        <w:b/>
        <w:color w:val="1F3864" w:themeColor="accent5" w:themeShade="80"/>
        <w:sz w:val="24"/>
        <w:szCs w:val="24"/>
      </w:rPr>
      <w:t xml:space="preserve"> FEN BİLİMLERİ ENSTİTÜSÜ </w:t>
    </w:r>
    <w:r>
      <w:rPr>
        <w:rFonts w:ascii="Arial" w:hAnsi="Arial" w:cs="Arial"/>
        <w:b/>
        <w:color w:val="1F3864" w:themeColor="accent5" w:themeShade="80"/>
        <w:sz w:val="24"/>
        <w:szCs w:val="24"/>
      </w:rPr>
      <w:t>20</w:t>
    </w:r>
    <w:r w:rsidRPr="005C2E70">
      <w:rPr>
        <w:rFonts w:ascii="Arial" w:hAnsi="Arial" w:cs="Arial"/>
        <w:b/>
        <w:color w:val="1F3864" w:themeColor="accent5" w:themeShade="80"/>
        <w:sz w:val="24"/>
        <w:szCs w:val="24"/>
      </w:rPr>
      <w:t>2</w:t>
    </w:r>
    <w:r>
      <w:rPr>
        <w:rFonts w:ascii="Arial" w:hAnsi="Arial" w:cs="Arial"/>
        <w:b/>
        <w:color w:val="1F3864" w:themeColor="accent5" w:themeShade="80"/>
        <w:sz w:val="24"/>
        <w:szCs w:val="24"/>
      </w:rPr>
      <w:t>3</w:t>
    </w:r>
    <w:r w:rsidRPr="005C2E70">
      <w:rPr>
        <w:rFonts w:ascii="Arial" w:hAnsi="Arial" w:cs="Arial"/>
        <w:b/>
        <w:color w:val="1F3864" w:themeColor="accent5" w:themeShade="80"/>
        <w:sz w:val="24"/>
        <w:szCs w:val="24"/>
      </w:rPr>
      <w:t xml:space="preserve"> YILI BİRİM FAALİYET RAPORU</w:t>
    </w: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48821FB4"/>
    <w:lvl w:ilvl="0">
      <w:start w:val="1"/>
      <w:numFmt w:val="upperRoman"/>
      <w:lvlText w:val="%1-"/>
      <w:lvlJc w:val="left"/>
      <w:pPr>
        <w:ind w:hanging="226"/>
      </w:pPr>
      <w:rPr>
        <w:rFonts w:ascii="Times New Roman" w:hAnsi="Times New Roman" w:cs="Times New Roman"/>
        <w:b/>
        <w:bCs w:val="0"/>
        <w:spacing w:val="1"/>
        <w:sz w:val="24"/>
        <w:szCs w:val="24"/>
      </w:rPr>
    </w:lvl>
    <w:lvl w:ilvl="1">
      <w:start w:val="1"/>
      <w:numFmt w:val="upperLetter"/>
      <w:lvlText w:val="%2-"/>
      <w:lvlJc w:val="left"/>
      <w:pPr>
        <w:ind w:hanging="312"/>
      </w:pPr>
      <w:rPr>
        <w:rFonts w:ascii="Arial" w:hAnsi="Arial" w:cs="Arial" w:hint="default"/>
        <w:b w:val="0"/>
        <w:bCs w:val="0"/>
        <w:spacing w:val="-6"/>
        <w:sz w:val="24"/>
        <w:szCs w:val="24"/>
      </w:rPr>
    </w:lvl>
    <w:lvl w:ilvl="2">
      <w:start w:val="1"/>
      <w:numFmt w:val="decimal"/>
      <w:lvlText w:val="%3-"/>
      <w:lvlJc w:val="left"/>
      <w:pPr>
        <w:ind w:hanging="260"/>
      </w:pPr>
      <w:rPr>
        <w:rFonts w:ascii="Times New Roman" w:hAnsi="Times New Roman" w:cs="Times New Roman"/>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5"/>
      <w:numFmt w:val="decimal"/>
      <w:lvlText w:val="%1-"/>
      <w:lvlJc w:val="left"/>
      <w:pPr>
        <w:ind w:hanging="2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5EA6816E"/>
    <w:lvl w:ilvl="0">
      <w:start w:val="1"/>
      <w:numFmt w:val="upperLetter"/>
      <w:lvlText w:val="%1-"/>
      <w:lvlJc w:val="left"/>
      <w:pPr>
        <w:ind w:hanging="312"/>
      </w:pPr>
      <w:rPr>
        <w:rFonts w:ascii="Arial" w:hAnsi="Arial" w:cs="Arial" w:hint="default"/>
        <w:b w:val="0"/>
        <w:bCs w:val="0"/>
        <w:spacing w:val="-6"/>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1EC1B80"/>
    <w:lvl w:ilvl="0">
      <w:start w:val="1"/>
      <w:numFmt w:val="upperLetter"/>
      <w:lvlText w:val="%1-"/>
      <w:lvlJc w:val="left"/>
      <w:pPr>
        <w:ind w:hanging="312"/>
      </w:pPr>
      <w:rPr>
        <w:rFonts w:ascii="Arial" w:hAnsi="Arial" w:cs="Arial" w:hint="default"/>
        <w:b w:val="0"/>
        <w:bCs w:val="0"/>
        <w:spacing w:val="-6"/>
        <w:sz w:val="24"/>
        <w:szCs w:val="24"/>
      </w:rPr>
    </w:lvl>
    <w:lvl w:ilvl="1">
      <w:start w:val="1"/>
      <w:numFmt w:val="decimal"/>
      <w:lvlText w:val="%2-"/>
      <w:lvlJc w:val="left"/>
      <w:pPr>
        <w:ind w:hanging="260"/>
      </w:pPr>
      <w:rPr>
        <w:rFonts w:ascii="Arial" w:hAnsi="Arial" w:cs="Arial" w:hint="default"/>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975C509C"/>
    <w:lvl w:ilvl="0">
      <w:start w:val="1"/>
      <w:numFmt w:val="decimal"/>
      <w:lvlText w:val="%1-"/>
      <w:lvlJc w:val="left"/>
      <w:pPr>
        <w:ind w:hanging="260"/>
      </w:pPr>
      <w:rPr>
        <w:rFonts w:ascii="Arial" w:hAnsi="Arial" w:cs="Arial" w:hint="default"/>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0000088A"/>
    <w:lvl w:ilvl="0">
      <w:start w:val="1"/>
      <w:numFmt w:val="upperLetter"/>
      <w:lvlText w:val="%1-"/>
      <w:lvlJc w:val="left"/>
      <w:pPr>
        <w:ind w:hanging="312"/>
      </w:pPr>
      <w:rPr>
        <w:rFonts w:ascii="Times New Roman" w:hAnsi="Times New Roman" w:cs="Times New Roman"/>
        <w:b w:val="0"/>
        <w:bCs w:val="0"/>
        <w:spacing w:val="-6"/>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8"/>
    <w:multiLevelType w:val="multilevel"/>
    <w:tmpl w:val="0000088B"/>
    <w:lvl w:ilvl="0">
      <w:start w:val="1"/>
      <w:numFmt w:val="upperRoman"/>
      <w:lvlText w:val="%1."/>
      <w:lvlJc w:val="left"/>
      <w:pPr>
        <w:ind w:hanging="197"/>
      </w:pPr>
      <w:rPr>
        <w:rFonts w:ascii="Arial" w:hAnsi="Arial" w:cs="Arial"/>
        <w:b/>
        <w:bCs/>
        <w:spacing w:val="-5"/>
        <w:sz w:val="24"/>
        <w:szCs w:val="24"/>
      </w:rPr>
    </w:lvl>
    <w:lvl w:ilvl="1">
      <w:start w:val="1"/>
      <w:numFmt w:val="upperLetter"/>
      <w:lvlText w:val="%2."/>
      <w:lvlJc w:val="left"/>
      <w:pPr>
        <w:ind w:hanging="308"/>
      </w:pPr>
      <w:rPr>
        <w:rFonts w:ascii="Arial" w:hAnsi="Arial" w:cs="Arial"/>
        <w:b/>
        <w:bCs/>
        <w:spacing w:val="-6"/>
        <w:sz w:val="24"/>
        <w:szCs w:val="24"/>
      </w:rPr>
    </w:lvl>
    <w:lvl w:ilvl="2">
      <w:start w:val="1"/>
      <w:numFmt w:val="decimal"/>
      <w:lvlText w:val="%3."/>
      <w:lvlJc w:val="left"/>
      <w:pPr>
        <w:ind w:hanging="269"/>
      </w:pPr>
      <w:rPr>
        <w:rFonts w:ascii="Arial" w:hAnsi="Arial" w:cs="Arial"/>
        <w:b/>
        <w:bCs/>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29B1330"/>
    <w:multiLevelType w:val="hybridMultilevel"/>
    <w:tmpl w:val="FF68E2AA"/>
    <w:lvl w:ilvl="0" w:tplc="6DD627B0">
      <w:start w:val="1"/>
      <w:numFmt w:val="decimal"/>
      <w:lvlText w:val="%1-"/>
      <w:lvlJc w:val="left"/>
      <w:pPr>
        <w:ind w:left="2529" w:hanging="360"/>
      </w:pPr>
      <w:rPr>
        <w:rFonts w:cs="Times New Roman" w:hint="default"/>
      </w:rPr>
    </w:lvl>
    <w:lvl w:ilvl="1" w:tplc="041F0019" w:tentative="1">
      <w:start w:val="1"/>
      <w:numFmt w:val="lowerLetter"/>
      <w:lvlText w:val="%2."/>
      <w:lvlJc w:val="left"/>
      <w:pPr>
        <w:ind w:left="3249" w:hanging="360"/>
      </w:pPr>
      <w:rPr>
        <w:rFonts w:cs="Times New Roman"/>
      </w:rPr>
    </w:lvl>
    <w:lvl w:ilvl="2" w:tplc="041F001B" w:tentative="1">
      <w:start w:val="1"/>
      <w:numFmt w:val="lowerRoman"/>
      <w:lvlText w:val="%3."/>
      <w:lvlJc w:val="right"/>
      <w:pPr>
        <w:ind w:left="3969" w:hanging="180"/>
      </w:pPr>
      <w:rPr>
        <w:rFonts w:cs="Times New Roman"/>
      </w:rPr>
    </w:lvl>
    <w:lvl w:ilvl="3" w:tplc="041F000F" w:tentative="1">
      <w:start w:val="1"/>
      <w:numFmt w:val="decimal"/>
      <w:lvlText w:val="%4."/>
      <w:lvlJc w:val="left"/>
      <w:pPr>
        <w:ind w:left="4689" w:hanging="360"/>
      </w:pPr>
      <w:rPr>
        <w:rFonts w:cs="Times New Roman"/>
      </w:rPr>
    </w:lvl>
    <w:lvl w:ilvl="4" w:tplc="041F0019" w:tentative="1">
      <w:start w:val="1"/>
      <w:numFmt w:val="lowerLetter"/>
      <w:lvlText w:val="%5."/>
      <w:lvlJc w:val="left"/>
      <w:pPr>
        <w:ind w:left="5409" w:hanging="360"/>
      </w:pPr>
      <w:rPr>
        <w:rFonts w:cs="Times New Roman"/>
      </w:rPr>
    </w:lvl>
    <w:lvl w:ilvl="5" w:tplc="041F001B" w:tentative="1">
      <w:start w:val="1"/>
      <w:numFmt w:val="lowerRoman"/>
      <w:lvlText w:val="%6."/>
      <w:lvlJc w:val="right"/>
      <w:pPr>
        <w:ind w:left="6129" w:hanging="180"/>
      </w:pPr>
      <w:rPr>
        <w:rFonts w:cs="Times New Roman"/>
      </w:rPr>
    </w:lvl>
    <w:lvl w:ilvl="6" w:tplc="041F000F" w:tentative="1">
      <w:start w:val="1"/>
      <w:numFmt w:val="decimal"/>
      <w:lvlText w:val="%7."/>
      <w:lvlJc w:val="left"/>
      <w:pPr>
        <w:ind w:left="6849" w:hanging="360"/>
      </w:pPr>
      <w:rPr>
        <w:rFonts w:cs="Times New Roman"/>
      </w:rPr>
    </w:lvl>
    <w:lvl w:ilvl="7" w:tplc="041F0019" w:tentative="1">
      <w:start w:val="1"/>
      <w:numFmt w:val="lowerLetter"/>
      <w:lvlText w:val="%8."/>
      <w:lvlJc w:val="left"/>
      <w:pPr>
        <w:ind w:left="7569" w:hanging="360"/>
      </w:pPr>
      <w:rPr>
        <w:rFonts w:cs="Times New Roman"/>
      </w:rPr>
    </w:lvl>
    <w:lvl w:ilvl="8" w:tplc="041F001B" w:tentative="1">
      <w:start w:val="1"/>
      <w:numFmt w:val="lowerRoman"/>
      <w:lvlText w:val="%9."/>
      <w:lvlJc w:val="right"/>
      <w:pPr>
        <w:ind w:left="8289" w:hanging="180"/>
      </w:pPr>
      <w:rPr>
        <w:rFonts w:cs="Times New Roman"/>
      </w:rPr>
    </w:lvl>
  </w:abstractNum>
  <w:abstractNum w:abstractNumId="8" w15:restartNumberingAfterBreak="0">
    <w:nsid w:val="040F599A"/>
    <w:multiLevelType w:val="hybridMultilevel"/>
    <w:tmpl w:val="42C62BCC"/>
    <w:lvl w:ilvl="0" w:tplc="4F5876E8">
      <w:start w:val="1"/>
      <w:numFmt w:val="upperLetter"/>
      <w:lvlText w:val="%1-"/>
      <w:lvlJc w:val="left"/>
      <w:pPr>
        <w:ind w:left="1776" w:hanging="360"/>
      </w:pPr>
      <w:rPr>
        <w:rFonts w:cs="Times New Roman" w:hint="default"/>
      </w:rPr>
    </w:lvl>
    <w:lvl w:ilvl="1" w:tplc="041F0019" w:tentative="1">
      <w:start w:val="1"/>
      <w:numFmt w:val="lowerLetter"/>
      <w:lvlText w:val="%2."/>
      <w:lvlJc w:val="left"/>
      <w:pPr>
        <w:ind w:left="2496" w:hanging="360"/>
      </w:pPr>
      <w:rPr>
        <w:rFonts w:cs="Times New Roman"/>
      </w:rPr>
    </w:lvl>
    <w:lvl w:ilvl="2" w:tplc="041F001B" w:tentative="1">
      <w:start w:val="1"/>
      <w:numFmt w:val="lowerRoman"/>
      <w:lvlText w:val="%3."/>
      <w:lvlJc w:val="right"/>
      <w:pPr>
        <w:ind w:left="3216" w:hanging="180"/>
      </w:pPr>
      <w:rPr>
        <w:rFonts w:cs="Times New Roman"/>
      </w:rPr>
    </w:lvl>
    <w:lvl w:ilvl="3" w:tplc="041F000F" w:tentative="1">
      <w:start w:val="1"/>
      <w:numFmt w:val="decimal"/>
      <w:lvlText w:val="%4."/>
      <w:lvlJc w:val="left"/>
      <w:pPr>
        <w:ind w:left="3936" w:hanging="360"/>
      </w:pPr>
      <w:rPr>
        <w:rFonts w:cs="Times New Roman"/>
      </w:rPr>
    </w:lvl>
    <w:lvl w:ilvl="4" w:tplc="041F0019" w:tentative="1">
      <w:start w:val="1"/>
      <w:numFmt w:val="lowerLetter"/>
      <w:lvlText w:val="%5."/>
      <w:lvlJc w:val="left"/>
      <w:pPr>
        <w:ind w:left="4656" w:hanging="360"/>
      </w:pPr>
      <w:rPr>
        <w:rFonts w:cs="Times New Roman"/>
      </w:rPr>
    </w:lvl>
    <w:lvl w:ilvl="5" w:tplc="041F001B" w:tentative="1">
      <w:start w:val="1"/>
      <w:numFmt w:val="lowerRoman"/>
      <w:lvlText w:val="%6."/>
      <w:lvlJc w:val="right"/>
      <w:pPr>
        <w:ind w:left="5376" w:hanging="180"/>
      </w:pPr>
      <w:rPr>
        <w:rFonts w:cs="Times New Roman"/>
      </w:rPr>
    </w:lvl>
    <w:lvl w:ilvl="6" w:tplc="041F000F" w:tentative="1">
      <w:start w:val="1"/>
      <w:numFmt w:val="decimal"/>
      <w:lvlText w:val="%7."/>
      <w:lvlJc w:val="left"/>
      <w:pPr>
        <w:ind w:left="6096" w:hanging="360"/>
      </w:pPr>
      <w:rPr>
        <w:rFonts w:cs="Times New Roman"/>
      </w:rPr>
    </w:lvl>
    <w:lvl w:ilvl="7" w:tplc="041F0019" w:tentative="1">
      <w:start w:val="1"/>
      <w:numFmt w:val="lowerLetter"/>
      <w:lvlText w:val="%8."/>
      <w:lvlJc w:val="left"/>
      <w:pPr>
        <w:ind w:left="6816" w:hanging="360"/>
      </w:pPr>
      <w:rPr>
        <w:rFonts w:cs="Times New Roman"/>
      </w:rPr>
    </w:lvl>
    <w:lvl w:ilvl="8" w:tplc="041F001B" w:tentative="1">
      <w:start w:val="1"/>
      <w:numFmt w:val="lowerRoman"/>
      <w:lvlText w:val="%9."/>
      <w:lvlJc w:val="right"/>
      <w:pPr>
        <w:ind w:left="7536" w:hanging="180"/>
      </w:pPr>
      <w:rPr>
        <w:rFonts w:cs="Times New Roman"/>
      </w:rPr>
    </w:lvl>
  </w:abstractNum>
  <w:abstractNum w:abstractNumId="9" w15:restartNumberingAfterBreak="0">
    <w:nsid w:val="06715A76"/>
    <w:multiLevelType w:val="hybridMultilevel"/>
    <w:tmpl w:val="3C0E52AE"/>
    <w:lvl w:ilvl="0" w:tplc="041F000D">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0" w15:restartNumberingAfterBreak="0">
    <w:nsid w:val="06B873C4"/>
    <w:multiLevelType w:val="hybridMultilevel"/>
    <w:tmpl w:val="DC4E1848"/>
    <w:lvl w:ilvl="0" w:tplc="041F000D">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1" w15:restartNumberingAfterBreak="0">
    <w:nsid w:val="06FE7219"/>
    <w:multiLevelType w:val="hybridMultilevel"/>
    <w:tmpl w:val="14BCDB60"/>
    <w:lvl w:ilvl="0" w:tplc="041F000D">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2" w15:restartNumberingAfterBreak="0">
    <w:nsid w:val="09570197"/>
    <w:multiLevelType w:val="hybridMultilevel"/>
    <w:tmpl w:val="54F0D5B2"/>
    <w:lvl w:ilvl="0" w:tplc="17849090">
      <w:start w:val="1"/>
      <w:numFmt w:val="decimal"/>
      <w:lvlText w:val="%1"/>
      <w:lvlJc w:val="left"/>
      <w:pPr>
        <w:ind w:left="1800" w:hanging="360"/>
      </w:pPr>
      <w:rPr>
        <w:rFonts w:cs="Times New Roman" w:hint="default"/>
      </w:rPr>
    </w:lvl>
    <w:lvl w:ilvl="1" w:tplc="041F0019" w:tentative="1">
      <w:start w:val="1"/>
      <w:numFmt w:val="lowerLetter"/>
      <w:lvlText w:val="%2."/>
      <w:lvlJc w:val="left"/>
      <w:pPr>
        <w:ind w:left="2520" w:hanging="360"/>
      </w:pPr>
      <w:rPr>
        <w:rFonts w:cs="Times New Roman"/>
      </w:rPr>
    </w:lvl>
    <w:lvl w:ilvl="2" w:tplc="041F001B" w:tentative="1">
      <w:start w:val="1"/>
      <w:numFmt w:val="lowerRoman"/>
      <w:lvlText w:val="%3."/>
      <w:lvlJc w:val="right"/>
      <w:pPr>
        <w:ind w:left="3240" w:hanging="180"/>
      </w:pPr>
      <w:rPr>
        <w:rFonts w:cs="Times New Roman"/>
      </w:rPr>
    </w:lvl>
    <w:lvl w:ilvl="3" w:tplc="041F000F" w:tentative="1">
      <w:start w:val="1"/>
      <w:numFmt w:val="decimal"/>
      <w:lvlText w:val="%4."/>
      <w:lvlJc w:val="left"/>
      <w:pPr>
        <w:ind w:left="3960" w:hanging="360"/>
      </w:pPr>
      <w:rPr>
        <w:rFonts w:cs="Times New Roman"/>
      </w:rPr>
    </w:lvl>
    <w:lvl w:ilvl="4" w:tplc="041F0019" w:tentative="1">
      <w:start w:val="1"/>
      <w:numFmt w:val="lowerLetter"/>
      <w:lvlText w:val="%5."/>
      <w:lvlJc w:val="left"/>
      <w:pPr>
        <w:ind w:left="4680" w:hanging="360"/>
      </w:pPr>
      <w:rPr>
        <w:rFonts w:cs="Times New Roman"/>
      </w:rPr>
    </w:lvl>
    <w:lvl w:ilvl="5" w:tplc="041F001B" w:tentative="1">
      <w:start w:val="1"/>
      <w:numFmt w:val="lowerRoman"/>
      <w:lvlText w:val="%6."/>
      <w:lvlJc w:val="right"/>
      <w:pPr>
        <w:ind w:left="5400" w:hanging="180"/>
      </w:pPr>
      <w:rPr>
        <w:rFonts w:cs="Times New Roman"/>
      </w:rPr>
    </w:lvl>
    <w:lvl w:ilvl="6" w:tplc="041F000F" w:tentative="1">
      <w:start w:val="1"/>
      <w:numFmt w:val="decimal"/>
      <w:lvlText w:val="%7."/>
      <w:lvlJc w:val="left"/>
      <w:pPr>
        <w:ind w:left="6120" w:hanging="360"/>
      </w:pPr>
      <w:rPr>
        <w:rFonts w:cs="Times New Roman"/>
      </w:rPr>
    </w:lvl>
    <w:lvl w:ilvl="7" w:tplc="041F0019" w:tentative="1">
      <w:start w:val="1"/>
      <w:numFmt w:val="lowerLetter"/>
      <w:lvlText w:val="%8."/>
      <w:lvlJc w:val="left"/>
      <w:pPr>
        <w:ind w:left="6840" w:hanging="360"/>
      </w:pPr>
      <w:rPr>
        <w:rFonts w:cs="Times New Roman"/>
      </w:rPr>
    </w:lvl>
    <w:lvl w:ilvl="8" w:tplc="041F001B" w:tentative="1">
      <w:start w:val="1"/>
      <w:numFmt w:val="lowerRoman"/>
      <w:lvlText w:val="%9."/>
      <w:lvlJc w:val="right"/>
      <w:pPr>
        <w:ind w:left="7560" w:hanging="180"/>
      </w:pPr>
      <w:rPr>
        <w:rFonts w:cs="Times New Roman"/>
      </w:rPr>
    </w:lvl>
  </w:abstractNum>
  <w:abstractNum w:abstractNumId="13" w15:restartNumberingAfterBreak="0">
    <w:nsid w:val="1B6932A9"/>
    <w:multiLevelType w:val="hybridMultilevel"/>
    <w:tmpl w:val="7A686574"/>
    <w:lvl w:ilvl="0" w:tplc="5C046838">
      <w:numFmt w:val="bullet"/>
      <w:lvlText w:val="•"/>
      <w:lvlJc w:val="left"/>
      <w:pPr>
        <w:ind w:left="720" w:hanging="360"/>
      </w:pPr>
      <w:rPr>
        <w:rFonts w:ascii="Times New Roman" w:hAnsi="Times New Roman"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23C0F36"/>
    <w:multiLevelType w:val="hybridMultilevel"/>
    <w:tmpl w:val="99B083EC"/>
    <w:lvl w:ilvl="0" w:tplc="A3CC5A82">
      <w:start w:val="1"/>
      <w:numFmt w:val="decimal"/>
      <w:lvlText w:val="%1"/>
      <w:lvlJc w:val="left"/>
      <w:pPr>
        <w:ind w:left="1801" w:hanging="360"/>
      </w:pPr>
      <w:rPr>
        <w:rFonts w:cs="Times New Roman" w:hint="default"/>
        <w:b/>
      </w:rPr>
    </w:lvl>
    <w:lvl w:ilvl="1" w:tplc="041F0019" w:tentative="1">
      <w:start w:val="1"/>
      <w:numFmt w:val="lowerLetter"/>
      <w:lvlText w:val="%2."/>
      <w:lvlJc w:val="left"/>
      <w:pPr>
        <w:ind w:left="2521" w:hanging="360"/>
      </w:pPr>
      <w:rPr>
        <w:rFonts w:cs="Times New Roman"/>
      </w:rPr>
    </w:lvl>
    <w:lvl w:ilvl="2" w:tplc="041F001B" w:tentative="1">
      <w:start w:val="1"/>
      <w:numFmt w:val="lowerRoman"/>
      <w:lvlText w:val="%3."/>
      <w:lvlJc w:val="right"/>
      <w:pPr>
        <w:ind w:left="3241" w:hanging="180"/>
      </w:pPr>
      <w:rPr>
        <w:rFonts w:cs="Times New Roman"/>
      </w:rPr>
    </w:lvl>
    <w:lvl w:ilvl="3" w:tplc="041F000F" w:tentative="1">
      <w:start w:val="1"/>
      <w:numFmt w:val="decimal"/>
      <w:lvlText w:val="%4."/>
      <w:lvlJc w:val="left"/>
      <w:pPr>
        <w:ind w:left="3961" w:hanging="360"/>
      </w:pPr>
      <w:rPr>
        <w:rFonts w:cs="Times New Roman"/>
      </w:rPr>
    </w:lvl>
    <w:lvl w:ilvl="4" w:tplc="041F0019" w:tentative="1">
      <w:start w:val="1"/>
      <w:numFmt w:val="lowerLetter"/>
      <w:lvlText w:val="%5."/>
      <w:lvlJc w:val="left"/>
      <w:pPr>
        <w:ind w:left="4681" w:hanging="360"/>
      </w:pPr>
      <w:rPr>
        <w:rFonts w:cs="Times New Roman"/>
      </w:rPr>
    </w:lvl>
    <w:lvl w:ilvl="5" w:tplc="041F001B" w:tentative="1">
      <w:start w:val="1"/>
      <w:numFmt w:val="lowerRoman"/>
      <w:lvlText w:val="%6."/>
      <w:lvlJc w:val="right"/>
      <w:pPr>
        <w:ind w:left="5401" w:hanging="180"/>
      </w:pPr>
      <w:rPr>
        <w:rFonts w:cs="Times New Roman"/>
      </w:rPr>
    </w:lvl>
    <w:lvl w:ilvl="6" w:tplc="041F000F" w:tentative="1">
      <w:start w:val="1"/>
      <w:numFmt w:val="decimal"/>
      <w:lvlText w:val="%7."/>
      <w:lvlJc w:val="left"/>
      <w:pPr>
        <w:ind w:left="6121" w:hanging="360"/>
      </w:pPr>
      <w:rPr>
        <w:rFonts w:cs="Times New Roman"/>
      </w:rPr>
    </w:lvl>
    <w:lvl w:ilvl="7" w:tplc="041F0019" w:tentative="1">
      <w:start w:val="1"/>
      <w:numFmt w:val="lowerLetter"/>
      <w:lvlText w:val="%8."/>
      <w:lvlJc w:val="left"/>
      <w:pPr>
        <w:ind w:left="6841" w:hanging="360"/>
      </w:pPr>
      <w:rPr>
        <w:rFonts w:cs="Times New Roman"/>
      </w:rPr>
    </w:lvl>
    <w:lvl w:ilvl="8" w:tplc="041F001B" w:tentative="1">
      <w:start w:val="1"/>
      <w:numFmt w:val="lowerRoman"/>
      <w:lvlText w:val="%9."/>
      <w:lvlJc w:val="right"/>
      <w:pPr>
        <w:ind w:left="7561" w:hanging="180"/>
      </w:pPr>
      <w:rPr>
        <w:rFonts w:cs="Times New Roman"/>
      </w:rPr>
    </w:lvl>
  </w:abstractNum>
  <w:abstractNum w:abstractNumId="15" w15:restartNumberingAfterBreak="0">
    <w:nsid w:val="24EF2245"/>
    <w:multiLevelType w:val="hybridMultilevel"/>
    <w:tmpl w:val="99D4DB36"/>
    <w:lvl w:ilvl="0" w:tplc="A72A6A9E">
      <w:start w:val="1"/>
      <w:numFmt w:val="decimal"/>
      <w:lvlText w:val="%1."/>
      <w:lvlJc w:val="left"/>
      <w:pPr>
        <w:ind w:left="1080" w:hanging="360"/>
      </w:pPr>
      <w:rPr>
        <w:rFonts w:cs="Times New Roman" w:hint="default"/>
        <w:b/>
      </w:rPr>
    </w:lvl>
    <w:lvl w:ilvl="1" w:tplc="041F0019">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6" w15:restartNumberingAfterBreak="0">
    <w:nsid w:val="2A5526B3"/>
    <w:multiLevelType w:val="hybridMultilevel"/>
    <w:tmpl w:val="F5E4D08A"/>
    <w:lvl w:ilvl="0" w:tplc="5C046838">
      <w:numFmt w:val="bullet"/>
      <w:lvlText w:val="•"/>
      <w:lvlJc w:val="left"/>
      <w:pPr>
        <w:ind w:left="720" w:hanging="360"/>
      </w:pPr>
      <w:rPr>
        <w:rFonts w:ascii="Times New Roman" w:hAnsi="Times New Roman" w:hint="default"/>
      </w:rPr>
    </w:lvl>
    <w:lvl w:ilvl="1" w:tplc="041F000F">
      <w:start w:val="1"/>
      <w:numFmt w:val="decimal"/>
      <w:lvlText w:val="%2."/>
      <w:lvlJc w:val="left"/>
      <w:pPr>
        <w:ind w:left="1440" w:hanging="360"/>
      </w:pPr>
      <w:rPr>
        <w:rFonts w:cs="Times New Roman" w:hint="default"/>
      </w:rPr>
    </w:lvl>
    <w:lvl w:ilvl="2" w:tplc="EFEA9214">
      <w:start w:val="1"/>
      <w:numFmt w:val="upperRoman"/>
      <w:lvlText w:val="%3."/>
      <w:lvlJc w:val="left"/>
      <w:pPr>
        <w:ind w:left="2520" w:hanging="720"/>
      </w:pPr>
      <w:rPr>
        <w:rFonts w:cs="Times New Roman" w:hint="default"/>
        <w:b w:val="0"/>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F627DED"/>
    <w:multiLevelType w:val="hybridMultilevel"/>
    <w:tmpl w:val="B3EC162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FF6312B"/>
    <w:multiLevelType w:val="hybridMultilevel"/>
    <w:tmpl w:val="153275E6"/>
    <w:lvl w:ilvl="0" w:tplc="E85C96C2">
      <w:start w:val="1"/>
      <w:numFmt w:val="decimal"/>
      <w:lvlText w:val="%1"/>
      <w:lvlJc w:val="left"/>
      <w:pPr>
        <w:ind w:left="1800" w:hanging="360"/>
      </w:pPr>
      <w:rPr>
        <w:rFonts w:cs="Times New Roman" w:hint="default"/>
        <w:b/>
      </w:rPr>
    </w:lvl>
    <w:lvl w:ilvl="1" w:tplc="041F0019" w:tentative="1">
      <w:start w:val="1"/>
      <w:numFmt w:val="lowerLetter"/>
      <w:lvlText w:val="%2."/>
      <w:lvlJc w:val="left"/>
      <w:pPr>
        <w:ind w:left="2520" w:hanging="360"/>
      </w:pPr>
      <w:rPr>
        <w:rFonts w:cs="Times New Roman"/>
      </w:rPr>
    </w:lvl>
    <w:lvl w:ilvl="2" w:tplc="041F001B" w:tentative="1">
      <w:start w:val="1"/>
      <w:numFmt w:val="lowerRoman"/>
      <w:lvlText w:val="%3."/>
      <w:lvlJc w:val="right"/>
      <w:pPr>
        <w:ind w:left="3240" w:hanging="180"/>
      </w:pPr>
      <w:rPr>
        <w:rFonts w:cs="Times New Roman"/>
      </w:rPr>
    </w:lvl>
    <w:lvl w:ilvl="3" w:tplc="041F000F" w:tentative="1">
      <w:start w:val="1"/>
      <w:numFmt w:val="decimal"/>
      <w:lvlText w:val="%4."/>
      <w:lvlJc w:val="left"/>
      <w:pPr>
        <w:ind w:left="3960" w:hanging="360"/>
      </w:pPr>
      <w:rPr>
        <w:rFonts w:cs="Times New Roman"/>
      </w:rPr>
    </w:lvl>
    <w:lvl w:ilvl="4" w:tplc="041F0019" w:tentative="1">
      <w:start w:val="1"/>
      <w:numFmt w:val="lowerLetter"/>
      <w:lvlText w:val="%5."/>
      <w:lvlJc w:val="left"/>
      <w:pPr>
        <w:ind w:left="4680" w:hanging="360"/>
      </w:pPr>
      <w:rPr>
        <w:rFonts w:cs="Times New Roman"/>
      </w:rPr>
    </w:lvl>
    <w:lvl w:ilvl="5" w:tplc="041F001B" w:tentative="1">
      <w:start w:val="1"/>
      <w:numFmt w:val="lowerRoman"/>
      <w:lvlText w:val="%6."/>
      <w:lvlJc w:val="right"/>
      <w:pPr>
        <w:ind w:left="5400" w:hanging="180"/>
      </w:pPr>
      <w:rPr>
        <w:rFonts w:cs="Times New Roman"/>
      </w:rPr>
    </w:lvl>
    <w:lvl w:ilvl="6" w:tplc="041F000F" w:tentative="1">
      <w:start w:val="1"/>
      <w:numFmt w:val="decimal"/>
      <w:lvlText w:val="%7."/>
      <w:lvlJc w:val="left"/>
      <w:pPr>
        <w:ind w:left="6120" w:hanging="360"/>
      </w:pPr>
      <w:rPr>
        <w:rFonts w:cs="Times New Roman"/>
      </w:rPr>
    </w:lvl>
    <w:lvl w:ilvl="7" w:tplc="041F0019" w:tentative="1">
      <w:start w:val="1"/>
      <w:numFmt w:val="lowerLetter"/>
      <w:lvlText w:val="%8."/>
      <w:lvlJc w:val="left"/>
      <w:pPr>
        <w:ind w:left="6840" w:hanging="360"/>
      </w:pPr>
      <w:rPr>
        <w:rFonts w:cs="Times New Roman"/>
      </w:rPr>
    </w:lvl>
    <w:lvl w:ilvl="8" w:tplc="041F001B" w:tentative="1">
      <w:start w:val="1"/>
      <w:numFmt w:val="lowerRoman"/>
      <w:lvlText w:val="%9."/>
      <w:lvlJc w:val="right"/>
      <w:pPr>
        <w:ind w:left="7560" w:hanging="180"/>
      </w:pPr>
      <w:rPr>
        <w:rFonts w:cs="Times New Roman"/>
      </w:rPr>
    </w:lvl>
  </w:abstractNum>
  <w:abstractNum w:abstractNumId="19" w15:restartNumberingAfterBreak="0">
    <w:nsid w:val="365E74A9"/>
    <w:multiLevelType w:val="multilevel"/>
    <w:tmpl w:val="0000088B"/>
    <w:lvl w:ilvl="0">
      <w:start w:val="1"/>
      <w:numFmt w:val="upperRoman"/>
      <w:lvlText w:val="%1."/>
      <w:lvlJc w:val="left"/>
      <w:pPr>
        <w:ind w:hanging="197"/>
      </w:pPr>
      <w:rPr>
        <w:rFonts w:ascii="Arial" w:hAnsi="Arial" w:cs="Arial"/>
        <w:b/>
        <w:bCs/>
        <w:spacing w:val="-5"/>
        <w:sz w:val="24"/>
        <w:szCs w:val="24"/>
      </w:rPr>
    </w:lvl>
    <w:lvl w:ilvl="1">
      <w:start w:val="1"/>
      <w:numFmt w:val="upperLetter"/>
      <w:lvlText w:val="%2."/>
      <w:lvlJc w:val="left"/>
      <w:pPr>
        <w:ind w:hanging="308"/>
      </w:pPr>
      <w:rPr>
        <w:rFonts w:ascii="Arial" w:hAnsi="Arial" w:cs="Arial"/>
        <w:b/>
        <w:bCs/>
        <w:spacing w:val="-6"/>
        <w:sz w:val="24"/>
        <w:szCs w:val="24"/>
      </w:rPr>
    </w:lvl>
    <w:lvl w:ilvl="2">
      <w:start w:val="1"/>
      <w:numFmt w:val="decimal"/>
      <w:lvlText w:val="%3."/>
      <w:lvlJc w:val="left"/>
      <w:pPr>
        <w:ind w:hanging="269"/>
      </w:pPr>
      <w:rPr>
        <w:rFonts w:ascii="Arial" w:hAnsi="Arial" w:cs="Arial"/>
        <w:b/>
        <w:bCs/>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 w15:restartNumberingAfterBreak="0">
    <w:nsid w:val="388467F5"/>
    <w:multiLevelType w:val="hybridMultilevel"/>
    <w:tmpl w:val="FD322FC8"/>
    <w:lvl w:ilvl="0" w:tplc="041F000D">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1" w15:restartNumberingAfterBreak="0">
    <w:nsid w:val="3B7003BF"/>
    <w:multiLevelType w:val="hybridMultilevel"/>
    <w:tmpl w:val="BE927F26"/>
    <w:lvl w:ilvl="0" w:tplc="041F000F">
      <w:start w:val="1"/>
      <w:numFmt w:val="decimal"/>
      <w:lvlText w:val="%1."/>
      <w:lvlJc w:val="left"/>
      <w:pPr>
        <w:ind w:left="1080" w:hanging="360"/>
      </w:pPr>
      <w:rPr>
        <w:rFonts w:cs="Times New Roman"/>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2" w15:restartNumberingAfterBreak="0">
    <w:nsid w:val="42FB5CD4"/>
    <w:multiLevelType w:val="hybridMultilevel"/>
    <w:tmpl w:val="A0C2E22C"/>
    <w:lvl w:ilvl="0" w:tplc="6B5C075C">
      <w:start w:val="1"/>
      <w:numFmt w:val="bullet"/>
      <w:lvlText w:val="-"/>
      <w:lvlJc w:val="left"/>
      <w:pPr>
        <w:ind w:left="1800" w:hanging="360"/>
      </w:pPr>
      <w:rPr>
        <w:rFonts w:ascii="Arial" w:eastAsia="Times New Roman" w:hAnsi="Arial" w:hint="default"/>
      </w:rPr>
    </w:lvl>
    <w:lvl w:ilvl="1" w:tplc="041F0003" w:tentative="1">
      <w:start w:val="1"/>
      <w:numFmt w:val="bullet"/>
      <w:lvlText w:val="o"/>
      <w:lvlJc w:val="left"/>
      <w:pPr>
        <w:ind w:left="2520" w:hanging="360"/>
      </w:pPr>
      <w:rPr>
        <w:rFonts w:ascii="Courier New" w:hAnsi="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3" w15:restartNumberingAfterBreak="0">
    <w:nsid w:val="468F286F"/>
    <w:multiLevelType w:val="hybridMultilevel"/>
    <w:tmpl w:val="D79E57B6"/>
    <w:lvl w:ilvl="0" w:tplc="041F000D">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4" w15:restartNumberingAfterBreak="0">
    <w:nsid w:val="4A8647FE"/>
    <w:multiLevelType w:val="hybridMultilevel"/>
    <w:tmpl w:val="59DC9E44"/>
    <w:lvl w:ilvl="0" w:tplc="041F0019">
      <w:start w:val="1"/>
      <w:numFmt w:val="lowerLetter"/>
      <w:lvlText w:val="%1."/>
      <w:lvlJc w:val="left"/>
      <w:pPr>
        <w:ind w:left="2160" w:hanging="360"/>
      </w:pPr>
      <w:rPr>
        <w:rFonts w:cs="Times New Roman"/>
      </w:rPr>
    </w:lvl>
    <w:lvl w:ilvl="1" w:tplc="041F0019" w:tentative="1">
      <w:start w:val="1"/>
      <w:numFmt w:val="lowerLetter"/>
      <w:lvlText w:val="%2."/>
      <w:lvlJc w:val="left"/>
      <w:pPr>
        <w:ind w:left="2880" w:hanging="360"/>
      </w:pPr>
      <w:rPr>
        <w:rFonts w:cs="Times New Roman"/>
      </w:rPr>
    </w:lvl>
    <w:lvl w:ilvl="2" w:tplc="041F001B" w:tentative="1">
      <w:start w:val="1"/>
      <w:numFmt w:val="lowerRoman"/>
      <w:lvlText w:val="%3."/>
      <w:lvlJc w:val="right"/>
      <w:pPr>
        <w:ind w:left="3600" w:hanging="180"/>
      </w:pPr>
      <w:rPr>
        <w:rFonts w:cs="Times New Roman"/>
      </w:rPr>
    </w:lvl>
    <w:lvl w:ilvl="3" w:tplc="041F000F" w:tentative="1">
      <w:start w:val="1"/>
      <w:numFmt w:val="decimal"/>
      <w:lvlText w:val="%4."/>
      <w:lvlJc w:val="left"/>
      <w:pPr>
        <w:ind w:left="4320" w:hanging="360"/>
      </w:pPr>
      <w:rPr>
        <w:rFonts w:cs="Times New Roman"/>
      </w:rPr>
    </w:lvl>
    <w:lvl w:ilvl="4" w:tplc="041F0019" w:tentative="1">
      <w:start w:val="1"/>
      <w:numFmt w:val="lowerLetter"/>
      <w:lvlText w:val="%5."/>
      <w:lvlJc w:val="left"/>
      <w:pPr>
        <w:ind w:left="5040" w:hanging="360"/>
      </w:pPr>
      <w:rPr>
        <w:rFonts w:cs="Times New Roman"/>
      </w:rPr>
    </w:lvl>
    <w:lvl w:ilvl="5" w:tplc="041F001B" w:tentative="1">
      <w:start w:val="1"/>
      <w:numFmt w:val="lowerRoman"/>
      <w:lvlText w:val="%6."/>
      <w:lvlJc w:val="right"/>
      <w:pPr>
        <w:ind w:left="5760" w:hanging="180"/>
      </w:pPr>
      <w:rPr>
        <w:rFonts w:cs="Times New Roman"/>
      </w:rPr>
    </w:lvl>
    <w:lvl w:ilvl="6" w:tplc="041F000F" w:tentative="1">
      <w:start w:val="1"/>
      <w:numFmt w:val="decimal"/>
      <w:lvlText w:val="%7."/>
      <w:lvlJc w:val="left"/>
      <w:pPr>
        <w:ind w:left="6480" w:hanging="360"/>
      </w:pPr>
      <w:rPr>
        <w:rFonts w:cs="Times New Roman"/>
      </w:rPr>
    </w:lvl>
    <w:lvl w:ilvl="7" w:tplc="041F0019" w:tentative="1">
      <w:start w:val="1"/>
      <w:numFmt w:val="lowerLetter"/>
      <w:lvlText w:val="%8."/>
      <w:lvlJc w:val="left"/>
      <w:pPr>
        <w:ind w:left="7200" w:hanging="360"/>
      </w:pPr>
      <w:rPr>
        <w:rFonts w:cs="Times New Roman"/>
      </w:rPr>
    </w:lvl>
    <w:lvl w:ilvl="8" w:tplc="041F001B" w:tentative="1">
      <w:start w:val="1"/>
      <w:numFmt w:val="lowerRoman"/>
      <w:lvlText w:val="%9."/>
      <w:lvlJc w:val="right"/>
      <w:pPr>
        <w:ind w:left="7920" w:hanging="180"/>
      </w:pPr>
      <w:rPr>
        <w:rFonts w:cs="Times New Roman"/>
      </w:rPr>
    </w:lvl>
  </w:abstractNum>
  <w:abstractNum w:abstractNumId="25" w15:restartNumberingAfterBreak="0">
    <w:nsid w:val="4CA80F39"/>
    <w:multiLevelType w:val="multilevel"/>
    <w:tmpl w:val="51521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D075301"/>
    <w:multiLevelType w:val="hybridMultilevel"/>
    <w:tmpl w:val="C9A4536A"/>
    <w:lvl w:ilvl="0" w:tplc="E7507B5A">
      <w:start w:val="1"/>
      <w:numFmt w:val="decimal"/>
      <w:lvlText w:val="%1."/>
      <w:lvlJc w:val="left"/>
      <w:pPr>
        <w:ind w:left="1800" w:hanging="360"/>
      </w:pPr>
      <w:rPr>
        <w:rFonts w:cs="Times New Roman" w:hint="default"/>
        <w:b w:val="0"/>
      </w:rPr>
    </w:lvl>
    <w:lvl w:ilvl="1" w:tplc="041F0019" w:tentative="1">
      <w:start w:val="1"/>
      <w:numFmt w:val="lowerLetter"/>
      <w:lvlText w:val="%2."/>
      <w:lvlJc w:val="left"/>
      <w:pPr>
        <w:ind w:left="2520" w:hanging="360"/>
      </w:pPr>
      <w:rPr>
        <w:rFonts w:cs="Times New Roman"/>
      </w:rPr>
    </w:lvl>
    <w:lvl w:ilvl="2" w:tplc="041F001B" w:tentative="1">
      <w:start w:val="1"/>
      <w:numFmt w:val="lowerRoman"/>
      <w:lvlText w:val="%3."/>
      <w:lvlJc w:val="right"/>
      <w:pPr>
        <w:ind w:left="3240" w:hanging="180"/>
      </w:pPr>
      <w:rPr>
        <w:rFonts w:cs="Times New Roman"/>
      </w:rPr>
    </w:lvl>
    <w:lvl w:ilvl="3" w:tplc="041F000F" w:tentative="1">
      <w:start w:val="1"/>
      <w:numFmt w:val="decimal"/>
      <w:lvlText w:val="%4."/>
      <w:lvlJc w:val="left"/>
      <w:pPr>
        <w:ind w:left="3960" w:hanging="360"/>
      </w:pPr>
      <w:rPr>
        <w:rFonts w:cs="Times New Roman"/>
      </w:rPr>
    </w:lvl>
    <w:lvl w:ilvl="4" w:tplc="041F0019" w:tentative="1">
      <w:start w:val="1"/>
      <w:numFmt w:val="lowerLetter"/>
      <w:lvlText w:val="%5."/>
      <w:lvlJc w:val="left"/>
      <w:pPr>
        <w:ind w:left="4680" w:hanging="360"/>
      </w:pPr>
      <w:rPr>
        <w:rFonts w:cs="Times New Roman"/>
      </w:rPr>
    </w:lvl>
    <w:lvl w:ilvl="5" w:tplc="041F001B" w:tentative="1">
      <w:start w:val="1"/>
      <w:numFmt w:val="lowerRoman"/>
      <w:lvlText w:val="%6."/>
      <w:lvlJc w:val="right"/>
      <w:pPr>
        <w:ind w:left="5400" w:hanging="180"/>
      </w:pPr>
      <w:rPr>
        <w:rFonts w:cs="Times New Roman"/>
      </w:rPr>
    </w:lvl>
    <w:lvl w:ilvl="6" w:tplc="041F000F" w:tentative="1">
      <w:start w:val="1"/>
      <w:numFmt w:val="decimal"/>
      <w:lvlText w:val="%7."/>
      <w:lvlJc w:val="left"/>
      <w:pPr>
        <w:ind w:left="6120" w:hanging="360"/>
      </w:pPr>
      <w:rPr>
        <w:rFonts w:cs="Times New Roman"/>
      </w:rPr>
    </w:lvl>
    <w:lvl w:ilvl="7" w:tplc="041F0019" w:tentative="1">
      <w:start w:val="1"/>
      <w:numFmt w:val="lowerLetter"/>
      <w:lvlText w:val="%8."/>
      <w:lvlJc w:val="left"/>
      <w:pPr>
        <w:ind w:left="6840" w:hanging="360"/>
      </w:pPr>
      <w:rPr>
        <w:rFonts w:cs="Times New Roman"/>
      </w:rPr>
    </w:lvl>
    <w:lvl w:ilvl="8" w:tplc="041F001B" w:tentative="1">
      <w:start w:val="1"/>
      <w:numFmt w:val="lowerRoman"/>
      <w:lvlText w:val="%9."/>
      <w:lvlJc w:val="right"/>
      <w:pPr>
        <w:ind w:left="7560" w:hanging="180"/>
      </w:pPr>
      <w:rPr>
        <w:rFonts w:cs="Times New Roman"/>
      </w:rPr>
    </w:lvl>
  </w:abstractNum>
  <w:abstractNum w:abstractNumId="27" w15:restartNumberingAfterBreak="0">
    <w:nsid w:val="4F732A8E"/>
    <w:multiLevelType w:val="hybridMultilevel"/>
    <w:tmpl w:val="FA34427E"/>
    <w:lvl w:ilvl="0" w:tplc="52F02968">
      <w:start w:val="1"/>
      <w:numFmt w:val="decimal"/>
      <w:lvlText w:val="%1"/>
      <w:lvlJc w:val="left"/>
      <w:pPr>
        <w:ind w:left="1875" w:hanging="360"/>
      </w:pPr>
      <w:rPr>
        <w:rFonts w:cs="Times New Roman" w:hint="default"/>
        <w:b/>
      </w:rPr>
    </w:lvl>
    <w:lvl w:ilvl="1" w:tplc="041F0019" w:tentative="1">
      <w:start w:val="1"/>
      <w:numFmt w:val="lowerLetter"/>
      <w:lvlText w:val="%2."/>
      <w:lvlJc w:val="left"/>
      <w:pPr>
        <w:ind w:left="2595" w:hanging="360"/>
      </w:pPr>
      <w:rPr>
        <w:rFonts w:cs="Times New Roman"/>
      </w:rPr>
    </w:lvl>
    <w:lvl w:ilvl="2" w:tplc="041F001B" w:tentative="1">
      <w:start w:val="1"/>
      <w:numFmt w:val="lowerRoman"/>
      <w:lvlText w:val="%3."/>
      <w:lvlJc w:val="right"/>
      <w:pPr>
        <w:ind w:left="3315" w:hanging="180"/>
      </w:pPr>
      <w:rPr>
        <w:rFonts w:cs="Times New Roman"/>
      </w:rPr>
    </w:lvl>
    <w:lvl w:ilvl="3" w:tplc="041F000F" w:tentative="1">
      <w:start w:val="1"/>
      <w:numFmt w:val="decimal"/>
      <w:lvlText w:val="%4."/>
      <w:lvlJc w:val="left"/>
      <w:pPr>
        <w:ind w:left="4035" w:hanging="360"/>
      </w:pPr>
      <w:rPr>
        <w:rFonts w:cs="Times New Roman"/>
      </w:rPr>
    </w:lvl>
    <w:lvl w:ilvl="4" w:tplc="041F0019" w:tentative="1">
      <w:start w:val="1"/>
      <w:numFmt w:val="lowerLetter"/>
      <w:lvlText w:val="%5."/>
      <w:lvlJc w:val="left"/>
      <w:pPr>
        <w:ind w:left="4755" w:hanging="360"/>
      </w:pPr>
      <w:rPr>
        <w:rFonts w:cs="Times New Roman"/>
      </w:rPr>
    </w:lvl>
    <w:lvl w:ilvl="5" w:tplc="041F001B" w:tentative="1">
      <w:start w:val="1"/>
      <w:numFmt w:val="lowerRoman"/>
      <w:lvlText w:val="%6."/>
      <w:lvlJc w:val="right"/>
      <w:pPr>
        <w:ind w:left="5475" w:hanging="180"/>
      </w:pPr>
      <w:rPr>
        <w:rFonts w:cs="Times New Roman"/>
      </w:rPr>
    </w:lvl>
    <w:lvl w:ilvl="6" w:tplc="041F000F" w:tentative="1">
      <w:start w:val="1"/>
      <w:numFmt w:val="decimal"/>
      <w:lvlText w:val="%7."/>
      <w:lvlJc w:val="left"/>
      <w:pPr>
        <w:ind w:left="6195" w:hanging="360"/>
      </w:pPr>
      <w:rPr>
        <w:rFonts w:cs="Times New Roman"/>
      </w:rPr>
    </w:lvl>
    <w:lvl w:ilvl="7" w:tplc="041F0019" w:tentative="1">
      <w:start w:val="1"/>
      <w:numFmt w:val="lowerLetter"/>
      <w:lvlText w:val="%8."/>
      <w:lvlJc w:val="left"/>
      <w:pPr>
        <w:ind w:left="6915" w:hanging="360"/>
      </w:pPr>
      <w:rPr>
        <w:rFonts w:cs="Times New Roman"/>
      </w:rPr>
    </w:lvl>
    <w:lvl w:ilvl="8" w:tplc="041F001B" w:tentative="1">
      <w:start w:val="1"/>
      <w:numFmt w:val="lowerRoman"/>
      <w:lvlText w:val="%9."/>
      <w:lvlJc w:val="right"/>
      <w:pPr>
        <w:ind w:left="7635" w:hanging="180"/>
      </w:pPr>
      <w:rPr>
        <w:rFonts w:cs="Times New Roman"/>
      </w:rPr>
    </w:lvl>
  </w:abstractNum>
  <w:abstractNum w:abstractNumId="28" w15:restartNumberingAfterBreak="0">
    <w:nsid w:val="53DF5F16"/>
    <w:multiLevelType w:val="hybridMultilevel"/>
    <w:tmpl w:val="2A44B862"/>
    <w:lvl w:ilvl="0" w:tplc="041F000D">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9" w15:restartNumberingAfterBreak="0">
    <w:nsid w:val="5476051D"/>
    <w:multiLevelType w:val="hybridMultilevel"/>
    <w:tmpl w:val="CA1AE436"/>
    <w:lvl w:ilvl="0" w:tplc="041F000D">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30" w15:restartNumberingAfterBreak="0">
    <w:nsid w:val="55A608C0"/>
    <w:multiLevelType w:val="hybridMultilevel"/>
    <w:tmpl w:val="778CB686"/>
    <w:lvl w:ilvl="0" w:tplc="EDACA8A6">
      <w:start w:val="1"/>
      <w:numFmt w:val="upperLetter"/>
      <w:lvlText w:val="%1-"/>
      <w:lvlJc w:val="left"/>
      <w:pPr>
        <w:ind w:left="1776" w:hanging="360"/>
      </w:pPr>
      <w:rPr>
        <w:rFonts w:cs="Times New Roman" w:hint="default"/>
      </w:rPr>
    </w:lvl>
    <w:lvl w:ilvl="1" w:tplc="041F0019" w:tentative="1">
      <w:start w:val="1"/>
      <w:numFmt w:val="lowerLetter"/>
      <w:lvlText w:val="%2."/>
      <w:lvlJc w:val="left"/>
      <w:pPr>
        <w:ind w:left="2496" w:hanging="360"/>
      </w:pPr>
      <w:rPr>
        <w:rFonts w:cs="Times New Roman"/>
      </w:rPr>
    </w:lvl>
    <w:lvl w:ilvl="2" w:tplc="041F001B" w:tentative="1">
      <w:start w:val="1"/>
      <w:numFmt w:val="lowerRoman"/>
      <w:lvlText w:val="%3."/>
      <w:lvlJc w:val="right"/>
      <w:pPr>
        <w:ind w:left="3216" w:hanging="180"/>
      </w:pPr>
      <w:rPr>
        <w:rFonts w:cs="Times New Roman"/>
      </w:rPr>
    </w:lvl>
    <w:lvl w:ilvl="3" w:tplc="041F000F" w:tentative="1">
      <w:start w:val="1"/>
      <w:numFmt w:val="decimal"/>
      <w:lvlText w:val="%4."/>
      <w:lvlJc w:val="left"/>
      <w:pPr>
        <w:ind w:left="3936" w:hanging="360"/>
      </w:pPr>
      <w:rPr>
        <w:rFonts w:cs="Times New Roman"/>
      </w:rPr>
    </w:lvl>
    <w:lvl w:ilvl="4" w:tplc="041F0019" w:tentative="1">
      <w:start w:val="1"/>
      <w:numFmt w:val="lowerLetter"/>
      <w:lvlText w:val="%5."/>
      <w:lvlJc w:val="left"/>
      <w:pPr>
        <w:ind w:left="4656" w:hanging="360"/>
      </w:pPr>
      <w:rPr>
        <w:rFonts w:cs="Times New Roman"/>
      </w:rPr>
    </w:lvl>
    <w:lvl w:ilvl="5" w:tplc="041F001B" w:tentative="1">
      <w:start w:val="1"/>
      <w:numFmt w:val="lowerRoman"/>
      <w:lvlText w:val="%6."/>
      <w:lvlJc w:val="right"/>
      <w:pPr>
        <w:ind w:left="5376" w:hanging="180"/>
      </w:pPr>
      <w:rPr>
        <w:rFonts w:cs="Times New Roman"/>
      </w:rPr>
    </w:lvl>
    <w:lvl w:ilvl="6" w:tplc="041F000F" w:tentative="1">
      <w:start w:val="1"/>
      <w:numFmt w:val="decimal"/>
      <w:lvlText w:val="%7."/>
      <w:lvlJc w:val="left"/>
      <w:pPr>
        <w:ind w:left="6096" w:hanging="360"/>
      </w:pPr>
      <w:rPr>
        <w:rFonts w:cs="Times New Roman"/>
      </w:rPr>
    </w:lvl>
    <w:lvl w:ilvl="7" w:tplc="041F0019" w:tentative="1">
      <w:start w:val="1"/>
      <w:numFmt w:val="lowerLetter"/>
      <w:lvlText w:val="%8."/>
      <w:lvlJc w:val="left"/>
      <w:pPr>
        <w:ind w:left="6816" w:hanging="360"/>
      </w:pPr>
      <w:rPr>
        <w:rFonts w:cs="Times New Roman"/>
      </w:rPr>
    </w:lvl>
    <w:lvl w:ilvl="8" w:tplc="041F001B" w:tentative="1">
      <w:start w:val="1"/>
      <w:numFmt w:val="lowerRoman"/>
      <w:lvlText w:val="%9."/>
      <w:lvlJc w:val="right"/>
      <w:pPr>
        <w:ind w:left="7536" w:hanging="180"/>
      </w:pPr>
      <w:rPr>
        <w:rFonts w:cs="Times New Roman"/>
      </w:rPr>
    </w:lvl>
  </w:abstractNum>
  <w:abstractNum w:abstractNumId="31" w15:restartNumberingAfterBreak="0">
    <w:nsid w:val="5724405B"/>
    <w:multiLevelType w:val="hybridMultilevel"/>
    <w:tmpl w:val="E544E14A"/>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F273EB"/>
    <w:multiLevelType w:val="hybridMultilevel"/>
    <w:tmpl w:val="AA20F836"/>
    <w:lvl w:ilvl="0" w:tplc="041F000D">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33" w15:restartNumberingAfterBreak="0">
    <w:nsid w:val="6A9F16B9"/>
    <w:multiLevelType w:val="hybridMultilevel"/>
    <w:tmpl w:val="EE1E8D40"/>
    <w:lvl w:ilvl="0" w:tplc="041F000D">
      <w:start w:val="1"/>
      <w:numFmt w:val="bullet"/>
      <w:lvlText w:val=""/>
      <w:lvlJc w:val="left"/>
      <w:pPr>
        <w:ind w:left="1800" w:hanging="360"/>
      </w:pPr>
      <w:rPr>
        <w:rFonts w:ascii="Wingdings" w:hAnsi="Wingdings" w:hint="default"/>
      </w:rPr>
    </w:lvl>
    <w:lvl w:ilvl="1" w:tplc="041F0003">
      <w:start w:val="1"/>
      <w:numFmt w:val="bullet"/>
      <w:lvlText w:val="o"/>
      <w:lvlJc w:val="left"/>
      <w:pPr>
        <w:ind w:left="2520" w:hanging="360"/>
      </w:pPr>
      <w:rPr>
        <w:rFonts w:ascii="Courier New" w:hAnsi="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34" w15:restartNumberingAfterBreak="0">
    <w:nsid w:val="7A23650C"/>
    <w:multiLevelType w:val="hybridMultilevel"/>
    <w:tmpl w:val="0358984C"/>
    <w:lvl w:ilvl="0" w:tplc="041F000B">
      <w:start w:val="1"/>
      <w:numFmt w:val="bullet"/>
      <w:lvlText w:val=""/>
      <w:lvlJc w:val="left"/>
      <w:pPr>
        <w:ind w:left="1080" w:hanging="360"/>
      </w:pPr>
      <w:rPr>
        <w:rFonts w:ascii="Wingdings" w:hAnsi="Wingdings" w:hint="default"/>
      </w:rPr>
    </w:lvl>
    <w:lvl w:ilvl="1" w:tplc="041F0003">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9"/>
  </w:num>
  <w:num w:numId="9">
    <w:abstractNumId w:val="7"/>
  </w:num>
  <w:num w:numId="10">
    <w:abstractNumId w:val="12"/>
  </w:num>
  <w:num w:numId="11">
    <w:abstractNumId w:val="22"/>
  </w:num>
  <w:num w:numId="12">
    <w:abstractNumId w:val="30"/>
  </w:num>
  <w:num w:numId="13">
    <w:abstractNumId w:val="8"/>
  </w:num>
  <w:num w:numId="14">
    <w:abstractNumId w:val="14"/>
  </w:num>
  <w:num w:numId="15">
    <w:abstractNumId w:val="27"/>
  </w:num>
  <w:num w:numId="16">
    <w:abstractNumId w:val="18"/>
  </w:num>
  <w:num w:numId="17">
    <w:abstractNumId w:val="29"/>
  </w:num>
  <w:num w:numId="18">
    <w:abstractNumId w:val="28"/>
  </w:num>
  <w:num w:numId="19">
    <w:abstractNumId w:val="33"/>
  </w:num>
  <w:num w:numId="20">
    <w:abstractNumId w:val="32"/>
  </w:num>
  <w:num w:numId="21">
    <w:abstractNumId w:val="20"/>
  </w:num>
  <w:num w:numId="22">
    <w:abstractNumId w:val="11"/>
  </w:num>
  <w:num w:numId="23">
    <w:abstractNumId w:val="23"/>
  </w:num>
  <w:num w:numId="24">
    <w:abstractNumId w:val="10"/>
  </w:num>
  <w:num w:numId="25">
    <w:abstractNumId w:val="13"/>
  </w:num>
  <w:num w:numId="26">
    <w:abstractNumId w:val="16"/>
  </w:num>
  <w:num w:numId="27">
    <w:abstractNumId w:val="15"/>
  </w:num>
  <w:num w:numId="28">
    <w:abstractNumId w:val="9"/>
  </w:num>
  <w:num w:numId="29">
    <w:abstractNumId w:val="26"/>
  </w:num>
  <w:num w:numId="30">
    <w:abstractNumId w:val="24"/>
  </w:num>
  <w:num w:numId="31">
    <w:abstractNumId w:val="21"/>
  </w:num>
  <w:num w:numId="32">
    <w:abstractNumId w:val="34"/>
  </w:num>
  <w:num w:numId="33">
    <w:abstractNumId w:val="17"/>
  </w:num>
  <w:num w:numId="34">
    <w:abstractNumId w:val="31"/>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2DE"/>
    <w:rsid w:val="00002CF3"/>
    <w:rsid w:val="00003528"/>
    <w:rsid w:val="00020732"/>
    <w:rsid w:val="000315F0"/>
    <w:rsid w:val="00041BB0"/>
    <w:rsid w:val="000420D8"/>
    <w:rsid w:val="00042A2A"/>
    <w:rsid w:val="00047342"/>
    <w:rsid w:val="000541DC"/>
    <w:rsid w:val="00056AE3"/>
    <w:rsid w:val="000635F6"/>
    <w:rsid w:val="000733A5"/>
    <w:rsid w:val="00081721"/>
    <w:rsid w:val="00086A86"/>
    <w:rsid w:val="000B3EC2"/>
    <w:rsid w:val="000B5AE4"/>
    <w:rsid w:val="000B7417"/>
    <w:rsid w:val="000C43D3"/>
    <w:rsid w:val="000C53B2"/>
    <w:rsid w:val="000C671F"/>
    <w:rsid w:val="000D2ADB"/>
    <w:rsid w:val="000D2E7D"/>
    <w:rsid w:val="000D30D8"/>
    <w:rsid w:val="000D4904"/>
    <w:rsid w:val="000E14C9"/>
    <w:rsid w:val="000E5DFC"/>
    <w:rsid w:val="000F111E"/>
    <w:rsid w:val="000F398C"/>
    <w:rsid w:val="000F4A76"/>
    <w:rsid w:val="001047C5"/>
    <w:rsid w:val="00120D57"/>
    <w:rsid w:val="0013683F"/>
    <w:rsid w:val="001375E1"/>
    <w:rsid w:val="00140F31"/>
    <w:rsid w:val="00150493"/>
    <w:rsid w:val="00166F37"/>
    <w:rsid w:val="001850D9"/>
    <w:rsid w:val="00194ADC"/>
    <w:rsid w:val="001B62E4"/>
    <w:rsid w:val="001B6A65"/>
    <w:rsid w:val="001C35D6"/>
    <w:rsid w:val="001C407B"/>
    <w:rsid w:val="001D7E40"/>
    <w:rsid w:val="001E0916"/>
    <w:rsid w:val="001E12DE"/>
    <w:rsid w:val="001F0767"/>
    <w:rsid w:val="001F078A"/>
    <w:rsid w:val="001F141D"/>
    <w:rsid w:val="001F237D"/>
    <w:rsid w:val="00204A95"/>
    <w:rsid w:val="00212D02"/>
    <w:rsid w:val="00217121"/>
    <w:rsid w:val="00217A7A"/>
    <w:rsid w:val="00217C64"/>
    <w:rsid w:val="00222A04"/>
    <w:rsid w:val="00235205"/>
    <w:rsid w:val="00235D9A"/>
    <w:rsid w:val="00240101"/>
    <w:rsid w:val="00240538"/>
    <w:rsid w:val="00243684"/>
    <w:rsid w:val="00254A5C"/>
    <w:rsid w:val="00257F0D"/>
    <w:rsid w:val="0026015D"/>
    <w:rsid w:val="002610D1"/>
    <w:rsid w:val="00262560"/>
    <w:rsid w:val="0026430E"/>
    <w:rsid w:val="0026650C"/>
    <w:rsid w:val="00267640"/>
    <w:rsid w:val="002735ED"/>
    <w:rsid w:val="0028317F"/>
    <w:rsid w:val="00283C15"/>
    <w:rsid w:val="00285F46"/>
    <w:rsid w:val="002A0F01"/>
    <w:rsid w:val="002A3273"/>
    <w:rsid w:val="002B3636"/>
    <w:rsid w:val="002B5EE5"/>
    <w:rsid w:val="002C5069"/>
    <w:rsid w:val="002C72D6"/>
    <w:rsid w:val="002D0217"/>
    <w:rsid w:val="002D4A68"/>
    <w:rsid w:val="002D77D3"/>
    <w:rsid w:val="002F015F"/>
    <w:rsid w:val="002F573E"/>
    <w:rsid w:val="00305252"/>
    <w:rsid w:val="00305F82"/>
    <w:rsid w:val="0031172D"/>
    <w:rsid w:val="00311ACA"/>
    <w:rsid w:val="003122AF"/>
    <w:rsid w:val="00317070"/>
    <w:rsid w:val="00321C63"/>
    <w:rsid w:val="003446CE"/>
    <w:rsid w:val="00346441"/>
    <w:rsid w:val="00360D36"/>
    <w:rsid w:val="00372B05"/>
    <w:rsid w:val="00387A75"/>
    <w:rsid w:val="003921CD"/>
    <w:rsid w:val="003942F9"/>
    <w:rsid w:val="003964FC"/>
    <w:rsid w:val="003977D1"/>
    <w:rsid w:val="003B32DE"/>
    <w:rsid w:val="003C3960"/>
    <w:rsid w:val="003D098F"/>
    <w:rsid w:val="003D5C8F"/>
    <w:rsid w:val="003D7050"/>
    <w:rsid w:val="003E1780"/>
    <w:rsid w:val="003F63B0"/>
    <w:rsid w:val="003F6720"/>
    <w:rsid w:val="003F772B"/>
    <w:rsid w:val="00402BBA"/>
    <w:rsid w:val="00405CA7"/>
    <w:rsid w:val="0041288A"/>
    <w:rsid w:val="0041638C"/>
    <w:rsid w:val="00416CB5"/>
    <w:rsid w:val="004447CF"/>
    <w:rsid w:val="00445745"/>
    <w:rsid w:val="00457E6A"/>
    <w:rsid w:val="0046387D"/>
    <w:rsid w:val="004664F2"/>
    <w:rsid w:val="004819ED"/>
    <w:rsid w:val="004856E2"/>
    <w:rsid w:val="00494039"/>
    <w:rsid w:val="004976E5"/>
    <w:rsid w:val="004A71FC"/>
    <w:rsid w:val="004B381A"/>
    <w:rsid w:val="004B4972"/>
    <w:rsid w:val="004C05EB"/>
    <w:rsid w:val="004C4B13"/>
    <w:rsid w:val="004C5E14"/>
    <w:rsid w:val="004E2496"/>
    <w:rsid w:val="004E59D8"/>
    <w:rsid w:val="004E5DA2"/>
    <w:rsid w:val="004F144B"/>
    <w:rsid w:val="004F2595"/>
    <w:rsid w:val="004F38C6"/>
    <w:rsid w:val="00500A33"/>
    <w:rsid w:val="0050309B"/>
    <w:rsid w:val="0050537C"/>
    <w:rsid w:val="005144AD"/>
    <w:rsid w:val="00517B18"/>
    <w:rsid w:val="00522D37"/>
    <w:rsid w:val="005343CB"/>
    <w:rsid w:val="0054618E"/>
    <w:rsid w:val="005546AC"/>
    <w:rsid w:val="005572CB"/>
    <w:rsid w:val="00570F15"/>
    <w:rsid w:val="00576998"/>
    <w:rsid w:val="005856EC"/>
    <w:rsid w:val="00590541"/>
    <w:rsid w:val="00591A87"/>
    <w:rsid w:val="005A3FEE"/>
    <w:rsid w:val="005B0519"/>
    <w:rsid w:val="005B1403"/>
    <w:rsid w:val="005C2E70"/>
    <w:rsid w:val="005C4F64"/>
    <w:rsid w:val="005C51EA"/>
    <w:rsid w:val="005C5989"/>
    <w:rsid w:val="005C7AAF"/>
    <w:rsid w:val="005C7D1F"/>
    <w:rsid w:val="005D5351"/>
    <w:rsid w:val="005E3394"/>
    <w:rsid w:val="005E3833"/>
    <w:rsid w:val="005F6941"/>
    <w:rsid w:val="005F7B16"/>
    <w:rsid w:val="00614303"/>
    <w:rsid w:val="00615DC5"/>
    <w:rsid w:val="006204A3"/>
    <w:rsid w:val="00621858"/>
    <w:rsid w:val="00625673"/>
    <w:rsid w:val="00625D02"/>
    <w:rsid w:val="00626C72"/>
    <w:rsid w:val="00626C89"/>
    <w:rsid w:val="006314BA"/>
    <w:rsid w:val="00640963"/>
    <w:rsid w:val="00640B59"/>
    <w:rsid w:val="00645656"/>
    <w:rsid w:val="0064786F"/>
    <w:rsid w:val="006526D6"/>
    <w:rsid w:val="00661BDF"/>
    <w:rsid w:val="006764FE"/>
    <w:rsid w:val="0068385C"/>
    <w:rsid w:val="00684554"/>
    <w:rsid w:val="00684677"/>
    <w:rsid w:val="00686363"/>
    <w:rsid w:val="00686F3C"/>
    <w:rsid w:val="006971DD"/>
    <w:rsid w:val="006975EB"/>
    <w:rsid w:val="006A0643"/>
    <w:rsid w:val="006A12F4"/>
    <w:rsid w:val="006B1F0B"/>
    <w:rsid w:val="006B4F60"/>
    <w:rsid w:val="006B747C"/>
    <w:rsid w:val="006C6194"/>
    <w:rsid w:val="006D3E75"/>
    <w:rsid w:val="006D6C31"/>
    <w:rsid w:val="006E3981"/>
    <w:rsid w:val="006E58B1"/>
    <w:rsid w:val="006E5AEA"/>
    <w:rsid w:val="006F17E8"/>
    <w:rsid w:val="006F4568"/>
    <w:rsid w:val="00700C37"/>
    <w:rsid w:val="00700C61"/>
    <w:rsid w:val="00704EE3"/>
    <w:rsid w:val="00707F9B"/>
    <w:rsid w:val="00717D30"/>
    <w:rsid w:val="007262F1"/>
    <w:rsid w:val="00726509"/>
    <w:rsid w:val="00734055"/>
    <w:rsid w:val="007362B3"/>
    <w:rsid w:val="007363A4"/>
    <w:rsid w:val="0073663C"/>
    <w:rsid w:val="0073702F"/>
    <w:rsid w:val="00747348"/>
    <w:rsid w:val="00751545"/>
    <w:rsid w:val="00752DE8"/>
    <w:rsid w:val="00754C31"/>
    <w:rsid w:val="007728F1"/>
    <w:rsid w:val="00780E4C"/>
    <w:rsid w:val="00780E84"/>
    <w:rsid w:val="007907A3"/>
    <w:rsid w:val="007B098B"/>
    <w:rsid w:val="007B0FFF"/>
    <w:rsid w:val="007B334D"/>
    <w:rsid w:val="007C0A10"/>
    <w:rsid w:val="007D4E6C"/>
    <w:rsid w:val="007E0179"/>
    <w:rsid w:val="00812DF9"/>
    <w:rsid w:val="0081505F"/>
    <w:rsid w:val="00817D8C"/>
    <w:rsid w:val="0082261D"/>
    <w:rsid w:val="00830B1F"/>
    <w:rsid w:val="00833EC4"/>
    <w:rsid w:val="00834AFA"/>
    <w:rsid w:val="00842F0F"/>
    <w:rsid w:val="00864843"/>
    <w:rsid w:val="00866FDC"/>
    <w:rsid w:val="0086725E"/>
    <w:rsid w:val="00873235"/>
    <w:rsid w:val="008743D8"/>
    <w:rsid w:val="008A325B"/>
    <w:rsid w:val="008A3FE4"/>
    <w:rsid w:val="008A4230"/>
    <w:rsid w:val="008A517F"/>
    <w:rsid w:val="008A53C7"/>
    <w:rsid w:val="008B1E86"/>
    <w:rsid w:val="008C2F38"/>
    <w:rsid w:val="008C40A2"/>
    <w:rsid w:val="008C4E8C"/>
    <w:rsid w:val="008C642E"/>
    <w:rsid w:val="008D23D2"/>
    <w:rsid w:val="008E1841"/>
    <w:rsid w:val="008E292E"/>
    <w:rsid w:val="008E2EC3"/>
    <w:rsid w:val="008F3857"/>
    <w:rsid w:val="00901D3C"/>
    <w:rsid w:val="00903E14"/>
    <w:rsid w:val="0091088C"/>
    <w:rsid w:val="00910A22"/>
    <w:rsid w:val="009120D5"/>
    <w:rsid w:val="00930EC3"/>
    <w:rsid w:val="00932620"/>
    <w:rsid w:val="00940524"/>
    <w:rsid w:val="0094090B"/>
    <w:rsid w:val="00945477"/>
    <w:rsid w:val="00952CD9"/>
    <w:rsid w:val="00964E54"/>
    <w:rsid w:val="009664BE"/>
    <w:rsid w:val="00967A68"/>
    <w:rsid w:val="009967F8"/>
    <w:rsid w:val="009A52B0"/>
    <w:rsid w:val="009A78CF"/>
    <w:rsid w:val="009B203A"/>
    <w:rsid w:val="009C17B3"/>
    <w:rsid w:val="009C54EB"/>
    <w:rsid w:val="009E2C1D"/>
    <w:rsid w:val="009E6184"/>
    <w:rsid w:val="009F0183"/>
    <w:rsid w:val="009F363A"/>
    <w:rsid w:val="00A13904"/>
    <w:rsid w:val="00A17BA3"/>
    <w:rsid w:val="00A20394"/>
    <w:rsid w:val="00A21A30"/>
    <w:rsid w:val="00A221C3"/>
    <w:rsid w:val="00A2537D"/>
    <w:rsid w:val="00A2674D"/>
    <w:rsid w:val="00A30F99"/>
    <w:rsid w:val="00A31CF4"/>
    <w:rsid w:val="00A36047"/>
    <w:rsid w:val="00A379A2"/>
    <w:rsid w:val="00A408EB"/>
    <w:rsid w:val="00A46A0D"/>
    <w:rsid w:val="00A47F6F"/>
    <w:rsid w:val="00A55B9A"/>
    <w:rsid w:val="00A5761C"/>
    <w:rsid w:val="00A64E21"/>
    <w:rsid w:val="00A742BC"/>
    <w:rsid w:val="00A843F0"/>
    <w:rsid w:val="00A91313"/>
    <w:rsid w:val="00A9229B"/>
    <w:rsid w:val="00A92415"/>
    <w:rsid w:val="00AA35AC"/>
    <w:rsid w:val="00AB0B61"/>
    <w:rsid w:val="00AB3792"/>
    <w:rsid w:val="00AB6DDF"/>
    <w:rsid w:val="00AC10B4"/>
    <w:rsid w:val="00AC2536"/>
    <w:rsid w:val="00AD6F67"/>
    <w:rsid w:val="00AE149B"/>
    <w:rsid w:val="00AE15DE"/>
    <w:rsid w:val="00AE6EC0"/>
    <w:rsid w:val="00AF62BA"/>
    <w:rsid w:val="00B025AC"/>
    <w:rsid w:val="00B02B25"/>
    <w:rsid w:val="00B15788"/>
    <w:rsid w:val="00B23FC7"/>
    <w:rsid w:val="00B316CA"/>
    <w:rsid w:val="00B41056"/>
    <w:rsid w:val="00B41354"/>
    <w:rsid w:val="00B45B10"/>
    <w:rsid w:val="00B506FD"/>
    <w:rsid w:val="00B626A0"/>
    <w:rsid w:val="00B64854"/>
    <w:rsid w:val="00B737CC"/>
    <w:rsid w:val="00B74E2B"/>
    <w:rsid w:val="00B86AAC"/>
    <w:rsid w:val="00BA7357"/>
    <w:rsid w:val="00BA7CBA"/>
    <w:rsid w:val="00BB692D"/>
    <w:rsid w:val="00BC03A3"/>
    <w:rsid w:val="00BC236E"/>
    <w:rsid w:val="00BC54CE"/>
    <w:rsid w:val="00BD08B5"/>
    <w:rsid w:val="00BD371C"/>
    <w:rsid w:val="00C01F5A"/>
    <w:rsid w:val="00C10B59"/>
    <w:rsid w:val="00C222D3"/>
    <w:rsid w:val="00C54E72"/>
    <w:rsid w:val="00C66858"/>
    <w:rsid w:val="00C70F12"/>
    <w:rsid w:val="00C70FCA"/>
    <w:rsid w:val="00C71168"/>
    <w:rsid w:val="00C75EFC"/>
    <w:rsid w:val="00C806E1"/>
    <w:rsid w:val="00C821DC"/>
    <w:rsid w:val="00C82F7B"/>
    <w:rsid w:val="00C91B8B"/>
    <w:rsid w:val="00C96702"/>
    <w:rsid w:val="00CA0BC4"/>
    <w:rsid w:val="00CA4074"/>
    <w:rsid w:val="00CA6E21"/>
    <w:rsid w:val="00CB0DCF"/>
    <w:rsid w:val="00CC0F12"/>
    <w:rsid w:val="00CC3397"/>
    <w:rsid w:val="00CD06D3"/>
    <w:rsid w:val="00CD172B"/>
    <w:rsid w:val="00CD25D8"/>
    <w:rsid w:val="00CD33AA"/>
    <w:rsid w:val="00CE1400"/>
    <w:rsid w:val="00CE2717"/>
    <w:rsid w:val="00CE55E3"/>
    <w:rsid w:val="00CF315B"/>
    <w:rsid w:val="00CF68FF"/>
    <w:rsid w:val="00D058DC"/>
    <w:rsid w:val="00D07FF0"/>
    <w:rsid w:val="00D33516"/>
    <w:rsid w:val="00D3638F"/>
    <w:rsid w:val="00D47092"/>
    <w:rsid w:val="00D57B83"/>
    <w:rsid w:val="00D60576"/>
    <w:rsid w:val="00D65902"/>
    <w:rsid w:val="00D72437"/>
    <w:rsid w:val="00D776BB"/>
    <w:rsid w:val="00D862CA"/>
    <w:rsid w:val="00D95E36"/>
    <w:rsid w:val="00DA4C25"/>
    <w:rsid w:val="00DB0623"/>
    <w:rsid w:val="00DB399B"/>
    <w:rsid w:val="00DC3C22"/>
    <w:rsid w:val="00DD0711"/>
    <w:rsid w:val="00DD2443"/>
    <w:rsid w:val="00DD4BF9"/>
    <w:rsid w:val="00DD59BD"/>
    <w:rsid w:val="00DD5E14"/>
    <w:rsid w:val="00DF68A5"/>
    <w:rsid w:val="00E06FAD"/>
    <w:rsid w:val="00E14CED"/>
    <w:rsid w:val="00E20135"/>
    <w:rsid w:val="00E279E5"/>
    <w:rsid w:val="00E338B8"/>
    <w:rsid w:val="00E35A1C"/>
    <w:rsid w:val="00E35F56"/>
    <w:rsid w:val="00E40ED8"/>
    <w:rsid w:val="00E44F50"/>
    <w:rsid w:val="00E471F6"/>
    <w:rsid w:val="00E50BE2"/>
    <w:rsid w:val="00E557A0"/>
    <w:rsid w:val="00E56DFA"/>
    <w:rsid w:val="00E61778"/>
    <w:rsid w:val="00E64D30"/>
    <w:rsid w:val="00E66FA3"/>
    <w:rsid w:val="00E77704"/>
    <w:rsid w:val="00E778DD"/>
    <w:rsid w:val="00E8300F"/>
    <w:rsid w:val="00E852BC"/>
    <w:rsid w:val="00E8608B"/>
    <w:rsid w:val="00E90ED2"/>
    <w:rsid w:val="00E94866"/>
    <w:rsid w:val="00E950E0"/>
    <w:rsid w:val="00EA272D"/>
    <w:rsid w:val="00EA6AAE"/>
    <w:rsid w:val="00EB004C"/>
    <w:rsid w:val="00EB4E2C"/>
    <w:rsid w:val="00EB5E7C"/>
    <w:rsid w:val="00EC4AFD"/>
    <w:rsid w:val="00EC6960"/>
    <w:rsid w:val="00ED33B9"/>
    <w:rsid w:val="00ED3845"/>
    <w:rsid w:val="00EE31AB"/>
    <w:rsid w:val="00EF20EC"/>
    <w:rsid w:val="00EF3B11"/>
    <w:rsid w:val="00EF5940"/>
    <w:rsid w:val="00EF6E98"/>
    <w:rsid w:val="00F036C9"/>
    <w:rsid w:val="00F04C13"/>
    <w:rsid w:val="00F06462"/>
    <w:rsid w:val="00F1588E"/>
    <w:rsid w:val="00F21A75"/>
    <w:rsid w:val="00F2616E"/>
    <w:rsid w:val="00F276D7"/>
    <w:rsid w:val="00F27AED"/>
    <w:rsid w:val="00F3317A"/>
    <w:rsid w:val="00F365FF"/>
    <w:rsid w:val="00F45738"/>
    <w:rsid w:val="00F50917"/>
    <w:rsid w:val="00F57039"/>
    <w:rsid w:val="00F70F70"/>
    <w:rsid w:val="00F72CA9"/>
    <w:rsid w:val="00F73568"/>
    <w:rsid w:val="00F74E97"/>
    <w:rsid w:val="00F82D01"/>
    <w:rsid w:val="00F92972"/>
    <w:rsid w:val="00F95782"/>
    <w:rsid w:val="00F9758A"/>
    <w:rsid w:val="00FA72FD"/>
    <w:rsid w:val="00FC41C2"/>
    <w:rsid w:val="00FC70DC"/>
    <w:rsid w:val="00FD2CAA"/>
    <w:rsid w:val="00FD5CF1"/>
    <w:rsid w:val="00FD6CFD"/>
    <w:rsid w:val="00FE1300"/>
    <w:rsid w:val="00FE1B5B"/>
    <w:rsid w:val="00FF25A7"/>
    <w:rsid w:val="00FF29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B8933D5-EFEB-4DD5-A402-4F79FDF71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76998"/>
    <w:pPr>
      <w:widowControl w:val="0"/>
      <w:autoSpaceDE w:val="0"/>
      <w:autoSpaceDN w:val="0"/>
      <w:adjustRightInd w:val="0"/>
      <w:spacing w:after="0" w:line="240" w:lineRule="auto"/>
    </w:pPr>
  </w:style>
  <w:style w:type="paragraph" w:styleId="Balk1">
    <w:name w:val="heading 1"/>
    <w:basedOn w:val="Normal"/>
    <w:next w:val="Normal"/>
    <w:link w:val="Balk1Char"/>
    <w:uiPriority w:val="1"/>
    <w:qFormat/>
    <w:pPr>
      <w:ind w:left="1271" w:hanging="269"/>
      <w:outlineLvl w:val="0"/>
    </w:pPr>
    <w:rPr>
      <w:rFonts w:ascii="Arial" w:hAnsi="Arial" w:cs="Arial"/>
      <w:b/>
      <w:bCs/>
    </w:rPr>
  </w:style>
  <w:style w:type="paragraph" w:styleId="Balk2">
    <w:name w:val="heading 2"/>
    <w:basedOn w:val="Normal"/>
    <w:next w:val="Normal"/>
    <w:link w:val="Balk2Char"/>
    <w:uiPriority w:val="1"/>
    <w:qFormat/>
    <w:pPr>
      <w:ind w:left="100"/>
      <w:outlineLvl w:val="1"/>
    </w:pPr>
  </w:style>
  <w:style w:type="paragraph" w:styleId="Balk5">
    <w:name w:val="heading 5"/>
    <w:basedOn w:val="Normal"/>
    <w:next w:val="Normal"/>
    <w:link w:val="Balk5Char"/>
    <w:uiPriority w:val="9"/>
    <w:semiHidden/>
    <w:unhideWhenUsed/>
    <w:qFormat/>
    <w:rsid w:val="00E61778"/>
    <w:pPr>
      <w:keepNext/>
      <w:keepLines/>
      <w:spacing w:before="4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imes New Roman"/>
      <w:b/>
      <w:bCs/>
      <w:kern w:val="32"/>
      <w:sz w:val="32"/>
      <w:szCs w:val="32"/>
    </w:rPr>
  </w:style>
  <w:style w:type="character" w:customStyle="1" w:styleId="Balk2Char">
    <w:name w:val="Başlık 2 Char"/>
    <w:basedOn w:val="VarsaylanParagrafYazTipi"/>
    <w:link w:val="Balk2"/>
    <w:uiPriority w:val="9"/>
    <w:semiHidden/>
    <w:locked/>
    <w:rPr>
      <w:rFonts w:asciiTheme="majorHAnsi" w:eastAsiaTheme="majorEastAsia" w:hAnsiTheme="majorHAnsi" w:cs="Times New Roman"/>
      <w:b/>
      <w:bCs/>
      <w:i/>
      <w:iCs/>
      <w:sz w:val="28"/>
      <w:szCs w:val="28"/>
    </w:rPr>
  </w:style>
  <w:style w:type="paragraph" w:styleId="GvdeMetni">
    <w:name w:val="Body Text"/>
    <w:basedOn w:val="Normal"/>
    <w:link w:val="GvdeMetniChar"/>
    <w:uiPriority w:val="1"/>
    <w:qFormat/>
    <w:pPr>
      <w:ind w:left="120"/>
    </w:pPr>
    <w:rPr>
      <w:rFonts w:ascii="Arial" w:hAnsi="Arial" w:cs="Arial"/>
      <w:i/>
      <w:iCs/>
      <w:sz w:val="20"/>
      <w:szCs w:val="20"/>
      <w:u w:val="single"/>
    </w:rPr>
  </w:style>
  <w:style w:type="character" w:customStyle="1" w:styleId="GvdeMetniChar">
    <w:name w:val="Gövde Metni Char"/>
    <w:basedOn w:val="VarsaylanParagrafYazTipi"/>
    <w:link w:val="GvdeMetni"/>
    <w:uiPriority w:val="99"/>
    <w:semiHidden/>
    <w:locked/>
    <w:rPr>
      <w:rFonts w:ascii="Times New Roman" w:hAnsi="Times New Roman" w:cs="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5C51EA"/>
    <w:pPr>
      <w:tabs>
        <w:tab w:val="center" w:pos="4536"/>
        <w:tab w:val="right" w:pos="9072"/>
      </w:tabs>
    </w:pPr>
  </w:style>
  <w:style w:type="character" w:customStyle="1" w:styleId="stBilgiChar">
    <w:name w:val="Üst Bilgi Char"/>
    <w:basedOn w:val="VarsaylanParagrafYazTipi"/>
    <w:link w:val="stBilgi"/>
    <w:uiPriority w:val="99"/>
    <w:locked/>
    <w:rsid w:val="005C51EA"/>
    <w:rPr>
      <w:rFonts w:ascii="Times New Roman" w:hAnsi="Times New Roman" w:cs="Times New Roman"/>
      <w:sz w:val="24"/>
      <w:szCs w:val="24"/>
    </w:rPr>
  </w:style>
  <w:style w:type="character" w:customStyle="1" w:styleId="AltBilgiChar">
    <w:name w:val="Alt Bilgi Char"/>
    <w:basedOn w:val="VarsaylanParagrafYazTipi"/>
    <w:link w:val="AltBilgi"/>
    <w:uiPriority w:val="99"/>
    <w:locked/>
    <w:rsid w:val="005C51EA"/>
    <w:rPr>
      <w:rFonts w:ascii="Times New Roman" w:hAnsi="Times New Roman" w:cs="Times New Roman"/>
      <w:sz w:val="24"/>
      <w:szCs w:val="24"/>
    </w:rPr>
  </w:style>
  <w:style w:type="paragraph" w:styleId="AltBilgi">
    <w:name w:val="footer"/>
    <w:basedOn w:val="Normal"/>
    <w:link w:val="AltBilgiChar"/>
    <w:uiPriority w:val="99"/>
    <w:unhideWhenUsed/>
    <w:rsid w:val="005C51EA"/>
    <w:pPr>
      <w:tabs>
        <w:tab w:val="center" w:pos="4536"/>
        <w:tab w:val="right" w:pos="9072"/>
      </w:tabs>
    </w:pPr>
  </w:style>
  <w:style w:type="character" w:customStyle="1" w:styleId="AltBilgiChar1">
    <w:name w:val="Alt Bilgi Char1"/>
    <w:basedOn w:val="VarsaylanParagrafYazTipi"/>
    <w:uiPriority w:val="99"/>
    <w:semiHidden/>
  </w:style>
  <w:style w:type="character" w:customStyle="1" w:styleId="AltBilgiChar116">
    <w:name w:val="Alt Bilgi Char116"/>
    <w:basedOn w:val="VarsaylanParagrafYazTipi"/>
    <w:uiPriority w:val="99"/>
    <w:semiHidden/>
    <w:rPr>
      <w:rFonts w:cs="Times New Roman"/>
    </w:rPr>
  </w:style>
  <w:style w:type="character" w:customStyle="1" w:styleId="AltBilgiChar115">
    <w:name w:val="Alt Bilgi Char115"/>
    <w:basedOn w:val="VarsaylanParagrafYazTipi"/>
    <w:uiPriority w:val="99"/>
    <w:semiHidden/>
    <w:rPr>
      <w:rFonts w:cs="Times New Roman"/>
    </w:rPr>
  </w:style>
  <w:style w:type="character" w:customStyle="1" w:styleId="AltBilgiChar114">
    <w:name w:val="Alt Bilgi Char114"/>
    <w:basedOn w:val="VarsaylanParagrafYazTipi"/>
    <w:uiPriority w:val="99"/>
    <w:semiHidden/>
    <w:rPr>
      <w:rFonts w:cs="Times New Roman"/>
    </w:rPr>
  </w:style>
  <w:style w:type="character" w:customStyle="1" w:styleId="AltBilgiChar113">
    <w:name w:val="Alt Bilgi Char113"/>
    <w:basedOn w:val="VarsaylanParagrafYazTipi"/>
    <w:uiPriority w:val="99"/>
    <w:semiHidden/>
    <w:rPr>
      <w:rFonts w:cs="Times New Roman"/>
    </w:rPr>
  </w:style>
  <w:style w:type="character" w:customStyle="1" w:styleId="AltBilgiChar112">
    <w:name w:val="Alt Bilgi Char112"/>
    <w:basedOn w:val="VarsaylanParagrafYazTipi"/>
    <w:uiPriority w:val="99"/>
    <w:semiHidden/>
    <w:rPr>
      <w:rFonts w:cs="Times New Roman"/>
    </w:rPr>
  </w:style>
  <w:style w:type="character" w:customStyle="1" w:styleId="AltBilgiChar111">
    <w:name w:val="Alt Bilgi Char111"/>
    <w:basedOn w:val="VarsaylanParagrafYazTipi"/>
    <w:uiPriority w:val="99"/>
    <w:semiHidden/>
    <w:rPr>
      <w:rFonts w:cs="Times New Roman"/>
    </w:rPr>
  </w:style>
  <w:style w:type="character" w:customStyle="1" w:styleId="AltBilgiChar110">
    <w:name w:val="Alt Bilgi Char110"/>
    <w:basedOn w:val="VarsaylanParagrafYazTipi"/>
    <w:uiPriority w:val="99"/>
    <w:semiHidden/>
    <w:rPr>
      <w:rFonts w:cs="Times New Roman"/>
    </w:rPr>
  </w:style>
  <w:style w:type="character" w:customStyle="1" w:styleId="AltBilgiChar19">
    <w:name w:val="Alt Bilgi Char19"/>
    <w:basedOn w:val="VarsaylanParagrafYazTipi"/>
    <w:uiPriority w:val="99"/>
    <w:semiHidden/>
    <w:rPr>
      <w:rFonts w:cs="Times New Roman"/>
    </w:rPr>
  </w:style>
  <w:style w:type="character" w:customStyle="1" w:styleId="AltBilgiChar18">
    <w:name w:val="Alt Bilgi Char18"/>
    <w:basedOn w:val="VarsaylanParagrafYazTipi"/>
    <w:uiPriority w:val="99"/>
    <w:semiHidden/>
    <w:rPr>
      <w:rFonts w:cs="Times New Roman"/>
    </w:rPr>
  </w:style>
  <w:style w:type="character" w:customStyle="1" w:styleId="AltBilgiChar17">
    <w:name w:val="Alt Bilgi Char17"/>
    <w:basedOn w:val="VarsaylanParagrafYazTipi"/>
    <w:uiPriority w:val="99"/>
    <w:semiHidden/>
    <w:rPr>
      <w:rFonts w:cs="Times New Roman"/>
    </w:rPr>
  </w:style>
  <w:style w:type="character" w:customStyle="1" w:styleId="AltBilgiChar16">
    <w:name w:val="Alt Bilgi Char16"/>
    <w:basedOn w:val="VarsaylanParagrafYazTipi"/>
    <w:uiPriority w:val="99"/>
    <w:semiHidden/>
    <w:rPr>
      <w:rFonts w:cs="Times New Roman"/>
    </w:rPr>
  </w:style>
  <w:style w:type="character" w:customStyle="1" w:styleId="AltBilgiChar15">
    <w:name w:val="Alt Bilgi Char15"/>
    <w:basedOn w:val="VarsaylanParagrafYazTipi"/>
    <w:uiPriority w:val="99"/>
    <w:semiHidden/>
    <w:rPr>
      <w:rFonts w:cs="Times New Roman"/>
    </w:rPr>
  </w:style>
  <w:style w:type="character" w:customStyle="1" w:styleId="AltBilgiChar14">
    <w:name w:val="Alt Bilgi Char14"/>
    <w:basedOn w:val="VarsaylanParagrafYazTipi"/>
    <w:uiPriority w:val="99"/>
    <w:semiHidden/>
    <w:rPr>
      <w:rFonts w:cs="Times New Roman"/>
    </w:rPr>
  </w:style>
  <w:style w:type="character" w:customStyle="1" w:styleId="AltBilgiChar13">
    <w:name w:val="Alt Bilgi Char13"/>
    <w:basedOn w:val="VarsaylanParagrafYazTipi"/>
    <w:uiPriority w:val="99"/>
    <w:semiHidden/>
    <w:rPr>
      <w:rFonts w:cs="Times New Roman"/>
    </w:rPr>
  </w:style>
  <w:style w:type="character" w:customStyle="1" w:styleId="AltBilgiChar12">
    <w:name w:val="Alt Bilgi Char12"/>
    <w:basedOn w:val="VarsaylanParagrafYazTipi"/>
    <w:uiPriority w:val="99"/>
    <w:semiHidden/>
    <w:rPr>
      <w:rFonts w:cs="Times New Roman"/>
    </w:rPr>
  </w:style>
  <w:style w:type="character" w:customStyle="1" w:styleId="AltBilgiChar11">
    <w:name w:val="Alt Bilgi Char11"/>
    <w:basedOn w:val="VarsaylanParagrafYazTipi"/>
    <w:uiPriority w:val="99"/>
    <w:semiHidden/>
    <w:rPr>
      <w:rFonts w:cs="Times New Roman"/>
    </w:rPr>
  </w:style>
  <w:style w:type="character" w:styleId="DipnotBavurusu">
    <w:name w:val="footnote reference"/>
    <w:semiHidden/>
    <w:rsid w:val="008E2EC3"/>
    <w:rPr>
      <w:vertAlign w:val="superscript"/>
    </w:rPr>
  </w:style>
  <w:style w:type="paragraph" w:styleId="DipnotMetni">
    <w:name w:val="footnote text"/>
    <w:basedOn w:val="Normal"/>
    <w:link w:val="DipnotMetniChar"/>
    <w:semiHidden/>
    <w:rsid w:val="008E2EC3"/>
    <w:pPr>
      <w:widowControl/>
      <w:autoSpaceDE/>
      <w:autoSpaceDN/>
      <w:adjustRightInd/>
    </w:pPr>
    <w:rPr>
      <w:rFonts w:ascii="Times New Roman" w:eastAsia="Times New Roman" w:hAnsi="Times New Roman"/>
      <w:sz w:val="20"/>
      <w:szCs w:val="20"/>
    </w:rPr>
  </w:style>
  <w:style w:type="character" w:customStyle="1" w:styleId="DipnotMetniChar">
    <w:name w:val="Dipnot Metni Char"/>
    <w:basedOn w:val="VarsaylanParagrafYazTipi"/>
    <w:link w:val="DipnotMetni"/>
    <w:semiHidden/>
    <w:rsid w:val="008E2EC3"/>
    <w:rPr>
      <w:rFonts w:ascii="Times New Roman" w:eastAsia="Times New Roman" w:hAnsi="Times New Roman"/>
      <w:sz w:val="20"/>
      <w:szCs w:val="20"/>
    </w:rPr>
  </w:style>
  <w:style w:type="character" w:customStyle="1" w:styleId="Balk5Char">
    <w:name w:val="Başlık 5 Char"/>
    <w:basedOn w:val="VarsaylanParagrafYazTipi"/>
    <w:link w:val="Balk5"/>
    <w:uiPriority w:val="9"/>
    <w:semiHidden/>
    <w:rsid w:val="00E61778"/>
    <w:rPr>
      <w:rFonts w:asciiTheme="majorHAnsi" w:eastAsiaTheme="majorEastAsia" w:hAnsiTheme="majorHAnsi" w:cstheme="majorBidi"/>
      <w:color w:val="2E74B5" w:themeColor="accent1" w:themeShade="BF"/>
    </w:rPr>
  </w:style>
  <w:style w:type="paragraph" w:styleId="BalonMetni">
    <w:name w:val="Balloon Text"/>
    <w:basedOn w:val="Normal"/>
    <w:link w:val="BalonMetniChar"/>
    <w:uiPriority w:val="99"/>
    <w:semiHidden/>
    <w:unhideWhenUsed/>
    <w:rsid w:val="00CD172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D172B"/>
    <w:rPr>
      <w:rFonts w:ascii="Segoe UI" w:hAnsi="Segoe UI" w:cs="Segoe UI"/>
      <w:sz w:val="18"/>
      <w:szCs w:val="18"/>
    </w:rPr>
  </w:style>
  <w:style w:type="table" w:styleId="TabloKlavuzu">
    <w:name w:val="Table Grid"/>
    <w:basedOn w:val="NormalTablo"/>
    <w:uiPriority w:val="39"/>
    <w:rsid w:val="00481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7746">
      <w:bodyDiv w:val="1"/>
      <w:marLeft w:val="0"/>
      <w:marRight w:val="0"/>
      <w:marTop w:val="0"/>
      <w:marBottom w:val="0"/>
      <w:divBdr>
        <w:top w:val="none" w:sz="0" w:space="0" w:color="auto"/>
        <w:left w:val="none" w:sz="0" w:space="0" w:color="auto"/>
        <w:bottom w:val="none" w:sz="0" w:space="0" w:color="auto"/>
        <w:right w:val="none" w:sz="0" w:space="0" w:color="auto"/>
      </w:divBdr>
    </w:div>
    <w:div w:id="105931232">
      <w:marLeft w:val="0"/>
      <w:marRight w:val="0"/>
      <w:marTop w:val="0"/>
      <w:marBottom w:val="0"/>
      <w:divBdr>
        <w:top w:val="none" w:sz="0" w:space="0" w:color="auto"/>
        <w:left w:val="none" w:sz="0" w:space="0" w:color="auto"/>
        <w:bottom w:val="none" w:sz="0" w:space="0" w:color="auto"/>
        <w:right w:val="none" w:sz="0" w:space="0" w:color="auto"/>
      </w:divBdr>
    </w:div>
    <w:div w:id="105931233">
      <w:marLeft w:val="0"/>
      <w:marRight w:val="0"/>
      <w:marTop w:val="0"/>
      <w:marBottom w:val="0"/>
      <w:divBdr>
        <w:top w:val="none" w:sz="0" w:space="0" w:color="auto"/>
        <w:left w:val="none" w:sz="0" w:space="0" w:color="auto"/>
        <w:bottom w:val="none" w:sz="0" w:space="0" w:color="auto"/>
        <w:right w:val="none" w:sz="0" w:space="0" w:color="auto"/>
      </w:divBdr>
    </w:div>
    <w:div w:id="105931234">
      <w:marLeft w:val="0"/>
      <w:marRight w:val="0"/>
      <w:marTop w:val="0"/>
      <w:marBottom w:val="0"/>
      <w:divBdr>
        <w:top w:val="none" w:sz="0" w:space="0" w:color="auto"/>
        <w:left w:val="none" w:sz="0" w:space="0" w:color="auto"/>
        <w:bottom w:val="none" w:sz="0" w:space="0" w:color="auto"/>
        <w:right w:val="none" w:sz="0" w:space="0" w:color="auto"/>
      </w:divBdr>
    </w:div>
    <w:div w:id="105931235">
      <w:marLeft w:val="0"/>
      <w:marRight w:val="0"/>
      <w:marTop w:val="0"/>
      <w:marBottom w:val="0"/>
      <w:divBdr>
        <w:top w:val="none" w:sz="0" w:space="0" w:color="auto"/>
        <w:left w:val="none" w:sz="0" w:space="0" w:color="auto"/>
        <w:bottom w:val="none" w:sz="0" w:space="0" w:color="auto"/>
        <w:right w:val="none" w:sz="0" w:space="0" w:color="auto"/>
      </w:divBdr>
    </w:div>
    <w:div w:id="105931236">
      <w:marLeft w:val="0"/>
      <w:marRight w:val="0"/>
      <w:marTop w:val="0"/>
      <w:marBottom w:val="0"/>
      <w:divBdr>
        <w:top w:val="none" w:sz="0" w:space="0" w:color="auto"/>
        <w:left w:val="none" w:sz="0" w:space="0" w:color="auto"/>
        <w:bottom w:val="none" w:sz="0" w:space="0" w:color="auto"/>
        <w:right w:val="none" w:sz="0" w:space="0" w:color="auto"/>
      </w:divBdr>
    </w:div>
    <w:div w:id="105931237">
      <w:marLeft w:val="0"/>
      <w:marRight w:val="0"/>
      <w:marTop w:val="0"/>
      <w:marBottom w:val="0"/>
      <w:divBdr>
        <w:top w:val="none" w:sz="0" w:space="0" w:color="auto"/>
        <w:left w:val="none" w:sz="0" w:space="0" w:color="auto"/>
        <w:bottom w:val="none" w:sz="0" w:space="0" w:color="auto"/>
        <w:right w:val="none" w:sz="0" w:space="0" w:color="auto"/>
      </w:divBdr>
    </w:div>
    <w:div w:id="1039936755">
      <w:bodyDiv w:val="1"/>
      <w:marLeft w:val="0"/>
      <w:marRight w:val="0"/>
      <w:marTop w:val="0"/>
      <w:marBottom w:val="0"/>
      <w:divBdr>
        <w:top w:val="none" w:sz="0" w:space="0" w:color="auto"/>
        <w:left w:val="none" w:sz="0" w:space="0" w:color="auto"/>
        <w:bottom w:val="none" w:sz="0" w:space="0" w:color="auto"/>
        <w:right w:val="none" w:sz="0" w:space="0" w:color="auto"/>
      </w:divBdr>
    </w:div>
    <w:div w:id="1081410544">
      <w:bodyDiv w:val="1"/>
      <w:marLeft w:val="0"/>
      <w:marRight w:val="0"/>
      <w:marTop w:val="0"/>
      <w:marBottom w:val="0"/>
      <w:divBdr>
        <w:top w:val="none" w:sz="0" w:space="0" w:color="auto"/>
        <w:left w:val="none" w:sz="0" w:space="0" w:color="auto"/>
        <w:bottom w:val="none" w:sz="0" w:space="0" w:color="auto"/>
        <w:right w:val="none" w:sz="0" w:space="0" w:color="auto"/>
      </w:divBdr>
    </w:div>
    <w:div w:id="1100443214">
      <w:bodyDiv w:val="1"/>
      <w:marLeft w:val="0"/>
      <w:marRight w:val="0"/>
      <w:marTop w:val="0"/>
      <w:marBottom w:val="0"/>
      <w:divBdr>
        <w:top w:val="none" w:sz="0" w:space="0" w:color="auto"/>
        <w:left w:val="none" w:sz="0" w:space="0" w:color="auto"/>
        <w:bottom w:val="none" w:sz="0" w:space="0" w:color="auto"/>
        <w:right w:val="none" w:sz="0" w:space="0" w:color="auto"/>
      </w:divBdr>
    </w:div>
    <w:div w:id="170035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e.deu.edu.tr/tr/" TargetMode="External"/><Relationship Id="rId13" Type="http://schemas.openxmlformats.org/officeDocument/2006/relationships/hyperlink" Target="http://www.fbe.deu.edu.tr/tr/" TargetMode="External"/><Relationship Id="rId18" Type="http://schemas.openxmlformats.org/officeDocument/2006/relationships/hyperlink" Target="http://www.fbe.deu.edu.tr/tr/" TargetMode="External"/><Relationship Id="rId26"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yperlink" Target="http://www.fbe.deu.edu.tr/tr/" TargetMode="External"/><Relationship Id="rId7" Type="http://schemas.openxmlformats.org/officeDocument/2006/relationships/endnotes" Target="endnotes.xml"/><Relationship Id="rId12" Type="http://schemas.openxmlformats.org/officeDocument/2006/relationships/hyperlink" Target="http://www.fbe.deu.edu.tr/tr/" TargetMode="External"/><Relationship Id="rId17" Type="http://schemas.openxmlformats.org/officeDocument/2006/relationships/hyperlink" Target="http://www.fbe.deu.edu.tr/tr/" TargetMode="External"/><Relationship Id="rId25" Type="http://schemas.openxmlformats.org/officeDocument/2006/relationships/hyperlink" Target="http://www.fbe.deu.edu.tr/tr/" TargetMode="External"/><Relationship Id="rId2" Type="http://schemas.openxmlformats.org/officeDocument/2006/relationships/numbering" Target="numbering.xml"/><Relationship Id="rId16" Type="http://schemas.openxmlformats.org/officeDocument/2006/relationships/hyperlink" Target="http://www.fbe.deu.edu.tr/tr/" TargetMode="External"/><Relationship Id="rId20" Type="http://schemas.openxmlformats.org/officeDocument/2006/relationships/hyperlink" Target="http://www.fbe.deu.edu.tr/t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be.deu.edu.tr/tr/" TargetMode="External"/><Relationship Id="rId24" Type="http://schemas.openxmlformats.org/officeDocument/2006/relationships/hyperlink" Target="http://www.fbe.deu.edu.tr/t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be.deu.edu.tr/tr/" TargetMode="External"/><Relationship Id="rId23" Type="http://schemas.openxmlformats.org/officeDocument/2006/relationships/hyperlink" Target="http://www.fbe.deu.edu.tr/tr/" TargetMode="External"/><Relationship Id="rId28" Type="http://schemas.openxmlformats.org/officeDocument/2006/relationships/image" Target="media/image3.emf"/><Relationship Id="rId10" Type="http://schemas.openxmlformats.org/officeDocument/2006/relationships/hyperlink" Target="http://www.fbe.deu.edu.tr/tr/" TargetMode="External"/><Relationship Id="rId19" Type="http://schemas.openxmlformats.org/officeDocument/2006/relationships/hyperlink" Target="http://www.fbe.deu.edu.tr/t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be.deu.edu.tr/tr/" TargetMode="External"/><Relationship Id="rId14" Type="http://schemas.openxmlformats.org/officeDocument/2006/relationships/hyperlink" Target="http://www.fbe.deu.edu.tr/tr/" TargetMode="External"/><Relationship Id="rId22" Type="http://schemas.openxmlformats.org/officeDocument/2006/relationships/hyperlink" Target="http://www.fbe.deu.edu.tr/tr/" TargetMode="External"/><Relationship Id="rId27" Type="http://schemas.openxmlformats.org/officeDocument/2006/relationships/image" Target="media/image2.emf"/><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6C7C7-9DC0-43AD-A37A-43E6E5FC4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8361</Words>
  <Characters>47658</Characters>
  <Application>Microsoft Office Word</Application>
  <DocSecurity>0</DocSecurity>
  <Lines>397</Lines>
  <Paragraphs>111</Paragraphs>
  <ScaleCrop>false</ScaleCrop>
  <HeadingPairs>
    <vt:vector size="2" baseType="variant">
      <vt:variant>
        <vt:lpstr>Konu Başlığı</vt:lpstr>
      </vt:variant>
      <vt:variant>
        <vt:i4>1</vt:i4>
      </vt:variant>
    </vt:vector>
  </HeadingPairs>
  <TitlesOfParts>
    <vt:vector size="1" baseType="lpstr">
      <vt:lpstr>IFR_SABLONU_14_OCAK.doc</vt:lpstr>
    </vt:vector>
  </TitlesOfParts>
  <Company/>
  <LinksUpToDate>false</LinksUpToDate>
  <CharactersWithSpaces>55908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IFR_SABLONU_14_OCAK.doc</dc:title>
  <dc:subject/>
  <dc:creator>zekeriyas</dc:creator>
  <cp:keywords/>
  <dc:description/>
  <cp:lastModifiedBy>Dilek GÜLTEKİN</cp:lastModifiedBy>
  <cp:revision>2</cp:revision>
  <cp:lastPrinted>2024-01-08T07:14:00Z</cp:lastPrinted>
  <dcterms:created xsi:type="dcterms:W3CDTF">2024-07-05T06:22:00Z</dcterms:created>
  <dcterms:modified xsi:type="dcterms:W3CDTF">2024-07-05T06:22:00Z</dcterms:modified>
</cp:coreProperties>
</file>