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C3" w:rsidRPr="009E2C1D" w:rsidRDefault="00930EC3" w:rsidP="007B0FFF">
      <w:pPr>
        <w:pStyle w:val="Balk2"/>
        <w:kinsoku w:val="0"/>
        <w:overflowPunct w:val="0"/>
        <w:spacing w:line="270" w:lineRule="exact"/>
        <w:ind w:left="381"/>
        <w:jc w:val="center"/>
        <w:rPr>
          <w:rFonts w:ascii="Arial" w:hAnsi="Arial" w:cs="Arial"/>
          <w:sz w:val="24"/>
          <w:szCs w:val="24"/>
        </w:rPr>
      </w:pPr>
    </w:p>
    <w:p w:rsidR="00E338B8" w:rsidRPr="009E2C1D" w:rsidRDefault="00E338B8" w:rsidP="00E338B8">
      <w:pPr>
        <w:rPr>
          <w:rFonts w:ascii="Arial" w:hAnsi="Arial" w:cs="Arial"/>
          <w:sz w:val="24"/>
          <w:szCs w:val="24"/>
        </w:rPr>
      </w:pPr>
    </w:p>
    <w:p w:rsidR="00E338B8" w:rsidRPr="009E2C1D" w:rsidRDefault="00E338B8" w:rsidP="00E338B8">
      <w:pPr>
        <w:rPr>
          <w:rFonts w:ascii="Arial" w:hAnsi="Arial" w:cs="Arial"/>
          <w:sz w:val="24"/>
          <w:szCs w:val="24"/>
        </w:rPr>
      </w:pPr>
    </w:p>
    <w:p w:rsidR="00C75EFC" w:rsidRPr="009E2C1D" w:rsidRDefault="00C75EFC" w:rsidP="00E338B8">
      <w:pPr>
        <w:kinsoku w:val="0"/>
        <w:overflowPunct w:val="0"/>
        <w:ind w:left="120"/>
        <w:rPr>
          <w:rFonts w:ascii="Arial" w:hAnsi="Arial" w:cs="Arial"/>
          <w:b/>
          <w:sz w:val="24"/>
          <w:szCs w:val="24"/>
        </w:rPr>
      </w:pPr>
      <w:r w:rsidRPr="009E2C1D">
        <w:rPr>
          <w:rFonts w:ascii="Arial" w:hAnsi="Arial" w:cs="Arial"/>
          <w:b/>
          <w:spacing w:val="-1"/>
          <w:sz w:val="24"/>
          <w:szCs w:val="24"/>
        </w:rPr>
        <w:t>Ü</w:t>
      </w:r>
      <w:r w:rsidRPr="009E2C1D">
        <w:rPr>
          <w:rFonts w:ascii="Arial" w:hAnsi="Arial" w:cs="Arial"/>
          <w:b/>
          <w:sz w:val="24"/>
          <w:szCs w:val="24"/>
        </w:rPr>
        <w:t>ST</w:t>
      </w:r>
      <w:r w:rsidRPr="009E2C1D">
        <w:rPr>
          <w:rFonts w:ascii="Arial" w:hAnsi="Arial" w:cs="Arial"/>
          <w:b/>
          <w:spacing w:val="4"/>
          <w:sz w:val="24"/>
          <w:szCs w:val="24"/>
        </w:rPr>
        <w:t xml:space="preserve"> </w:t>
      </w:r>
      <w:r w:rsidRPr="009E2C1D">
        <w:rPr>
          <w:rFonts w:ascii="Arial" w:hAnsi="Arial" w:cs="Arial"/>
          <w:b/>
          <w:spacing w:val="-1"/>
          <w:sz w:val="24"/>
          <w:szCs w:val="24"/>
        </w:rPr>
        <w:t>YÖN</w:t>
      </w:r>
      <w:r w:rsidRPr="009E2C1D">
        <w:rPr>
          <w:rFonts w:ascii="Arial" w:hAnsi="Arial" w:cs="Arial"/>
          <w:b/>
          <w:spacing w:val="-3"/>
          <w:sz w:val="24"/>
          <w:szCs w:val="24"/>
        </w:rPr>
        <w:t>E</w:t>
      </w:r>
      <w:r w:rsidRPr="009E2C1D">
        <w:rPr>
          <w:rFonts w:ascii="Arial" w:hAnsi="Arial" w:cs="Arial"/>
          <w:b/>
          <w:spacing w:val="2"/>
          <w:sz w:val="24"/>
          <w:szCs w:val="24"/>
        </w:rPr>
        <w:t>T</w:t>
      </w:r>
      <w:r w:rsidRPr="009E2C1D">
        <w:rPr>
          <w:rFonts w:ascii="Arial" w:hAnsi="Arial" w:cs="Arial"/>
          <w:b/>
          <w:spacing w:val="1"/>
          <w:sz w:val="24"/>
          <w:szCs w:val="24"/>
        </w:rPr>
        <w:t>İ</w:t>
      </w:r>
      <w:r w:rsidRPr="009E2C1D">
        <w:rPr>
          <w:rFonts w:ascii="Arial" w:hAnsi="Arial" w:cs="Arial"/>
          <w:b/>
          <w:spacing w:val="-2"/>
          <w:sz w:val="24"/>
          <w:szCs w:val="24"/>
        </w:rPr>
        <w:t>C</w:t>
      </w:r>
      <w:r w:rsidRPr="009E2C1D">
        <w:rPr>
          <w:rFonts w:ascii="Arial" w:hAnsi="Arial" w:cs="Arial"/>
          <w:b/>
          <w:sz w:val="24"/>
          <w:szCs w:val="24"/>
        </w:rPr>
        <w:t>İ</w:t>
      </w:r>
      <w:r w:rsidRPr="009E2C1D">
        <w:rPr>
          <w:rFonts w:ascii="Arial" w:hAnsi="Arial" w:cs="Arial"/>
          <w:b/>
          <w:spacing w:val="-1"/>
          <w:sz w:val="24"/>
          <w:szCs w:val="24"/>
        </w:rPr>
        <w:t xml:space="preserve"> </w:t>
      </w:r>
      <w:r w:rsidRPr="009E2C1D">
        <w:rPr>
          <w:rFonts w:ascii="Arial" w:hAnsi="Arial" w:cs="Arial"/>
          <w:b/>
          <w:sz w:val="24"/>
          <w:szCs w:val="24"/>
        </w:rPr>
        <w:t>S</w:t>
      </w:r>
      <w:r w:rsidRPr="009E2C1D">
        <w:rPr>
          <w:rFonts w:ascii="Arial" w:hAnsi="Arial" w:cs="Arial"/>
          <w:b/>
          <w:spacing w:val="-1"/>
          <w:sz w:val="24"/>
          <w:szCs w:val="24"/>
        </w:rPr>
        <w:t>UNU</w:t>
      </w:r>
      <w:r w:rsidRPr="009E2C1D">
        <w:rPr>
          <w:rFonts w:ascii="Arial" w:hAnsi="Arial" w:cs="Arial"/>
          <w:b/>
          <w:sz w:val="24"/>
          <w:szCs w:val="24"/>
        </w:rPr>
        <w:t>ŞU</w:t>
      </w:r>
    </w:p>
    <w:p w:rsidR="003B32DE" w:rsidRPr="009E2C1D" w:rsidRDefault="003B32DE" w:rsidP="00E338B8">
      <w:pPr>
        <w:kinsoku w:val="0"/>
        <w:overflowPunct w:val="0"/>
        <w:ind w:left="120"/>
        <w:rPr>
          <w:rFonts w:ascii="Arial" w:hAnsi="Arial" w:cs="Arial"/>
          <w:b/>
          <w:sz w:val="24"/>
          <w:szCs w:val="24"/>
        </w:rPr>
      </w:pPr>
    </w:p>
    <w:p w:rsidR="00C75EFC" w:rsidRPr="009E2C1D" w:rsidRDefault="00C75EFC" w:rsidP="00E338B8">
      <w:pPr>
        <w:kinsoku w:val="0"/>
        <w:overflowPunct w:val="0"/>
        <w:spacing w:before="2"/>
        <w:ind w:left="142"/>
        <w:rPr>
          <w:rFonts w:ascii="Arial" w:hAnsi="Arial" w:cs="Arial"/>
          <w:b/>
          <w:sz w:val="24"/>
          <w:szCs w:val="24"/>
        </w:rPr>
      </w:pPr>
      <w:r w:rsidRPr="009E2C1D">
        <w:rPr>
          <w:rFonts w:ascii="Arial" w:hAnsi="Arial" w:cs="Arial"/>
          <w:b/>
          <w:spacing w:val="1"/>
          <w:sz w:val="24"/>
          <w:szCs w:val="24"/>
        </w:rPr>
        <w:t>İ</w:t>
      </w:r>
      <w:r w:rsidRPr="009E2C1D">
        <w:rPr>
          <w:rFonts w:ascii="Arial" w:hAnsi="Arial" w:cs="Arial"/>
          <w:b/>
          <w:spacing w:val="-2"/>
          <w:sz w:val="24"/>
          <w:szCs w:val="24"/>
        </w:rPr>
        <w:t>Ç</w:t>
      </w:r>
      <w:r w:rsidRPr="009E2C1D">
        <w:rPr>
          <w:rFonts w:ascii="Arial" w:hAnsi="Arial" w:cs="Arial"/>
          <w:b/>
          <w:spacing w:val="1"/>
          <w:sz w:val="24"/>
          <w:szCs w:val="24"/>
        </w:rPr>
        <w:t>İ</w:t>
      </w:r>
      <w:r w:rsidRPr="009E2C1D">
        <w:rPr>
          <w:rFonts w:ascii="Arial" w:hAnsi="Arial" w:cs="Arial"/>
          <w:b/>
          <w:spacing w:val="-1"/>
          <w:sz w:val="24"/>
          <w:szCs w:val="24"/>
        </w:rPr>
        <w:t>ND</w:t>
      </w:r>
      <w:r w:rsidRPr="009E2C1D">
        <w:rPr>
          <w:rFonts w:ascii="Arial" w:hAnsi="Arial" w:cs="Arial"/>
          <w:b/>
          <w:spacing w:val="2"/>
          <w:sz w:val="24"/>
          <w:szCs w:val="24"/>
        </w:rPr>
        <w:t>E</w:t>
      </w:r>
      <w:r w:rsidRPr="009E2C1D">
        <w:rPr>
          <w:rFonts w:ascii="Arial" w:hAnsi="Arial" w:cs="Arial"/>
          <w:b/>
          <w:spacing w:val="-6"/>
          <w:sz w:val="24"/>
          <w:szCs w:val="24"/>
        </w:rPr>
        <w:t>K</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C75EFC" w:rsidRPr="009E2C1D" w:rsidRDefault="00C75EFC" w:rsidP="00E338B8">
      <w:pPr>
        <w:kinsoku w:val="0"/>
        <w:overflowPunct w:val="0"/>
        <w:spacing w:before="16"/>
        <w:rPr>
          <w:rFonts w:ascii="Arial" w:hAnsi="Arial" w:cs="Arial"/>
          <w:b/>
          <w:sz w:val="24"/>
          <w:szCs w:val="24"/>
        </w:rPr>
      </w:pPr>
    </w:p>
    <w:p w:rsidR="00C75EFC" w:rsidRPr="009E2C1D" w:rsidRDefault="00C75EFC" w:rsidP="00E338B8">
      <w:pPr>
        <w:numPr>
          <w:ilvl w:val="0"/>
          <w:numId w:val="7"/>
        </w:numPr>
        <w:tabs>
          <w:tab w:val="left" w:pos="345"/>
        </w:tabs>
        <w:kinsoku w:val="0"/>
        <w:overflowPunct w:val="0"/>
        <w:ind w:left="120" w:firstLine="0"/>
        <w:rPr>
          <w:rFonts w:ascii="Arial" w:hAnsi="Arial" w:cs="Arial"/>
          <w:b/>
          <w:sz w:val="24"/>
          <w:szCs w:val="24"/>
        </w:rPr>
      </w:pPr>
      <w:r w:rsidRPr="009E2C1D">
        <w:rPr>
          <w:rFonts w:ascii="Arial" w:hAnsi="Arial" w:cs="Arial"/>
          <w:b/>
          <w:spacing w:val="-6"/>
          <w:sz w:val="24"/>
          <w:szCs w:val="24"/>
        </w:rPr>
        <w:t>G</w:t>
      </w:r>
      <w:r w:rsidRPr="009E2C1D">
        <w:rPr>
          <w:rFonts w:ascii="Arial" w:hAnsi="Arial" w:cs="Arial"/>
          <w:b/>
          <w:spacing w:val="2"/>
          <w:sz w:val="24"/>
          <w:szCs w:val="24"/>
        </w:rPr>
        <w:t>E</w:t>
      </w:r>
      <w:r w:rsidRPr="009E2C1D">
        <w:rPr>
          <w:rFonts w:ascii="Arial" w:hAnsi="Arial" w:cs="Arial"/>
          <w:b/>
          <w:spacing w:val="-1"/>
          <w:sz w:val="24"/>
          <w:szCs w:val="24"/>
        </w:rPr>
        <w:t>N</w:t>
      </w:r>
      <w:r w:rsidRPr="009E2C1D">
        <w:rPr>
          <w:rFonts w:ascii="Arial" w:hAnsi="Arial" w:cs="Arial"/>
          <w:b/>
          <w:spacing w:val="2"/>
          <w:sz w:val="24"/>
          <w:szCs w:val="24"/>
        </w:rPr>
        <w:t>E</w:t>
      </w:r>
      <w:r w:rsidRPr="009E2C1D">
        <w:rPr>
          <w:rFonts w:ascii="Arial" w:hAnsi="Arial" w:cs="Arial"/>
          <w:b/>
          <w:sz w:val="24"/>
          <w:szCs w:val="24"/>
        </w:rPr>
        <w:t>L</w:t>
      </w:r>
      <w:r w:rsidRPr="009E2C1D">
        <w:rPr>
          <w:rFonts w:ascii="Arial" w:hAnsi="Arial" w:cs="Arial"/>
          <w:b/>
          <w:spacing w:val="-1"/>
          <w:sz w:val="24"/>
          <w:szCs w:val="24"/>
        </w:rPr>
        <w:t xml:space="preserve"> </w:t>
      </w:r>
      <w:r w:rsidRPr="009E2C1D">
        <w:rPr>
          <w:rFonts w:ascii="Arial" w:hAnsi="Arial" w:cs="Arial"/>
          <w:b/>
          <w:spacing w:val="-2"/>
          <w:sz w:val="24"/>
          <w:szCs w:val="24"/>
        </w:rPr>
        <w:t>B</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1"/>
          <w:sz w:val="24"/>
          <w:szCs w:val="24"/>
        </w:rPr>
        <w:t>G</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3B32DE" w:rsidRPr="009E2C1D" w:rsidRDefault="003B32DE" w:rsidP="003B32DE">
      <w:pPr>
        <w:tabs>
          <w:tab w:val="left" w:pos="345"/>
        </w:tabs>
        <w:kinsoku w:val="0"/>
        <w:overflowPunct w:val="0"/>
        <w:spacing w:line="268" w:lineRule="exact"/>
        <w:ind w:left="120"/>
        <w:rPr>
          <w:rFonts w:ascii="Arial" w:hAnsi="Arial" w:cs="Arial"/>
          <w:sz w:val="24"/>
          <w:szCs w:val="24"/>
        </w:rPr>
      </w:pPr>
    </w:p>
    <w:p w:rsidR="00C75EFC" w:rsidRPr="009E2C1D" w:rsidRDefault="00C75EFC">
      <w:pPr>
        <w:numPr>
          <w:ilvl w:val="1"/>
          <w:numId w:val="7"/>
        </w:numPr>
        <w:tabs>
          <w:tab w:val="left" w:pos="974"/>
        </w:tabs>
        <w:kinsoku w:val="0"/>
        <w:overflowPunct w:val="0"/>
        <w:spacing w:line="282" w:lineRule="exact"/>
        <w:ind w:left="662" w:firstLine="0"/>
        <w:rPr>
          <w:rFonts w:ascii="Arial" w:hAnsi="Arial" w:cs="Arial"/>
          <w:sz w:val="24"/>
          <w:szCs w:val="24"/>
        </w:rPr>
      </w:pPr>
      <w:r w:rsidRPr="009E2C1D">
        <w:rPr>
          <w:rFonts w:ascii="Arial" w:hAnsi="Arial" w:cs="Arial"/>
          <w:spacing w:val="2"/>
          <w:sz w:val="24"/>
          <w:szCs w:val="24"/>
        </w:rPr>
        <w:t>M</w:t>
      </w:r>
      <w:r w:rsidRPr="009E2C1D">
        <w:rPr>
          <w:rFonts w:ascii="Arial" w:hAnsi="Arial" w:cs="Arial"/>
          <w:spacing w:val="-5"/>
          <w:sz w:val="24"/>
          <w:szCs w:val="24"/>
        </w:rPr>
        <w:t>i</w:t>
      </w:r>
      <w:r w:rsidRPr="009E2C1D">
        <w:rPr>
          <w:rFonts w:ascii="Arial" w:hAnsi="Arial" w:cs="Arial"/>
          <w:spacing w:val="2"/>
          <w:sz w:val="24"/>
          <w:szCs w:val="24"/>
        </w:rPr>
        <w:t>s</w:t>
      </w:r>
      <w:r w:rsidRPr="009E2C1D">
        <w:rPr>
          <w:rFonts w:ascii="Arial" w:hAnsi="Arial" w:cs="Arial"/>
          <w:spacing w:val="-10"/>
          <w:sz w:val="24"/>
          <w:szCs w:val="24"/>
        </w:rPr>
        <w:t>y</w:t>
      </w:r>
      <w:r w:rsidRPr="009E2C1D">
        <w:rPr>
          <w:rFonts w:ascii="Arial" w:hAnsi="Arial" w:cs="Arial"/>
          <w:spacing w:val="9"/>
          <w:sz w:val="24"/>
          <w:szCs w:val="24"/>
        </w:rPr>
        <w:t>o</w:t>
      </w:r>
      <w:r w:rsidRPr="009E2C1D">
        <w:rPr>
          <w:rFonts w:ascii="Arial" w:hAnsi="Arial" w:cs="Arial"/>
          <w:sz w:val="24"/>
          <w:szCs w:val="24"/>
        </w:rPr>
        <w:t>n</w:t>
      </w:r>
      <w:r w:rsidRPr="009E2C1D">
        <w:rPr>
          <w:rFonts w:ascii="Arial" w:hAnsi="Arial" w:cs="Arial"/>
          <w:spacing w:val="-1"/>
          <w:sz w:val="24"/>
          <w:szCs w:val="24"/>
        </w:rPr>
        <w:t xml:space="preserve"> </w:t>
      </w:r>
      <w:r w:rsidRPr="009E2C1D">
        <w:rPr>
          <w:rFonts w:ascii="Arial" w:hAnsi="Arial" w:cs="Arial"/>
          <w:spacing w:val="-5"/>
          <w:sz w:val="24"/>
          <w:szCs w:val="24"/>
        </w:rPr>
        <w:t>v</w:t>
      </w:r>
      <w:r w:rsidRPr="009E2C1D">
        <w:rPr>
          <w:rFonts w:ascii="Arial" w:hAnsi="Arial" w:cs="Arial"/>
          <w:sz w:val="24"/>
          <w:szCs w:val="24"/>
        </w:rPr>
        <w:t>e</w:t>
      </w:r>
      <w:r w:rsidRPr="009E2C1D">
        <w:rPr>
          <w:rFonts w:ascii="Arial" w:hAnsi="Arial" w:cs="Arial"/>
          <w:spacing w:val="-2"/>
          <w:sz w:val="24"/>
          <w:szCs w:val="24"/>
        </w:rPr>
        <w:t xml:space="preserve"> </w:t>
      </w:r>
      <w:r w:rsidRPr="009E2C1D">
        <w:rPr>
          <w:rFonts w:ascii="Arial" w:hAnsi="Arial" w:cs="Arial"/>
          <w:spacing w:val="4"/>
          <w:sz w:val="24"/>
          <w:szCs w:val="24"/>
        </w:rPr>
        <w:t>V</w:t>
      </w:r>
      <w:r w:rsidRPr="009E2C1D">
        <w:rPr>
          <w:rFonts w:ascii="Arial" w:hAnsi="Arial" w:cs="Arial"/>
          <w:spacing w:val="-10"/>
          <w:sz w:val="24"/>
          <w:szCs w:val="24"/>
        </w:rPr>
        <w:t>i</w:t>
      </w:r>
      <w:r w:rsidRPr="009E2C1D">
        <w:rPr>
          <w:rFonts w:ascii="Arial" w:hAnsi="Arial" w:cs="Arial"/>
          <w:spacing w:val="3"/>
          <w:sz w:val="24"/>
          <w:szCs w:val="24"/>
        </w:rPr>
        <w:t>z</w:t>
      </w:r>
      <w:r w:rsidRPr="009E2C1D">
        <w:rPr>
          <w:rFonts w:ascii="Arial" w:hAnsi="Arial" w:cs="Arial"/>
          <w:spacing w:val="-10"/>
          <w:sz w:val="24"/>
          <w:szCs w:val="24"/>
        </w:rPr>
        <w:t>y</w:t>
      </w:r>
      <w:r w:rsidRPr="009E2C1D">
        <w:rPr>
          <w:rFonts w:ascii="Arial" w:hAnsi="Arial" w:cs="Arial"/>
          <w:spacing w:val="9"/>
          <w:sz w:val="24"/>
          <w:szCs w:val="24"/>
        </w:rPr>
        <w:t>o</w:t>
      </w:r>
      <w:r w:rsidRPr="009E2C1D">
        <w:rPr>
          <w:rFonts w:ascii="Arial" w:hAnsi="Arial" w:cs="Arial"/>
          <w:sz w:val="24"/>
          <w:szCs w:val="24"/>
        </w:rPr>
        <w:t>n</w:t>
      </w:r>
    </w:p>
    <w:p w:rsidR="005C51EA" w:rsidRPr="009E2C1D" w:rsidRDefault="00C75EFC">
      <w:pPr>
        <w:numPr>
          <w:ilvl w:val="1"/>
          <w:numId w:val="7"/>
        </w:numPr>
        <w:tabs>
          <w:tab w:val="left" w:pos="964"/>
        </w:tabs>
        <w:kinsoku w:val="0"/>
        <w:overflowPunct w:val="0"/>
        <w:spacing w:before="7" w:line="274" w:lineRule="exact"/>
        <w:ind w:left="662" w:right="4956" w:firstLine="0"/>
        <w:rPr>
          <w:rFonts w:ascii="Arial" w:hAnsi="Arial" w:cs="Arial"/>
          <w:sz w:val="24"/>
          <w:szCs w:val="24"/>
        </w:rPr>
      </w:pPr>
      <w:r w:rsidRPr="009E2C1D">
        <w:rPr>
          <w:rFonts w:ascii="Arial" w:hAnsi="Arial" w:cs="Arial"/>
          <w:spacing w:val="-1"/>
          <w:sz w:val="24"/>
          <w:szCs w:val="24"/>
        </w:rPr>
        <w:t>Ye</w:t>
      </w:r>
      <w:r w:rsidRPr="009E2C1D">
        <w:rPr>
          <w:rFonts w:ascii="Arial" w:hAnsi="Arial" w:cs="Arial"/>
          <w:spacing w:val="5"/>
          <w:sz w:val="24"/>
          <w:szCs w:val="24"/>
        </w:rPr>
        <w:t>t</w:t>
      </w:r>
      <w:r w:rsidRPr="009E2C1D">
        <w:rPr>
          <w:rFonts w:ascii="Arial" w:hAnsi="Arial" w:cs="Arial"/>
          <w:sz w:val="24"/>
          <w:szCs w:val="24"/>
        </w:rPr>
        <w:t>k</w:t>
      </w:r>
      <w:r w:rsidRPr="009E2C1D">
        <w:rPr>
          <w:rFonts w:ascii="Arial" w:hAnsi="Arial" w:cs="Arial"/>
          <w:spacing w:val="-10"/>
          <w:sz w:val="24"/>
          <w:szCs w:val="24"/>
        </w:rPr>
        <w:t>i</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G</w:t>
      </w:r>
      <w:r w:rsidRPr="009E2C1D">
        <w:rPr>
          <w:rFonts w:ascii="Arial" w:hAnsi="Arial" w:cs="Arial"/>
          <w:sz w:val="24"/>
          <w:szCs w:val="24"/>
        </w:rPr>
        <w:t>ö</w:t>
      </w:r>
      <w:r w:rsidRPr="009E2C1D">
        <w:rPr>
          <w:rFonts w:ascii="Arial" w:hAnsi="Arial" w:cs="Arial"/>
          <w:spacing w:val="1"/>
          <w:sz w:val="24"/>
          <w:szCs w:val="24"/>
        </w:rPr>
        <w:t>r</w:t>
      </w:r>
      <w:r w:rsidRPr="009E2C1D">
        <w:rPr>
          <w:rFonts w:ascii="Arial" w:hAnsi="Arial" w:cs="Arial"/>
          <w:spacing w:val="-1"/>
          <w:sz w:val="24"/>
          <w:szCs w:val="24"/>
        </w:rPr>
        <w:t>e</w:t>
      </w:r>
      <w:r w:rsidRPr="009E2C1D">
        <w:rPr>
          <w:rFonts w:ascii="Arial" w:hAnsi="Arial" w:cs="Arial"/>
          <w:sz w:val="24"/>
          <w:szCs w:val="24"/>
        </w:rPr>
        <w:t>v</w:t>
      </w:r>
      <w:r w:rsidRPr="009E2C1D">
        <w:rPr>
          <w:rFonts w:ascii="Arial" w:hAnsi="Arial" w:cs="Arial"/>
          <w:spacing w:val="-3"/>
          <w:sz w:val="24"/>
          <w:szCs w:val="24"/>
        </w:rPr>
        <w:t xml:space="preserve"> </w:t>
      </w:r>
      <w:r w:rsidRPr="009E2C1D">
        <w:rPr>
          <w:rFonts w:ascii="Arial" w:hAnsi="Arial" w:cs="Arial"/>
          <w:spacing w:val="-5"/>
          <w:sz w:val="24"/>
          <w:szCs w:val="24"/>
        </w:rPr>
        <w:t>v</w:t>
      </w:r>
      <w:r w:rsidRPr="009E2C1D">
        <w:rPr>
          <w:rFonts w:ascii="Arial" w:hAnsi="Arial" w:cs="Arial"/>
          <w:sz w:val="24"/>
          <w:szCs w:val="24"/>
        </w:rPr>
        <w:t>e</w:t>
      </w:r>
      <w:r w:rsidRPr="009E2C1D">
        <w:rPr>
          <w:rFonts w:ascii="Arial" w:hAnsi="Arial" w:cs="Arial"/>
          <w:spacing w:val="1"/>
          <w:sz w:val="24"/>
          <w:szCs w:val="24"/>
        </w:rPr>
        <w:t xml:space="preserve"> </w:t>
      </w:r>
      <w:r w:rsidR="005C51EA" w:rsidRPr="009E2C1D">
        <w:rPr>
          <w:rFonts w:ascii="Arial" w:hAnsi="Arial" w:cs="Arial"/>
          <w:spacing w:val="1"/>
          <w:sz w:val="24"/>
          <w:szCs w:val="24"/>
        </w:rPr>
        <w:t>So</w:t>
      </w:r>
      <w:r w:rsidRPr="009E2C1D">
        <w:rPr>
          <w:rFonts w:ascii="Arial" w:hAnsi="Arial" w:cs="Arial"/>
          <w:spacing w:val="1"/>
          <w:sz w:val="24"/>
          <w:szCs w:val="24"/>
        </w:rPr>
        <w:t>r</w:t>
      </w:r>
      <w:r w:rsidRPr="009E2C1D">
        <w:rPr>
          <w:rFonts w:ascii="Arial" w:hAnsi="Arial" w:cs="Arial"/>
          <w:sz w:val="24"/>
          <w:szCs w:val="24"/>
        </w:rPr>
        <w:t>u</w:t>
      </w:r>
      <w:r w:rsidRPr="009E2C1D">
        <w:rPr>
          <w:rFonts w:ascii="Arial" w:hAnsi="Arial" w:cs="Arial"/>
          <w:spacing w:val="-5"/>
          <w:sz w:val="24"/>
          <w:szCs w:val="24"/>
        </w:rPr>
        <w:t>ml</w:t>
      </w:r>
      <w:r w:rsidRPr="009E2C1D">
        <w:rPr>
          <w:rFonts w:ascii="Arial" w:hAnsi="Arial" w:cs="Arial"/>
          <w:spacing w:val="4"/>
          <w:sz w:val="24"/>
          <w:szCs w:val="24"/>
        </w:rPr>
        <w:t>u</w:t>
      </w:r>
      <w:r w:rsidRPr="009E2C1D">
        <w:rPr>
          <w:rFonts w:ascii="Arial" w:hAnsi="Arial" w:cs="Arial"/>
          <w:spacing w:val="-5"/>
          <w:sz w:val="24"/>
          <w:szCs w:val="24"/>
        </w:rPr>
        <w:t>l</w:t>
      </w:r>
      <w:r w:rsidRPr="009E2C1D">
        <w:rPr>
          <w:rFonts w:ascii="Arial" w:hAnsi="Arial" w:cs="Arial"/>
          <w:sz w:val="24"/>
          <w:szCs w:val="24"/>
        </w:rPr>
        <w:t>u</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 xml:space="preserve">r </w:t>
      </w:r>
      <w:r w:rsidR="005C51EA" w:rsidRPr="009E2C1D">
        <w:rPr>
          <w:rFonts w:ascii="Arial" w:hAnsi="Arial" w:cs="Arial"/>
          <w:sz w:val="24"/>
          <w:szCs w:val="24"/>
        </w:rPr>
        <w:t xml:space="preserve">                    </w:t>
      </w:r>
    </w:p>
    <w:p w:rsidR="00C75EFC" w:rsidRPr="009E2C1D" w:rsidRDefault="00C75EFC" w:rsidP="005C51EA">
      <w:pPr>
        <w:tabs>
          <w:tab w:val="left" w:pos="964"/>
        </w:tabs>
        <w:kinsoku w:val="0"/>
        <w:overflowPunct w:val="0"/>
        <w:spacing w:before="7" w:line="274" w:lineRule="exact"/>
        <w:ind w:left="662" w:right="4956"/>
        <w:rPr>
          <w:rFonts w:ascii="Arial" w:hAnsi="Arial" w:cs="Arial"/>
          <w:sz w:val="24"/>
          <w:szCs w:val="24"/>
        </w:rPr>
      </w:pPr>
      <w:r w:rsidRPr="009E2C1D">
        <w:rPr>
          <w:rFonts w:ascii="Arial" w:hAnsi="Arial" w:cs="Arial"/>
          <w:spacing w:val="-2"/>
          <w:sz w:val="24"/>
          <w:szCs w:val="24"/>
        </w:rPr>
        <w:t>C</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İ</w:t>
      </w:r>
      <w:r w:rsidRPr="009E2C1D">
        <w:rPr>
          <w:rFonts w:ascii="Arial" w:hAnsi="Arial" w:cs="Arial"/>
          <w:sz w:val="24"/>
          <w:szCs w:val="24"/>
        </w:rPr>
        <w:t>d</w:t>
      </w:r>
      <w:r w:rsidRPr="009E2C1D">
        <w:rPr>
          <w:rFonts w:ascii="Arial" w:hAnsi="Arial" w:cs="Arial"/>
          <w:spacing w:val="-1"/>
          <w:sz w:val="24"/>
          <w:szCs w:val="24"/>
        </w:rPr>
        <w:t>a</w:t>
      </w:r>
      <w:r w:rsidRPr="009E2C1D">
        <w:rPr>
          <w:rFonts w:ascii="Arial" w:hAnsi="Arial" w:cs="Arial"/>
          <w:spacing w:val="1"/>
          <w:sz w:val="24"/>
          <w:szCs w:val="24"/>
        </w:rPr>
        <w:t>r</w:t>
      </w:r>
      <w:r w:rsidRPr="009E2C1D">
        <w:rPr>
          <w:rFonts w:ascii="Arial" w:hAnsi="Arial" w:cs="Arial"/>
          <w:spacing w:val="-1"/>
          <w:sz w:val="24"/>
          <w:szCs w:val="24"/>
        </w:rPr>
        <w:t>e</w:t>
      </w:r>
      <w:r w:rsidRPr="009E2C1D">
        <w:rPr>
          <w:rFonts w:ascii="Arial" w:hAnsi="Arial" w:cs="Arial"/>
          <w:spacing w:val="-10"/>
          <w:sz w:val="24"/>
          <w:szCs w:val="24"/>
        </w:rPr>
        <w:t>y</w:t>
      </w:r>
      <w:r w:rsidRPr="009E2C1D">
        <w:rPr>
          <w:rFonts w:ascii="Arial" w:hAnsi="Arial" w:cs="Arial"/>
          <w:sz w:val="24"/>
          <w:szCs w:val="24"/>
        </w:rPr>
        <w:t>e</w:t>
      </w:r>
      <w:r w:rsidRPr="009E2C1D">
        <w:rPr>
          <w:rFonts w:ascii="Arial" w:hAnsi="Arial" w:cs="Arial"/>
          <w:spacing w:val="1"/>
          <w:sz w:val="24"/>
          <w:szCs w:val="24"/>
        </w:rPr>
        <w:t xml:space="preserve"> </w:t>
      </w:r>
      <w:r w:rsidRPr="009E2C1D">
        <w:rPr>
          <w:rFonts w:ascii="Arial" w:hAnsi="Arial" w:cs="Arial"/>
          <w:spacing w:val="6"/>
          <w:sz w:val="24"/>
          <w:szCs w:val="24"/>
        </w:rPr>
        <w:t>İ</w:t>
      </w:r>
      <w:r w:rsidRPr="009E2C1D">
        <w:rPr>
          <w:rFonts w:ascii="Arial" w:hAnsi="Arial" w:cs="Arial"/>
          <w:spacing w:val="-5"/>
          <w:sz w:val="24"/>
          <w:szCs w:val="24"/>
        </w:rPr>
        <w:t>li</w:t>
      </w:r>
      <w:r w:rsidRPr="009E2C1D">
        <w:rPr>
          <w:rFonts w:ascii="Arial" w:hAnsi="Arial" w:cs="Arial"/>
          <w:spacing w:val="2"/>
          <w:sz w:val="24"/>
          <w:szCs w:val="24"/>
        </w:rPr>
        <w:t>ş</w:t>
      </w:r>
      <w:r w:rsidRPr="009E2C1D">
        <w:rPr>
          <w:rFonts w:ascii="Arial" w:hAnsi="Arial" w:cs="Arial"/>
          <w:spacing w:val="4"/>
          <w:sz w:val="24"/>
          <w:szCs w:val="24"/>
        </w:rPr>
        <w:t>k</w:t>
      </w:r>
      <w:r w:rsidRPr="009E2C1D">
        <w:rPr>
          <w:rFonts w:ascii="Arial" w:hAnsi="Arial" w:cs="Arial"/>
          <w:spacing w:val="-5"/>
          <w:sz w:val="24"/>
          <w:szCs w:val="24"/>
        </w:rPr>
        <w:t>i</w:t>
      </w:r>
      <w:r w:rsidRPr="009E2C1D">
        <w:rPr>
          <w:rFonts w:ascii="Arial" w:hAnsi="Arial" w:cs="Arial"/>
          <w:sz w:val="24"/>
          <w:szCs w:val="24"/>
        </w:rPr>
        <w:t>n</w:t>
      </w:r>
      <w:r w:rsidRPr="009E2C1D">
        <w:rPr>
          <w:rFonts w:ascii="Arial" w:hAnsi="Arial" w:cs="Arial"/>
          <w:spacing w:val="-3"/>
          <w:sz w:val="24"/>
          <w:szCs w:val="24"/>
        </w:rPr>
        <w:t xml:space="preserve"> </w:t>
      </w:r>
      <w:r w:rsidRPr="009E2C1D">
        <w:rPr>
          <w:rFonts w:ascii="Arial" w:hAnsi="Arial" w:cs="Arial"/>
          <w:spacing w:val="3"/>
          <w:sz w:val="24"/>
          <w:szCs w:val="24"/>
        </w:rPr>
        <w:t>B</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4"/>
          <w:sz w:val="24"/>
          <w:szCs w:val="24"/>
        </w:rPr>
        <w:t>g</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1"/>
          <w:sz w:val="24"/>
          <w:szCs w:val="24"/>
        </w:rPr>
        <w:t>e</w:t>
      </w:r>
      <w:r w:rsidRPr="009E2C1D">
        <w:rPr>
          <w:rFonts w:ascii="Arial" w:hAnsi="Arial" w:cs="Arial"/>
          <w:sz w:val="24"/>
          <w:szCs w:val="24"/>
        </w:rPr>
        <w:t>r</w:t>
      </w:r>
    </w:p>
    <w:p w:rsidR="00C75EFC" w:rsidRPr="009E2C1D" w:rsidRDefault="00C75EFC" w:rsidP="00240538">
      <w:pPr>
        <w:numPr>
          <w:ilvl w:val="1"/>
          <w:numId w:val="26"/>
        </w:numPr>
        <w:tabs>
          <w:tab w:val="left" w:pos="1286"/>
        </w:tabs>
        <w:kinsoku w:val="0"/>
        <w:overflowPunct w:val="0"/>
        <w:spacing w:line="276" w:lineRule="exact"/>
        <w:rPr>
          <w:rFonts w:ascii="Arial" w:hAnsi="Arial" w:cs="Arial"/>
          <w:sz w:val="24"/>
          <w:szCs w:val="24"/>
        </w:rPr>
      </w:pPr>
      <w:r w:rsidRPr="009E2C1D">
        <w:rPr>
          <w:rFonts w:ascii="Arial" w:hAnsi="Arial" w:cs="Arial"/>
          <w:sz w:val="24"/>
          <w:szCs w:val="24"/>
        </w:rPr>
        <w:t>F</w:t>
      </w:r>
      <w:r w:rsidRPr="009E2C1D">
        <w:rPr>
          <w:rFonts w:ascii="Arial" w:hAnsi="Arial" w:cs="Arial"/>
          <w:spacing w:val="-10"/>
          <w:sz w:val="24"/>
          <w:szCs w:val="24"/>
        </w:rPr>
        <w:t>i</w:t>
      </w:r>
      <w:r w:rsidRPr="009E2C1D">
        <w:rPr>
          <w:rFonts w:ascii="Arial" w:hAnsi="Arial" w:cs="Arial"/>
          <w:spacing w:val="3"/>
          <w:sz w:val="24"/>
          <w:szCs w:val="24"/>
        </w:rPr>
        <w:t>z</w:t>
      </w:r>
      <w:r w:rsidRPr="009E2C1D">
        <w:rPr>
          <w:rFonts w:ascii="Arial" w:hAnsi="Arial" w:cs="Arial"/>
          <w:spacing w:val="-5"/>
          <w:sz w:val="24"/>
          <w:szCs w:val="24"/>
        </w:rPr>
        <w:t>i</w:t>
      </w:r>
      <w:r w:rsidRPr="009E2C1D">
        <w:rPr>
          <w:rFonts w:ascii="Arial" w:hAnsi="Arial" w:cs="Arial"/>
          <w:sz w:val="24"/>
          <w:szCs w:val="24"/>
        </w:rPr>
        <w:t>k</w:t>
      </w:r>
      <w:r w:rsidRPr="009E2C1D">
        <w:rPr>
          <w:rFonts w:ascii="Arial" w:hAnsi="Arial" w:cs="Arial"/>
          <w:spacing w:val="2"/>
          <w:sz w:val="24"/>
          <w:szCs w:val="24"/>
        </w:rPr>
        <w:t>s</w:t>
      </w:r>
      <w:r w:rsidRPr="009E2C1D">
        <w:rPr>
          <w:rFonts w:ascii="Arial" w:hAnsi="Arial" w:cs="Arial"/>
          <w:spacing w:val="3"/>
          <w:sz w:val="24"/>
          <w:szCs w:val="24"/>
        </w:rPr>
        <w:t>e</w:t>
      </w:r>
      <w:r w:rsidRPr="009E2C1D">
        <w:rPr>
          <w:rFonts w:ascii="Arial" w:hAnsi="Arial" w:cs="Arial"/>
          <w:sz w:val="24"/>
          <w:szCs w:val="24"/>
        </w:rPr>
        <w:t>l</w:t>
      </w:r>
      <w:r w:rsidRPr="009E2C1D">
        <w:rPr>
          <w:rFonts w:ascii="Arial" w:hAnsi="Arial" w:cs="Arial"/>
          <w:spacing w:val="-8"/>
          <w:sz w:val="24"/>
          <w:szCs w:val="24"/>
        </w:rPr>
        <w:t xml:space="preserve"> </w:t>
      </w:r>
      <w:r w:rsidRPr="009E2C1D">
        <w:rPr>
          <w:rFonts w:ascii="Arial" w:hAnsi="Arial" w:cs="Arial"/>
          <w:spacing w:val="-1"/>
          <w:sz w:val="24"/>
          <w:szCs w:val="24"/>
        </w:rPr>
        <w:t>Ya</w:t>
      </w:r>
      <w:r w:rsidRPr="009E2C1D">
        <w:rPr>
          <w:rFonts w:ascii="Arial" w:hAnsi="Arial" w:cs="Arial"/>
          <w:spacing w:val="4"/>
          <w:sz w:val="24"/>
          <w:szCs w:val="24"/>
        </w:rPr>
        <w:t>p</w:t>
      </w:r>
      <w:r w:rsidRPr="009E2C1D">
        <w:rPr>
          <w:rFonts w:ascii="Arial" w:hAnsi="Arial" w:cs="Arial"/>
          <w:sz w:val="24"/>
          <w:szCs w:val="24"/>
        </w:rPr>
        <w:t>ı</w:t>
      </w:r>
    </w:p>
    <w:p w:rsidR="00C75EFC" w:rsidRPr="009E2C1D" w:rsidRDefault="00EF20EC" w:rsidP="00240538">
      <w:pPr>
        <w:numPr>
          <w:ilvl w:val="1"/>
          <w:numId w:val="26"/>
        </w:numPr>
        <w:tabs>
          <w:tab w:val="left" w:pos="1286"/>
        </w:tabs>
        <w:kinsoku w:val="0"/>
        <w:overflowPunct w:val="0"/>
        <w:spacing w:line="274" w:lineRule="exact"/>
        <w:rPr>
          <w:rFonts w:ascii="Arial" w:hAnsi="Arial" w:cs="Arial"/>
          <w:sz w:val="24"/>
          <w:szCs w:val="24"/>
        </w:rPr>
      </w:pPr>
      <w:r w:rsidRPr="009E2C1D">
        <w:rPr>
          <w:rFonts w:ascii="Arial" w:hAnsi="Arial" w:cs="Arial"/>
          <w:spacing w:val="1"/>
          <w:sz w:val="24"/>
          <w:szCs w:val="24"/>
        </w:rPr>
        <w:t>Teşkilat</w:t>
      </w:r>
      <w:r w:rsidR="00C75EFC" w:rsidRPr="009E2C1D">
        <w:rPr>
          <w:rFonts w:ascii="Arial" w:hAnsi="Arial" w:cs="Arial"/>
          <w:spacing w:val="1"/>
          <w:sz w:val="24"/>
          <w:szCs w:val="24"/>
        </w:rPr>
        <w:t xml:space="preserve"> </w:t>
      </w:r>
      <w:r w:rsidR="00C75EFC" w:rsidRPr="009E2C1D">
        <w:rPr>
          <w:rFonts w:ascii="Arial" w:hAnsi="Arial" w:cs="Arial"/>
          <w:spacing w:val="-1"/>
          <w:sz w:val="24"/>
          <w:szCs w:val="24"/>
        </w:rPr>
        <w:t>Ya</w:t>
      </w:r>
      <w:r w:rsidR="00C75EFC" w:rsidRPr="009E2C1D">
        <w:rPr>
          <w:rFonts w:ascii="Arial" w:hAnsi="Arial" w:cs="Arial"/>
          <w:sz w:val="24"/>
          <w:szCs w:val="24"/>
        </w:rPr>
        <w:t>p</w:t>
      </w:r>
      <w:r w:rsidR="00C75EFC" w:rsidRPr="009E2C1D">
        <w:rPr>
          <w:rFonts w:ascii="Arial" w:hAnsi="Arial" w:cs="Arial"/>
          <w:spacing w:val="-6"/>
          <w:sz w:val="24"/>
          <w:szCs w:val="24"/>
        </w:rPr>
        <w:t>ı</w:t>
      </w:r>
      <w:r w:rsidR="00C75EFC" w:rsidRPr="009E2C1D">
        <w:rPr>
          <w:rFonts w:ascii="Arial" w:hAnsi="Arial" w:cs="Arial"/>
          <w:spacing w:val="2"/>
          <w:sz w:val="24"/>
          <w:szCs w:val="24"/>
        </w:rPr>
        <w:t>s</w:t>
      </w:r>
      <w:r w:rsidR="00C75EFC" w:rsidRPr="009E2C1D">
        <w:rPr>
          <w:rFonts w:ascii="Arial" w:hAnsi="Arial" w:cs="Arial"/>
          <w:sz w:val="24"/>
          <w:szCs w:val="24"/>
        </w:rPr>
        <w:t>ı</w:t>
      </w:r>
    </w:p>
    <w:p w:rsidR="005C51EA" w:rsidRPr="009E2C1D" w:rsidRDefault="00EF20EC" w:rsidP="00240538">
      <w:pPr>
        <w:numPr>
          <w:ilvl w:val="1"/>
          <w:numId w:val="26"/>
        </w:numPr>
        <w:tabs>
          <w:tab w:val="left" w:pos="1286"/>
        </w:tabs>
        <w:kinsoku w:val="0"/>
        <w:overflowPunct w:val="0"/>
        <w:spacing w:before="7" w:line="274" w:lineRule="exact"/>
        <w:ind w:right="4682"/>
        <w:rPr>
          <w:rFonts w:ascii="Arial" w:hAnsi="Arial" w:cs="Arial"/>
          <w:sz w:val="24"/>
          <w:szCs w:val="24"/>
        </w:rPr>
      </w:pPr>
      <w:r w:rsidRPr="009E2C1D">
        <w:rPr>
          <w:rFonts w:ascii="Arial" w:hAnsi="Arial" w:cs="Arial"/>
          <w:sz w:val="24"/>
          <w:szCs w:val="24"/>
        </w:rPr>
        <w:t>Teknoloji ve Bilişim Altyapısı</w:t>
      </w:r>
    </w:p>
    <w:p w:rsidR="00C75EFC" w:rsidRPr="009E2C1D" w:rsidRDefault="00C75EFC" w:rsidP="00240538">
      <w:pPr>
        <w:numPr>
          <w:ilvl w:val="1"/>
          <w:numId w:val="26"/>
        </w:numPr>
        <w:tabs>
          <w:tab w:val="left" w:pos="1286"/>
        </w:tabs>
        <w:kinsoku w:val="0"/>
        <w:overflowPunct w:val="0"/>
        <w:spacing w:before="7" w:line="274" w:lineRule="exact"/>
        <w:ind w:right="4682"/>
        <w:rPr>
          <w:rFonts w:ascii="Arial" w:hAnsi="Arial" w:cs="Arial"/>
          <w:sz w:val="24"/>
          <w:szCs w:val="24"/>
        </w:rPr>
      </w:pPr>
      <w:r w:rsidRPr="009E2C1D">
        <w:rPr>
          <w:rFonts w:ascii="Arial" w:hAnsi="Arial" w:cs="Arial"/>
          <w:spacing w:val="1"/>
          <w:sz w:val="24"/>
          <w:szCs w:val="24"/>
        </w:rPr>
        <w:t>İ</w:t>
      </w:r>
      <w:r w:rsidRPr="009E2C1D">
        <w:rPr>
          <w:rFonts w:ascii="Arial" w:hAnsi="Arial" w:cs="Arial"/>
          <w:spacing w:val="-5"/>
          <w:sz w:val="24"/>
          <w:szCs w:val="24"/>
        </w:rPr>
        <w:t>n</w:t>
      </w:r>
      <w:r w:rsidRPr="009E2C1D">
        <w:rPr>
          <w:rFonts w:ascii="Arial" w:hAnsi="Arial" w:cs="Arial"/>
          <w:spacing w:val="-3"/>
          <w:sz w:val="24"/>
          <w:szCs w:val="24"/>
        </w:rPr>
        <w:t>s</w:t>
      </w:r>
      <w:r w:rsidRPr="009E2C1D">
        <w:rPr>
          <w:rFonts w:ascii="Arial" w:hAnsi="Arial" w:cs="Arial"/>
          <w:spacing w:val="-1"/>
          <w:sz w:val="24"/>
          <w:szCs w:val="24"/>
        </w:rPr>
        <w:t>a</w:t>
      </w:r>
      <w:r w:rsidRPr="009E2C1D">
        <w:rPr>
          <w:rFonts w:ascii="Arial" w:hAnsi="Arial" w:cs="Arial"/>
          <w:sz w:val="24"/>
          <w:szCs w:val="24"/>
        </w:rPr>
        <w:t>n</w:t>
      </w:r>
      <w:r w:rsidRPr="009E2C1D">
        <w:rPr>
          <w:rFonts w:ascii="Arial" w:hAnsi="Arial" w:cs="Arial"/>
          <w:spacing w:val="2"/>
          <w:sz w:val="24"/>
          <w:szCs w:val="24"/>
        </w:rPr>
        <w:t xml:space="preserve"> </w:t>
      </w:r>
      <w:r w:rsidRPr="009E2C1D">
        <w:rPr>
          <w:rFonts w:ascii="Arial" w:hAnsi="Arial" w:cs="Arial"/>
          <w:spacing w:val="-6"/>
          <w:sz w:val="24"/>
          <w:szCs w:val="24"/>
        </w:rPr>
        <w:t>K</w:t>
      </w:r>
      <w:r w:rsidRPr="009E2C1D">
        <w:rPr>
          <w:rFonts w:ascii="Arial" w:hAnsi="Arial" w:cs="Arial"/>
          <w:spacing w:val="3"/>
          <w:sz w:val="24"/>
          <w:szCs w:val="24"/>
        </w:rPr>
        <w:t>a</w:t>
      </w:r>
      <w:r w:rsidRPr="009E2C1D">
        <w:rPr>
          <w:rFonts w:ascii="Arial" w:hAnsi="Arial" w:cs="Arial"/>
          <w:spacing w:val="-5"/>
          <w:sz w:val="24"/>
          <w:szCs w:val="24"/>
        </w:rPr>
        <w:t>y</w:t>
      </w:r>
      <w:r w:rsidRPr="009E2C1D">
        <w:rPr>
          <w:rFonts w:ascii="Arial" w:hAnsi="Arial" w:cs="Arial"/>
          <w:sz w:val="24"/>
          <w:szCs w:val="24"/>
        </w:rPr>
        <w:t>n</w:t>
      </w:r>
      <w:r w:rsidRPr="009E2C1D">
        <w:rPr>
          <w:rFonts w:ascii="Arial" w:hAnsi="Arial" w:cs="Arial"/>
          <w:spacing w:val="-1"/>
          <w:sz w:val="24"/>
          <w:szCs w:val="24"/>
        </w:rPr>
        <w:t>a</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6"/>
          <w:sz w:val="24"/>
          <w:szCs w:val="24"/>
        </w:rPr>
        <w:t>r</w:t>
      </w:r>
      <w:r w:rsidRPr="009E2C1D">
        <w:rPr>
          <w:rFonts w:ascii="Arial" w:hAnsi="Arial" w:cs="Arial"/>
          <w:sz w:val="24"/>
          <w:szCs w:val="24"/>
        </w:rPr>
        <w:t>ı</w:t>
      </w:r>
    </w:p>
    <w:p w:rsidR="00C75EFC" w:rsidRPr="009E2C1D" w:rsidRDefault="00C75EFC" w:rsidP="00240538">
      <w:pPr>
        <w:numPr>
          <w:ilvl w:val="1"/>
          <w:numId w:val="26"/>
        </w:numPr>
        <w:tabs>
          <w:tab w:val="left" w:pos="1286"/>
        </w:tabs>
        <w:kinsoku w:val="0"/>
        <w:overflowPunct w:val="0"/>
        <w:spacing w:line="276" w:lineRule="exact"/>
        <w:rPr>
          <w:rFonts w:ascii="Arial" w:hAnsi="Arial" w:cs="Arial"/>
          <w:sz w:val="24"/>
          <w:szCs w:val="24"/>
        </w:rPr>
      </w:pPr>
      <w:r w:rsidRPr="009E2C1D">
        <w:rPr>
          <w:rFonts w:ascii="Arial" w:hAnsi="Arial" w:cs="Arial"/>
          <w:sz w:val="24"/>
          <w:szCs w:val="24"/>
        </w:rPr>
        <w:t>Su</w:t>
      </w:r>
      <w:r w:rsidRPr="009E2C1D">
        <w:rPr>
          <w:rFonts w:ascii="Arial" w:hAnsi="Arial" w:cs="Arial"/>
          <w:spacing w:val="-5"/>
          <w:sz w:val="24"/>
          <w:szCs w:val="24"/>
        </w:rPr>
        <w:t>n</w:t>
      </w:r>
      <w:r w:rsidRPr="009E2C1D">
        <w:rPr>
          <w:rFonts w:ascii="Arial" w:hAnsi="Arial" w:cs="Arial"/>
          <w:spacing w:val="4"/>
          <w:sz w:val="24"/>
          <w:szCs w:val="24"/>
        </w:rPr>
        <w:t>u</w:t>
      </w:r>
      <w:r w:rsidRPr="009E2C1D">
        <w:rPr>
          <w:rFonts w:ascii="Arial" w:hAnsi="Arial" w:cs="Arial"/>
          <w:spacing w:val="-10"/>
          <w:sz w:val="24"/>
          <w:szCs w:val="24"/>
        </w:rPr>
        <w:t>l</w:t>
      </w:r>
      <w:r w:rsidRPr="009E2C1D">
        <w:rPr>
          <w:rFonts w:ascii="Arial" w:hAnsi="Arial" w:cs="Arial"/>
          <w:spacing w:val="3"/>
          <w:sz w:val="24"/>
          <w:szCs w:val="24"/>
        </w:rPr>
        <w:t>a</w:t>
      </w:r>
      <w:r w:rsidRPr="009E2C1D">
        <w:rPr>
          <w:rFonts w:ascii="Arial" w:hAnsi="Arial" w:cs="Arial"/>
          <w:sz w:val="24"/>
          <w:szCs w:val="24"/>
        </w:rPr>
        <w:t>n</w:t>
      </w:r>
      <w:r w:rsidRPr="009E2C1D">
        <w:rPr>
          <w:rFonts w:ascii="Arial" w:hAnsi="Arial" w:cs="Arial"/>
          <w:spacing w:val="-3"/>
          <w:sz w:val="24"/>
          <w:szCs w:val="24"/>
        </w:rPr>
        <w:t xml:space="preserve"> </w:t>
      </w:r>
      <w:r w:rsidRPr="009E2C1D">
        <w:rPr>
          <w:rFonts w:ascii="Arial" w:hAnsi="Arial" w:cs="Arial"/>
          <w:spacing w:val="4"/>
          <w:sz w:val="24"/>
          <w:szCs w:val="24"/>
        </w:rPr>
        <w:t>H</w:t>
      </w:r>
      <w:r w:rsidRPr="009E2C1D">
        <w:rPr>
          <w:rFonts w:ascii="Arial" w:hAnsi="Arial" w:cs="Arial"/>
          <w:spacing w:val="-5"/>
          <w:sz w:val="24"/>
          <w:szCs w:val="24"/>
        </w:rPr>
        <w:t>i</w:t>
      </w:r>
      <w:r w:rsidRPr="009E2C1D">
        <w:rPr>
          <w:rFonts w:ascii="Arial" w:hAnsi="Arial" w:cs="Arial"/>
          <w:spacing w:val="3"/>
          <w:sz w:val="24"/>
          <w:szCs w:val="24"/>
        </w:rPr>
        <w:t>z</w:t>
      </w:r>
      <w:r w:rsidRPr="009E2C1D">
        <w:rPr>
          <w:rFonts w:ascii="Arial" w:hAnsi="Arial" w:cs="Arial"/>
          <w:spacing w:val="-5"/>
          <w:sz w:val="24"/>
          <w:szCs w:val="24"/>
        </w:rPr>
        <w:t>m</w:t>
      </w:r>
      <w:r w:rsidRPr="009E2C1D">
        <w:rPr>
          <w:rFonts w:ascii="Arial" w:hAnsi="Arial" w:cs="Arial"/>
          <w:spacing w:val="-1"/>
          <w:sz w:val="24"/>
          <w:szCs w:val="24"/>
        </w:rPr>
        <w:t>e</w:t>
      </w:r>
      <w:r w:rsidRPr="009E2C1D">
        <w:rPr>
          <w:rFonts w:ascii="Arial" w:hAnsi="Arial" w:cs="Arial"/>
          <w:spacing w:val="10"/>
          <w:sz w:val="24"/>
          <w:szCs w:val="24"/>
        </w:rPr>
        <w:t>t</w:t>
      </w:r>
      <w:r w:rsidRPr="009E2C1D">
        <w:rPr>
          <w:rFonts w:ascii="Arial" w:hAnsi="Arial" w:cs="Arial"/>
          <w:spacing w:val="-10"/>
          <w:sz w:val="24"/>
          <w:szCs w:val="24"/>
        </w:rPr>
        <w:t>l</w:t>
      </w:r>
      <w:r w:rsidRPr="009E2C1D">
        <w:rPr>
          <w:rFonts w:ascii="Arial" w:hAnsi="Arial" w:cs="Arial"/>
          <w:spacing w:val="-1"/>
          <w:sz w:val="24"/>
          <w:szCs w:val="24"/>
        </w:rPr>
        <w:t>e</w:t>
      </w:r>
      <w:r w:rsidRPr="009E2C1D">
        <w:rPr>
          <w:rFonts w:ascii="Arial" w:hAnsi="Arial" w:cs="Arial"/>
          <w:sz w:val="24"/>
          <w:szCs w:val="24"/>
        </w:rPr>
        <w:t>r</w:t>
      </w:r>
    </w:p>
    <w:p w:rsidR="00C75EFC" w:rsidRPr="009E2C1D" w:rsidRDefault="00C75EFC" w:rsidP="00240538">
      <w:pPr>
        <w:numPr>
          <w:ilvl w:val="1"/>
          <w:numId w:val="26"/>
        </w:numPr>
        <w:tabs>
          <w:tab w:val="left" w:pos="1286"/>
        </w:tabs>
        <w:kinsoku w:val="0"/>
        <w:overflowPunct w:val="0"/>
        <w:spacing w:line="274" w:lineRule="exact"/>
        <w:rPr>
          <w:rFonts w:ascii="Arial" w:hAnsi="Arial" w:cs="Arial"/>
          <w:sz w:val="24"/>
          <w:szCs w:val="24"/>
        </w:rPr>
      </w:pPr>
      <w:r w:rsidRPr="009E2C1D">
        <w:rPr>
          <w:rFonts w:ascii="Arial" w:hAnsi="Arial" w:cs="Arial"/>
          <w:spacing w:val="-6"/>
          <w:sz w:val="24"/>
          <w:szCs w:val="24"/>
        </w:rPr>
        <w:t>Y</w:t>
      </w:r>
      <w:r w:rsidRPr="009E2C1D">
        <w:rPr>
          <w:rFonts w:ascii="Arial" w:hAnsi="Arial" w:cs="Arial"/>
          <w:spacing w:val="4"/>
          <w:sz w:val="24"/>
          <w:szCs w:val="24"/>
        </w:rPr>
        <w:t>ö</w:t>
      </w:r>
      <w:r w:rsidRPr="009E2C1D">
        <w:rPr>
          <w:rFonts w:ascii="Arial" w:hAnsi="Arial" w:cs="Arial"/>
          <w:spacing w:val="-5"/>
          <w:sz w:val="24"/>
          <w:szCs w:val="24"/>
        </w:rPr>
        <w:t>n</w:t>
      </w:r>
      <w:r w:rsidRPr="009E2C1D">
        <w:rPr>
          <w:rFonts w:ascii="Arial" w:hAnsi="Arial" w:cs="Arial"/>
          <w:spacing w:val="-1"/>
          <w:sz w:val="24"/>
          <w:szCs w:val="24"/>
        </w:rPr>
        <w:t>e</w:t>
      </w:r>
      <w:r w:rsidRPr="009E2C1D">
        <w:rPr>
          <w:rFonts w:ascii="Arial" w:hAnsi="Arial" w:cs="Arial"/>
          <w:spacing w:val="5"/>
          <w:sz w:val="24"/>
          <w:szCs w:val="24"/>
        </w:rPr>
        <w:t>t</w:t>
      </w:r>
      <w:r w:rsidRPr="009E2C1D">
        <w:rPr>
          <w:rFonts w:ascii="Arial" w:hAnsi="Arial" w:cs="Arial"/>
          <w:spacing w:val="-5"/>
          <w:sz w:val="24"/>
          <w:szCs w:val="24"/>
        </w:rPr>
        <w:t>i</w:t>
      </w:r>
      <w:r w:rsidRPr="009E2C1D">
        <w:rPr>
          <w:rFonts w:ascii="Arial" w:hAnsi="Arial" w:cs="Arial"/>
          <w:sz w:val="24"/>
          <w:szCs w:val="24"/>
        </w:rPr>
        <w:t>m</w:t>
      </w:r>
      <w:r w:rsidRPr="009E2C1D">
        <w:rPr>
          <w:rFonts w:ascii="Arial" w:hAnsi="Arial" w:cs="Arial"/>
          <w:spacing w:val="2"/>
          <w:sz w:val="24"/>
          <w:szCs w:val="24"/>
        </w:rPr>
        <w:t xml:space="preserve"> </w:t>
      </w:r>
      <w:r w:rsidRPr="009E2C1D">
        <w:rPr>
          <w:rFonts w:ascii="Arial" w:hAnsi="Arial" w:cs="Arial"/>
          <w:spacing w:val="-5"/>
          <w:sz w:val="24"/>
          <w:szCs w:val="24"/>
        </w:rPr>
        <w:t>v</w:t>
      </w:r>
      <w:r w:rsidRPr="009E2C1D">
        <w:rPr>
          <w:rFonts w:ascii="Arial" w:hAnsi="Arial" w:cs="Arial"/>
          <w:sz w:val="24"/>
          <w:szCs w:val="24"/>
        </w:rPr>
        <w:t>e</w:t>
      </w:r>
      <w:r w:rsidRPr="009E2C1D">
        <w:rPr>
          <w:rFonts w:ascii="Arial" w:hAnsi="Arial" w:cs="Arial"/>
          <w:spacing w:val="1"/>
          <w:sz w:val="24"/>
          <w:szCs w:val="24"/>
        </w:rPr>
        <w:t xml:space="preserve"> İ</w:t>
      </w:r>
      <w:r w:rsidRPr="009E2C1D">
        <w:rPr>
          <w:rFonts w:ascii="Arial" w:hAnsi="Arial" w:cs="Arial"/>
          <w:sz w:val="24"/>
          <w:szCs w:val="24"/>
        </w:rPr>
        <w:t>ç</w:t>
      </w:r>
      <w:r w:rsidRPr="009E2C1D">
        <w:rPr>
          <w:rFonts w:ascii="Arial" w:hAnsi="Arial" w:cs="Arial"/>
          <w:spacing w:val="1"/>
          <w:sz w:val="24"/>
          <w:szCs w:val="24"/>
        </w:rPr>
        <w:t xml:space="preserve"> </w:t>
      </w:r>
      <w:r w:rsidRPr="009E2C1D">
        <w:rPr>
          <w:rFonts w:ascii="Arial" w:hAnsi="Arial" w:cs="Arial"/>
          <w:spacing w:val="-6"/>
          <w:sz w:val="24"/>
          <w:szCs w:val="24"/>
        </w:rPr>
        <w:t>K</w:t>
      </w:r>
      <w:r w:rsidRPr="009E2C1D">
        <w:rPr>
          <w:rFonts w:ascii="Arial" w:hAnsi="Arial" w:cs="Arial"/>
          <w:spacing w:val="4"/>
          <w:sz w:val="24"/>
          <w:szCs w:val="24"/>
        </w:rPr>
        <w:t>o</w:t>
      </w:r>
      <w:r w:rsidRPr="009E2C1D">
        <w:rPr>
          <w:rFonts w:ascii="Arial" w:hAnsi="Arial" w:cs="Arial"/>
          <w:spacing w:val="-5"/>
          <w:sz w:val="24"/>
          <w:szCs w:val="24"/>
        </w:rPr>
        <w:t>n</w:t>
      </w:r>
      <w:r w:rsidRPr="009E2C1D">
        <w:rPr>
          <w:rFonts w:ascii="Arial" w:hAnsi="Arial" w:cs="Arial"/>
          <w:spacing w:val="5"/>
          <w:sz w:val="24"/>
          <w:szCs w:val="24"/>
        </w:rPr>
        <w:t>t</w:t>
      </w:r>
      <w:r w:rsidRPr="009E2C1D">
        <w:rPr>
          <w:rFonts w:ascii="Arial" w:hAnsi="Arial" w:cs="Arial"/>
          <w:spacing w:val="-4"/>
          <w:sz w:val="24"/>
          <w:szCs w:val="24"/>
        </w:rPr>
        <w:t>r</w:t>
      </w:r>
      <w:r w:rsidRPr="009E2C1D">
        <w:rPr>
          <w:rFonts w:ascii="Arial" w:hAnsi="Arial" w:cs="Arial"/>
          <w:spacing w:val="4"/>
          <w:sz w:val="24"/>
          <w:szCs w:val="24"/>
        </w:rPr>
        <w:t>o</w:t>
      </w:r>
      <w:r w:rsidRPr="009E2C1D">
        <w:rPr>
          <w:rFonts w:ascii="Arial" w:hAnsi="Arial" w:cs="Arial"/>
          <w:sz w:val="24"/>
          <w:szCs w:val="24"/>
        </w:rPr>
        <w:t>l</w:t>
      </w:r>
      <w:r w:rsidRPr="009E2C1D">
        <w:rPr>
          <w:rFonts w:ascii="Arial" w:hAnsi="Arial" w:cs="Arial"/>
          <w:spacing w:val="-7"/>
          <w:sz w:val="24"/>
          <w:szCs w:val="24"/>
        </w:rPr>
        <w:t xml:space="preserve"> </w:t>
      </w:r>
      <w:r w:rsidRPr="009E2C1D">
        <w:rPr>
          <w:rFonts w:ascii="Arial" w:hAnsi="Arial" w:cs="Arial"/>
          <w:spacing w:val="5"/>
          <w:sz w:val="24"/>
          <w:szCs w:val="24"/>
        </w:rPr>
        <w:t>S</w:t>
      </w:r>
      <w:r w:rsidRPr="009E2C1D">
        <w:rPr>
          <w:rFonts w:ascii="Arial" w:hAnsi="Arial" w:cs="Arial"/>
          <w:spacing w:val="-5"/>
          <w:sz w:val="24"/>
          <w:szCs w:val="24"/>
        </w:rPr>
        <w:t>i</w:t>
      </w:r>
      <w:r w:rsidRPr="009E2C1D">
        <w:rPr>
          <w:rFonts w:ascii="Arial" w:hAnsi="Arial" w:cs="Arial"/>
          <w:spacing w:val="-3"/>
          <w:sz w:val="24"/>
          <w:szCs w:val="24"/>
        </w:rPr>
        <w:t>s</w:t>
      </w:r>
      <w:r w:rsidRPr="009E2C1D">
        <w:rPr>
          <w:rFonts w:ascii="Arial" w:hAnsi="Arial" w:cs="Arial"/>
          <w:spacing w:val="5"/>
          <w:sz w:val="24"/>
          <w:szCs w:val="24"/>
        </w:rPr>
        <w:t>t</w:t>
      </w:r>
      <w:r w:rsidRPr="009E2C1D">
        <w:rPr>
          <w:rFonts w:ascii="Arial" w:hAnsi="Arial" w:cs="Arial"/>
          <w:spacing w:val="3"/>
          <w:sz w:val="24"/>
          <w:szCs w:val="24"/>
        </w:rPr>
        <w:t>e</w:t>
      </w:r>
      <w:r w:rsidRPr="009E2C1D">
        <w:rPr>
          <w:rFonts w:ascii="Arial" w:hAnsi="Arial" w:cs="Arial"/>
          <w:spacing w:val="-5"/>
          <w:sz w:val="24"/>
          <w:szCs w:val="24"/>
        </w:rPr>
        <w:t>mi</w:t>
      </w:r>
    </w:p>
    <w:p w:rsidR="00C75EFC" w:rsidRPr="009E2C1D" w:rsidRDefault="00C75EFC">
      <w:pPr>
        <w:kinsoku w:val="0"/>
        <w:overflowPunct w:val="0"/>
        <w:spacing w:before="2"/>
        <w:ind w:left="662"/>
        <w:rPr>
          <w:rFonts w:ascii="Arial" w:hAnsi="Arial" w:cs="Arial"/>
          <w:sz w:val="24"/>
          <w:szCs w:val="24"/>
        </w:rPr>
      </w:pPr>
      <w:r w:rsidRPr="009E2C1D">
        <w:rPr>
          <w:rFonts w:ascii="Arial" w:hAnsi="Arial" w:cs="Arial"/>
          <w:spacing w:val="-1"/>
          <w:sz w:val="24"/>
          <w:szCs w:val="24"/>
        </w:rPr>
        <w:t>D</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D</w:t>
      </w:r>
      <w:r w:rsidRPr="009E2C1D">
        <w:rPr>
          <w:rFonts w:ascii="Arial" w:hAnsi="Arial" w:cs="Arial"/>
          <w:spacing w:val="-10"/>
          <w:sz w:val="24"/>
          <w:szCs w:val="24"/>
        </w:rPr>
        <w:t>i</w:t>
      </w:r>
      <w:r w:rsidRPr="009E2C1D">
        <w:rPr>
          <w:rFonts w:ascii="Arial" w:hAnsi="Arial" w:cs="Arial"/>
          <w:sz w:val="24"/>
          <w:szCs w:val="24"/>
        </w:rPr>
        <w:t>ğ</w:t>
      </w:r>
      <w:r w:rsidRPr="009E2C1D">
        <w:rPr>
          <w:rFonts w:ascii="Arial" w:hAnsi="Arial" w:cs="Arial"/>
          <w:spacing w:val="-1"/>
          <w:sz w:val="24"/>
          <w:szCs w:val="24"/>
        </w:rPr>
        <w:t>e</w:t>
      </w:r>
      <w:r w:rsidRPr="009E2C1D">
        <w:rPr>
          <w:rFonts w:ascii="Arial" w:hAnsi="Arial" w:cs="Arial"/>
          <w:sz w:val="24"/>
          <w:szCs w:val="24"/>
        </w:rPr>
        <w:t>r</w:t>
      </w:r>
      <w:r w:rsidRPr="009E2C1D">
        <w:rPr>
          <w:rFonts w:ascii="Arial" w:hAnsi="Arial" w:cs="Arial"/>
          <w:spacing w:val="4"/>
          <w:sz w:val="24"/>
          <w:szCs w:val="24"/>
        </w:rPr>
        <w:t xml:space="preserve"> </w:t>
      </w:r>
      <w:r w:rsidRPr="009E2C1D">
        <w:rPr>
          <w:rFonts w:ascii="Arial" w:hAnsi="Arial" w:cs="Arial"/>
          <w:spacing w:val="-1"/>
          <w:sz w:val="24"/>
          <w:szCs w:val="24"/>
        </w:rPr>
        <w:t>H</w:t>
      </w:r>
      <w:r w:rsidRPr="009E2C1D">
        <w:rPr>
          <w:rFonts w:ascii="Arial" w:hAnsi="Arial" w:cs="Arial"/>
          <w:sz w:val="24"/>
          <w:szCs w:val="24"/>
        </w:rPr>
        <w:t>u</w:t>
      </w:r>
      <w:r w:rsidRPr="009E2C1D">
        <w:rPr>
          <w:rFonts w:ascii="Arial" w:hAnsi="Arial" w:cs="Arial"/>
          <w:spacing w:val="-3"/>
          <w:sz w:val="24"/>
          <w:szCs w:val="24"/>
        </w:rPr>
        <w:t>s</w:t>
      </w:r>
      <w:r w:rsidRPr="009E2C1D">
        <w:rPr>
          <w:rFonts w:ascii="Arial" w:hAnsi="Arial" w:cs="Arial"/>
          <w:spacing w:val="4"/>
          <w:sz w:val="24"/>
          <w:szCs w:val="24"/>
        </w:rPr>
        <w:t>u</w:t>
      </w:r>
      <w:r w:rsidRPr="009E2C1D">
        <w:rPr>
          <w:rFonts w:ascii="Arial" w:hAnsi="Arial" w:cs="Arial"/>
          <w:spacing w:val="2"/>
          <w:sz w:val="24"/>
          <w:szCs w:val="24"/>
        </w:rPr>
        <w:t>s</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pPr>
        <w:kinsoku w:val="0"/>
        <w:overflowPunct w:val="0"/>
        <w:spacing w:before="16" w:line="260" w:lineRule="exact"/>
        <w:rPr>
          <w:rFonts w:ascii="Arial" w:hAnsi="Arial" w:cs="Arial"/>
          <w:sz w:val="24"/>
          <w:szCs w:val="24"/>
        </w:rPr>
      </w:pPr>
    </w:p>
    <w:p w:rsidR="00C75EFC" w:rsidRPr="009E2C1D" w:rsidRDefault="00C75EFC">
      <w:pPr>
        <w:numPr>
          <w:ilvl w:val="0"/>
          <w:numId w:val="7"/>
        </w:numPr>
        <w:tabs>
          <w:tab w:val="left" w:pos="422"/>
        </w:tabs>
        <w:kinsoku w:val="0"/>
        <w:overflowPunct w:val="0"/>
        <w:ind w:left="422" w:hanging="303"/>
        <w:rPr>
          <w:rFonts w:ascii="Arial" w:hAnsi="Arial" w:cs="Arial"/>
          <w:b/>
          <w:sz w:val="24"/>
          <w:szCs w:val="24"/>
        </w:rPr>
      </w:pPr>
      <w:r w:rsidRPr="009E2C1D">
        <w:rPr>
          <w:rFonts w:ascii="Arial" w:hAnsi="Arial" w:cs="Arial"/>
          <w:b/>
          <w:spacing w:val="-6"/>
          <w:sz w:val="24"/>
          <w:szCs w:val="24"/>
        </w:rPr>
        <w:t>A</w:t>
      </w:r>
      <w:r w:rsidRPr="009E2C1D">
        <w:rPr>
          <w:rFonts w:ascii="Arial" w:hAnsi="Arial" w:cs="Arial"/>
          <w:b/>
          <w:spacing w:val="2"/>
          <w:sz w:val="24"/>
          <w:szCs w:val="24"/>
        </w:rPr>
        <w:t>M</w:t>
      </w:r>
      <w:r w:rsidRPr="009E2C1D">
        <w:rPr>
          <w:rFonts w:ascii="Arial" w:hAnsi="Arial" w:cs="Arial"/>
          <w:b/>
          <w:spacing w:val="-6"/>
          <w:sz w:val="24"/>
          <w:szCs w:val="24"/>
        </w:rPr>
        <w:t>A</w:t>
      </w:r>
      <w:r w:rsidRPr="009E2C1D">
        <w:rPr>
          <w:rFonts w:ascii="Arial" w:hAnsi="Arial" w:cs="Arial"/>
          <w:b/>
          <w:sz w:val="24"/>
          <w:szCs w:val="24"/>
        </w:rPr>
        <w:t>Ç</w:t>
      </w:r>
      <w:r w:rsidRPr="009E2C1D">
        <w:rPr>
          <w:rFonts w:ascii="Arial" w:hAnsi="Arial" w:cs="Arial"/>
          <w:b/>
          <w:spacing w:val="5"/>
          <w:sz w:val="24"/>
          <w:szCs w:val="24"/>
        </w:rPr>
        <w:t xml:space="preserve"> </w:t>
      </w:r>
      <w:r w:rsidRPr="009E2C1D">
        <w:rPr>
          <w:rFonts w:ascii="Arial" w:hAnsi="Arial" w:cs="Arial"/>
          <w:b/>
          <w:spacing w:val="-5"/>
          <w:sz w:val="24"/>
          <w:szCs w:val="24"/>
        </w:rPr>
        <w:t>v</w:t>
      </w:r>
      <w:r w:rsidRPr="009E2C1D">
        <w:rPr>
          <w:rFonts w:ascii="Arial" w:hAnsi="Arial" w:cs="Arial"/>
          <w:b/>
          <w:sz w:val="24"/>
          <w:szCs w:val="24"/>
        </w:rPr>
        <w:t>e</w:t>
      </w:r>
      <w:r w:rsidRPr="009E2C1D">
        <w:rPr>
          <w:rFonts w:ascii="Arial" w:hAnsi="Arial" w:cs="Arial"/>
          <w:b/>
          <w:spacing w:val="1"/>
          <w:sz w:val="24"/>
          <w:szCs w:val="24"/>
        </w:rPr>
        <w:t xml:space="preserve"> </w:t>
      </w:r>
      <w:r w:rsidRPr="009E2C1D">
        <w:rPr>
          <w:rFonts w:ascii="Arial" w:hAnsi="Arial" w:cs="Arial"/>
          <w:b/>
          <w:spacing w:val="-1"/>
          <w:sz w:val="24"/>
          <w:szCs w:val="24"/>
        </w:rPr>
        <w:t>H</w:t>
      </w:r>
      <w:r w:rsidRPr="009E2C1D">
        <w:rPr>
          <w:rFonts w:ascii="Arial" w:hAnsi="Arial" w:cs="Arial"/>
          <w:b/>
          <w:spacing w:val="2"/>
          <w:sz w:val="24"/>
          <w:szCs w:val="24"/>
        </w:rPr>
        <w:t>E</w:t>
      </w:r>
      <w:r w:rsidRPr="009E2C1D">
        <w:rPr>
          <w:rFonts w:ascii="Arial" w:hAnsi="Arial" w:cs="Arial"/>
          <w:b/>
          <w:spacing w:val="-1"/>
          <w:sz w:val="24"/>
          <w:szCs w:val="24"/>
        </w:rPr>
        <w:t>D</w:t>
      </w:r>
      <w:r w:rsidRPr="009E2C1D">
        <w:rPr>
          <w:rFonts w:ascii="Arial" w:hAnsi="Arial" w:cs="Arial"/>
          <w:b/>
          <w:spacing w:val="2"/>
          <w:sz w:val="24"/>
          <w:szCs w:val="24"/>
        </w:rPr>
        <w:t>E</w:t>
      </w:r>
      <w:r w:rsidRPr="009E2C1D">
        <w:rPr>
          <w:rFonts w:ascii="Arial" w:hAnsi="Arial" w:cs="Arial"/>
          <w:b/>
          <w:spacing w:val="-4"/>
          <w:sz w:val="24"/>
          <w:szCs w:val="24"/>
        </w:rPr>
        <w:t>F</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3B32DE" w:rsidRPr="009E2C1D" w:rsidRDefault="003B32DE" w:rsidP="003B32DE">
      <w:pPr>
        <w:tabs>
          <w:tab w:val="left" w:pos="422"/>
        </w:tabs>
        <w:kinsoku w:val="0"/>
        <w:overflowPunct w:val="0"/>
        <w:ind w:left="422"/>
        <w:rPr>
          <w:rFonts w:ascii="Arial" w:hAnsi="Arial" w:cs="Arial"/>
          <w:sz w:val="24"/>
          <w:szCs w:val="24"/>
        </w:rPr>
      </w:pPr>
    </w:p>
    <w:p w:rsidR="00EF20EC" w:rsidRPr="009E2C1D" w:rsidRDefault="00EF20EC" w:rsidP="00EF20EC">
      <w:pPr>
        <w:numPr>
          <w:ilvl w:val="0"/>
          <w:numId w:val="5"/>
        </w:numPr>
        <w:tabs>
          <w:tab w:val="left" w:pos="964"/>
        </w:tabs>
        <w:kinsoku w:val="0"/>
        <w:overflowPunct w:val="0"/>
        <w:spacing w:before="7" w:line="274" w:lineRule="exact"/>
        <w:ind w:left="662" w:right="4912" w:firstLine="0"/>
        <w:rPr>
          <w:rFonts w:ascii="Arial" w:hAnsi="Arial" w:cs="Arial"/>
          <w:sz w:val="24"/>
          <w:szCs w:val="24"/>
        </w:rPr>
      </w:pPr>
      <w:r w:rsidRPr="009E2C1D">
        <w:rPr>
          <w:rFonts w:ascii="Arial" w:hAnsi="Arial" w:cs="Arial"/>
          <w:spacing w:val="2"/>
          <w:sz w:val="24"/>
          <w:szCs w:val="24"/>
        </w:rPr>
        <w:t>T</w:t>
      </w:r>
      <w:r w:rsidRPr="009E2C1D">
        <w:rPr>
          <w:rFonts w:ascii="Arial" w:hAnsi="Arial" w:cs="Arial"/>
          <w:spacing w:val="-1"/>
          <w:sz w:val="24"/>
          <w:szCs w:val="24"/>
        </w:rPr>
        <w:t>e</w:t>
      </w:r>
      <w:r w:rsidRPr="009E2C1D">
        <w:rPr>
          <w:rFonts w:ascii="Arial" w:hAnsi="Arial" w:cs="Arial"/>
          <w:spacing w:val="-10"/>
          <w:sz w:val="24"/>
          <w:szCs w:val="24"/>
        </w:rPr>
        <w:t>m</w:t>
      </w:r>
      <w:r w:rsidRPr="009E2C1D">
        <w:rPr>
          <w:rFonts w:ascii="Arial" w:hAnsi="Arial" w:cs="Arial"/>
          <w:spacing w:val="3"/>
          <w:sz w:val="24"/>
          <w:szCs w:val="24"/>
        </w:rPr>
        <w:t>e</w:t>
      </w:r>
      <w:r w:rsidRPr="009E2C1D">
        <w:rPr>
          <w:rFonts w:ascii="Arial" w:hAnsi="Arial" w:cs="Arial"/>
          <w:sz w:val="24"/>
          <w:szCs w:val="24"/>
        </w:rPr>
        <w:t>l</w:t>
      </w:r>
      <w:r w:rsidRPr="009E2C1D">
        <w:rPr>
          <w:rFonts w:ascii="Arial" w:hAnsi="Arial" w:cs="Arial"/>
          <w:spacing w:val="-2"/>
          <w:sz w:val="24"/>
          <w:szCs w:val="24"/>
        </w:rPr>
        <w:t xml:space="preserve"> </w:t>
      </w:r>
      <w:r w:rsidRPr="009E2C1D">
        <w:rPr>
          <w:rFonts w:ascii="Arial" w:hAnsi="Arial" w:cs="Arial"/>
          <w:sz w:val="24"/>
          <w:szCs w:val="24"/>
        </w:rPr>
        <w:t>P</w:t>
      </w:r>
      <w:r w:rsidRPr="009E2C1D">
        <w:rPr>
          <w:rFonts w:ascii="Arial" w:hAnsi="Arial" w:cs="Arial"/>
          <w:spacing w:val="4"/>
          <w:sz w:val="24"/>
          <w:szCs w:val="24"/>
        </w:rPr>
        <w:t>o</w:t>
      </w:r>
      <w:r w:rsidRPr="009E2C1D">
        <w:rPr>
          <w:rFonts w:ascii="Arial" w:hAnsi="Arial" w:cs="Arial"/>
          <w:spacing w:val="-5"/>
          <w:sz w:val="24"/>
          <w:szCs w:val="24"/>
        </w:rPr>
        <w:t>l</w:t>
      </w:r>
      <w:r w:rsidRPr="009E2C1D">
        <w:rPr>
          <w:rFonts w:ascii="Arial" w:hAnsi="Arial" w:cs="Arial"/>
          <w:spacing w:val="-10"/>
          <w:sz w:val="24"/>
          <w:szCs w:val="24"/>
        </w:rPr>
        <w:t>i</w:t>
      </w:r>
      <w:r w:rsidRPr="009E2C1D">
        <w:rPr>
          <w:rFonts w:ascii="Arial" w:hAnsi="Arial" w:cs="Arial"/>
          <w:spacing w:val="10"/>
          <w:sz w:val="24"/>
          <w:szCs w:val="24"/>
        </w:rPr>
        <w:t>t</w:t>
      </w:r>
      <w:r w:rsidRPr="009E2C1D">
        <w:rPr>
          <w:rFonts w:ascii="Arial" w:hAnsi="Arial" w:cs="Arial"/>
          <w:spacing w:val="-5"/>
          <w:sz w:val="24"/>
          <w:szCs w:val="24"/>
        </w:rPr>
        <w:t>i</w:t>
      </w:r>
      <w:r w:rsidRPr="009E2C1D">
        <w:rPr>
          <w:rFonts w:ascii="Arial" w:hAnsi="Arial" w:cs="Arial"/>
          <w:sz w:val="24"/>
          <w:szCs w:val="24"/>
        </w:rPr>
        <w:t>k</w:t>
      </w:r>
      <w:r w:rsidRPr="009E2C1D">
        <w:rPr>
          <w:rFonts w:ascii="Arial" w:hAnsi="Arial" w:cs="Arial"/>
          <w:spacing w:val="3"/>
          <w:sz w:val="24"/>
          <w:szCs w:val="24"/>
        </w:rPr>
        <w:t>a</w:t>
      </w:r>
      <w:r w:rsidRPr="009E2C1D">
        <w:rPr>
          <w:rFonts w:ascii="Arial" w:hAnsi="Arial" w:cs="Arial"/>
          <w:spacing w:val="4"/>
          <w:sz w:val="24"/>
          <w:szCs w:val="24"/>
        </w:rPr>
        <w:t xml:space="preserve"> </w:t>
      </w:r>
      <w:r w:rsidRPr="009E2C1D">
        <w:rPr>
          <w:rFonts w:ascii="Arial" w:hAnsi="Arial" w:cs="Arial"/>
          <w:sz w:val="24"/>
          <w:szCs w:val="24"/>
        </w:rPr>
        <w:t>ve</w:t>
      </w:r>
      <w:r w:rsidRPr="009E2C1D">
        <w:rPr>
          <w:rFonts w:ascii="Arial" w:hAnsi="Arial" w:cs="Arial"/>
          <w:spacing w:val="1"/>
          <w:sz w:val="24"/>
          <w:szCs w:val="24"/>
        </w:rPr>
        <w:t xml:space="preserve"> </w:t>
      </w:r>
      <w:r w:rsidRPr="009E2C1D">
        <w:rPr>
          <w:rFonts w:ascii="Arial" w:hAnsi="Arial" w:cs="Arial"/>
          <w:spacing w:val="-1"/>
          <w:sz w:val="24"/>
          <w:szCs w:val="24"/>
        </w:rPr>
        <w:t>Ö</w:t>
      </w:r>
      <w:r w:rsidRPr="009E2C1D">
        <w:rPr>
          <w:rFonts w:ascii="Arial" w:hAnsi="Arial" w:cs="Arial"/>
          <w:spacing w:val="-5"/>
          <w:sz w:val="24"/>
          <w:szCs w:val="24"/>
        </w:rPr>
        <w:t>n</w:t>
      </w:r>
      <w:r w:rsidRPr="009E2C1D">
        <w:rPr>
          <w:rFonts w:ascii="Arial" w:hAnsi="Arial" w:cs="Arial"/>
          <w:spacing w:val="3"/>
          <w:sz w:val="24"/>
          <w:szCs w:val="24"/>
        </w:rPr>
        <w:t>ce</w:t>
      </w:r>
      <w:r w:rsidRPr="009E2C1D">
        <w:rPr>
          <w:rFonts w:ascii="Arial" w:hAnsi="Arial" w:cs="Arial"/>
          <w:spacing w:val="-5"/>
          <w:sz w:val="24"/>
          <w:szCs w:val="24"/>
        </w:rPr>
        <w:t>li</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1"/>
          <w:sz w:val="24"/>
          <w:szCs w:val="24"/>
        </w:rPr>
        <w:t>e</w:t>
      </w:r>
      <w:r w:rsidRPr="009E2C1D">
        <w:rPr>
          <w:rFonts w:ascii="Arial" w:hAnsi="Arial" w:cs="Arial"/>
          <w:sz w:val="24"/>
          <w:szCs w:val="24"/>
        </w:rPr>
        <w:t xml:space="preserve">r </w:t>
      </w:r>
    </w:p>
    <w:p w:rsidR="00C75EFC" w:rsidRPr="009E2C1D" w:rsidRDefault="00EF20EC">
      <w:pPr>
        <w:numPr>
          <w:ilvl w:val="0"/>
          <w:numId w:val="5"/>
        </w:numPr>
        <w:tabs>
          <w:tab w:val="left" w:pos="974"/>
        </w:tabs>
        <w:kinsoku w:val="0"/>
        <w:overflowPunct w:val="0"/>
        <w:spacing w:line="274" w:lineRule="exact"/>
        <w:ind w:left="662" w:firstLine="0"/>
        <w:rPr>
          <w:rFonts w:ascii="Arial" w:hAnsi="Arial" w:cs="Arial"/>
          <w:sz w:val="24"/>
          <w:szCs w:val="24"/>
        </w:rPr>
      </w:pPr>
      <w:r w:rsidRPr="009E2C1D">
        <w:rPr>
          <w:rFonts w:ascii="Arial" w:hAnsi="Arial" w:cs="Arial"/>
          <w:sz w:val="24"/>
          <w:szCs w:val="24"/>
        </w:rPr>
        <w:t>İdarenin Stratejik Planında Yer Alan Amaç ve Hedefler</w:t>
      </w:r>
    </w:p>
    <w:p w:rsidR="00C75EFC" w:rsidRPr="009E2C1D" w:rsidRDefault="00C75EFC" w:rsidP="005C51EA">
      <w:pPr>
        <w:tabs>
          <w:tab w:val="left" w:pos="964"/>
        </w:tabs>
        <w:kinsoku w:val="0"/>
        <w:overflowPunct w:val="0"/>
        <w:spacing w:before="7" w:line="274" w:lineRule="exact"/>
        <w:ind w:left="662" w:right="4912"/>
        <w:rPr>
          <w:rFonts w:ascii="Arial" w:hAnsi="Arial" w:cs="Arial"/>
          <w:sz w:val="24"/>
          <w:szCs w:val="24"/>
        </w:rPr>
      </w:pPr>
      <w:r w:rsidRPr="009E2C1D">
        <w:rPr>
          <w:rFonts w:ascii="Arial" w:hAnsi="Arial" w:cs="Arial"/>
          <w:spacing w:val="-2"/>
          <w:sz w:val="24"/>
          <w:szCs w:val="24"/>
        </w:rPr>
        <w:t>C</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D</w:t>
      </w:r>
      <w:r w:rsidRPr="009E2C1D">
        <w:rPr>
          <w:rFonts w:ascii="Arial" w:hAnsi="Arial" w:cs="Arial"/>
          <w:spacing w:val="-10"/>
          <w:sz w:val="24"/>
          <w:szCs w:val="24"/>
        </w:rPr>
        <w:t>i</w:t>
      </w:r>
      <w:r w:rsidRPr="009E2C1D">
        <w:rPr>
          <w:rFonts w:ascii="Arial" w:hAnsi="Arial" w:cs="Arial"/>
          <w:spacing w:val="4"/>
          <w:sz w:val="24"/>
          <w:szCs w:val="24"/>
        </w:rPr>
        <w:t>ğ</w:t>
      </w:r>
      <w:r w:rsidRPr="009E2C1D">
        <w:rPr>
          <w:rFonts w:ascii="Arial" w:hAnsi="Arial" w:cs="Arial"/>
          <w:spacing w:val="-1"/>
          <w:sz w:val="24"/>
          <w:szCs w:val="24"/>
        </w:rPr>
        <w:t>e</w:t>
      </w:r>
      <w:r w:rsidRPr="009E2C1D">
        <w:rPr>
          <w:rFonts w:ascii="Arial" w:hAnsi="Arial" w:cs="Arial"/>
          <w:sz w:val="24"/>
          <w:szCs w:val="24"/>
        </w:rPr>
        <w:t>r</w:t>
      </w:r>
      <w:r w:rsidRPr="009E2C1D">
        <w:rPr>
          <w:rFonts w:ascii="Arial" w:hAnsi="Arial" w:cs="Arial"/>
          <w:spacing w:val="4"/>
          <w:sz w:val="24"/>
          <w:szCs w:val="24"/>
        </w:rPr>
        <w:t xml:space="preserve"> </w:t>
      </w:r>
      <w:r w:rsidRPr="009E2C1D">
        <w:rPr>
          <w:rFonts w:ascii="Arial" w:hAnsi="Arial" w:cs="Arial"/>
          <w:spacing w:val="-1"/>
          <w:sz w:val="24"/>
          <w:szCs w:val="24"/>
        </w:rPr>
        <w:t>H</w:t>
      </w:r>
      <w:r w:rsidRPr="009E2C1D">
        <w:rPr>
          <w:rFonts w:ascii="Arial" w:hAnsi="Arial" w:cs="Arial"/>
          <w:sz w:val="24"/>
          <w:szCs w:val="24"/>
        </w:rPr>
        <w:t>u</w:t>
      </w:r>
      <w:r w:rsidRPr="009E2C1D">
        <w:rPr>
          <w:rFonts w:ascii="Arial" w:hAnsi="Arial" w:cs="Arial"/>
          <w:spacing w:val="-3"/>
          <w:sz w:val="24"/>
          <w:szCs w:val="24"/>
        </w:rPr>
        <w:t>s</w:t>
      </w:r>
      <w:r w:rsidRPr="009E2C1D">
        <w:rPr>
          <w:rFonts w:ascii="Arial" w:hAnsi="Arial" w:cs="Arial"/>
          <w:sz w:val="24"/>
          <w:szCs w:val="24"/>
        </w:rPr>
        <w:t>u</w:t>
      </w:r>
      <w:r w:rsidRPr="009E2C1D">
        <w:rPr>
          <w:rFonts w:ascii="Arial" w:hAnsi="Arial" w:cs="Arial"/>
          <w:spacing w:val="2"/>
          <w:sz w:val="24"/>
          <w:szCs w:val="24"/>
        </w:rPr>
        <w:t>s</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pPr>
        <w:kinsoku w:val="0"/>
        <w:overflowPunct w:val="0"/>
        <w:spacing w:before="13" w:line="260" w:lineRule="exact"/>
        <w:rPr>
          <w:rFonts w:ascii="Arial" w:hAnsi="Arial" w:cs="Arial"/>
          <w:sz w:val="24"/>
          <w:szCs w:val="24"/>
        </w:rPr>
      </w:pPr>
    </w:p>
    <w:p w:rsidR="00C75EFC" w:rsidRPr="009E2C1D" w:rsidRDefault="00C75EFC">
      <w:pPr>
        <w:numPr>
          <w:ilvl w:val="0"/>
          <w:numId w:val="7"/>
        </w:numPr>
        <w:tabs>
          <w:tab w:val="left" w:pos="504"/>
        </w:tabs>
        <w:kinsoku w:val="0"/>
        <w:overflowPunct w:val="0"/>
        <w:ind w:left="504" w:hanging="384"/>
        <w:rPr>
          <w:rFonts w:ascii="Arial" w:hAnsi="Arial" w:cs="Arial"/>
          <w:b/>
          <w:sz w:val="24"/>
          <w:szCs w:val="24"/>
        </w:rPr>
      </w:pPr>
      <w:r w:rsidRPr="009E2C1D">
        <w:rPr>
          <w:rFonts w:ascii="Arial" w:hAnsi="Arial" w:cs="Arial"/>
          <w:b/>
          <w:spacing w:val="-4"/>
          <w:sz w:val="24"/>
          <w:szCs w:val="24"/>
        </w:rPr>
        <w:t>F</w:t>
      </w:r>
      <w:r w:rsidRPr="009E2C1D">
        <w:rPr>
          <w:rFonts w:ascii="Arial" w:hAnsi="Arial" w:cs="Arial"/>
          <w:b/>
          <w:spacing w:val="-1"/>
          <w:sz w:val="24"/>
          <w:szCs w:val="24"/>
        </w:rPr>
        <w:t>AA</w:t>
      </w:r>
      <w:r w:rsidRPr="009E2C1D">
        <w:rPr>
          <w:rFonts w:ascii="Arial" w:hAnsi="Arial" w:cs="Arial"/>
          <w:b/>
          <w:spacing w:val="-3"/>
          <w:sz w:val="24"/>
          <w:szCs w:val="24"/>
        </w:rPr>
        <w:t>L</w:t>
      </w:r>
      <w:r w:rsidRPr="009E2C1D">
        <w:rPr>
          <w:rFonts w:ascii="Arial" w:hAnsi="Arial" w:cs="Arial"/>
          <w:b/>
          <w:spacing w:val="1"/>
          <w:sz w:val="24"/>
          <w:szCs w:val="24"/>
        </w:rPr>
        <w:t>İ</w:t>
      </w:r>
      <w:r w:rsidRPr="009E2C1D">
        <w:rPr>
          <w:rFonts w:ascii="Arial" w:hAnsi="Arial" w:cs="Arial"/>
          <w:b/>
          <w:spacing w:val="-1"/>
          <w:sz w:val="24"/>
          <w:szCs w:val="24"/>
        </w:rPr>
        <w:t>Y</w:t>
      </w:r>
      <w:r w:rsidRPr="009E2C1D">
        <w:rPr>
          <w:rFonts w:ascii="Arial" w:hAnsi="Arial" w:cs="Arial"/>
          <w:b/>
          <w:spacing w:val="2"/>
          <w:sz w:val="24"/>
          <w:szCs w:val="24"/>
        </w:rPr>
        <w:t>ET</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pacing w:val="-2"/>
          <w:sz w:val="24"/>
          <w:szCs w:val="24"/>
        </w:rPr>
        <w:t>R</w:t>
      </w:r>
      <w:r w:rsidRPr="009E2C1D">
        <w:rPr>
          <w:rFonts w:ascii="Arial" w:hAnsi="Arial" w:cs="Arial"/>
          <w:b/>
          <w:sz w:val="24"/>
          <w:szCs w:val="24"/>
        </w:rPr>
        <w:t>E</w:t>
      </w:r>
      <w:r w:rsidRPr="009E2C1D">
        <w:rPr>
          <w:rFonts w:ascii="Arial" w:hAnsi="Arial" w:cs="Arial"/>
          <w:b/>
          <w:spacing w:val="4"/>
          <w:sz w:val="24"/>
          <w:szCs w:val="24"/>
        </w:rPr>
        <w:t xml:space="preserve"> </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1"/>
          <w:sz w:val="24"/>
          <w:szCs w:val="24"/>
        </w:rPr>
        <w:t>İ</w:t>
      </w:r>
      <w:r w:rsidRPr="009E2C1D">
        <w:rPr>
          <w:rFonts w:ascii="Arial" w:hAnsi="Arial" w:cs="Arial"/>
          <w:b/>
          <w:sz w:val="24"/>
          <w:szCs w:val="24"/>
        </w:rPr>
        <w:t>Ş</w:t>
      </w:r>
      <w:r w:rsidRPr="009E2C1D">
        <w:rPr>
          <w:rFonts w:ascii="Arial" w:hAnsi="Arial" w:cs="Arial"/>
          <w:b/>
          <w:spacing w:val="-6"/>
          <w:sz w:val="24"/>
          <w:szCs w:val="24"/>
        </w:rPr>
        <w:t>K</w:t>
      </w:r>
      <w:r w:rsidRPr="009E2C1D">
        <w:rPr>
          <w:rFonts w:ascii="Arial" w:hAnsi="Arial" w:cs="Arial"/>
          <w:b/>
          <w:spacing w:val="1"/>
          <w:sz w:val="24"/>
          <w:szCs w:val="24"/>
        </w:rPr>
        <w:t>İ</w:t>
      </w:r>
      <w:r w:rsidRPr="009E2C1D">
        <w:rPr>
          <w:rFonts w:ascii="Arial" w:hAnsi="Arial" w:cs="Arial"/>
          <w:b/>
          <w:sz w:val="24"/>
          <w:szCs w:val="24"/>
        </w:rPr>
        <w:t>N</w:t>
      </w:r>
      <w:r w:rsidRPr="009E2C1D">
        <w:rPr>
          <w:rFonts w:ascii="Arial" w:hAnsi="Arial" w:cs="Arial"/>
          <w:b/>
          <w:spacing w:val="1"/>
          <w:sz w:val="24"/>
          <w:szCs w:val="24"/>
        </w:rPr>
        <w:t xml:space="preserve"> </w:t>
      </w:r>
      <w:r w:rsidRPr="009E2C1D">
        <w:rPr>
          <w:rFonts w:ascii="Arial" w:hAnsi="Arial" w:cs="Arial"/>
          <w:b/>
          <w:spacing w:val="-2"/>
          <w:sz w:val="24"/>
          <w:szCs w:val="24"/>
        </w:rPr>
        <w:t>B</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1"/>
          <w:sz w:val="24"/>
          <w:szCs w:val="24"/>
        </w:rPr>
        <w:t>G</w:t>
      </w:r>
      <w:r w:rsidRPr="009E2C1D">
        <w:rPr>
          <w:rFonts w:ascii="Arial" w:hAnsi="Arial" w:cs="Arial"/>
          <w:b/>
          <w:sz w:val="24"/>
          <w:szCs w:val="24"/>
        </w:rPr>
        <w:t>İ</w:t>
      </w:r>
      <w:r w:rsidRPr="009E2C1D">
        <w:rPr>
          <w:rFonts w:ascii="Arial" w:hAnsi="Arial" w:cs="Arial"/>
          <w:b/>
          <w:spacing w:val="4"/>
          <w:sz w:val="24"/>
          <w:szCs w:val="24"/>
        </w:rPr>
        <w:t xml:space="preserve"> </w:t>
      </w:r>
      <w:r w:rsidRPr="009E2C1D">
        <w:rPr>
          <w:rFonts w:ascii="Arial" w:hAnsi="Arial" w:cs="Arial"/>
          <w:b/>
          <w:spacing w:val="-6"/>
          <w:sz w:val="24"/>
          <w:szCs w:val="24"/>
        </w:rPr>
        <w:t>V</w:t>
      </w:r>
      <w:r w:rsidRPr="009E2C1D">
        <w:rPr>
          <w:rFonts w:ascii="Arial" w:hAnsi="Arial" w:cs="Arial"/>
          <w:b/>
          <w:sz w:val="24"/>
          <w:szCs w:val="24"/>
        </w:rPr>
        <w:t>E</w:t>
      </w:r>
      <w:r w:rsidRPr="009E2C1D">
        <w:rPr>
          <w:rFonts w:ascii="Arial" w:hAnsi="Arial" w:cs="Arial"/>
          <w:b/>
          <w:spacing w:val="4"/>
          <w:sz w:val="24"/>
          <w:szCs w:val="24"/>
        </w:rPr>
        <w:t xml:space="preserve"> </w:t>
      </w:r>
      <w:r w:rsidRPr="009E2C1D">
        <w:rPr>
          <w:rFonts w:ascii="Arial" w:hAnsi="Arial" w:cs="Arial"/>
          <w:b/>
          <w:spacing w:val="-6"/>
          <w:sz w:val="24"/>
          <w:szCs w:val="24"/>
        </w:rPr>
        <w:t>D</w:t>
      </w:r>
      <w:r w:rsidRPr="009E2C1D">
        <w:rPr>
          <w:rFonts w:ascii="Arial" w:hAnsi="Arial" w:cs="Arial"/>
          <w:b/>
          <w:spacing w:val="2"/>
          <w:sz w:val="24"/>
          <w:szCs w:val="24"/>
        </w:rPr>
        <w:t>E</w:t>
      </w:r>
      <w:r w:rsidRPr="009E2C1D">
        <w:rPr>
          <w:rFonts w:ascii="Arial" w:hAnsi="Arial" w:cs="Arial"/>
          <w:b/>
          <w:spacing w:val="-1"/>
          <w:sz w:val="24"/>
          <w:szCs w:val="24"/>
        </w:rPr>
        <w:t>Ğ</w:t>
      </w:r>
      <w:r w:rsidRPr="009E2C1D">
        <w:rPr>
          <w:rFonts w:ascii="Arial" w:hAnsi="Arial" w:cs="Arial"/>
          <w:b/>
          <w:spacing w:val="-3"/>
          <w:sz w:val="24"/>
          <w:szCs w:val="24"/>
        </w:rPr>
        <w:t>E</w:t>
      </w:r>
      <w:r w:rsidRPr="009E2C1D">
        <w:rPr>
          <w:rFonts w:ascii="Arial" w:hAnsi="Arial" w:cs="Arial"/>
          <w:b/>
          <w:spacing w:val="-2"/>
          <w:sz w:val="24"/>
          <w:szCs w:val="24"/>
        </w:rPr>
        <w:t>R</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pacing w:val="-1"/>
          <w:sz w:val="24"/>
          <w:szCs w:val="24"/>
        </w:rPr>
        <w:t>ND</w:t>
      </w:r>
      <w:r w:rsidRPr="009E2C1D">
        <w:rPr>
          <w:rFonts w:ascii="Arial" w:hAnsi="Arial" w:cs="Arial"/>
          <w:b/>
          <w:spacing w:val="1"/>
          <w:sz w:val="24"/>
          <w:szCs w:val="24"/>
        </w:rPr>
        <w:t>İ</w:t>
      </w:r>
      <w:r w:rsidRPr="009E2C1D">
        <w:rPr>
          <w:rFonts w:ascii="Arial" w:hAnsi="Arial" w:cs="Arial"/>
          <w:b/>
          <w:spacing w:val="-2"/>
          <w:sz w:val="24"/>
          <w:szCs w:val="24"/>
        </w:rPr>
        <w:t>R</w:t>
      </w:r>
      <w:r w:rsidRPr="009E2C1D">
        <w:rPr>
          <w:rFonts w:ascii="Arial" w:hAnsi="Arial" w:cs="Arial"/>
          <w:b/>
          <w:spacing w:val="-3"/>
          <w:sz w:val="24"/>
          <w:szCs w:val="24"/>
        </w:rPr>
        <w:t>M</w:t>
      </w:r>
      <w:r w:rsidRPr="009E2C1D">
        <w:rPr>
          <w:rFonts w:ascii="Arial" w:hAnsi="Arial" w:cs="Arial"/>
          <w:b/>
          <w:spacing w:val="2"/>
          <w:sz w:val="24"/>
          <w:szCs w:val="24"/>
        </w:rPr>
        <w:t>E</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3B32DE" w:rsidRPr="009E2C1D" w:rsidRDefault="003B32DE" w:rsidP="003B32DE">
      <w:pPr>
        <w:tabs>
          <w:tab w:val="left" w:pos="504"/>
        </w:tabs>
        <w:kinsoku w:val="0"/>
        <w:overflowPunct w:val="0"/>
        <w:ind w:left="504"/>
        <w:rPr>
          <w:rFonts w:ascii="Arial" w:hAnsi="Arial" w:cs="Arial"/>
          <w:sz w:val="24"/>
          <w:szCs w:val="24"/>
        </w:rPr>
      </w:pPr>
    </w:p>
    <w:p w:rsidR="00C75EFC" w:rsidRPr="009E2C1D" w:rsidRDefault="00C75EFC">
      <w:pPr>
        <w:numPr>
          <w:ilvl w:val="0"/>
          <w:numId w:val="4"/>
        </w:numPr>
        <w:tabs>
          <w:tab w:val="left" w:pos="974"/>
        </w:tabs>
        <w:kinsoku w:val="0"/>
        <w:overflowPunct w:val="0"/>
        <w:spacing w:before="2"/>
        <w:ind w:left="974"/>
        <w:rPr>
          <w:rFonts w:ascii="Arial" w:hAnsi="Arial" w:cs="Arial"/>
          <w:sz w:val="24"/>
          <w:szCs w:val="24"/>
        </w:rPr>
      </w:pPr>
      <w:r w:rsidRPr="009E2C1D">
        <w:rPr>
          <w:rFonts w:ascii="Arial" w:hAnsi="Arial" w:cs="Arial"/>
          <w:spacing w:val="-3"/>
          <w:sz w:val="24"/>
          <w:szCs w:val="24"/>
        </w:rPr>
        <w:t>M</w:t>
      </w:r>
      <w:r w:rsidRPr="009E2C1D">
        <w:rPr>
          <w:rFonts w:ascii="Arial" w:hAnsi="Arial" w:cs="Arial"/>
          <w:spacing w:val="3"/>
          <w:sz w:val="24"/>
          <w:szCs w:val="24"/>
        </w:rPr>
        <w:t>a</w:t>
      </w:r>
      <w:r w:rsidRPr="009E2C1D">
        <w:rPr>
          <w:rFonts w:ascii="Arial" w:hAnsi="Arial" w:cs="Arial"/>
          <w:sz w:val="24"/>
          <w:szCs w:val="24"/>
        </w:rPr>
        <w:t>li</w:t>
      </w:r>
      <w:r w:rsidRPr="009E2C1D">
        <w:rPr>
          <w:rFonts w:ascii="Arial" w:hAnsi="Arial" w:cs="Arial"/>
          <w:spacing w:val="-2"/>
          <w:sz w:val="24"/>
          <w:szCs w:val="24"/>
        </w:rPr>
        <w:t xml:space="preserve"> </w:t>
      </w:r>
      <w:r w:rsidRPr="009E2C1D">
        <w:rPr>
          <w:rFonts w:ascii="Arial" w:hAnsi="Arial" w:cs="Arial"/>
          <w:spacing w:val="3"/>
          <w:sz w:val="24"/>
          <w:szCs w:val="24"/>
        </w:rPr>
        <w:t>B</w:t>
      </w:r>
      <w:r w:rsidRPr="009E2C1D">
        <w:rPr>
          <w:rFonts w:ascii="Arial" w:hAnsi="Arial" w:cs="Arial"/>
          <w:spacing w:val="-5"/>
          <w:sz w:val="24"/>
          <w:szCs w:val="24"/>
        </w:rPr>
        <w:t>il</w:t>
      </w:r>
      <w:r w:rsidRPr="009E2C1D">
        <w:rPr>
          <w:rFonts w:ascii="Arial" w:hAnsi="Arial" w:cs="Arial"/>
          <w:spacing w:val="4"/>
          <w:sz w:val="24"/>
          <w:szCs w:val="24"/>
        </w:rPr>
        <w:t>g</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1"/>
          <w:sz w:val="24"/>
          <w:szCs w:val="24"/>
        </w:rPr>
        <w:t>e</w:t>
      </w:r>
      <w:r w:rsidRPr="009E2C1D">
        <w:rPr>
          <w:rFonts w:ascii="Arial" w:hAnsi="Arial" w:cs="Arial"/>
          <w:sz w:val="24"/>
          <w:szCs w:val="24"/>
        </w:rPr>
        <w:t>r</w:t>
      </w:r>
    </w:p>
    <w:p w:rsidR="00C75EFC" w:rsidRPr="009E2C1D" w:rsidRDefault="00C75EFC">
      <w:pPr>
        <w:numPr>
          <w:ilvl w:val="1"/>
          <w:numId w:val="4"/>
        </w:numPr>
        <w:tabs>
          <w:tab w:val="left" w:pos="1286"/>
        </w:tabs>
        <w:kinsoku w:val="0"/>
        <w:overflowPunct w:val="0"/>
        <w:spacing w:line="274" w:lineRule="exact"/>
        <w:ind w:left="1027" w:firstLine="0"/>
        <w:rPr>
          <w:rFonts w:ascii="Arial" w:hAnsi="Arial" w:cs="Arial"/>
          <w:sz w:val="24"/>
          <w:szCs w:val="24"/>
        </w:rPr>
      </w:pPr>
      <w:r w:rsidRPr="009E2C1D">
        <w:rPr>
          <w:rFonts w:ascii="Arial" w:hAnsi="Arial" w:cs="Arial"/>
          <w:spacing w:val="-2"/>
          <w:sz w:val="24"/>
          <w:szCs w:val="24"/>
        </w:rPr>
        <w:t>B</w:t>
      </w:r>
      <w:r w:rsidRPr="009E2C1D">
        <w:rPr>
          <w:rFonts w:ascii="Arial" w:hAnsi="Arial" w:cs="Arial"/>
          <w:spacing w:val="-5"/>
          <w:sz w:val="24"/>
          <w:szCs w:val="24"/>
        </w:rPr>
        <w:t>ü</w:t>
      </w:r>
      <w:r w:rsidRPr="009E2C1D">
        <w:rPr>
          <w:rFonts w:ascii="Arial" w:hAnsi="Arial" w:cs="Arial"/>
          <w:spacing w:val="5"/>
          <w:sz w:val="24"/>
          <w:szCs w:val="24"/>
        </w:rPr>
        <w:t>t</w:t>
      </w:r>
      <w:r w:rsidRPr="009E2C1D">
        <w:rPr>
          <w:rFonts w:ascii="Arial" w:hAnsi="Arial" w:cs="Arial"/>
          <w:spacing w:val="-1"/>
          <w:sz w:val="24"/>
          <w:szCs w:val="24"/>
        </w:rPr>
        <w:t>ç</w:t>
      </w:r>
      <w:r w:rsidRPr="009E2C1D">
        <w:rPr>
          <w:rFonts w:ascii="Arial" w:hAnsi="Arial" w:cs="Arial"/>
          <w:sz w:val="24"/>
          <w:szCs w:val="24"/>
        </w:rPr>
        <w:t xml:space="preserve">e </w:t>
      </w:r>
      <w:r w:rsidRPr="009E2C1D">
        <w:rPr>
          <w:rFonts w:ascii="Arial" w:hAnsi="Arial" w:cs="Arial"/>
          <w:spacing w:val="-1"/>
          <w:sz w:val="24"/>
          <w:szCs w:val="24"/>
        </w:rPr>
        <w:t>U</w:t>
      </w:r>
      <w:r w:rsidRPr="009E2C1D">
        <w:rPr>
          <w:rFonts w:ascii="Arial" w:hAnsi="Arial" w:cs="Arial"/>
          <w:spacing w:val="-10"/>
          <w:sz w:val="24"/>
          <w:szCs w:val="24"/>
        </w:rPr>
        <w:t>y</w:t>
      </w:r>
      <w:r w:rsidRPr="009E2C1D">
        <w:rPr>
          <w:rFonts w:ascii="Arial" w:hAnsi="Arial" w:cs="Arial"/>
          <w:sz w:val="24"/>
          <w:szCs w:val="24"/>
        </w:rPr>
        <w:t>g</w:t>
      </w:r>
      <w:r w:rsidRPr="009E2C1D">
        <w:rPr>
          <w:rFonts w:ascii="Arial" w:hAnsi="Arial" w:cs="Arial"/>
          <w:spacing w:val="4"/>
          <w:sz w:val="24"/>
          <w:szCs w:val="24"/>
        </w:rPr>
        <w:t>u</w:t>
      </w:r>
      <w:r w:rsidRPr="009E2C1D">
        <w:rPr>
          <w:rFonts w:ascii="Arial" w:hAnsi="Arial" w:cs="Arial"/>
          <w:spacing w:val="-5"/>
          <w:sz w:val="24"/>
          <w:szCs w:val="24"/>
        </w:rPr>
        <w:t>l</w:t>
      </w:r>
      <w:r w:rsidRPr="009E2C1D">
        <w:rPr>
          <w:rFonts w:ascii="Arial" w:hAnsi="Arial" w:cs="Arial"/>
          <w:spacing w:val="3"/>
          <w:sz w:val="24"/>
          <w:szCs w:val="24"/>
        </w:rPr>
        <w:t>a</w:t>
      </w:r>
      <w:r w:rsidRPr="009E2C1D">
        <w:rPr>
          <w:rFonts w:ascii="Arial" w:hAnsi="Arial" w:cs="Arial"/>
          <w:spacing w:val="-5"/>
          <w:sz w:val="24"/>
          <w:szCs w:val="24"/>
        </w:rPr>
        <w:t>m</w:t>
      </w:r>
      <w:r w:rsidRPr="009E2C1D">
        <w:rPr>
          <w:rFonts w:ascii="Arial" w:hAnsi="Arial" w:cs="Arial"/>
          <w:sz w:val="24"/>
          <w:szCs w:val="24"/>
        </w:rPr>
        <w:t>a</w:t>
      </w:r>
      <w:r w:rsidRPr="009E2C1D">
        <w:rPr>
          <w:rFonts w:ascii="Arial" w:hAnsi="Arial" w:cs="Arial"/>
          <w:spacing w:val="1"/>
          <w:sz w:val="24"/>
          <w:szCs w:val="24"/>
        </w:rPr>
        <w:t xml:space="preserve"> </w:t>
      </w:r>
      <w:r w:rsidRPr="009E2C1D">
        <w:rPr>
          <w:rFonts w:ascii="Arial" w:hAnsi="Arial" w:cs="Arial"/>
          <w:sz w:val="24"/>
          <w:szCs w:val="24"/>
        </w:rPr>
        <w:t>S</w:t>
      </w:r>
      <w:r w:rsidRPr="009E2C1D">
        <w:rPr>
          <w:rFonts w:ascii="Arial" w:hAnsi="Arial" w:cs="Arial"/>
          <w:spacing w:val="4"/>
          <w:sz w:val="24"/>
          <w:szCs w:val="24"/>
        </w:rPr>
        <w:t>o</w:t>
      </w:r>
      <w:r w:rsidRPr="009E2C1D">
        <w:rPr>
          <w:rFonts w:ascii="Arial" w:hAnsi="Arial" w:cs="Arial"/>
          <w:spacing w:val="-5"/>
          <w:sz w:val="24"/>
          <w:szCs w:val="24"/>
        </w:rPr>
        <w:t>n</w:t>
      </w:r>
      <w:r w:rsidRPr="009E2C1D">
        <w:rPr>
          <w:rFonts w:ascii="Arial" w:hAnsi="Arial" w:cs="Arial"/>
          <w:sz w:val="24"/>
          <w:szCs w:val="24"/>
        </w:rPr>
        <w:t>u</w:t>
      </w:r>
      <w:r w:rsidRPr="009E2C1D">
        <w:rPr>
          <w:rFonts w:ascii="Arial" w:hAnsi="Arial" w:cs="Arial"/>
          <w:spacing w:val="3"/>
          <w:sz w:val="24"/>
          <w:szCs w:val="24"/>
        </w:rPr>
        <w:t>ç</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6"/>
          <w:sz w:val="24"/>
          <w:szCs w:val="24"/>
        </w:rPr>
        <w:t>r</w:t>
      </w:r>
      <w:r w:rsidRPr="009E2C1D">
        <w:rPr>
          <w:rFonts w:ascii="Arial" w:hAnsi="Arial" w:cs="Arial"/>
          <w:sz w:val="24"/>
          <w:szCs w:val="24"/>
        </w:rPr>
        <w:t>ı</w:t>
      </w:r>
    </w:p>
    <w:p w:rsidR="005C51EA" w:rsidRPr="009E2C1D" w:rsidRDefault="00C75EFC">
      <w:pPr>
        <w:numPr>
          <w:ilvl w:val="1"/>
          <w:numId w:val="4"/>
        </w:numPr>
        <w:tabs>
          <w:tab w:val="left" w:pos="1286"/>
        </w:tabs>
        <w:kinsoku w:val="0"/>
        <w:overflowPunct w:val="0"/>
        <w:spacing w:before="7" w:line="274" w:lineRule="exact"/>
        <w:ind w:left="1027" w:right="3597" w:firstLine="0"/>
        <w:rPr>
          <w:rFonts w:ascii="Arial" w:hAnsi="Arial" w:cs="Arial"/>
          <w:sz w:val="24"/>
          <w:szCs w:val="24"/>
        </w:rPr>
      </w:pPr>
      <w:r w:rsidRPr="009E2C1D">
        <w:rPr>
          <w:rFonts w:ascii="Arial" w:hAnsi="Arial" w:cs="Arial"/>
          <w:spacing w:val="2"/>
          <w:sz w:val="24"/>
          <w:szCs w:val="24"/>
        </w:rPr>
        <w:t>T</w:t>
      </w:r>
      <w:r w:rsidRPr="009E2C1D">
        <w:rPr>
          <w:rFonts w:ascii="Arial" w:hAnsi="Arial" w:cs="Arial"/>
          <w:spacing w:val="-1"/>
          <w:sz w:val="24"/>
          <w:szCs w:val="24"/>
        </w:rPr>
        <w:t>e</w:t>
      </w:r>
      <w:r w:rsidRPr="009E2C1D">
        <w:rPr>
          <w:rFonts w:ascii="Arial" w:hAnsi="Arial" w:cs="Arial"/>
          <w:spacing w:val="-10"/>
          <w:sz w:val="24"/>
          <w:szCs w:val="24"/>
        </w:rPr>
        <w:t>m</w:t>
      </w:r>
      <w:r w:rsidRPr="009E2C1D">
        <w:rPr>
          <w:rFonts w:ascii="Arial" w:hAnsi="Arial" w:cs="Arial"/>
          <w:spacing w:val="3"/>
          <w:sz w:val="24"/>
          <w:szCs w:val="24"/>
        </w:rPr>
        <w:t>e</w:t>
      </w:r>
      <w:r w:rsidRPr="009E2C1D">
        <w:rPr>
          <w:rFonts w:ascii="Arial" w:hAnsi="Arial" w:cs="Arial"/>
          <w:sz w:val="24"/>
          <w:szCs w:val="24"/>
        </w:rPr>
        <w:t>l</w:t>
      </w:r>
      <w:r w:rsidRPr="009E2C1D">
        <w:rPr>
          <w:rFonts w:ascii="Arial" w:hAnsi="Arial" w:cs="Arial"/>
          <w:spacing w:val="-2"/>
          <w:sz w:val="24"/>
          <w:szCs w:val="24"/>
        </w:rPr>
        <w:t xml:space="preserve"> </w:t>
      </w:r>
      <w:r w:rsidRPr="009E2C1D">
        <w:rPr>
          <w:rFonts w:ascii="Arial" w:hAnsi="Arial" w:cs="Arial"/>
          <w:spacing w:val="-3"/>
          <w:sz w:val="24"/>
          <w:szCs w:val="24"/>
        </w:rPr>
        <w:t>M</w:t>
      </w:r>
      <w:r w:rsidRPr="009E2C1D">
        <w:rPr>
          <w:rFonts w:ascii="Arial" w:hAnsi="Arial" w:cs="Arial"/>
          <w:spacing w:val="3"/>
          <w:sz w:val="24"/>
          <w:szCs w:val="24"/>
        </w:rPr>
        <w:t>a</w:t>
      </w:r>
      <w:r w:rsidRPr="009E2C1D">
        <w:rPr>
          <w:rFonts w:ascii="Arial" w:hAnsi="Arial" w:cs="Arial"/>
          <w:sz w:val="24"/>
          <w:szCs w:val="24"/>
        </w:rPr>
        <w:t>li</w:t>
      </w:r>
      <w:r w:rsidRPr="009E2C1D">
        <w:rPr>
          <w:rFonts w:ascii="Arial" w:hAnsi="Arial" w:cs="Arial"/>
          <w:spacing w:val="-7"/>
          <w:sz w:val="24"/>
          <w:szCs w:val="24"/>
        </w:rPr>
        <w:t xml:space="preserve"> </w:t>
      </w:r>
      <w:r w:rsidRPr="009E2C1D">
        <w:rPr>
          <w:rFonts w:ascii="Arial" w:hAnsi="Arial" w:cs="Arial"/>
          <w:spacing w:val="2"/>
          <w:sz w:val="24"/>
          <w:szCs w:val="24"/>
        </w:rPr>
        <w:t>T</w:t>
      </w:r>
      <w:r w:rsidRPr="009E2C1D">
        <w:rPr>
          <w:rFonts w:ascii="Arial" w:hAnsi="Arial" w:cs="Arial"/>
          <w:spacing w:val="3"/>
          <w:sz w:val="24"/>
          <w:szCs w:val="24"/>
        </w:rPr>
        <w:t>a</w:t>
      </w:r>
      <w:r w:rsidRPr="009E2C1D">
        <w:rPr>
          <w:rFonts w:ascii="Arial" w:hAnsi="Arial" w:cs="Arial"/>
          <w:sz w:val="24"/>
          <w:szCs w:val="24"/>
        </w:rPr>
        <w:t>b</w:t>
      </w:r>
      <w:r w:rsidRPr="009E2C1D">
        <w:rPr>
          <w:rFonts w:ascii="Arial" w:hAnsi="Arial" w:cs="Arial"/>
          <w:spacing w:val="-10"/>
          <w:sz w:val="24"/>
          <w:szCs w:val="24"/>
        </w:rPr>
        <w:t>l</w:t>
      </w:r>
      <w:r w:rsidRPr="009E2C1D">
        <w:rPr>
          <w:rFonts w:ascii="Arial" w:hAnsi="Arial" w:cs="Arial"/>
          <w:spacing w:val="9"/>
          <w:sz w:val="24"/>
          <w:szCs w:val="24"/>
        </w:rPr>
        <w:t>o</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1"/>
          <w:sz w:val="24"/>
          <w:szCs w:val="24"/>
        </w:rPr>
        <w:t>r</w:t>
      </w:r>
      <w:r w:rsidRPr="009E2C1D">
        <w:rPr>
          <w:rFonts w:ascii="Arial" w:hAnsi="Arial" w:cs="Arial"/>
          <w:sz w:val="24"/>
          <w:szCs w:val="24"/>
        </w:rPr>
        <w:t xml:space="preserve">a </w:t>
      </w:r>
      <w:r w:rsidRPr="009E2C1D">
        <w:rPr>
          <w:rFonts w:ascii="Arial" w:hAnsi="Arial" w:cs="Arial"/>
          <w:spacing w:val="6"/>
          <w:sz w:val="24"/>
          <w:szCs w:val="24"/>
        </w:rPr>
        <w:t>İ</w:t>
      </w:r>
      <w:r w:rsidRPr="009E2C1D">
        <w:rPr>
          <w:rFonts w:ascii="Arial" w:hAnsi="Arial" w:cs="Arial"/>
          <w:spacing w:val="-5"/>
          <w:sz w:val="24"/>
          <w:szCs w:val="24"/>
        </w:rPr>
        <w:t>li</w:t>
      </w:r>
      <w:r w:rsidRPr="009E2C1D">
        <w:rPr>
          <w:rFonts w:ascii="Arial" w:hAnsi="Arial" w:cs="Arial"/>
          <w:spacing w:val="-3"/>
          <w:sz w:val="24"/>
          <w:szCs w:val="24"/>
        </w:rPr>
        <w:t>ş</w:t>
      </w:r>
      <w:r w:rsidRPr="009E2C1D">
        <w:rPr>
          <w:rFonts w:ascii="Arial" w:hAnsi="Arial" w:cs="Arial"/>
          <w:spacing w:val="4"/>
          <w:sz w:val="24"/>
          <w:szCs w:val="24"/>
        </w:rPr>
        <w:t>k</w:t>
      </w:r>
      <w:r w:rsidRPr="009E2C1D">
        <w:rPr>
          <w:rFonts w:ascii="Arial" w:hAnsi="Arial" w:cs="Arial"/>
          <w:spacing w:val="-5"/>
          <w:sz w:val="24"/>
          <w:szCs w:val="24"/>
        </w:rPr>
        <w:t>i</w:t>
      </w:r>
      <w:r w:rsidRPr="009E2C1D">
        <w:rPr>
          <w:rFonts w:ascii="Arial" w:hAnsi="Arial" w:cs="Arial"/>
          <w:sz w:val="24"/>
          <w:szCs w:val="24"/>
        </w:rPr>
        <w:t>n</w:t>
      </w:r>
      <w:r w:rsidRPr="009E2C1D">
        <w:rPr>
          <w:rFonts w:ascii="Arial" w:hAnsi="Arial" w:cs="Arial"/>
          <w:spacing w:val="7"/>
          <w:sz w:val="24"/>
          <w:szCs w:val="24"/>
        </w:rPr>
        <w:t xml:space="preserve"> </w:t>
      </w:r>
      <w:r w:rsidRPr="009E2C1D">
        <w:rPr>
          <w:rFonts w:ascii="Arial" w:hAnsi="Arial" w:cs="Arial"/>
          <w:spacing w:val="-6"/>
          <w:sz w:val="24"/>
          <w:szCs w:val="24"/>
        </w:rPr>
        <w:t>A</w:t>
      </w:r>
      <w:r w:rsidRPr="009E2C1D">
        <w:rPr>
          <w:rFonts w:ascii="Arial" w:hAnsi="Arial" w:cs="Arial"/>
          <w:spacing w:val="3"/>
          <w:sz w:val="24"/>
          <w:szCs w:val="24"/>
        </w:rPr>
        <w:t>ç</w:t>
      </w:r>
      <w:r w:rsidRPr="009E2C1D">
        <w:rPr>
          <w:rFonts w:ascii="Arial" w:hAnsi="Arial" w:cs="Arial"/>
          <w:spacing w:val="-6"/>
          <w:sz w:val="24"/>
          <w:szCs w:val="24"/>
        </w:rPr>
        <w:t>ı</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3"/>
          <w:sz w:val="24"/>
          <w:szCs w:val="24"/>
        </w:rPr>
        <w:t>a</w:t>
      </w:r>
      <w:r w:rsidRPr="009E2C1D">
        <w:rPr>
          <w:rFonts w:ascii="Arial" w:hAnsi="Arial" w:cs="Arial"/>
          <w:spacing w:val="-5"/>
          <w:sz w:val="24"/>
          <w:szCs w:val="24"/>
        </w:rPr>
        <w:t>m</w:t>
      </w:r>
      <w:r w:rsidRPr="009E2C1D">
        <w:rPr>
          <w:rFonts w:ascii="Arial" w:hAnsi="Arial" w:cs="Arial"/>
          <w:spacing w:val="3"/>
          <w:sz w:val="24"/>
          <w:szCs w:val="24"/>
        </w:rPr>
        <w:t>a</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rsidP="005C51EA">
      <w:pPr>
        <w:tabs>
          <w:tab w:val="left" w:pos="1286"/>
        </w:tabs>
        <w:kinsoku w:val="0"/>
        <w:overflowPunct w:val="0"/>
        <w:spacing w:before="7" w:line="274" w:lineRule="exact"/>
        <w:ind w:left="1027" w:right="3597"/>
        <w:rPr>
          <w:rFonts w:ascii="Arial" w:hAnsi="Arial" w:cs="Arial"/>
          <w:sz w:val="24"/>
          <w:szCs w:val="24"/>
        </w:rPr>
      </w:pPr>
      <w:r w:rsidRPr="009E2C1D">
        <w:rPr>
          <w:rFonts w:ascii="Arial" w:hAnsi="Arial" w:cs="Arial"/>
          <w:sz w:val="24"/>
          <w:szCs w:val="24"/>
        </w:rPr>
        <w:t>3-</w:t>
      </w:r>
      <w:r w:rsidRPr="009E2C1D">
        <w:rPr>
          <w:rFonts w:ascii="Arial" w:hAnsi="Arial" w:cs="Arial"/>
          <w:spacing w:val="-2"/>
          <w:sz w:val="24"/>
          <w:szCs w:val="24"/>
        </w:rPr>
        <w:t xml:space="preserve"> </w:t>
      </w:r>
      <w:r w:rsidRPr="009E2C1D">
        <w:rPr>
          <w:rFonts w:ascii="Arial" w:hAnsi="Arial" w:cs="Arial"/>
          <w:spacing w:val="-3"/>
          <w:sz w:val="24"/>
          <w:szCs w:val="24"/>
        </w:rPr>
        <w:t>M</w:t>
      </w:r>
      <w:r w:rsidRPr="009E2C1D">
        <w:rPr>
          <w:rFonts w:ascii="Arial" w:hAnsi="Arial" w:cs="Arial"/>
          <w:spacing w:val="3"/>
          <w:sz w:val="24"/>
          <w:szCs w:val="24"/>
        </w:rPr>
        <w:t>a</w:t>
      </w:r>
      <w:r w:rsidRPr="009E2C1D">
        <w:rPr>
          <w:rFonts w:ascii="Arial" w:hAnsi="Arial" w:cs="Arial"/>
          <w:spacing w:val="-5"/>
          <w:sz w:val="24"/>
          <w:szCs w:val="24"/>
        </w:rPr>
        <w:t>l</w:t>
      </w:r>
      <w:r w:rsidRPr="009E2C1D">
        <w:rPr>
          <w:rFonts w:ascii="Arial" w:hAnsi="Arial" w:cs="Arial"/>
          <w:sz w:val="24"/>
          <w:szCs w:val="24"/>
        </w:rPr>
        <w:t>i</w:t>
      </w:r>
      <w:r w:rsidRPr="009E2C1D">
        <w:rPr>
          <w:rFonts w:ascii="Arial" w:hAnsi="Arial" w:cs="Arial"/>
          <w:spacing w:val="-7"/>
          <w:sz w:val="24"/>
          <w:szCs w:val="24"/>
        </w:rPr>
        <w:t xml:space="preserve"> </w:t>
      </w:r>
      <w:r w:rsidRPr="009E2C1D">
        <w:rPr>
          <w:rFonts w:ascii="Arial" w:hAnsi="Arial" w:cs="Arial"/>
          <w:spacing w:val="-1"/>
          <w:sz w:val="24"/>
          <w:szCs w:val="24"/>
        </w:rPr>
        <w:t>D</w:t>
      </w:r>
      <w:r w:rsidRPr="009E2C1D">
        <w:rPr>
          <w:rFonts w:ascii="Arial" w:hAnsi="Arial" w:cs="Arial"/>
          <w:spacing w:val="3"/>
          <w:sz w:val="24"/>
          <w:szCs w:val="24"/>
        </w:rPr>
        <w:t>e</w:t>
      </w:r>
      <w:r w:rsidRPr="009E2C1D">
        <w:rPr>
          <w:rFonts w:ascii="Arial" w:hAnsi="Arial" w:cs="Arial"/>
          <w:sz w:val="24"/>
          <w:szCs w:val="24"/>
        </w:rPr>
        <w:t>n</w:t>
      </w:r>
      <w:r w:rsidRPr="009E2C1D">
        <w:rPr>
          <w:rFonts w:ascii="Arial" w:hAnsi="Arial" w:cs="Arial"/>
          <w:spacing w:val="-1"/>
          <w:sz w:val="24"/>
          <w:szCs w:val="24"/>
        </w:rPr>
        <w:t>e</w:t>
      </w:r>
      <w:r w:rsidRPr="009E2C1D">
        <w:rPr>
          <w:rFonts w:ascii="Arial" w:hAnsi="Arial" w:cs="Arial"/>
          <w:spacing w:val="5"/>
          <w:sz w:val="24"/>
          <w:szCs w:val="24"/>
        </w:rPr>
        <w:t>t</w:t>
      </w:r>
      <w:r w:rsidRPr="009E2C1D">
        <w:rPr>
          <w:rFonts w:ascii="Arial" w:hAnsi="Arial" w:cs="Arial"/>
          <w:spacing w:val="-5"/>
          <w:sz w:val="24"/>
          <w:szCs w:val="24"/>
        </w:rPr>
        <w:t>i</w:t>
      </w:r>
      <w:r w:rsidRPr="009E2C1D">
        <w:rPr>
          <w:rFonts w:ascii="Arial" w:hAnsi="Arial" w:cs="Arial"/>
          <w:sz w:val="24"/>
          <w:szCs w:val="24"/>
        </w:rPr>
        <w:t>m</w:t>
      </w:r>
      <w:r w:rsidRPr="009E2C1D">
        <w:rPr>
          <w:rFonts w:ascii="Arial" w:hAnsi="Arial" w:cs="Arial"/>
          <w:spacing w:val="-2"/>
          <w:sz w:val="24"/>
          <w:szCs w:val="24"/>
        </w:rPr>
        <w:t xml:space="preserve"> </w:t>
      </w:r>
      <w:r w:rsidRPr="009E2C1D">
        <w:rPr>
          <w:rFonts w:ascii="Arial" w:hAnsi="Arial" w:cs="Arial"/>
          <w:sz w:val="24"/>
          <w:szCs w:val="24"/>
        </w:rPr>
        <w:t>S</w:t>
      </w:r>
      <w:r w:rsidRPr="009E2C1D">
        <w:rPr>
          <w:rFonts w:ascii="Arial" w:hAnsi="Arial" w:cs="Arial"/>
          <w:spacing w:val="4"/>
          <w:sz w:val="24"/>
          <w:szCs w:val="24"/>
        </w:rPr>
        <w:t>o</w:t>
      </w:r>
      <w:r w:rsidRPr="009E2C1D">
        <w:rPr>
          <w:rFonts w:ascii="Arial" w:hAnsi="Arial" w:cs="Arial"/>
          <w:spacing w:val="-5"/>
          <w:sz w:val="24"/>
          <w:szCs w:val="24"/>
        </w:rPr>
        <w:t>n</w:t>
      </w:r>
      <w:r w:rsidRPr="009E2C1D">
        <w:rPr>
          <w:rFonts w:ascii="Arial" w:hAnsi="Arial" w:cs="Arial"/>
          <w:sz w:val="24"/>
          <w:szCs w:val="24"/>
        </w:rPr>
        <w:t>u</w:t>
      </w:r>
      <w:r w:rsidRPr="009E2C1D">
        <w:rPr>
          <w:rFonts w:ascii="Arial" w:hAnsi="Arial" w:cs="Arial"/>
          <w:spacing w:val="3"/>
          <w:sz w:val="24"/>
          <w:szCs w:val="24"/>
        </w:rPr>
        <w:t>ç</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6"/>
          <w:sz w:val="24"/>
          <w:szCs w:val="24"/>
        </w:rPr>
        <w:t>r</w:t>
      </w:r>
      <w:r w:rsidRPr="009E2C1D">
        <w:rPr>
          <w:rFonts w:ascii="Arial" w:hAnsi="Arial" w:cs="Arial"/>
          <w:sz w:val="24"/>
          <w:szCs w:val="24"/>
        </w:rPr>
        <w:t>ı</w:t>
      </w:r>
    </w:p>
    <w:p w:rsidR="005C51EA" w:rsidRPr="009E2C1D" w:rsidRDefault="00C75EFC">
      <w:pPr>
        <w:kinsoku w:val="0"/>
        <w:overflowPunct w:val="0"/>
        <w:spacing w:before="4" w:line="274" w:lineRule="exact"/>
        <w:ind w:left="662" w:right="5953" w:firstLine="364"/>
        <w:rPr>
          <w:rFonts w:ascii="Arial" w:hAnsi="Arial" w:cs="Arial"/>
          <w:sz w:val="24"/>
          <w:szCs w:val="24"/>
        </w:rPr>
      </w:pPr>
      <w:r w:rsidRPr="009E2C1D">
        <w:rPr>
          <w:rFonts w:ascii="Arial" w:hAnsi="Arial" w:cs="Arial"/>
          <w:sz w:val="24"/>
          <w:szCs w:val="24"/>
        </w:rPr>
        <w:t>4-</w:t>
      </w:r>
      <w:r w:rsidRPr="009E2C1D">
        <w:rPr>
          <w:rFonts w:ascii="Arial" w:hAnsi="Arial" w:cs="Arial"/>
          <w:spacing w:val="-1"/>
          <w:sz w:val="24"/>
          <w:szCs w:val="24"/>
        </w:rPr>
        <w:t xml:space="preserve"> D</w:t>
      </w:r>
      <w:r w:rsidRPr="009E2C1D">
        <w:rPr>
          <w:rFonts w:ascii="Arial" w:hAnsi="Arial" w:cs="Arial"/>
          <w:spacing w:val="-10"/>
          <w:sz w:val="24"/>
          <w:szCs w:val="24"/>
        </w:rPr>
        <w:t>i</w:t>
      </w:r>
      <w:r w:rsidRPr="009E2C1D">
        <w:rPr>
          <w:rFonts w:ascii="Arial" w:hAnsi="Arial" w:cs="Arial"/>
          <w:sz w:val="24"/>
          <w:szCs w:val="24"/>
        </w:rPr>
        <w:t>ğ</w:t>
      </w:r>
      <w:r w:rsidRPr="009E2C1D">
        <w:rPr>
          <w:rFonts w:ascii="Arial" w:hAnsi="Arial" w:cs="Arial"/>
          <w:spacing w:val="-1"/>
          <w:sz w:val="24"/>
          <w:szCs w:val="24"/>
        </w:rPr>
        <w:t>e</w:t>
      </w:r>
      <w:r w:rsidRPr="009E2C1D">
        <w:rPr>
          <w:rFonts w:ascii="Arial" w:hAnsi="Arial" w:cs="Arial"/>
          <w:sz w:val="24"/>
          <w:szCs w:val="24"/>
        </w:rPr>
        <w:t>r</w:t>
      </w:r>
      <w:r w:rsidRPr="009E2C1D">
        <w:rPr>
          <w:rFonts w:ascii="Arial" w:hAnsi="Arial" w:cs="Arial"/>
          <w:spacing w:val="4"/>
          <w:sz w:val="24"/>
          <w:szCs w:val="24"/>
        </w:rPr>
        <w:t xml:space="preserve"> </w:t>
      </w:r>
      <w:r w:rsidRPr="009E2C1D">
        <w:rPr>
          <w:rFonts w:ascii="Arial" w:hAnsi="Arial" w:cs="Arial"/>
          <w:spacing w:val="-1"/>
          <w:sz w:val="24"/>
          <w:szCs w:val="24"/>
        </w:rPr>
        <w:t>H</w:t>
      </w:r>
      <w:r w:rsidRPr="009E2C1D">
        <w:rPr>
          <w:rFonts w:ascii="Arial" w:hAnsi="Arial" w:cs="Arial"/>
          <w:sz w:val="24"/>
          <w:szCs w:val="24"/>
        </w:rPr>
        <w:t>u</w:t>
      </w:r>
      <w:r w:rsidRPr="009E2C1D">
        <w:rPr>
          <w:rFonts w:ascii="Arial" w:hAnsi="Arial" w:cs="Arial"/>
          <w:spacing w:val="-3"/>
          <w:sz w:val="24"/>
          <w:szCs w:val="24"/>
        </w:rPr>
        <w:t>s</w:t>
      </w:r>
      <w:r w:rsidRPr="009E2C1D">
        <w:rPr>
          <w:rFonts w:ascii="Arial" w:hAnsi="Arial" w:cs="Arial"/>
          <w:sz w:val="24"/>
          <w:szCs w:val="24"/>
        </w:rPr>
        <w:t>u</w:t>
      </w:r>
      <w:r w:rsidRPr="009E2C1D">
        <w:rPr>
          <w:rFonts w:ascii="Arial" w:hAnsi="Arial" w:cs="Arial"/>
          <w:spacing w:val="2"/>
          <w:sz w:val="24"/>
          <w:szCs w:val="24"/>
        </w:rPr>
        <w:t>s</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rsidP="005C51EA">
      <w:pPr>
        <w:kinsoku w:val="0"/>
        <w:overflowPunct w:val="0"/>
        <w:spacing w:before="4" w:line="274" w:lineRule="exact"/>
        <w:ind w:right="5953" w:firstLine="662"/>
        <w:rPr>
          <w:rFonts w:ascii="Arial" w:hAnsi="Arial" w:cs="Arial"/>
          <w:sz w:val="24"/>
          <w:szCs w:val="24"/>
        </w:rPr>
      </w:pPr>
      <w:r w:rsidRPr="009E2C1D">
        <w:rPr>
          <w:rFonts w:ascii="Arial" w:hAnsi="Arial" w:cs="Arial"/>
          <w:sz w:val="24"/>
          <w:szCs w:val="24"/>
        </w:rPr>
        <w:t xml:space="preserve"> </w:t>
      </w:r>
      <w:r w:rsidRPr="009E2C1D">
        <w:rPr>
          <w:rFonts w:ascii="Arial" w:hAnsi="Arial" w:cs="Arial"/>
          <w:spacing w:val="-2"/>
          <w:sz w:val="24"/>
          <w:szCs w:val="24"/>
        </w:rPr>
        <w:t>B</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z w:val="24"/>
          <w:szCs w:val="24"/>
        </w:rPr>
        <w:t>P</w:t>
      </w:r>
      <w:r w:rsidRPr="009E2C1D">
        <w:rPr>
          <w:rFonts w:ascii="Arial" w:hAnsi="Arial" w:cs="Arial"/>
          <w:spacing w:val="-1"/>
          <w:sz w:val="24"/>
          <w:szCs w:val="24"/>
        </w:rPr>
        <w:t>e</w:t>
      </w:r>
      <w:r w:rsidRPr="009E2C1D">
        <w:rPr>
          <w:rFonts w:ascii="Arial" w:hAnsi="Arial" w:cs="Arial"/>
          <w:spacing w:val="1"/>
          <w:sz w:val="24"/>
          <w:szCs w:val="24"/>
        </w:rPr>
        <w:t>r</w:t>
      </w:r>
      <w:r w:rsidRPr="009E2C1D">
        <w:rPr>
          <w:rFonts w:ascii="Arial" w:hAnsi="Arial" w:cs="Arial"/>
          <w:spacing w:val="-8"/>
          <w:sz w:val="24"/>
          <w:szCs w:val="24"/>
        </w:rPr>
        <w:t>f</w:t>
      </w:r>
      <w:r w:rsidRPr="009E2C1D">
        <w:rPr>
          <w:rFonts w:ascii="Arial" w:hAnsi="Arial" w:cs="Arial"/>
          <w:spacing w:val="4"/>
          <w:sz w:val="24"/>
          <w:szCs w:val="24"/>
        </w:rPr>
        <w:t>o</w:t>
      </w:r>
      <w:r w:rsidRPr="009E2C1D">
        <w:rPr>
          <w:rFonts w:ascii="Arial" w:hAnsi="Arial" w:cs="Arial"/>
          <w:spacing w:val="1"/>
          <w:sz w:val="24"/>
          <w:szCs w:val="24"/>
        </w:rPr>
        <w:t>r</w:t>
      </w:r>
      <w:r w:rsidRPr="009E2C1D">
        <w:rPr>
          <w:rFonts w:ascii="Arial" w:hAnsi="Arial" w:cs="Arial"/>
          <w:spacing w:val="-10"/>
          <w:sz w:val="24"/>
          <w:szCs w:val="24"/>
        </w:rPr>
        <w:t>m</w:t>
      </w:r>
      <w:r w:rsidRPr="009E2C1D">
        <w:rPr>
          <w:rFonts w:ascii="Arial" w:hAnsi="Arial" w:cs="Arial"/>
          <w:spacing w:val="3"/>
          <w:sz w:val="24"/>
          <w:szCs w:val="24"/>
        </w:rPr>
        <w:t>a</w:t>
      </w:r>
      <w:r w:rsidRPr="009E2C1D">
        <w:rPr>
          <w:rFonts w:ascii="Arial" w:hAnsi="Arial" w:cs="Arial"/>
          <w:sz w:val="24"/>
          <w:szCs w:val="24"/>
        </w:rPr>
        <w:t xml:space="preserve">ns </w:t>
      </w:r>
      <w:r w:rsidRPr="009E2C1D">
        <w:rPr>
          <w:rFonts w:ascii="Arial" w:hAnsi="Arial" w:cs="Arial"/>
          <w:spacing w:val="3"/>
          <w:sz w:val="24"/>
          <w:szCs w:val="24"/>
        </w:rPr>
        <w:t>B</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4"/>
          <w:sz w:val="24"/>
          <w:szCs w:val="24"/>
        </w:rPr>
        <w:t>g</w:t>
      </w:r>
      <w:r w:rsidRPr="009E2C1D">
        <w:rPr>
          <w:rFonts w:ascii="Arial" w:hAnsi="Arial" w:cs="Arial"/>
          <w:spacing w:val="-5"/>
          <w:sz w:val="24"/>
          <w:szCs w:val="24"/>
        </w:rPr>
        <w:t>il</w:t>
      </w:r>
      <w:r w:rsidRPr="009E2C1D">
        <w:rPr>
          <w:rFonts w:ascii="Arial" w:hAnsi="Arial" w:cs="Arial"/>
          <w:spacing w:val="-1"/>
          <w:sz w:val="24"/>
          <w:szCs w:val="24"/>
        </w:rPr>
        <w:t>e</w:t>
      </w:r>
      <w:r w:rsidRPr="009E2C1D">
        <w:rPr>
          <w:rFonts w:ascii="Arial" w:hAnsi="Arial" w:cs="Arial"/>
          <w:spacing w:val="6"/>
          <w:sz w:val="24"/>
          <w:szCs w:val="24"/>
        </w:rPr>
        <w:t>r</w:t>
      </w:r>
      <w:r w:rsidRPr="009E2C1D">
        <w:rPr>
          <w:rFonts w:ascii="Arial" w:hAnsi="Arial" w:cs="Arial"/>
          <w:sz w:val="24"/>
          <w:szCs w:val="24"/>
        </w:rPr>
        <w:t>i</w:t>
      </w:r>
    </w:p>
    <w:p w:rsidR="00EF20EC" w:rsidRPr="009E2C1D" w:rsidRDefault="00EF20EC" w:rsidP="00EF20EC">
      <w:pPr>
        <w:ind w:left="696" w:firstLine="24"/>
        <w:rPr>
          <w:rFonts w:ascii="Arial" w:hAnsi="Arial" w:cs="Arial"/>
          <w:sz w:val="24"/>
          <w:szCs w:val="24"/>
        </w:rPr>
      </w:pPr>
      <w:r w:rsidRPr="009E2C1D">
        <w:rPr>
          <w:rFonts w:ascii="Arial" w:hAnsi="Arial" w:cs="Arial"/>
          <w:sz w:val="24"/>
          <w:szCs w:val="24"/>
        </w:rPr>
        <w:t xml:space="preserve">     1- Program, Alt Program, Faaliyet Bilgileri</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w:t>
      </w:r>
      <w:r w:rsidR="008743D8" w:rsidRPr="009E2C1D">
        <w:rPr>
          <w:rFonts w:ascii="Arial" w:hAnsi="Arial" w:cs="Arial"/>
          <w:sz w:val="24"/>
          <w:szCs w:val="24"/>
        </w:rPr>
        <w:t xml:space="preserve"> </w:t>
      </w:r>
      <w:r w:rsidRPr="009E2C1D">
        <w:rPr>
          <w:rFonts w:ascii="Arial" w:hAnsi="Arial" w:cs="Arial"/>
          <w:sz w:val="24"/>
          <w:szCs w:val="24"/>
        </w:rPr>
        <w:t>2- Performans Sonuçlarının Değerlendirilmesi</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w:t>
      </w:r>
      <w:r w:rsidR="008E2EC3" w:rsidRPr="009E2C1D">
        <w:rPr>
          <w:rFonts w:ascii="Arial" w:hAnsi="Arial" w:cs="Arial"/>
          <w:sz w:val="24"/>
          <w:szCs w:val="24"/>
        </w:rPr>
        <w:t xml:space="preserve"> </w:t>
      </w:r>
      <w:r w:rsidRPr="009E2C1D">
        <w:rPr>
          <w:rFonts w:ascii="Arial" w:hAnsi="Arial" w:cs="Arial"/>
          <w:sz w:val="24"/>
          <w:szCs w:val="24"/>
        </w:rPr>
        <w:t>a. Alt program hedef ve göstergeleriyle ilgili gerçekleşme sonuçları ve değerlendirmeler</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b. Performans denetim sonuçları</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3- Stratejik Plan Değerlendirme Tabloları</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4- Performans Bilgi Sisteminin Değerlendirilmesi</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5- Diğer Hususlar</w:t>
      </w:r>
    </w:p>
    <w:p w:rsidR="00C75EFC" w:rsidRPr="009E2C1D" w:rsidRDefault="00C75EFC">
      <w:pPr>
        <w:kinsoku w:val="0"/>
        <w:overflowPunct w:val="0"/>
        <w:spacing w:before="16" w:line="260" w:lineRule="exact"/>
        <w:rPr>
          <w:rFonts w:ascii="Arial" w:hAnsi="Arial" w:cs="Arial"/>
          <w:sz w:val="24"/>
          <w:szCs w:val="24"/>
        </w:rPr>
      </w:pPr>
    </w:p>
    <w:p w:rsidR="00C75EFC" w:rsidRPr="009E2C1D" w:rsidRDefault="00C75EFC">
      <w:pPr>
        <w:numPr>
          <w:ilvl w:val="0"/>
          <w:numId w:val="7"/>
        </w:numPr>
        <w:tabs>
          <w:tab w:val="left" w:pos="518"/>
        </w:tabs>
        <w:kinsoku w:val="0"/>
        <w:overflowPunct w:val="0"/>
        <w:ind w:left="518" w:hanging="399"/>
        <w:rPr>
          <w:rFonts w:ascii="Arial" w:hAnsi="Arial" w:cs="Arial"/>
          <w:b/>
          <w:sz w:val="24"/>
          <w:szCs w:val="24"/>
        </w:rPr>
      </w:pPr>
      <w:r w:rsidRPr="009E2C1D">
        <w:rPr>
          <w:rFonts w:ascii="Arial" w:hAnsi="Arial" w:cs="Arial"/>
          <w:b/>
          <w:spacing w:val="-6"/>
          <w:sz w:val="24"/>
          <w:szCs w:val="24"/>
        </w:rPr>
        <w:t>K</w:t>
      </w:r>
      <w:r w:rsidRPr="009E2C1D">
        <w:rPr>
          <w:rFonts w:ascii="Arial" w:hAnsi="Arial" w:cs="Arial"/>
          <w:b/>
          <w:spacing w:val="-1"/>
          <w:sz w:val="24"/>
          <w:szCs w:val="24"/>
        </w:rPr>
        <w:t>U</w:t>
      </w:r>
      <w:r w:rsidRPr="009E2C1D">
        <w:rPr>
          <w:rFonts w:ascii="Arial" w:hAnsi="Arial" w:cs="Arial"/>
          <w:b/>
          <w:spacing w:val="-2"/>
          <w:sz w:val="24"/>
          <w:szCs w:val="24"/>
        </w:rPr>
        <w:t>R</w:t>
      </w:r>
      <w:r w:rsidRPr="009E2C1D">
        <w:rPr>
          <w:rFonts w:ascii="Arial" w:hAnsi="Arial" w:cs="Arial"/>
          <w:b/>
          <w:spacing w:val="-1"/>
          <w:sz w:val="24"/>
          <w:szCs w:val="24"/>
        </w:rPr>
        <w:t>U</w:t>
      </w:r>
      <w:r w:rsidRPr="009E2C1D">
        <w:rPr>
          <w:rFonts w:ascii="Arial" w:hAnsi="Arial" w:cs="Arial"/>
          <w:b/>
          <w:spacing w:val="-3"/>
          <w:sz w:val="24"/>
          <w:szCs w:val="24"/>
        </w:rPr>
        <w:t>M</w:t>
      </w:r>
      <w:r w:rsidRPr="009E2C1D">
        <w:rPr>
          <w:rFonts w:ascii="Arial" w:hAnsi="Arial" w:cs="Arial"/>
          <w:b/>
          <w:spacing w:val="5"/>
          <w:sz w:val="24"/>
          <w:szCs w:val="24"/>
        </w:rPr>
        <w:t>S</w:t>
      </w:r>
      <w:r w:rsidRPr="009E2C1D">
        <w:rPr>
          <w:rFonts w:ascii="Arial" w:hAnsi="Arial" w:cs="Arial"/>
          <w:b/>
          <w:spacing w:val="-6"/>
          <w:sz w:val="24"/>
          <w:szCs w:val="24"/>
        </w:rPr>
        <w:t>A</w:t>
      </w:r>
      <w:r w:rsidRPr="009E2C1D">
        <w:rPr>
          <w:rFonts w:ascii="Arial" w:hAnsi="Arial" w:cs="Arial"/>
          <w:b/>
          <w:sz w:val="24"/>
          <w:szCs w:val="24"/>
        </w:rPr>
        <w:t>L</w:t>
      </w:r>
      <w:r w:rsidRPr="009E2C1D">
        <w:rPr>
          <w:rFonts w:ascii="Arial" w:hAnsi="Arial" w:cs="Arial"/>
          <w:b/>
          <w:spacing w:val="4"/>
          <w:sz w:val="24"/>
          <w:szCs w:val="24"/>
        </w:rPr>
        <w:t xml:space="preserve"> </w:t>
      </w:r>
      <w:r w:rsidRPr="009E2C1D">
        <w:rPr>
          <w:rFonts w:ascii="Arial" w:hAnsi="Arial" w:cs="Arial"/>
          <w:b/>
          <w:spacing w:val="-1"/>
          <w:sz w:val="24"/>
          <w:szCs w:val="24"/>
        </w:rPr>
        <w:t>K</w:t>
      </w:r>
      <w:r w:rsidRPr="009E2C1D">
        <w:rPr>
          <w:rFonts w:ascii="Arial" w:hAnsi="Arial" w:cs="Arial"/>
          <w:b/>
          <w:spacing w:val="-6"/>
          <w:sz w:val="24"/>
          <w:szCs w:val="24"/>
        </w:rPr>
        <w:t>A</w:t>
      </w:r>
      <w:r w:rsidRPr="009E2C1D">
        <w:rPr>
          <w:rFonts w:ascii="Arial" w:hAnsi="Arial" w:cs="Arial"/>
          <w:b/>
          <w:spacing w:val="-2"/>
          <w:sz w:val="24"/>
          <w:szCs w:val="24"/>
        </w:rPr>
        <w:t>B</w:t>
      </w:r>
      <w:r w:rsidRPr="009E2C1D">
        <w:rPr>
          <w:rFonts w:ascii="Arial" w:hAnsi="Arial" w:cs="Arial"/>
          <w:b/>
          <w:spacing w:val="6"/>
          <w:sz w:val="24"/>
          <w:szCs w:val="24"/>
        </w:rPr>
        <w:t>İ</w:t>
      </w:r>
      <w:r w:rsidRPr="009E2C1D">
        <w:rPr>
          <w:rFonts w:ascii="Arial" w:hAnsi="Arial" w:cs="Arial"/>
          <w:b/>
          <w:spacing w:val="-3"/>
          <w:sz w:val="24"/>
          <w:szCs w:val="24"/>
        </w:rPr>
        <w:t>L</w:t>
      </w:r>
      <w:r w:rsidRPr="009E2C1D">
        <w:rPr>
          <w:rFonts w:ascii="Arial" w:hAnsi="Arial" w:cs="Arial"/>
          <w:b/>
          <w:spacing w:val="1"/>
          <w:sz w:val="24"/>
          <w:szCs w:val="24"/>
        </w:rPr>
        <w:t>İ</w:t>
      </w:r>
      <w:r w:rsidRPr="009E2C1D">
        <w:rPr>
          <w:rFonts w:ascii="Arial" w:hAnsi="Arial" w:cs="Arial"/>
          <w:b/>
          <w:spacing w:val="-1"/>
          <w:sz w:val="24"/>
          <w:szCs w:val="24"/>
        </w:rPr>
        <w:t>Y</w:t>
      </w:r>
      <w:r w:rsidRPr="009E2C1D">
        <w:rPr>
          <w:rFonts w:ascii="Arial" w:hAnsi="Arial" w:cs="Arial"/>
          <w:b/>
          <w:spacing w:val="2"/>
          <w:sz w:val="24"/>
          <w:szCs w:val="24"/>
        </w:rPr>
        <w:t>E</w:t>
      </w:r>
      <w:r w:rsidRPr="009E2C1D">
        <w:rPr>
          <w:rFonts w:ascii="Arial" w:hAnsi="Arial" w:cs="Arial"/>
          <w:b/>
          <w:sz w:val="24"/>
          <w:szCs w:val="24"/>
        </w:rPr>
        <w:t>T</w:t>
      </w:r>
      <w:r w:rsidRPr="009E2C1D">
        <w:rPr>
          <w:rFonts w:ascii="Arial" w:hAnsi="Arial" w:cs="Arial"/>
          <w:b/>
          <w:spacing w:val="4"/>
          <w:sz w:val="24"/>
          <w:szCs w:val="24"/>
        </w:rPr>
        <w:t xml:space="preserve"> </w:t>
      </w:r>
      <w:r w:rsidRPr="009E2C1D">
        <w:rPr>
          <w:rFonts w:ascii="Arial" w:hAnsi="Arial" w:cs="Arial"/>
          <w:b/>
          <w:spacing w:val="-5"/>
          <w:sz w:val="24"/>
          <w:szCs w:val="24"/>
        </w:rPr>
        <w:t>v</w:t>
      </w:r>
      <w:r w:rsidRPr="009E2C1D">
        <w:rPr>
          <w:rFonts w:ascii="Arial" w:hAnsi="Arial" w:cs="Arial"/>
          <w:b/>
          <w:sz w:val="24"/>
          <w:szCs w:val="24"/>
        </w:rPr>
        <w:t>e</w:t>
      </w:r>
      <w:r w:rsidRPr="009E2C1D">
        <w:rPr>
          <w:rFonts w:ascii="Arial" w:hAnsi="Arial" w:cs="Arial"/>
          <w:b/>
          <w:spacing w:val="1"/>
          <w:sz w:val="24"/>
          <w:szCs w:val="24"/>
        </w:rPr>
        <w:t xml:space="preserve"> </w:t>
      </w:r>
      <w:r w:rsidRPr="009E2C1D">
        <w:rPr>
          <w:rFonts w:ascii="Arial" w:hAnsi="Arial" w:cs="Arial"/>
          <w:b/>
          <w:spacing w:val="-1"/>
          <w:sz w:val="24"/>
          <w:szCs w:val="24"/>
        </w:rPr>
        <w:t>K</w:t>
      </w:r>
      <w:r w:rsidRPr="009E2C1D">
        <w:rPr>
          <w:rFonts w:ascii="Arial" w:hAnsi="Arial" w:cs="Arial"/>
          <w:b/>
          <w:spacing w:val="-6"/>
          <w:sz w:val="24"/>
          <w:szCs w:val="24"/>
        </w:rPr>
        <w:t>A</w:t>
      </w:r>
      <w:r w:rsidRPr="009E2C1D">
        <w:rPr>
          <w:rFonts w:ascii="Arial" w:hAnsi="Arial" w:cs="Arial"/>
          <w:b/>
          <w:spacing w:val="5"/>
          <w:sz w:val="24"/>
          <w:szCs w:val="24"/>
        </w:rPr>
        <w:t>P</w:t>
      </w:r>
      <w:r w:rsidRPr="009E2C1D">
        <w:rPr>
          <w:rFonts w:ascii="Arial" w:hAnsi="Arial" w:cs="Arial"/>
          <w:b/>
          <w:spacing w:val="-6"/>
          <w:sz w:val="24"/>
          <w:szCs w:val="24"/>
        </w:rPr>
        <w:t>A</w:t>
      </w:r>
      <w:r w:rsidRPr="009E2C1D">
        <w:rPr>
          <w:rFonts w:ascii="Arial" w:hAnsi="Arial" w:cs="Arial"/>
          <w:b/>
          <w:spacing w:val="1"/>
          <w:sz w:val="24"/>
          <w:szCs w:val="24"/>
        </w:rPr>
        <w:t>Sİ</w:t>
      </w:r>
      <w:r w:rsidRPr="009E2C1D">
        <w:rPr>
          <w:rFonts w:ascii="Arial" w:hAnsi="Arial" w:cs="Arial"/>
          <w:b/>
          <w:spacing w:val="2"/>
          <w:sz w:val="24"/>
          <w:szCs w:val="24"/>
        </w:rPr>
        <w:t>TE</w:t>
      </w:r>
      <w:r w:rsidRPr="009E2C1D">
        <w:rPr>
          <w:rFonts w:ascii="Arial" w:hAnsi="Arial" w:cs="Arial"/>
          <w:b/>
          <w:spacing w:val="-1"/>
          <w:sz w:val="24"/>
          <w:szCs w:val="24"/>
        </w:rPr>
        <w:t>N</w:t>
      </w:r>
      <w:r w:rsidRPr="009E2C1D">
        <w:rPr>
          <w:rFonts w:ascii="Arial" w:hAnsi="Arial" w:cs="Arial"/>
          <w:b/>
          <w:spacing w:val="-4"/>
          <w:sz w:val="24"/>
          <w:szCs w:val="24"/>
        </w:rPr>
        <w:t>İ</w:t>
      </w:r>
      <w:r w:rsidRPr="009E2C1D">
        <w:rPr>
          <w:rFonts w:ascii="Arial" w:hAnsi="Arial" w:cs="Arial"/>
          <w:b/>
          <w:sz w:val="24"/>
          <w:szCs w:val="24"/>
        </w:rPr>
        <w:t>N</w:t>
      </w:r>
      <w:r w:rsidRPr="009E2C1D">
        <w:rPr>
          <w:rFonts w:ascii="Arial" w:hAnsi="Arial" w:cs="Arial"/>
          <w:b/>
          <w:spacing w:val="1"/>
          <w:sz w:val="24"/>
          <w:szCs w:val="24"/>
        </w:rPr>
        <w:t xml:space="preserve"> </w:t>
      </w:r>
      <w:r w:rsidRPr="009E2C1D">
        <w:rPr>
          <w:rFonts w:ascii="Arial" w:hAnsi="Arial" w:cs="Arial"/>
          <w:b/>
          <w:spacing w:val="-1"/>
          <w:sz w:val="24"/>
          <w:szCs w:val="24"/>
        </w:rPr>
        <w:t>D</w:t>
      </w:r>
      <w:r w:rsidRPr="009E2C1D">
        <w:rPr>
          <w:rFonts w:ascii="Arial" w:hAnsi="Arial" w:cs="Arial"/>
          <w:b/>
          <w:spacing w:val="2"/>
          <w:sz w:val="24"/>
          <w:szCs w:val="24"/>
        </w:rPr>
        <w:t>E</w:t>
      </w:r>
      <w:r w:rsidRPr="009E2C1D">
        <w:rPr>
          <w:rFonts w:ascii="Arial" w:hAnsi="Arial" w:cs="Arial"/>
          <w:b/>
          <w:spacing w:val="-1"/>
          <w:sz w:val="24"/>
          <w:szCs w:val="24"/>
        </w:rPr>
        <w:t>Ğ</w:t>
      </w:r>
      <w:r w:rsidRPr="009E2C1D">
        <w:rPr>
          <w:rFonts w:ascii="Arial" w:hAnsi="Arial" w:cs="Arial"/>
          <w:b/>
          <w:spacing w:val="2"/>
          <w:sz w:val="24"/>
          <w:szCs w:val="24"/>
        </w:rPr>
        <w:t>E</w:t>
      </w:r>
      <w:r w:rsidRPr="009E2C1D">
        <w:rPr>
          <w:rFonts w:ascii="Arial" w:hAnsi="Arial" w:cs="Arial"/>
          <w:b/>
          <w:spacing w:val="-2"/>
          <w:sz w:val="24"/>
          <w:szCs w:val="24"/>
        </w:rPr>
        <w:t>R</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pacing w:val="-1"/>
          <w:sz w:val="24"/>
          <w:szCs w:val="24"/>
        </w:rPr>
        <w:t>ND</w:t>
      </w:r>
      <w:r w:rsidRPr="009E2C1D">
        <w:rPr>
          <w:rFonts w:ascii="Arial" w:hAnsi="Arial" w:cs="Arial"/>
          <w:b/>
          <w:spacing w:val="1"/>
          <w:sz w:val="24"/>
          <w:szCs w:val="24"/>
        </w:rPr>
        <w:t>İ</w:t>
      </w:r>
      <w:r w:rsidRPr="009E2C1D">
        <w:rPr>
          <w:rFonts w:ascii="Arial" w:hAnsi="Arial" w:cs="Arial"/>
          <w:b/>
          <w:spacing w:val="-2"/>
          <w:sz w:val="24"/>
          <w:szCs w:val="24"/>
        </w:rPr>
        <w:t>R</w:t>
      </w:r>
      <w:r w:rsidRPr="009E2C1D">
        <w:rPr>
          <w:rFonts w:ascii="Arial" w:hAnsi="Arial" w:cs="Arial"/>
          <w:b/>
          <w:spacing w:val="1"/>
          <w:sz w:val="24"/>
          <w:szCs w:val="24"/>
        </w:rPr>
        <w:t>İ</w:t>
      </w:r>
      <w:r w:rsidRPr="009E2C1D">
        <w:rPr>
          <w:rFonts w:ascii="Arial" w:hAnsi="Arial" w:cs="Arial"/>
          <w:b/>
          <w:spacing w:val="-3"/>
          <w:sz w:val="24"/>
          <w:szCs w:val="24"/>
        </w:rPr>
        <w:t>LM</w:t>
      </w:r>
      <w:r w:rsidRPr="009E2C1D">
        <w:rPr>
          <w:rFonts w:ascii="Arial" w:hAnsi="Arial" w:cs="Arial"/>
          <w:b/>
          <w:spacing w:val="2"/>
          <w:sz w:val="24"/>
          <w:szCs w:val="24"/>
        </w:rPr>
        <w:t>E</w:t>
      </w:r>
      <w:r w:rsidRPr="009E2C1D">
        <w:rPr>
          <w:rFonts w:ascii="Arial" w:hAnsi="Arial" w:cs="Arial"/>
          <w:b/>
          <w:sz w:val="24"/>
          <w:szCs w:val="24"/>
        </w:rPr>
        <w:t>Sİ</w:t>
      </w:r>
    </w:p>
    <w:p w:rsidR="003B32DE" w:rsidRPr="009E2C1D" w:rsidRDefault="003B32DE" w:rsidP="00140F31">
      <w:pPr>
        <w:tabs>
          <w:tab w:val="left" w:pos="518"/>
        </w:tabs>
        <w:kinsoku w:val="0"/>
        <w:overflowPunct w:val="0"/>
        <w:ind w:left="518"/>
        <w:rPr>
          <w:rFonts w:ascii="Arial" w:hAnsi="Arial" w:cs="Arial"/>
          <w:sz w:val="24"/>
          <w:szCs w:val="24"/>
        </w:rPr>
      </w:pPr>
    </w:p>
    <w:p w:rsidR="00C75EFC" w:rsidRPr="009E2C1D" w:rsidRDefault="003B32DE" w:rsidP="002B3636">
      <w:pPr>
        <w:tabs>
          <w:tab w:val="left" w:pos="1094"/>
        </w:tabs>
        <w:kinsoku w:val="0"/>
        <w:overflowPunct w:val="0"/>
        <w:spacing w:line="276" w:lineRule="auto"/>
        <w:ind w:right="5897"/>
        <w:rPr>
          <w:rFonts w:ascii="Arial" w:hAnsi="Arial" w:cs="Arial"/>
          <w:sz w:val="24"/>
          <w:szCs w:val="24"/>
        </w:rPr>
      </w:pPr>
      <w:r w:rsidRPr="009E2C1D">
        <w:rPr>
          <w:rFonts w:ascii="Arial" w:hAnsi="Arial" w:cs="Arial"/>
          <w:spacing w:val="-1"/>
          <w:sz w:val="24"/>
          <w:szCs w:val="24"/>
        </w:rPr>
        <w:t xml:space="preserve">            A-</w:t>
      </w:r>
      <w:r w:rsidR="00C75EFC" w:rsidRPr="009E2C1D">
        <w:rPr>
          <w:rFonts w:ascii="Arial" w:hAnsi="Arial" w:cs="Arial"/>
          <w:spacing w:val="-1"/>
          <w:sz w:val="24"/>
          <w:szCs w:val="24"/>
        </w:rPr>
        <w:t>Ü</w:t>
      </w:r>
      <w:r w:rsidR="00C75EFC" w:rsidRPr="009E2C1D">
        <w:rPr>
          <w:rFonts w:ascii="Arial" w:hAnsi="Arial" w:cs="Arial"/>
          <w:spacing w:val="-3"/>
          <w:sz w:val="24"/>
          <w:szCs w:val="24"/>
        </w:rPr>
        <w:t>s</w:t>
      </w:r>
      <w:r w:rsidR="00C75EFC" w:rsidRPr="009E2C1D">
        <w:rPr>
          <w:rFonts w:ascii="Arial" w:hAnsi="Arial" w:cs="Arial"/>
          <w:spacing w:val="5"/>
          <w:sz w:val="24"/>
          <w:szCs w:val="24"/>
        </w:rPr>
        <w:t>t</w:t>
      </w:r>
      <w:r w:rsidR="00C75EFC" w:rsidRPr="009E2C1D">
        <w:rPr>
          <w:rFonts w:ascii="Arial" w:hAnsi="Arial" w:cs="Arial"/>
          <w:sz w:val="24"/>
          <w:szCs w:val="24"/>
        </w:rPr>
        <w:t>ün</w:t>
      </w:r>
      <w:r w:rsidR="00C75EFC" w:rsidRPr="009E2C1D">
        <w:rPr>
          <w:rFonts w:ascii="Arial" w:hAnsi="Arial" w:cs="Arial"/>
          <w:spacing w:val="-10"/>
          <w:sz w:val="24"/>
          <w:szCs w:val="24"/>
        </w:rPr>
        <w:t>l</w:t>
      </w:r>
      <w:r w:rsidR="00C75EFC" w:rsidRPr="009E2C1D">
        <w:rPr>
          <w:rFonts w:ascii="Arial" w:hAnsi="Arial" w:cs="Arial"/>
          <w:sz w:val="24"/>
          <w:szCs w:val="24"/>
        </w:rPr>
        <w:t>ü</w:t>
      </w:r>
      <w:r w:rsidR="00C75EFC" w:rsidRPr="009E2C1D">
        <w:rPr>
          <w:rFonts w:ascii="Arial" w:hAnsi="Arial" w:cs="Arial"/>
          <w:spacing w:val="4"/>
          <w:sz w:val="24"/>
          <w:szCs w:val="24"/>
        </w:rPr>
        <w:t>k</w:t>
      </w:r>
      <w:r w:rsidR="00C75EFC" w:rsidRPr="009E2C1D">
        <w:rPr>
          <w:rFonts w:ascii="Arial" w:hAnsi="Arial" w:cs="Arial"/>
          <w:spacing w:val="-5"/>
          <w:sz w:val="24"/>
          <w:szCs w:val="24"/>
        </w:rPr>
        <w:t>l</w:t>
      </w:r>
      <w:r w:rsidR="00C75EFC" w:rsidRPr="009E2C1D">
        <w:rPr>
          <w:rFonts w:ascii="Arial" w:hAnsi="Arial" w:cs="Arial"/>
          <w:spacing w:val="-1"/>
          <w:sz w:val="24"/>
          <w:szCs w:val="24"/>
        </w:rPr>
        <w:t>e</w:t>
      </w:r>
      <w:r w:rsidR="00C75EFC" w:rsidRPr="009E2C1D">
        <w:rPr>
          <w:rFonts w:ascii="Arial" w:hAnsi="Arial" w:cs="Arial"/>
          <w:sz w:val="24"/>
          <w:szCs w:val="24"/>
        </w:rPr>
        <w:t>r</w:t>
      </w:r>
    </w:p>
    <w:p w:rsidR="00C75EFC" w:rsidRPr="009E2C1D" w:rsidRDefault="003B32DE" w:rsidP="002B3636">
      <w:pPr>
        <w:tabs>
          <w:tab w:val="left" w:pos="1084"/>
        </w:tabs>
        <w:kinsoku w:val="0"/>
        <w:overflowPunct w:val="0"/>
        <w:spacing w:before="2" w:line="276" w:lineRule="auto"/>
        <w:ind w:right="6016"/>
        <w:rPr>
          <w:rFonts w:ascii="Arial" w:hAnsi="Arial" w:cs="Arial"/>
          <w:sz w:val="24"/>
          <w:szCs w:val="24"/>
        </w:rPr>
      </w:pPr>
      <w:r w:rsidRPr="009E2C1D">
        <w:rPr>
          <w:rFonts w:ascii="Arial" w:hAnsi="Arial" w:cs="Arial"/>
          <w:spacing w:val="-3"/>
          <w:sz w:val="24"/>
          <w:szCs w:val="24"/>
        </w:rPr>
        <w:t xml:space="preserve">           </w:t>
      </w:r>
      <w:r w:rsidR="005546AC" w:rsidRPr="009E2C1D">
        <w:rPr>
          <w:rFonts w:ascii="Arial" w:hAnsi="Arial" w:cs="Arial"/>
          <w:spacing w:val="-3"/>
          <w:sz w:val="24"/>
          <w:szCs w:val="24"/>
        </w:rPr>
        <w:t xml:space="preserve"> </w:t>
      </w:r>
      <w:r w:rsidRPr="009E2C1D">
        <w:rPr>
          <w:rFonts w:ascii="Arial" w:hAnsi="Arial" w:cs="Arial"/>
          <w:spacing w:val="-3"/>
          <w:sz w:val="24"/>
          <w:szCs w:val="24"/>
        </w:rPr>
        <w:t>B-</w:t>
      </w:r>
      <w:r w:rsidR="00C75EFC" w:rsidRPr="009E2C1D">
        <w:rPr>
          <w:rFonts w:ascii="Arial" w:hAnsi="Arial" w:cs="Arial"/>
          <w:spacing w:val="-3"/>
          <w:sz w:val="24"/>
          <w:szCs w:val="24"/>
        </w:rPr>
        <w:t>Z</w:t>
      </w:r>
      <w:r w:rsidR="00C75EFC" w:rsidRPr="009E2C1D">
        <w:rPr>
          <w:rFonts w:ascii="Arial" w:hAnsi="Arial" w:cs="Arial"/>
          <w:spacing w:val="3"/>
          <w:sz w:val="24"/>
          <w:szCs w:val="24"/>
        </w:rPr>
        <w:t>a</w:t>
      </w:r>
      <w:r w:rsidR="00C75EFC" w:rsidRPr="009E2C1D">
        <w:rPr>
          <w:rFonts w:ascii="Arial" w:hAnsi="Arial" w:cs="Arial"/>
          <w:spacing w:val="-5"/>
          <w:sz w:val="24"/>
          <w:szCs w:val="24"/>
        </w:rPr>
        <w:t>y</w:t>
      </w:r>
      <w:r w:rsidR="00C75EFC" w:rsidRPr="009E2C1D">
        <w:rPr>
          <w:rFonts w:ascii="Arial" w:hAnsi="Arial" w:cs="Arial"/>
          <w:spacing w:val="-6"/>
          <w:sz w:val="24"/>
          <w:szCs w:val="24"/>
        </w:rPr>
        <w:t>ı</w:t>
      </w:r>
      <w:r w:rsidR="00C75EFC" w:rsidRPr="009E2C1D">
        <w:rPr>
          <w:rFonts w:ascii="Arial" w:hAnsi="Arial" w:cs="Arial"/>
          <w:spacing w:val="1"/>
          <w:sz w:val="24"/>
          <w:szCs w:val="24"/>
        </w:rPr>
        <w:t>f</w:t>
      </w:r>
      <w:r w:rsidR="00C75EFC" w:rsidRPr="009E2C1D">
        <w:rPr>
          <w:rFonts w:ascii="Arial" w:hAnsi="Arial" w:cs="Arial"/>
          <w:sz w:val="24"/>
          <w:szCs w:val="24"/>
        </w:rPr>
        <w:t>l</w:t>
      </w:r>
      <w:r w:rsidR="00C75EFC" w:rsidRPr="009E2C1D">
        <w:rPr>
          <w:rFonts w:ascii="Arial" w:hAnsi="Arial" w:cs="Arial"/>
          <w:spacing w:val="-6"/>
          <w:sz w:val="24"/>
          <w:szCs w:val="24"/>
        </w:rPr>
        <w:t>ı</w:t>
      </w:r>
      <w:r w:rsidR="00C75EFC" w:rsidRPr="009E2C1D">
        <w:rPr>
          <w:rFonts w:ascii="Arial" w:hAnsi="Arial" w:cs="Arial"/>
          <w:spacing w:val="4"/>
          <w:sz w:val="24"/>
          <w:szCs w:val="24"/>
        </w:rPr>
        <w:t>k</w:t>
      </w:r>
      <w:r w:rsidR="00C75EFC" w:rsidRPr="009E2C1D">
        <w:rPr>
          <w:rFonts w:ascii="Arial" w:hAnsi="Arial" w:cs="Arial"/>
          <w:spacing w:val="-5"/>
          <w:sz w:val="24"/>
          <w:szCs w:val="24"/>
        </w:rPr>
        <w:t>l</w:t>
      </w:r>
      <w:r w:rsidR="00C75EFC" w:rsidRPr="009E2C1D">
        <w:rPr>
          <w:rFonts w:ascii="Arial" w:hAnsi="Arial" w:cs="Arial"/>
          <w:spacing w:val="-1"/>
          <w:sz w:val="24"/>
          <w:szCs w:val="24"/>
        </w:rPr>
        <w:t>a</w:t>
      </w:r>
      <w:r w:rsidR="00C75EFC" w:rsidRPr="009E2C1D">
        <w:rPr>
          <w:rFonts w:ascii="Arial" w:hAnsi="Arial" w:cs="Arial"/>
          <w:sz w:val="24"/>
          <w:szCs w:val="24"/>
        </w:rPr>
        <w:t>r</w:t>
      </w:r>
    </w:p>
    <w:p w:rsidR="00C75EFC" w:rsidRPr="009E2C1D" w:rsidRDefault="003B32DE" w:rsidP="002B3636">
      <w:pPr>
        <w:tabs>
          <w:tab w:val="left" w:pos="1084"/>
        </w:tabs>
        <w:kinsoku w:val="0"/>
        <w:overflowPunct w:val="0"/>
        <w:spacing w:line="276" w:lineRule="auto"/>
        <w:rPr>
          <w:rFonts w:ascii="Arial" w:hAnsi="Arial" w:cs="Arial"/>
          <w:sz w:val="24"/>
          <w:szCs w:val="24"/>
        </w:rPr>
      </w:pPr>
      <w:r w:rsidRPr="009E2C1D">
        <w:rPr>
          <w:rFonts w:ascii="Arial" w:hAnsi="Arial" w:cs="Arial"/>
          <w:spacing w:val="-1"/>
          <w:sz w:val="24"/>
          <w:szCs w:val="24"/>
        </w:rPr>
        <w:t xml:space="preserve">          </w:t>
      </w:r>
      <w:r w:rsidR="005546AC" w:rsidRPr="009E2C1D">
        <w:rPr>
          <w:rFonts w:ascii="Arial" w:hAnsi="Arial" w:cs="Arial"/>
          <w:spacing w:val="-1"/>
          <w:sz w:val="24"/>
          <w:szCs w:val="24"/>
        </w:rPr>
        <w:t xml:space="preserve"> </w:t>
      </w:r>
      <w:r w:rsidRPr="009E2C1D">
        <w:rPr>
          <w:rFonts w:ascii="Arial" w:hAnsi="Arial" w:cs="Arial"/>
          <w:spacing w:val="-1"/>
          <w:sz w:val="24"/>
          <w:szCs w:val="24"/>
        </w:rPr>
        <w:t xml:space="preserve"> C-</w:t>
      </w:r>
      <w:r w:rsidR="00C75EFC" w:rsidRPr="009E2C1D">
        <w:rPr>
          <w:rFonts w:ascii="Arial" w:hAnsi="Arial" w:cs="Arial"/>
          <w:spacing w:val="-1"/>
          <w:sz w:val="24"/>
          <w:szCs w:val="24"/>
        </w:rPr>
        <w:t>De</w:t>
      </w:r>
      <w:r w:rsidR="00C75EFC" w:rsidRPr="009E2C1D">
        <w:rPr>
          <w:rFonts w:ascii="Arial" w:hAnsi="Arial" w:cs="Arial"/>
          <w:sz w:val="24"/>
          <w:szCs w:val="24"/>
        </w:rPr>
        <w:t>ğ</w:t>
      </w:r>
      <w:r w:rsidR="00C75EFC" w:rsidRPr="009E2C1D">
        <w:rPr>
          <w:rFonts w:ascii="Arial" w:hAnsi="Arial" w:cs="Arial"/>
          <w:spacing w:val="-1"/>
          <w:sz w:val="24"/>
          <w:szCs w:val="24"/>
        </w:rPr>
        <w:t>e</w:t>
      </w:r>
      <w:r w:rsidR="00C75EFC" w:rsidRPr="009E2C1D">
        <w:rPr>
          <w:rFonts w:ascii="Arial" w:hAnsi="Arial" w:cs="Arial"/>
          <w:spacing w:val="1"/>
          <w:sz w:val="24"/>
          <w:szCs w:val="24"/>
        </w:rPr>
        <w:t>r</w:t>
      </w:r>
      <w:r w:rsidR="00C75EFC" w:rsidRPr="009E2C1D">
        <w:rPr>
          <w:rFonts w:ascii="Arial" w:hAnsi="Arial" w:cs="Arial"/>
          <w:spacing w:val="-10"/>
          <w:sz w:val="24"/>
          <w:szCs w:val="24"/>
        </w:rPr>
        <w:t>l</w:t>
      </w:r>
      <w:r w:rsidR="00C75EFC" w:rsidRPr="009E2C1D">
        <w:rPr>
          <w:rFonts w:ascii="Arial" w:hAnsi="Arial" w:cs="Arial"/>
          <w:spacing w:val="3"/>
          <w:sz w:val="24"/>
          <w:szCs w:val="24"/>
        </w:rPr>
        <w:t>e</w:t>
      </w:r>
      <w:r w:rsidR="00C75EFC" w:rsidRPr="009E2C1D">
        <w:rPr>
          <w:rFonts w:ascii="Arial" w:hAnsi="Arial" w:cs="Arial"/>
          <w:spacing w:val="-5"/>
          <w:sz w:val="24"/>
          <w:szCs w:val="24"/>
        </w:rPr>
        <w:t>n</w:t>
      </w:r>
      <w:r w:rsidR="00C75EFC" w:rsidRPr="009E2C1D">
        <w:rPr>
          <w:rFonts w:ascii="Arial" w:hAnsi="Arial" w:cs="Arial"/>
          <w:spacing w:val="4"/>
          <w:sz w:val="24"/>
          <w:szCs w:val="24"/>
        </w:rPr>
        <w:t>d</w:t>
      </w:r>
      <w:r w:rsidR="00C75EFC" w:rsidRPr="009E2C1D">
        <w:rPr>
          <w:rFonts w:ascii="Arial" w:hAnsi="Arial" w:cs="Arial"/>
          <w:spacing w:val="-5"/>
          <w:sz w:val="24"/>
          <w:szCs w:val="24"/>
        </w:rPr>
        <w:t>i</w:t>
      </w:r>
      <w:r w:rsidR="00C75EFC" w:rsidRPr="009E2C1D">
        <w:rPr>
          <w:rFonts w:ascii="Arial" w:hAnsi="Arial" w:cs="Arial"/>
          <w:spacing w:val="6"/>
          <w:sz w:val="24"/>
          <w:szCs w:val="24"/>
        </w:rPr>
        <w:t>r</w:t>
      </w:r>
      <w:r w:rsidR="00C75EFC" w:rsidRPr="009E2C1D">
        <w:rPr>
          <w:rFonts w:ascii="Arial" w:hAnsi="Arial" w:cs="Arial"/>
          <w:spacing w:val="-5"/>
          <w:sz w:val="24"/>
          <w:szCs w:val="24"/>
        </w:rPr>
        <w:t>m</w:t>
      </w:r>
      <w:r w:rsidR="00C75EFC" w:rsidRPr="009E2C1D">
        <w:rPr>
          <w:rFonts w:ascii="Arial" w:hAnsi="Arial" w:cs="Arial"/>
          <w:sz w:val="24"/>
          <w:szCs w:val="24"/>
        </w:rPr>
        <w:t>e</w:t>
      </w:r>
    </w:p>
    <w:p w:rsidR="00C75EFC" w:rsidRPr="009E2C1D" w:rsidRDefault="00C75EFC">
      <w:pPr>
        <w:kinsoku w:val="0"/>
        <w:overflowPunct w:val="0"/>
        <w:spacing w:before="16" w:line="260" w:lineRule="exact"/>
        <w:rPr>
          <w:rFonts w:ascii="Arial" w:hAnsi="Arial" w:cs="Arial"/>
          <w:sz w:val="24"/>
          <w:szCs w:val="24"/>
        </w:rPr>
      </w:pPr>
    </w:p>
    <w:p w:rsidR="00140F31" w:rsidRPr="009E2C1D" w:rsidRDefault="00C75EFC">
      <w:pPr>
        <w:numPr>
          <w:ilvl w:val="0"/>
          <w:numId w:val="7"/>
        </w:numPr>
        <w:tabs>
          <w:tab w:val="left" w:pos="436"/>
        </w:tabs>
        <w:kinsoku w:val="0"/>
        <w:overflowPunct w:val="0"/>
        <w:spacing w:line="480" w:lineRule="auto"/>
        <w:ind w:left="120" w:right="5970" w:firstLine="0"/>
        <w:rPr>
          <w:rFonts w:ascii="Arial" w:hAnsi="Arial" w:cs="Arial"/>
          <w:b/>
          <w:sz w:val="24"/>
          <w:szCs w:val="24"/>
        </w:rPr>
      </w:pPr>
      <w:r w:rsidRPr="009E2C1D">
        <w:rPr>
          <w:rFonts w:ascii="Arial" w:hAnsi="Arial" w:cs="Arial"/>
          <w:b/>
          <w:spacing w:val="-1"/>
          <w:sz w:val="24"/>
          <w:szCs w:val="24"/>
        </w:rPr>
        <w:lastRenderedPageBreak/>
        <w:t>ÖN</w:t>
      </w:r>
      <w:r w:rsidRPr="009E2C1D">
        <w:rPr>
          <w:rFonts w:ascii="Arial" w:hAnsi="Arial" w:cs="Arial"/>
          <w:b/>
          <w:spacing w:val="2"/>
          <w:sz w:val="24"/>
          <w:szCs w:val="24"/>
        </w:rPr>
        <w:t>E</w:t>
      </w:r>
      <w:r w:rsidRPr="009E2C1D">
        <w:rPr>
          <w:rFonts w:ascii="Arial" w:hAnsi="Arial" w:cs="Arial"/>
          <w:b/>
          <w:spacing w:val="-2"/>
          <w:sz w:val="24"/>
          <w:szCs w:val="24"/>
        </w:rPr>
        <w:t>R</w:t>
      </w:r>
      <w:r w:rsidRPr="009E2C1D">
        <w:rPr>
          <w:rFonts w:ascii="Arial" w:hAnsi="Arial" w:cs="Arial"/>
          <w:b/>
          <w:sz w:val="24"/>
          <w:szCs w:val="24"/>
        </w:rPr>
        <w:t>İ</w:t>
      </w:r>
      <w:r w:rsidRPr="009E2C1D">
        <w:rPr>
          <w:rFonts w:ascii="Arial" w:hAnsi="Arial" w:cs="Arial"/>
          <w:b/>
          <w:spacing w:val="-1"/>
          <w:sz w:val="24"/>
          <w:szCs w:val="24"/>
        </w:rPr>
        <w:t xml:space="preserve"> </w:t>
      </w:r>
      <w:r w:rsidR="00B506FD" w:rsidRPr="009E2C1D">
        <w:rPr>
          <w:rFonts w:ascii="Arial" w:hAnsi="Arial" w:cs="Arial"/>
          <w:b/>
          <w:spacing w:val="-1"/>
          <w:sz w:val="24"/>
          <w:szCs w:val="24"/>
        </w:rPr>
        <w:t>/</w:t>
      </w:r>
      <w:r w:rsidRPr="009E2C1D">
        <w:rPr>
          <w:rFonts w:ascii="Arial" w:hAnsi="Arial" w:cs="Arial"/>
          <w:b/>
          <w:spacing w:val="-1"/>
          <w:sz w:val="24"/>
          <w:szCs w:val="24"/>
        </w:rPr>
        <w:t xml:space="preserve"> </w:t>
      </w:r>
      <w:r w:rsidR="00B506FD" w:rsidRPr="009E2C1D">
        <w:rPr>
          <w:rFonts w:ascii="Arial" w:hAnsi="Arial" w:cs="Arial"/>
          <w:b/>
          <w:spacing w:val="-1"/>
          <w:sz w:val="24"/>
          <w:szCs w:val="24"/>
        </w:rPr>
        <w:t>T</w:t>
      </w:r>
      <w:r w:rsidRPr="009E2C1D">
        <w:rPr>
          <w:rFonts w:ascii="Arial" w:hAnsi="Arial" w:cs="Arial"/>
          <w:b/>
          <w:spacing w:val="2"/>
          <w:sz w:val="24"/>
          <w:szCs w:val="24"/>
        </w:rPr>
        <w:t>E</w:t>
      </w:r>
      <w:r w:rsidRPr="009E2C1D">
        <w:rPr>
          <w:rFonts w:ascii="Arial" w:hAnsi="Arial" w:cs="Arial"/>
          <w:b/>
          <w:spacing w:val="-1"/>
          <w:sz w:val="24"/>
          <w:szCs w:val="24"/>
        </w:rPr>
        <w:t>D</w:t>
      </w:r>
      <w:r w:rsidRPr="009E2C1D">
        <w:rPr>
          <w:rFonts w:ascii="Arial" w:hAnsi="Arial" w:cs="Arial"/>
          <w:b/>
          <w:spacing w:val="-2"/>
          <w:sz w:val="24"/>
          <w:szCs w:val="24"/>
        </w:rPr>
        <w:t>B</w:t>
      </w:r>
      <w:r w:rsidRPr="009E2C1D">
        <w:rPr>
          <w:rFonts w:ascii="Arial" w:hAnsi="Arial" w:cs="Arial"/>
          <w:b/>
          <w:spacing w:val="1"/>
          <w:sz w:val="24"/>
          <w:szCs w:val="24"/>
        </w:rPr>
        <w:t>İ</w:t>
      </w:r>
      <w:r w:rsidRPr="009E2C1D">
        <w:rPr>
          <w:rFonts w:ascii="Arial" w:hAnsi="Arial" w:cs="Arial"/>
          <w:b/>
          <w:spacing w:val="-2"/>
          <w:sz w:val="24"/>
          <w:szCs w:val="24"/>
        </w:rPr>
        <w:t>R</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 xml:space="preserve">R </w:t>
      </w:r>
    </w:p>
    <w:p w:rsidR="00C75EFC" w:rsidRPr="009E2C1D" w:rsidRDefault="00C75EFC">
      <w:pPr>
        <w:numPr>
          <w:ilvl w:val="0"/>
          <w:numId w:val="7"/>
        </w:numPr>
        <w:tabs>
          <w:tab w:val="left" w:pos="436"/>
        </w:tabs>
        <w:kinsoku w:val="0"/>
        <w:overflowPunct w:val="0"/>
        <w:spacing w:line="480" w:lineRule="auto"/>
        <w:ind w:left="120" w:right="5970" w:firstLine="0"/>
        <w:rPr>
          <w:rFonts w:ascii="Arial" w:hAnsi="Arial" w:cs="Arial"/>
          <w:b/>
          <w:sz w:val="24"/>
          <w:szCs w:val="24"/>
        </w:rPr>
      </w:pPr>
      <w:r w:rsidRPr="009E2C1D">
        <w:rPr>
          <w:rFonts w:ascii="Arial" w:hAnsi="Arial" w:cs="Arial"/>
          <w:b/>
          <w:spacing w:val="2"/>
          <w:sz w:val="24"/>
          <w:szCs w:val="24"/>
        </w:rPr>
        <w:t>E</w:t>
      </w:r>
      <w:r w:rsidRPr="009E2C1D">
        <w:rPr>
          <w:rFonts w:ascii="Arial" w:hAnsi="Arial" w:cs="Arial"/>
          <w:b/>
          <w:spacing w:val="-6"/>
          <w:sz w:val="24"/>
          <w:szCs w:val="24"/>
        </w:rPr>
        <w:t>K</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4F144B" w:rsidRDefault="004F144B" w:rsidP="003B32DE">
      <w:pPr>
        <w:tabs>
          <w:tab w:val="left" w:pos="436"/>
        </w:tabs>
        <w:kinsoku w:val="0"/>
        <w:overflowPunct w:val="0"/>
        <w:spacing w:line="480" w:lineRule="auto"/>
        <w:ind w:right="5970"/>
        <w:rPr>
          <w:rFonts w:ascii="Arial" w:hAnsi="Arial" w:cs="Arial"/>
          <w:sz w:val="24"/>
          <w:szCs w:val="24"/>
        </w:rPr>
      </w:pPr>
      <w:r>
        <w:rPr>
          <w:rFonts w:ascii="Arial" w:hAnsi="Arial" w:cs="Arial"/>
          <w:sz w:val="24"/>
          <w:szCs w:val="24"/>
        </w:rPr>
        <w:br w:type="page"/>
      </w:r>
    </w:p>
    <w:p w:rsidR="003B32DE" w:rsidRPr="009E2C1D" w:rsidRDefault="003B32DE" w:rsidP="003B32DE">
      <w:pPr>
        <w:tabs>
          <w:tab w:val="left" w:pos="436"/>
        </w:tabs>
        <w:kinsoku w:val="0"/>
        <w:overflowPunct w:val="0"/>
        <w:spacing w:line="480" w:lineRule="auto"/>
        <w:ind w:right="5970"/>
        <w:rPr>
          <w:rFonts w:ascii="Arial" w:hAnsi="Arial" w:cs="Arial"/>
          <w:sz w:val="24"/>
          <w:szCs w:val="24"/>
        </w:rPr>
      </w:pPr>
    </w:p>
    <w:p w:rsidR="00E77704" w:rsidRPr="009E2C1D" w:rsidRDefault="00E77704" w:rsidP="008E2EC3">
      <w:pPr>
        <w:widowControl/>
        <w:autoSpaceDE/>
        <w:autoSpaceDN/>
        <w:adjustRightInd/>
        <w:spacing w:after="160"/>
        <w:ind w:firstLine="720"/>
        <w:rPr>
          <w:rFonts w:ascii="Arial" w:hAnsi="Arial" w:cs="Arial"/>
          <w:b/>
          <w:sz w:val="24"/>
          <w:szCs w:val="24"/>
          <w:lang w:eastAsia="en-US"/>
        </w:rPr>
      </w:pPr>
      <w:r w:rsidRPr="009E2C1D">
        <w:rPr>
          <w:rFonts w:ascii="Arial" w:hAnsi="Arial" w:cs="Arial"/>
          <w:b/>
          <w:sz w:val="24"/>
          <w:szCs w:val="24"/>
          <w:lang w:eastAsia="en-US"/>
        </w:rPr>
        <w:t>ÜST YÖNETİCİ SUNUŞU</w:t>
      </w:r>
    </w:p>
    <w:p w:rsidR="002C5069" w:rsidRPr="009E2C1D" w:rsidRDefault="002C5069" w:rsidP="002C5069">
      <w:pPr>
        <w:widowControl/>
        <w:autoSpaceDE/>
        <w:autoSpaceDN/>
        <w:adjustRightInd/>
        <w:spacing w:before="120" w:after="120" w:line="360" w:lineRule="auto"/>
        <w:jc w:val="both"/>
        <w:rPr>
          <w:rFonts w:ascii="Arial" w:eastAsia="Times New Roman" w:hAnsi="Arial" w:cs="Arial"/>
          <w:sz w:val="24"/>
          <w:szCs w:val="24"/>
          <w:lang w:eastAsia="ko-KR"/>
        </w:rPr>
      </w:pPr>
    </w:p>
    <w:p w:rsidR="002C5069" w:rsidRPr="009E2C1D" w:rsidRDefault="002C5069" w:rsidP="002C5069">
      <w:pPr>
        <w:widowControl/>
        <w:autoSpaceDE/>
        <w:autoSpaceDN/>
        <w:adjustRightInd/>
        <w:spacing w:before="120" w:after="120" w:line="360" w:lineRule="auto"/>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          DEÜ Fen Bilimleri Enstitüsü (FBE) temel bilimler, uygulamalı bilimler ve disiplinlerarası alanlarda eğitim-öğretim hizmeti verilen ve kurumsal gelişme ve sürekli iyileştirmeyi temel yaklaşım olarak benimsemiş bir kurumdur.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Ege Bölgesinde Fen ve Mühendislik alanlarında lisansüstü düzeyde eğitim veren en eski ve köklü kurum olan Enstitümüzde, 2022-2023 öğretim yılı güz yarıyılı itibari ile 32 Anabilim dalında 58 Örgün Öğretim Tezli, 1 İkinci Öğretim Tezli 7 Örgün Öğretim Tezsiz, 7 İkinci Öğretim Tezsiz Yüksek Lisans programı, 32 Anabilim dalında 45 doktora programı açık olup toplam 1374 yüksek lisans, 558 doktora öğrencisi öğrenim görmektedir. Bu öğrencilerden 86 tanesi yabancı uyruklu olup, 35 tanesi Türkiye burslusu statüsündedir. Enstitümüz programlarından, kuruluşundan itibaren 5045 yüksek lisans ve 1256 doktora öğrencisi mezun olmuştur. </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2022 yılında Enstitümüz programlarına 766 lisansüstü öğrenci kayıtlanmış olup, bu sayı 2021 yılında 521’dir. 2022 yılında kayıtlanan yüksek lisans öğrencilerinin ALES (Sayısal) puanı; en düşük 56,11, en yüksek 94,59, ortalama 76,56, lisans mezuniyet not ortalaması; en düşük 40,6, en yüksek 98, ortalama 79.18 ve doktora programlarına kayıtlanan öğrencilerin ALES (sayısal) puanı;  en düşük 60,22, en yüksek 93,47, ortalama 78,04 ve yüksek lisans mezuniyet not ortalaması; en düşük 63,17, en yüksek 95,4, ortalama 80.54’dür.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Günümüzde küreselleşme, yeni teknolojiler, internet devrimi, rekabetin artması, yükseköğretime talebin artması gibi dinamikler gerek ulusal gerekse uluslararası tüm yükseköğretim kurumlarında değişimi zorunlu hale getirmektedir. Öğrenci ve öğretim üyelerimizin yaratıcı ve yenilikçi düşüncelerinin bilgi toplumuna hizmet edecek somut sonuçlara dönüşebilmesi için bilimsel üretkenliğin ve paylaşımın hızla arttırılmasına gereksinim vardır.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Enstitümüz bu sürece katkıda bulunabilmek amacıyla öncelikle yürütülen tezlerin üniversite-sanayi işbirliği ile proje çalışmalarına dönüştürülebilmesi için öğretim üyelerinin teşvik edilmesi gerektiğini düşünmekte ve özellikle disiplinlerarası ve gelişime açık alanlarda yeni lisansüstü programların açılmasını hedeflemektedir. 2013 yılında Ege Üniversitesi ile ortak İleri Biyomedikal Teknolojiler Sanayi Doktora Programı’na öğrenci alınmaya başlanmış ve Biyoteknoloji, Nanobilim ve Nanomühendislik doktora programlarımız açılmıştır. 2014 yılında da İş Sağlığı ve Güvenliği ile Bilgisayar Bilimleri Yüksek Lisans programlarımız, 2015 yılında Kimya </w:t>
      </w:r>
      <w:r w:rsidRPr="009E2C1D">
        <w:rPr>
          <w:rFonts w:ascii="Arial" w:eastAsia="Times New Roman" w:hAnsi="Arial" w:cs="Arial"/>
          <w:sz w:val="24"/>
          <w:szCs w:val="24"/>
          <w:lang w:eastAsia="ko-KR"/>
        </w:rPr>
        <w:lastRenderedPageBreak/>
        <w:t>Anabilim dalı altında Biyokimya tezli yüksek lisans ve 2016 yılında İş Sağlığı ve Güvenliği doktora programlarımız, 2019 yılında Biyoloji Yüksek Lisans, Veri Bilimi Tezli Yüksek Lisans, Veri Bilimi Tezsiz Yüksek Lisans (2. Öğretim), Endüstri Mühendisliği Tezli Yüksek Lisans (2. Öğretim) ve Bilgisayar Bilimleri Doktora programlarımız açılmıştır. Yükseköğretim kurumlarıyla yenilik ve yaratıcılık yönünden birlikteliklere girilmesi ve eşgüdümün sağlanması amacıyla Ege Bölgesi’nde yer alan üniversiteler ile ortak çalışmalar yapılmaktadır.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Üretilen bilgilerin, aktarılması ve yayılması amacıyla Enstitümüzde tamamlanan tezler, web sayfamız aracılığıyla dijital olarak yayınlanarak, açık erişime sunulmaktadır. </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Lisansüstü tezlerinin yayına dönüşmesi için tezli yüksek lisans programından mezun olacak öğrenciye ulusal - uluslararası hakemli bir dergide makale yayınlanması ya da ulusal – uluslararası bilim kurulu olan toplantılarda en az bir bildirisinin kabul edilmiş olma zorunluğu getirilmiştir. Doktora öğrencileri için ise Art&amp;Humanities, SSCI, SCI, SCI-Expanded veya doçentlik başvurusu için kabul edilmiş olan indexleri kapsayan bir dergide tezi ile ilgili bir makale ve ulusal – uluslararası katılımlı bilimsel toplantılarda en az bir bildirisinin kabul edilmiş olması mezuniyet şartı olarak aranmaktadır.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Gelişmekte olan üniversitelerin ihtiyaçları doğrultusunda nitelikli öğretim elemanları yetiştirmek üzere Enstitümüz bünyesindeki doktora programlarında 30 araştırma görevlisi ÖYP kapsamında eğitim görmektedir.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100/2000 Doktora bursu kapsamı ile 52 doktora, 10 bütünleşik doktora öğrencisinin YÖK tarafından belirlenen 20 alt alanda öğrenimleri desteklenmektedir.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Öğrencilerimize önemli tarihleri, değişen uygulamaları duyurmak ya da Enstitümüzün Lisansüstü Eğitim-Öğretim ve Sınav Uygulama Esaslarında yer alan bazı kural ve işlemleri anımsatmak amacıyla Enstitü web sayfasında “</w:t>
      </w:r>
      <w:r w:rsidRPr="009E2C1D">
        <w:rPr>
          <w:rFonts w:ascii="Arial" w:eastAsia="Times New Roman" w:hAnsi="Arial" w:cs="Arial"/>
          <w:bCs/>
          <w:sz w:val="24"/>
          <w:szCs w:val="24"/>
          <w:lang w:eastAsia="ko-KR"/>
        </w:rPr>
        <w:t>Enstitüden Mesajınız Var”</w:t>
      </w:r>
      <w:r w:rsidRPr="009E2C1D">
        <w:rPr>
          <w:rFonts w:ascii="Arial" w:eastAsia="Times New Roman" w:hAnsi="Arial" w:cs="Arial"/>
          <w:b/>
          <w:bCs/>
          <w:sz w:val="24"/>
          <w:szCs w:val="24"/>
          <w:lang w:eastAsia="ko-KR"/>
        </w:rPr>
        <w:t xml:space="preserve"> </w:t>
      </w:r>
      <w:r w:rsidRPr="009E2C1D">
        <w:rPr>
          <w:rFonts w:ascii="Arial" w:eastAsia="Times New Roman" w:hAnsi="Arial" w:cs="Arial"/>
          <w:sz w:val="24"/>
          <w:szCs w:val="24"/>
          <w:lang w:eastAsia="ko-KR"/>
        </w:rPr>
        <w:t>köşesi oluşturulmuştur.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Lisansüstü öğretimde çeşitliliğin getirdiği zenginliği ve farklı anlayışların birlikteliğinin zorluğunu aynı anda yaşayan ve buradan farklı bir yönetim anlayışı çıkarmaya çalışan Enstitümüz 2023 yılında da öğrenci nitelik ve sayısının arttırılması, güncel ve ülkemizin yetişmiş araştırmacı insan gücü gereksinimlerinin karşılanmasına katkı sağlayacak özellikle multi disipliner yeni lisansüstü programların açılması ve tez çalışmalarından üretilen nitelikli, yüksek etki faktörlü yayın sayısının arttırılması yönündeki çabalarını sürdürecektir.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lastRenderedPageBreak/>
        <w:t>Eğitim sistemimizi geliştirerek iç ve dış paydaşlara yönelik hizmet kalitesini arttırmak amacıyla Enstitü bünyesinde Kalite Yönetimi ve Akreditasyon Koordinatörlüğü kurulmuş ve bu kapsamda çalışmalara başlanmıştır.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Nisan 2015’te yeni hizmet binasına taşınan Enstitümüzün tüm sınıfları yenilenmiş, bilgisayar programları güncellenmiş ve öğrencilerimizin hizmetine sunulmuştur. Çalışmalarımızda teknolojik yenilikleri uygulama çabalarımıza Üniversite üst yönetimimizin verdiği desteğin sürmesi, 2023 yılında sürekli iyileştirme çalışmalarımızı bir adım daha ileriye taşımamıza katkıda bulunacaktır.</w:t>
      </w:r>
    </w:p>
    <w:p w:rsidR="002C5069" w:rsidRPr="009E2C1D" w:rsidRDefault="002C5069" w:rsidP="002C5069">
      <w:pPr>
        <w:widowControl/>
        <w:autoSpaceDE/>
        <w:autoSpaceDN/>
        <w:adjustRightInd/>
        <w:spacing w:before="120" w:after="120" w:line="360" w:lineRule="auto"/>
        <w:ind w:left="4956"/>
        <w:rPr>
          <w:rFonts w:ascii="Arial" w:eastAsia="Times New Roman" w:hAnsi="Arial" w:cs="Arial"/>
          <w:b/>
          <w:sz w:val="24"/>
          <w:szCs w:val="24"/>
          <w:lang w:eastAsia="ko-KR"/>
        </w:rPr>
      </w:pPr>
    </w:p>
    <w:p w:rsidR="002C5069" w:rsidRPr="009E2C1D" w:rsidRDefault="002C5069" w:rsidP="002C5069">
      <w:pPr>
        <w:widowControl/>
        <w:autoSpaceDE/>
        <w:autoSpaceDN/>
        <w:adjustRightInd/>
        <w:spacing w:before="120" w:after="120" w:line="360" w:lineRule="auto"/>
        <w:ind w:left="4956"/>
        <w:rPr>
          <w:rFonts w:ascii="Arial" w:eastAsia="Times New Roman" w:hAnsi="Arial" w:cs="Arial"/>
          <w:b/>
          <w:sz w:val="24"/>
          <w:szCs w:val="24"/>
          <w:lang w:eastAsia="ko-KR"/>
        </w:rPr>
      </w:pPr>
    </w:p>
    <w:p w:rsidR="002C5069" w:rsidRPr="009E2C1D" w:rsidRDefault="002C5069" w:rsidP="00235205">
      <w:pPr>
        <w:widowControl/>
        <w:autoSpaceDE/>
        <w:autoSpaceDN/>
        <w:adjustRightInd/>
        <w:spacing w:before="120" w:after="120" w:line="360" w:lineRule="auto"/>
        <w:ind w:left="6396" w:firstLine="84"/>
        <w:jc w:val="both"/>
        <w:rPr>
          <w:rFonts w:ascii="Arial" w:eastAsia="Times New Roman" w:hAnsi="Arial" w:cs="Arial"/>
          <w:b/>
          <w:sz w:val="24"/>
          <w:szCs w:val="24"/>
          <w:lang w:eastAsia="ko-KR"/>
        </w:rPr>
      </w:pPr>
      <w:r w:rsidRPr="009E2C1D">
        <w:rPr>
          <w:rFonts w:ascii="Arial" w:eastAsia="Times New Roman" w:hAnsi="Arial" w:cs="Arial"/>
          <w:b/>
          <w:sz w:val="24"/>
          <w:szCs w:val="24"/>
          <w:lang w:eastAsia="ko-KR"/>
        </w:rPr>
        <w:t>Prof. Dr. Okan FISTIKOĞLU</w:t>
      </w:r>
    </w:p>
    <w:p w:rsidR="002C5069" w:rsidRPr="009E2C1D" w:rsidRDefault="002C5069" w:rsidP="00235205">
      <w:pPr>
        <w:widowControl/>
        <w:autoSpaceDE/>
        <w:autoSpaceDN/>
        <w:adjustRightInd/>
        <w:spacing w:before="120" w:after="120" w:line="360" w:lineRule="auto"/>
        <w:jc w:val="both"/>
        <w:rPr>
          <w:rFonts w:ascii="Arial" w:eastAsia="Times New Roman" w:hAnsi="Arial" w:cs="Arial"/>
          <w:b/>
          <w:sz w:val="24"/>
          <w:szCs w:val="24"/>
          <w:lang w:eastAsia="ko-KR"/>
        </w:rPr>
      </w:pP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00235205" w:rsidRPr="009E2C1D">
        <w:rPr>
          <w:rFonts w:ascii="Arial" w:eastAsia="Times New Roman" w:hAnsi="Arial" w:cs="Arial"/>
          <w:b/>
          <w:sz w:val="24"/>
          <w:szCs w:val="24"/>
          <w:lang w:eastAsia="ko-KR"/>
        </w:rPr>
        <w:tab/>
      </w:r>
      <w:r w:rsidR="00235205"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Fen Bilimleri Enstitüsü Müdürü</w:t>
      </w:r>
    </w:p>
    <w:p w:rsidR="002C5069" w:rsidRPr="009E2C1D" w:rsidRDefault="002C5069">
      <w:pPr>
        <w:widowControl/>
        <w:autoSpaceDE/>
        <w:autoSpaceDN/>
        <w:adjustRightInd/>
        <w:spacing w:after="160" w:line="259" w:lineRule="auto"/>
        <w:rPr>
          <w:rFonts w:ascii="Arial" w:eastAsia="Times New Roman" w:hAnsi="Arial" w:cs="Arial"/>
          <w:b/>
          <w:sz w:val="24"/>
          <w:szCs w:val="24"/>
          <w:lang w:eastAsia="ko-KR"/>
        </w:rPr>
      </w:pPr>
      <w:r w:rsidRPr="009E2C1D">
        <w:rPr>
          <w:rFonts w:ascii="Arial" w:eastAsia="Times New Roman" w:hAnsi="Arial" w:cs="Arial"/>
          <w:b/>
          <w:sz w:val="24"/>
          <w:szCs w:val="24"/>
          <w:lang w:eastAsia="ko-KR"/>
        </w:rPr>
        <w:br w:type="page"/>
      </w:r>
    </w:p>
    <w:p w:rsidR="002C5069" w:rsidRPr="009E2C1D" w:rsidRDefault="002C5069" w:rsidP="002C5069">
      <w:pPr>
        <w:widowControl/>
        <w:autoSpaceDE/>
        <w:autoSpaceDN/>
        <w:adjustRightInd/>
        <w:spacing w:before="120" w:after="120" w:line="360" w:lineRule="auto"/>
        <w:rPr>
          <w:rFonts w:ascii="Arial" w:eastAsia="Times New Roman" w:hAnsi="Arial" w:cs="Arial"/>
          <w:b/>
          <w:sz w:val="24"/>
          <w:szCs w:val="24"/>
          <w:lang w:eastAsia="ko-KR"/>
        </w:rPr>
      </w:pPr>
    </w:p>
    <w:p w:rsidR="00645656" w:rsidRPr="009E2C1D" w:rsidRDefault="00645656" w:rsidP="008E2EC3">
      <w:pPr>
        <w:widowControl/>
        <w:autoSpaceDE/>
        <w:autoSpaceDN/>
        <w:adjustRightInd/>
        <w:ind w:left="424" w:firstLine="720"/>
        <w:jc w:val="both"/>
        <w:rPr>
          <w:rFonts w:ascii="Arial" w:hAnsi="Arial" w:cs="Arial"/>
          <w:sz w:val="24"/>
          <w:szCs w:val="24"/>
          <w:lang w:eastAsia="en-US"/>
        </w:rPr>
      </w:pPr>
    </w:p>
    <w:p w:rsidR="00E77704" w:rsidRPr="009E2C1D" w:rsidRDefault="00E77704" w:rsidP="008E2EC3">
      <w:pPr>
        <w:numPr>
          <w:ilvl w:val="0"/>
          <w:numId w:val="27"/>
        </w:numPr>
        <w:tabs>
          <w:tab w:val="left" w:pos="296"/>
        </w:tabs>
        <w:kinsoku w:val="0"/>
        <w:overflowPunct w:val="0"/>
        <w:rPr>
          <w:rFonts w:ascii="Arial" w:hAnsi="Arial" w:cs="Arial"/>
          <w:sz w:val="24"/>
          <w:szCs w:val="24"/>
        </w:rPr>
      </w:pPr>
      <w:r w:rsidRPr="009E2C1D">
        <w:rPr>
          <w:rFonts w:ascii="Arial" w:hAnsi="Arial" w:cs="Arial"/>
          <w:b/>
          <w:bCs/>
          <w:sz w:val="24"/>
          <w:szCs w:val="24"/>
        </w:rPr>
        <w:t>G</w:t>
      </w:r>
      <w:r w:rsidRPr="009E2C1D">
        <w:rPr>
          <w:rFonts w:ascii="Arial" w:hAnsi="Arial" w:cs="Arial"/>
          <w:b/>
          <w:bCs/>
          <w:spacing w:val="-2"/>
          <w:sz w:val="24"/>
          <w:szCs w:val="24"/>
        </w:rPr>
        <w:t>E</w:t>
      </w:r>
      <w:r w:rsidRPr="009E2C1D">
        <w:rPr>
          <w:rFonts w:ascii="Arial" w:hAnsi="Arial" w:cs="Arial"/>
          <w:b/>
          <w:bCs/>
          <w:spacing w:val="-1"/>
          <w:sz w:val="24"/>
          <w:szCs w:val="24"/>
        </w:rPr>
        <w:t>N</w:t>
      </w:r>
      <w:r w:rsidRPr="009E2C1D">
        <w:rPr>
          <w:rFonts w:ascii="Arial" w:hAnsi="Arial" w:cs="Arial"/>
          <w:b/>
          <w:bCs/>
          <w:spacing w:val="-2"/>
          <w:sz w:val="24"/>
          <w:szCs w:val="24"/>
        </w:rPr>
        <w:t>E</w:t>
      </w:r>
      <w:r w:rsidRPr="009E2C1D">
        <w:rPr>
          <w:rFonts w:ascii="Arial" w:hAnsi="Arial" w:cs="Arial"/>
          <w:b/>
          <w:bCs/>
          <w:sz w:val="24"/>
          <w:szCs w:val="24"/>
        </w:rPr>
        <w:t>L</w:t>
      </w:r>
      <w:r w:rsidRPr="009E2C1D">
        <w:rPr>
          <w:rFonts w:ascii="Arial" w:hAnsi="Arial" w:cs="Arial"/>
          <w:b/>
          <w:bCs/>
          <w:spacing w:val="2"/>
          <w:sz w:val="24"/>
          <w:szCs w:val="24"/>
        </w:rPr>
        <w:t xml:space="preserve"> </w:t>
      </w:r>
      <w:r w:rsidRPr="009E2C1D">
        <w:rPr>
          <w:rFonts w:ascii="Arial" w:hAnsi="Arial" w:cs="Arial"/>
          <w:b/>
          <w:bCs/>
          <w:spacing w:val="4"/>
          <w:sz w:val="24"/>
          <w:szCs w:val="24"/>
        </w:rPr>
        <w:t>B</w:t>
      </w:r>
      <w:r w:rsidRPr="009E2C1D">
        <w:rPr>
          <w:rFonts w:ascii="Arial" w:hAnsi="Arial" w:cs="Arial"/>
          <w:b/>
          <w:bCs/>
          <w:spacing w:val="-6"/>
          <w:sz w:val="24"/>
          <w:szCs w:val="24"/>
        </w:rPr>
        <w:t>İ</w:t>
      </w:r>
      <w:r w:rsidRPr="009E2C1D">
        <w:rPr>
          <w:rFonts w:ascii="Arial" w:hAnsi="Arial" w:cs="Arial"/>
          <w:b/>
          <w:bCs/>
          <w:spacing w:val="2"/>
          <w:sz w:val="24"/>
          <w:szCs w:val="24"/>
        </w:rPr>
        <w:t>L</w:t>
      </w:r>
      <w:r w:rsidRPr="009E2C1D">
        <w:rPr>
          <w:rFonts w:ascii="Arial" w:hAnsi="Arial" w:cs="Arial"/>
          <w:b/>
          <w:bCs/>
          <w:sz w:val="24"/>
          <w:szCs w:val="24"/>
        </w:rPr>
        <w:t>G</w:t>
      </w:r>
      <w:r w:rsidRPr="009E2C1D">
        <w:rPr>
          <w:rFonts w:ascii="Arial" w:hAnsi="Arial" w:cs="Arial"/>
          <w:b/>
          <w:bCs/>
          <w:spacing w:val="-6"/>
          <w:sz w:val="24"/>
          <w:szCs w:val="24"/>
        </w:rPr>
        <w:t>İ</w:t>
      </w:r>
      <w:r w:rsidRPr="009E2C1D">
        <w:rPr>
          <w:rFonts w:ascii="Arial" w:hAnsi="Arial" w:cs="Arial"/>
          <w:b/>
          <w:bCs/>
          <w:spacing w:val="2"/>
          <w:sz w:val="24"/>
          <w:szCs w:val="24"/>
        </w:rPr>
        <w:t>L</w:t>
      </w:r>
      <w:r w:rsidRPr="009E2C1D">
        <w:rPr>
          <w:rFonts w:ascii="Arial" w:hAnsi="Arial" w:cs="Arial"/>
          <w:b/>
          <w:bCs/>
          <w:spacing w:val="-2"/>
          <w:sz w:val="24"/>
          <w:szCs w:val="24"/>
        </w:rPr>
        <w:t>E</w:t>
      </w:r>
      <w:r w:rsidRPr="009E2C1D">
        <w:rPr>
          <w:rFonts w:ascii="Arial" w:hAnsi="Arial" w:cs="Arial"/>
          <w:b/>
          <w:bCs/>
          <w:sz w:val="24"/>
          <w:szCs w:val="24"/>
        </w:rPr>
        <w:t>R</w:t>
      </w:r>
    </w:p>
    <w:p w:rsidR="00E77704" w:rsidRPr="009E2C1D" w:rsidRDefault="00E77704" w:rsidP="008E2EC3">
      <w:pPr>
        <w:kinsoku w:val="0"/>
        <w:overflowPunct w:val="0"/>
        <w:rPr>
          <w:rFonts w:ascii="Arial" w:hAnsi="Arial" w:cs="Arial"/>
          <w:sz w:val="24"/>
          <w:szCs w:val="24"/>
        </w:rPr>
      </w:pPr>
    </w:p>
    <w:p w:rsidR="00E77704" w:rsidRPr="009E2C1D" w:rsidRDefault="00D60576" w:rsidP="008E2EC3">
      <w:pPr>
        <w:tabs>
          <w:tab w:val="left" w:pos="1309"/>
        </w:tabs>
        <w:kinsoku w:val="0"/>
        <w:overflowPunct w:val="0"/>
        <w:rPr>
          <w:rFonts w:ascii="Arial" w:hAnsi="Arial" w:cs="Arial"/>
          <w:sz w:val="24"/>
          <w:szCs w:val="24"/>
        </w:rPr>
      </w:pPr>
      <w:r w:rsidRPr="009E2C1D">
        <w:rPr>
          <w:rFonts w:ascii="Arial" w:hAnsi="Arial" w:cs="Arial"/>
          <w:b/>
          <w:bCs/>
          <w:spacing w:val="-4"/>
          <w:sz w:val="24"/>
          <w:szCs w:val="24"/>
        </w:rPr>
        <w:t xml:space="preserve">              A - </w:t>
      </w:r>
      <w:r w:rsidR="00E77704" w:rsidRPr="009E2C1D">
        <w:rPr>
          <w:rFonts w:ascii="Arial" w:hAnsi="Arial" w:cs="Arial"/>
          <w:b/>
          <w:bCs/>
          <w:spacing w:val="-4"/>
          <w:sz w:val="24"/>
          <w:szCs w:val="24"/>
        </w:rPr>
        <w:t>M</w:t>
      </w:r>
      <w:r w:rsidR="00E77704" w:rsidRPr="009E2C1D">
        <w:rPr>
          <w:rFonts w:ascii="Arial" w:hAnsi="Arial" w:cs="Arial"/>
          <w:b/>
          <w:bCs/>
          <w:sz w:val="24"/>
          <w:szCs w:val="24"/>
        </w:rPr>
        <w:t>is</w:t>
      </w:r>
      <w:r w:rsidR="00E77704" w:rsidRPr="009E2C1D">
        <w:rPr>
          <w:rFonts w:ascii="Arial" w:hAnsi="Arial" w:cs="Arial"/>
          <w:b/>
          <w:bCs/>
          <w:spacing w:val="-4"/>
          <w:sz w:val="24"/>
          <w:szCs w:val="24"/>
        </w:rPr>
        <w:t>y</w:t>
      </w:r>
      <w:r w:rsidR="00E77704" w:rsidRPr="009E2C1D">
        <w:rPr>
          <w:rFonts w:ascii="Arial" w:hAnsi="Arial" w:cs="Arial"/>
          <w:b/>
          <w:bCs/>
          <w:spacing w:val="2"/>
          <w:sz w:val="24"/>
          <w:szCs w:val="24"/>
        </w:rPr>
        <w:t>o</w:t>
      </w:r>
      <w:r w:rsidR="00E77704" w:rsidRPr="009E2C1D">
        <w:rPr>
          <w:rFonts w:ascii="Arial" w:hAnsi="Arial" w:cs="Arial"/>
          <w:b/>
          <w:bCs/>
          <w:sz w:val="24"/>
          <w:szCs w:val="24"/>
        </w:rPr>
        <w:t>n</w:t>
      </w:r>
      <w:r w:rsidR="00E77704" w:rsidRPr="009E2C1D">
        <w:rPr>
          <w:rFonts w:ascii="Arial" w:hAnsi="Arial" w:cs="Arial"/>
          <w:b/>
          <w:bCs/>
          <w:spacing w:val="2"/>
          <w:sz w:val="24"/>
          <w:szCs w:val="24"/>
        </w:rPr>
        <w:t xml:space="preserve"> </w:t>
      </w:r>
      <w:r w:rsidR="00E77704" w:rsidRPr="009E2C1D">
        <w:rPr>
          <w:rFonts w:ascii="Arial" w:hAnsi="Arial" w:cs="Arial"/>
          <w:b/>
          <w:bCs/>
          <w:spacing w:val="-4"/>
          <w:sz w:val="24"/>
          <w:szCs w:val="24"/>
        </w:rPr>
        <w:t>v</w:t>
      </w:r>
      <w:r w:rsidR="00E77704" w:rsidRPr="009E2C1D">
        <w:rPr>
          <w:rFonts w:ascii="Arial" w:hAnsi="Arial" w:cs="Arial"/>
          <w:b/>
          <w:bCs/>
          <w:sz w:val="24"/>
          <w:szCs w:val="24"/>
        </w:rPr>
        <w:t>e</w:t>
      </w:r>
      <w:r w:rsidR="00E77704" w:rsidRPr="009E2C1D">
        <w:rPr>
          <w:rFonts w:ascii="Arial" w:hAnsi="Arial" w:cs="Arial"/>
          <w:b/>
          <w:bCs/>
          <w:spacing w:val="1"/>
          <w:sz w:val="24"/>
          <w:szCs w:val="24"/>
        </w:rPr>
        <w:t xml:space="preserve"> </w:t>
      </w:r>
      <w:r w:rsidR="00E77704" w:rsidRPr="009E2C1D">
        <w:rPr>
          <w:rFonts w:ascii="Arial" w:hAnsi="Arial" w:cs="Arial"/>
          <w:b/>
          <w:bCs/>
          <w:spacing w:val="-2"/>
          <w:sz w:val="24"/>
          <w:szCs w:val="24"/>
        </w:rPr>
        <w:t>V</w:t>
      </w:r>
      <w:r w:rsidR="00E77704" w:rsidRPr="009E2C1D">
        <w:rPr>
          <w:rFonts w:ascii="Arial" w:hAnsi="Arial" w:cs="Arial"/>
          <w:b/>
          <w:bCs/>
          <w:sz w:val="24"/>
          <w:szCs w:val="24"/>
        </w:rPr>
        <w:t>i</w:t>
      </w:r>
      <w:r w:rsidR="00E77704" w:rsidRPr="009E2C1D">
        <w:rPr>
          <w:rFonts w:ascii="Arial" w:hAnsi="Arial" w:cs="Arial"/>
          <w:b/>
          <w:bCs/>
          <w:spacing w:val="4"/>
          <w:sz w:val="24"/>
          <w:szCs w:val="24"/>
        </w:rPr>
        <w:t>z</w:t>
      </w:r>
      <w:r w:rsidR="00E77704" w:rsidRPr="009E2C1D">
        <w:rPr>
          <w:rFonts w:ascii="Arial" w:hAnsi="Arial" w:cs="Arial"/>
          <w:b/>
          <w:bCs/>
          <w:spacing w:val="-4"/>
          <w:sz w:val="24"/>
          <w:szCs w:val="24"/>
        </w:rPr>
        <w:t>y</w:t>
      </w:r>
      <w:r w:rsidR="00E77704" w:rsidRPr="009E2C1D">
        <w:rPr>
          <w:rFonts w:ascii="Arial" w:hAnsi="Arial" w:cs="Arial"/>
          <w:b/>
          <w:bCs/>
          <w:spacing w:val="2"/>
          <w:sz w:val="24"/>
          <w:szCs w:val="24"/>
        </w:rPr>
        <w:t>o</w:t>
      </w:r>
      <w:r w:rsidR="00E77704" w:rsidRPr="009E2C1D">
        <w:rPr>
          <w:rFonts w:ascii="Arial" w:hAnsi="Arial" w:cs="Arial"/>
          <w:b/>
          <w:bCs/>
          <w:sz w:val="24"/>
          <w:szCs w:val="24"/>
        </w:rPr>
        <w:t>n</w:t>
      </w:r>
    </w:p>
    <w:p w:rsidR="00E77704" w:rsidRPr="009E2C1D" w:rsidRDefault="00E77704" w:rsidP="008E2EC3">
      <w:pPr>
        <w:kinsoku w:val="0"/>
        <w:overflowPunct w:val="0"/>
        <w:rPr>
          <w:rFonts w:ascii="Arial" w:hAnsi="Arial" w:cs="Arial"/>
          <w:sz w:val="24"/>
          <w:szCs w:val="24"/>
        </w:rPr>
      </w:pPr>
    </w:p>
    <w:p w:rsidR="002C5069" w:rsidRPr="009E2C1D" w:rsidRDefault="00E77704" w:rsidP="002C5069">
      <w:pPr>
        <w:spacing w:before="120" w:after="120" w:line="360" w:lineRule="auto"/>
        <w:jc w:val="both"/>
        <w:rPr>
          <w:rFonts w:ascii="Arial" w:eastAsia="Times New Roman" w:hAnsi="Arial" w:cs="Arial"/>
          <w:color w:val="000000"/>
          <w:sz w:val="24"/>
          <w:szCs w:val="24"/>
          <w:lang w:eastAsia="ko-KR"/>
        </w:rPr>
      </w:pPr>
      <w:r w:rsidRPr="009E2C1D">
        <w:rPr>
          <w:rFonts w:ascii="Arial" w:hAnsi="Arial" w:cs="Arial"/>
          <w:sz w:val="24"/>
          <w:szCs w:val="24"/>
        </w:rPr>
        <w:tab/>
      </w:r>
      <w:r w:rsidR="00700C61" w:rsidRPr="009E2C1D">
        <w:rPr>
          <w:rFonts w:ascii="Arial" w:hAnsi="Arial" w:cs="Arial"/>
          <w:sz w:val="24"/>
          <w:szCs w:val="24"/>
        </w:rPr>
        <w:t xml:space="preserve"> </w:t>
      </w:r>
      <w:r w:rsidR="002C5069" w:rsidRPr="009E2C1D">
        <w:rPr>
          <w:rFonts w:ascii="Arial" w:eastAsia="Times New Roman" w:hAnsi="Arial" w:cs="Arial"/>
          <w:b/>
          <w:color w:val="000000"/>
          <w:sz w:val="24"/>
          <w:szCs w:val="24"/>
          <w:lang w:eastAsia="ko-KR"/>
        </w:rPr>
        <w:t xml:space="preserve">MİSYONUMUZ: </w:t>
      </w:r>
      <w:r w:rsidR="002C5069" w:rsidRPr="009E2C1D">
        <w:rPr>
          <w:rFonts w:ascii="Arial" w:eastAsia="Times New Roman" w:hAnsi="Arial" w:cs="Arial"/>
          <w:color w:val="000000"/>
          <w:sz w:val="24"/>
          <w:szCs w:val="24"/>
          <w:lang w:eastAsia="ko-KR"/>
        </w:rPr>
        <w:t>Enstitünün temel amacı, Üniversitemizde Fen ve Mühendislik Bilimleri alanında sürdürülen lisansüstü eğitimi (Yüksek Lisans ve Doktora) düzenlemek, bilimsel ve teknolojik gelişmeleri inceleyerek lisansüstü çalışma ve projelere yön vermek, öğrencilerini güncel konularda ileri araştırmalara yöneltmektir.</w:t>
      </w:r>
    </w:p>
    <w:p w:rsidR="002C5069" w:rsidRPr="009E2C1D" w:rsidRDefault="002C5069" w:rsidP="002C5069">
      <w:pPr>
        <w:widowControl/>
        <w:autoSpaceDE/>
        <w:autoSpaceDN/>
        <w:adjustRightInd/>
        <w:spacing w:before="120" w:after="120" w:line="360" w:lineRule="auto"/>
        <w:jc w:val="both"/>
        <w:rPr>
          <w:rFonts w:ascii="Arial" w:eastAsia="Times New Roman" w:hAnsi="Arial" w:cs="Arial"/>
          <w:b/>
          <w:color w:val="000000"/>
          <w:sz w:val="24"/>
          <w:szCs w:val="24"/>
          <w:lang w:eastAsia="ko-KR"/>
        </w:rPr>
      </w:pPr>
    </w:p>
    <w:p w:rsidR="002C5069" w:rsidRPr="009E2C1D" w:rsidRDefault="002C5069" w:rsidP="002C5069">
      <w:pPr>
        <w:widowControl/>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b/>
          <w:color w:val="000000"/>
          <w:sz w:val="24"/>
          <w:szCs w:val="24"/>
          <w:lang w:eastAsia="ko-KR"/>
        </w:rPr>
        <w:t>VİZYONUMUZ:</w:t>
      </w:r>
      <w:r w:rsidRPr="009E2C1D">
        <w:rPr>
          <w:rFonts w:ascii="Arial" w:eastAsia="Times New Roman" w:hAnsi="Arial" w:cs="Arial"/>
          <w:color w:val="000000"/>
          <w:sz w:val="24"/>
          <w:szCs w:val="24"/>
          <w:lang w:eastAsia="ko-KR"/>
        </w:rPr>
        <w:t xml:space="preserve">  DEÜ FBE Türkiye’de bilgi toplumunun gelişimine öncülük ederek sürekli açık olmayı, öğrenmeyi ve öğretmeyi hedefleyen</w:t>
      </w:r>
      <w:r w:rsidRPr="009E2C1D">
        <w:rPr>
          <w:rFonts w:ascii="Arial" w:eastAsia="Times New Roman" w:hAnsi="Arial" w:cs="Arial"/>
          <w:b/>
          <w:color w:val="000000"/>
          <w:sz w:val="24"/>
          <w:szCs w:val="24"/>
          <w:lang w:eastAsia="ko-KR"/>
        </w:rPr>
        <w:t xml:space="preserve">; </w:t>
      </w:r>
      <w:r w:rsidRPr="009E2C1D">
        <w:rPr>
          <w:rFonts w:ascii="Arial" w:eastAsia="Times New Roman" w:hAnsi="Arial" w:cs="Arial"/>
          <w:color w:val="000000"/>
          <w:sz w:val="24"/>
          <w:szCs w:val="24"/>
          <w:lang w:eastAsia="ko-KR"/>
        </w:rPr>
        <w:t xml:space="preserve">kazanılan değerleri toplumun gelişen gereksinimlerine uyarlayan ve çözüm üreten sorumlu ve üstün nitelikli profesyoneller ve araştırmacılar yetiştirmeyi sağlayan lisansüstü eğitim ve öğretim hizmeti sunan bir kurum olacaktır.   </w:t>
      </w:r>
    </w:p>
    <w:p w:rsidR="00235205" w:rsidRPr="009E2C1D" w:rsidRDefault="00235205" w:rsidP="002C5069">
      <w:pPr>
        <w:widowControl/>
        <w:autoSpaceDE/>
        <w:autoSpaceDN/>
        <w:adjustRightInd/>
        <w:spacing w:before="120" w:after="120" w:line="360" w:lineRule="auto"/>
        <w:jc w:val="both"/>
        <w:rPr>
          <w:rFonts w:ascii="Arial" w:eastAsia="Times New Roman" w:hAnsi="Arial" w:cs="Arial"/>
          <w:color w:val="000000"/>
          <w:sz w:val="24"/>
          <w:szCs w:val="24"/>
          <w:lang w:eastAsia="ko-KR"/>
        </w:rPr>
      </w:pPr>
    </w:p>
    <w:p w:rsidR="00E77704" w:rsidRPr="009E2C1D" w:rsidRDefault="00D60576" w:rsidP="002C5069">
      <w:pPr>
        <w:rPr>
          <w:rFonts w:ascii="Arial" w:hAnsi="Arial" w:cs="Arial"/>
          <w:sz w:val="24"/>
          <w:szCs w:val="24"/>
        </w:rPr>
      </w:pPr>
      <w:r w:rsidRPr="009E2C1D">
        <w:rPr>
          <w:rFonts w:ascii="Arial" w:hAnsi="Arial" w:cs="Arial"/>
          <w:b/>
          <w:bCs/>
          <w:spacing w:val="-2"/>
          <w:sz w:val="24"/>
          <w:szCs w:val="24"/>
        </w:rPr>
        <w:t xml:space="preserve">              B - </w:t>
      </w:r>
      <w:r w:rsidR="00E77704" w:rsidRPr="009E2C1D">
        <w:rPr>
          <w:rFonts w:ascii="Arial" w:hAnsi="Arial" w:cs="Arial"/>
          <w:b/>
          <w:bCs/>
          <w:spacing w:val="-2"/>
          <w:sz w:val="24"/>
          <w:szCs w:val="24"/>
        </w:rPr>
        <w:t>Y</w:t>
      </w:r>
      <w:r w:rsidR="00E77704" w:rsidRPr="009E2C1D">
        <w:rPr>
          <w:rFonts w:ascii="Arial" w:hAnsi="Arial" w:cs="Arial"/>
          <w:b/>
          <w:bCs/>
          <w:sz w:val="24"/>
          <w:szCs w:val="24"/>
        </w:rPr>
        <w:t>e</w:t>
      </w:r>
      <w:r w:rsidR="00E77704" w:rsidRPr="009E2C1D">
        <w:rPr>
          <w:rFonts w:ascii="Arial" w:hAnsi="Arial" w:cs="Arial"/>
          <w:b/>
          <w:bCs/>
          <w:spacing w:val="1"/>
          <w:sz w:val="24"/>
          <w:szCs w:val="24"/>
        </w:rPr>
        <w:t>t</w:t>
      </w:r>
      <w:r w:rsidR="00E77704" w:rsidRPr="009E2C1D">
        <w:rPr>
          <w:rFonts w:ascii="Arial" w:hAnsi="Arial" w:cs="Arial"/>
          <w:b/>
          <w:bCs/>
          <w:sz w:val="24"/>
          <w:szCs w:val="24"/>
        </w:rPr>
        <w:t>ki G</w:t>
      </w:r>
      <w:r w:rsidR="00E77704" w:rsidRPr="009E2C1D">
        <w:rPr>
          <w:rFonts w:ascii="Arial" w:hAnsi="Arial" w:cs="Arial"/>
          <w:b/>
          <w:bCs/>
          <w:spacing w:val="2"/>
          <w:sz w:val="24"/>
          <w:szCs w:val="24"/>
        </w:rPr>
        <w:t>ö</w:t>
      </w:r>
      <w:r w:rsidR="00E77704" w:rsidRPr="009E2C1D">
        <w:rPr>
          <w:rFonts w:ascii="Arial" w:hAnsi="Arial" w:cs="Arial"/>
          <w:b/>
          <w:bCs/>
          <w:spacing w:val="-3"/>
          <w:sz w:val="24"/>
          <w:szCs w:val="24"/>
        </w:rPr>
        <w:t>r</w:t>
      </w:r>
      <w:r w:rsidR="00E77704" w:rsidRPr="009E2C1D">
        <w:rPr>
          <w:rFonts w:ascii="Arial" w:hAnsi="Arial" w:cs="Arial"/>
          <w:b/>
          <w:bCs/>
          <w:sz w:val="24"/>
          <w:szCs w:val="24"/>
        </w:rPr>
        <w:t>ev</w:t>
      </w:r>
      <w:r w:rsidR="00E77704" w:rsidRPr="009E2C1D">
        <w:rPr>
          <w:rFonts w:ascii="Arial" w:hAnsi="Arial" w:cs="Arial"/>
          <w:b/>
          <w:bCs/>
          <w:spacing w:val="-4"/>
          <w:sz w:val="24"/>
          <w:szCs w:val="24"/>
        </w:rPr>
        <w:t xml:space="preserve"> v</w:t>
      </w:r>
      <w:r w:rsidR="00E77704" w:rsidRPr="009E2C1D">
        <w:rPr>
          <w:rFonts w:ascii="Arial" w:hAnsi="Arial" w:cs="Arial"/>
          <w:b/>
          <w:bCs/>
          <w:sz w:val="24"/>
          <w:szCs w:val="24"/>
        </w:rPr>
        <w:t>e</w:t>
      </w:r>
      <w:r w:rsidR="00E77704" w:rsidRPr="009E2C1D">
        <w:rPr>
          <w:rFonts w:ascii="Arial" w:hAnsi="Arial" w:cs="Arial"/>
          <w:b/>
          <w:bCs/>
          <w:spacing w:val="1"/>
          <w:sz w:val="24"/>
          <w:szCs w:val="24"/>
        </w:rPr>
        <w:t xml:space="preserve"> </w:t>
      </w:r>
      <w:r w:rsidR="00E77704" w:rsidRPr="009E2C1D">
        <w:rPr>
          <w:rFonts w:ascii="Arial" w:hAnsi="Arial" w:cs="Arial"/>
          <w:b/>
          <w:bCs/>
          <w:spacing w:val="-2"/>
          <w:sz w:val="24"/>
          <w:szCs w:val="24"/>
        </w:rPr>
        <w:t>S</w:t>
      </w:r>
      <w:r w:rsidR="00E77704" w:rsidRPr="009E2C1D">
        <w:rPr>
          <w:rFonts w:ascii="Arial" w:hAnsi="Arial" w:cs="Arial"/>
          <w:b/>
          <w:bCs/>
          <w:spacing w:val="2"/>
          <w:sz w:val="24"/>
          <w:szCs w:val="24"/>
        </w:rPr>
        <w:t>o</w:t>
      </w:r>
      <w:r w:rsidR="00E77704" w:rsidRPr="009E2C1D">
        <w:rPr>
          <w:rFonts w:ascii="Arial" w:hAnsi="Arial" w:cs="Arial"/>
          <w:b/>
          <w:bCs/>
          <w:spacing w:val="-3"/>
          <w:sz w:val="24"/>
          <w:szCs w:val="24"/>
        </w:rPr>
        <w:t>rum</w:t>
      </w:r>
      <w:r w:rsidR="00E77704" w:rsidRPr="009E2C1D">
        <w:rPr>
          <w:rFonts w:ascii="Arial" w:hAnsi="Arial" w:cs="Arial"/>
          <w:b/>
          <w:bCs/>
          <w:spacing w:val="5"/>
          <w:sz w:val="24"/>
          <w:szCs w:val="24"/>
        </w:rPr>
        <w:t>l</w:t>
      </w:r>
      <w:r w:rsidR="00E77704" w:rsidRPr="009E2C1D">
        <w:rPr>
          <w:rFonts w:ascii="Arial" w:hAnsi="Arial" w:cs="Arial"/>
          <w:b/>
          <w:bCs/>
          <w:spacing w:val="-3"/>
          <w:sz w:val="24"/>
          <w:szCs w:val="24"/>
        </w:rPr>
        <w:t>u</w:t>
      </w:r>
      <w:r w:rsidR="00E77704" w:rsidRPr="009E2C1D">
        <w:rPr>
          <w:rFonts w:ascii="Arial" w:hAnsi="Arial" w:cs="Arial"/>
          <w:b/>
          <w:bCs/>
          <w:sz w:val="24"/>
          <w:szCs w:val="24"/>
        </w:rPr>
        <w:t>l</w:t>
      </w:r>
      <w:r w:rsidR="00E77704" w:rsidRPr="009E2C1D">
        <w:rPr>
          <w:rFonts w:ascii="Arial" w:hAnsi="Arial" w:cs="Arial"/>
          <w:b/>
          <w:bCs/>
          <w:spacing w:val="-3"/>
          <w:sz w:val="24"/>
          <w:szCs w:val="24"/>
        </w:rPr>
        <w:t>u</w:t>
      </w:r>
      <w:r w:rsidR="00E77704" w:rsidRPr="009E2C1D">
        <w:rPr>
          <w:rFonts w:ascii="Arial" w:hAnsi="Arial" w:cs="Arial"/>
          <w:b/>
          <w:bCs/>
          <w:sz w:val="24"/>
          <w:szCs w:val="24"/>
        </w:rPr>
        <w:t>klar</w:t>
      </w:r>
    </w:p>
    <w:p w:rsidR="00240538" w:rsidRPr="009E2C1D" w:rsidRDefault="00240538" w:rsidP="008E2EC3">
      <w:pPr>
        <w:widowControl/>
        <w:autoSpaceDE/>
        <w:autoSpaceDN/>
        <w:adjustRightInd/>
        <w:contextualSpacing/>
        <w:rPr>
          <w:rFonts w:ascii="Arial" w:hAnsi="Arial" w:cs="Arial"/>
          <w:b/>
          <w:bCs/>
          <w:sz w:val="24"/>
          <w:szCs w:val="24"/>
        </w:rPr>
      </w:pPr>
    </w:p>
    <w:p w:rsidR="002C5069" w:rsidRPr="009E2C1D" w:rsidRDefault="00700C61" w:rsidP="002C5069">
      <w:pPr>
        <w:spacing w:before="120" w:after="120" w:line="360" w:lineRule="auto"/>
        <w:jc w:val="both"/>
        <w:rPr>
          <w:rFonts w:ascii="Arial" w:eastAsia="Times New Roman" w:hAnsi="Arial" w:cs="Arial"/>
          <w:color w:val="000000"/>
          <w:sz w:val="24"/>
          <w:szCs w:val="24"/>
          <w:lang w:eastAsia="ko-KR"/>
        </w:rPr>
      </w:pPr>
      <w:r w:rsidRPr="009E2C1D">
        <w:rPr>
          <w:rFonts w:ascii="Arial" w:hAnsi="Arial" w:cs="Arial"/>
          <w:sz w:val="24"/>
          <w:szCs w:val="24"/>
          <w:lang w:eastAsia="en-US"/>
        </w:rPr>
        <w:t xml:space="preserve"> </w:t>
      </w:r>
      <w:r w:rsidR="002C5069" w:rsidRPr="009E2C1D">
        <w:rPr>
          <w:rFonts w:ascii="Arial" w:hAnsi="Arial" w:cs="Arial"/>
          <w:sz w:val="24"/>
          <w:szCs w:val="24"/>
          <w:lang w:eastAsia="en-US"/>
        </w:rPr>
        <w:tab/>
        <w:t xml:space="preserve">Fen </w:t>
      </w:r>
      <w:r w:rsidR="002C5069" w:rsidRPr="009E2C1D">
        <w:rPr>
          <w:rFonts w:ascii="Arial" w:eastAsia="Times New Roman" w:hAnsi="Arial" w:cs="Arial"/>
          <w:color w:val="000000"/>
          <w:sz w:val="24"/>
          <w:szCs w:val="24"/>
          <w:lang w:eastAsia="ko-KR"/>
        </w:rPr>
        <w:t>Bilimleri Enstitüsü Dokuz Eylül Üniversitesi’ne bağlı olarak, 22.06.1982 tarih ve 41 sayılı Yüksek Öğretim Kurumları Teşkilatı Hakkında Kanun Hükmünde Kararname’nin 18/h maddesi gereğince kurulmuştur. 06.10.1982 gün ve 17830 sayılı Resmi Gazete’de Lisansüstü Öğretim Yönetmeliği yayınlanmasından sonra ilgili yönetmelik hükümlerine göre öğrenci alınımına başlanmış olup, 20 Temmuz 1982 tarihinden bu yana eğitim ve öğretim faaliyetleri aralıksız olarak başarıyla sürdürülmektedir.</w:t>
      </w:r>
    </w:p>
    <w:p w:rsidR="00E77704" w:rsidRPr="009E2C1D" w:rsidRDefault="002C5069" w:rsidP="002C5069">
      <w:pPr>
        <w:widowControl/>
        <w:autoSpaceDE/>
        <w:autoSpaceDN/>
        <w:adjustRightInd/>
        <w:spacing w:line="360" w:lineRule="auto"/>
        <w:ind w:firstLine="720"/>
        <w:contextualSpacing/>
        <w:jc w:val="both"/>
        <w:rPr>
          <w:rFonts w:ascii="Arial" w:hAnsi="Arial" w:cs="Arial"/>
          <w:sz w:val="24"/>
          <w:szCs w:val="24"/>
          <w:lang w:eastAsia="en-US"/>
        </w:rPr>
      </w:pPr>
      <w:r w:rsidRPr="009E2C1D">
        <w:rPr>
          <w:rFonts w:ascii="Arial" w:eastAsia="Times New Roman" w:hAnsi="Arial" w:cs="Arial"/>
          <w:color w:val="000000"/>
          <w:sz w:val="24"/>
          <w:szCs w:val="24"/>
          <w:lang w:eastAsia="ko-KR"/>
        </w:rPr>
        <w:t>03 Mart 1983 gün ve 17976 sayılı Resmi Gazete’de yayınlanarak yürürlüğe girmiş olan “Lisansüstü Eğitim ve Öğretim Enstitülerinin Teşkilat ve İşleyiş Yönetmeliği”nin 5. maddesi uyarınca Fen Bilimleri Enstitüsü’nün Anabilim dalları Dokuz Eylül Üniversitesi’ne b</w:t>
      </w:r>
      <w:r w:rsidR="00235205" w:rsidRPr="009E2C1D">
        <w:rPr>
          <w:rFonts w:ascii="Arial" w:eastAsia="Times New Roman" w:hAnsi="Arial" w:cs="Arial"/>
          <w:color w:val="000000"/>
          <w:sz w:val="24"/>
          <w:szCs w:val="24"/>
          <w:lang w:eastAsia="ko-KR"/>
        </w:rPr>
        <w:t>ağlı Mühendislik</w:t>
      </w:r>
      <w:r w:rsidRPr="009E2C1D">
        <w:rPr>
          <w:rFonts w:ascii="Arial" w:eastAsia="Times New Roman" w:hAnsi="Arial" w:cs="Arial"/>
          <w:color w:val="000000"/>
          <w:sz w:val="24"/>
          <w:szCs w:val="24"/>
          <w:lang w:eastAsia="ko-KR"/>
        </w:rPr>
        <w:t xml:space="preserve">, Mimarlık, Fen Fakültesi ve Denizcilik Fakültesi’nin ilgili bölümleri ile Deniz Bilimleri ve Teknolojisi </w:t>
      </w:r>
      <w:r w:rsidR="00235205" w:rsidRPr="009E2C1D">
        <w:rPr>
          <w:rFonts w:ascii="Arial" w:eastAsia="Times New Roman" w:hAnsi="Arial" w:cs="Arial"/>
          <w:color w:val="000000"/>
          <w:sz w:val="24"/>
          <w:szCs w:val="24"/>
          <w:lang w:eastAsia="ko-KR"/>
        </w:rPr>
        <w:t xml:space="preserve">Enstitüsü anabilim dallarından </w:t>
      </w:r>
      <w:r w:rsidRPr="009E2C1D">
        <w:rPr>
          <w:rFonts w:ascii="Arial" w:eastAsia="Times New Roman" w:hAnsi="Arial" w:cs="Arial"/>
          <w:color w:val="000000"/>
          <w:sz w:val="24"/>
          <w:szCs w:val="24"/>
          <w:lang w:eastAsia="ko-KR"/>
        </w:rPr>
        <w:t>ve Fen Bilimleri Enstitüsüne bağlı Disiplinlerarası Anabilim Dallarından</w:t>
      </w:r>
      <w:r w:rsidRPr="009E2C1D">
        <w:rPr>
          <w:rFonts w:ascii="Arial" w:hAnsi="Arial" w:cs="Arial"/>
          <w:sz w:val="24"/>
          <w:szCs w:val="24"/>
          <w:lang w:eastAsia="en-US"/>
        </w:rPr>
        <w:t xml:space="preserve"> oluşmaktadır</w:t>
      </w:r>
      <w:r w:rsidR="00E77704" w:rsidRPr="009E2C1D">
        <w:rPr>
          <w:rFonts w:ascii="Arial" w:hAnsi="Arial" w:cs="Arial"/>
          <w:sz w:val="24"/>
          <w:szCs w:val="24"/>
          <w:lang w:eastAsia="en-US"/>
        </w:rPr>
        <w:t>.</w:t>
      </w:r>
    </w:p>
    <w:p w:rsidR="00E77704" w:rsidRDefault="00E77704" w:rsidP="002C5069">
      <w:pPr>
        <w:tabs>
          <w:tab w:val="left" w:pos="1309"/>
        </w:tabs>
        <w:kinsoku w:val="0"/>
        <w:overflowPunct w:val="0"/>
        <w:spacing w:line="360" w:lineRule="auto"/>
        <w:jc w:val="both"/>
        <w:rPr>
          <w:rFonts w:ascii="Arial" w:hAnsi="Arial" w:cs="Arial"/>
          <w:sz w:val="24"/>
          <w:szCs w:val="24"/>
        </w:rPr>
      </w:pPr>
    </w:p>
    <w:p w:rsidR="004F144B" w:rsidRDefault="004F144B" w:rsidP="002C5069">
      <w:pPr>
        <w:tabs>
          <w:tab w:val="left" w:pos="1309"/>
        </w:tabs>
        <w:kinsoku w:val="0"/>
        <w:overflowPunct w:val="0"/>
        <w:spacing w:line="360" w:lineRule="auto"/>
        <w:jc w:val="both"/>
        <w:rPr>
          <w:rFonts w:ascii="Arial" w:hAnsi="Arial" w:cs="Arial"/>
          <w:sz w:val="24"/>
          <w:szCs w:val="24"/>
        </w:rPr>
      </w:pPr>
      <w:r>
        <w:rPr>
          <w:rFonts w:ascii="Arial" w:hAnsi="Arial" w:cs="Arial"/>
          <w:sz w:val="24"/>
          <w:szCs w:val="24"/>
        </w:rPr>
        <w:br w:type="page"/>
      </w:r>
    </w:p>
    <w:p w:rsidR="004F144B" w:rsidRPr="009E2C1D" w:rsidRDefault="004F144B" w:rsidP="002C5069">
      <w:pPr>
        <w:tabs>
          <w:tab w:val="left" w:pos="1309"/>
        </w:tabs>
        <w:kinsoku w:val="0"/>
        <w:overflowPunct w:val="0"/>
        <w:spacing w:line="360" w:lineRule="auto"/>
        <w:jc w:val="both"/>
        <w:rPr>
          <w:rFonts w:ascii="Arial" w:hAnsi="Arial" w:cs="Arial"/>
          <w:sz w:val="24"/>
          <w:szCs w:val="24"/>
        </w:rPr>
      </w:pPr>
    </w:p>
    <w:p w:rsidR="006314BA" w:rsidRPr="009E2C1D" w:rsidRDefault="00D60576" w:rsidP="008E2EC3">
      <w:pPr>
        <w:rPr>
          <w:rFonts w:ascii="Arial" w:hAnsi="Arial" w:cs="Arial"/>
          <w:b/>
          <w:sz w:val="24"/>
          <w:szCs w:val="24"/>
          <w:lang w:eastAsia="en-US"/>
        </w:rPr>
      </w:pPr>
      <w:r w:rsidRPr="009E2C1D">
        <w:rPr>
          <w:rFonts w:ascii="Arial" w:hAnsi="Arial" w:cs="Arial"/>
          <w:b/>
          <w:sz w:val="24"/>
          <w:szCs w:val="24"/>
          <w:lang w:eastAsia="en-US"/>
        </w:rPr>
        <w:t xml:space="preserve">             C - </w:t>
      </w:r>
      <w:r w:rsidR="006314BA" w:rsidRPr="009E2C1D">
        <w:rPr>
          <w:rFonts w:ascii="Arial" w:hAnsi="Arial" w:cs="Arial"/>
          <w:b/>
          <w:sz w:val="24"/>
          <w:szCs w:val="24"/>
          <w:lang w:eastAsia="en-US"/>
        </w:rPr>
        <w:t>İdareye İlişkin Bilgiler</w:t>
      </w:r>
      <w:r w:rsidRPr="009E2C1D">
        <w:rPr>
          <w:rFonts w:ascii="Arial" w:hAnsi="Arial" w:cs="Arial"/>
          <w:b/>
          <w:sz w:val="24"/>
          <w:szCs w:val="24"/>
          <w:lang w:eastAsia="en-US"/>
        </w:rPr>
        <w:t xml:space="preserve">   </w:t>
      </w:r>
    </w:p>
    <w:p w:rsidR="00D60576" w:rsidRPr="009E2C1D" w:rsidRDefault="00D60576" w:rsidP="008E2EC3">
      <w:pPr>
        <w:ind w:left="708"/>
        <w:rPr>
          <w:rFonts w:ascii="Arial" w:hAnsi="Arial" w:cs="Arial"/>
          <w:sz w:val="24"/>
          <w:szCs w:val="24"/>
          <w:lang w:eastAsia="en-US"/>
        </w:rPr>
      </w:pPr>
    </w:p>
    <w:p w:rsidR="006314BA" w:rsidRPr="009E2C1D" w:rsidRDefault="006314BA" w:rsidP="008E2EC3">
      <w:pPr>
        <w:widowControl/>
        <w:numPr>
          <w:ilvl w:val="0"/>
          <w:numId w:val="32"/>
        </w:numPr>
        <w:autoSpaceDE/>
        <w:autoSpaceDN/>
        <w:adjustRightInd/>
        <w:contextualSpacing/>
        <w:rPr>
          <w:rFonts w:ascii="Arial" w:hAnsi="Arial" w:cs="Arial"/>
          <w:b/>
          <w:sz w:val="24"/>
          <w:szCs w:val="24"/>
          <w:lang w:eastAsia="en-US"/>
        </w:rPr>
      </w:pPr>
      <w:r w:rsidRPr="009E2C1D">
        <w:rPr>
          <w:rFonts w:ascii="Arial" w:hAnsi="Arial" w:cs="Arial"/>
          <w:b/>
          <w:sz w:val="24"/>
          <w:szCs w:val="24"/>
          <w:lang w:eastAsia="en-US"/>
        </w:rPr>
        <w:t>Fiziksel Yapı</w:t>
      </w:r>
    </w:p>
    <w:p w:rsidR="00D60576" w:rsidRPr="009E2C1D" w:rsidRDefault="00D60576" w:rsidP="008E2EC3">
      <w:pPr>
        <w:widowControl/>
        <w:autoSpaceDE/>
        <w:autoSpaceDN/>
        <w:adjustRightInd/>
        <w:ind w:left="1800"/>
        <w:contextualSpacing/>
        <w:rPr>
          <w:rFonts w:ascii="Arial" w:hAnsi="Arial" w:cs="Arial"/>
          <w:sz w:val="24"/>
          <w:szCs w:val="24"/>
          <w:lang w:eastAsia="en-US"/>
        </w:rPr>
      </w:pPr>
    </w:p>
    <w:p w:rsidR="00042A2A" w:rsidRPr="009E2C1D" w:rsidRDefault="00042A2A" w:rsidP="00042A2A">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Enstitümüzün idari işlemleri, 01.04.2015 tarihinde taşınılan Tınaztepe kampüsündeki yeni hizmet binasında sürdürülmektedir.</w:t>
      </w:r>
    </w:p>
    <w:p w:rsidR="00042A2A" w:rsidRPr="009E2C1D" w:rsidRDefault="00042A2A" w:rsidP="00CD25D8">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color w:val="000000"/>
          <w:sz w:val="24"/>
          <w:szCs w:val="24"/>
          <w:lang w:eastAsia="ko-KR"/>
        </w:rPr>
        <w:t xml:space="preserve">Yabancı Dil Hazırlık Sınıfı öğrencilerimizin eğitim-öğretimi, Yabancı Diller Yüksekokulunda, Yüksek Lisans ve Doktora seviyesindeki dersler ilgili anabilim </w:t>
      </w:r>
      <w:r w:rsidRPr="009E2C1D">
        <w:rPr>
          <w:rFonts w:ascii="Arial" w:eastAsia="Times New Roman" w:hAnsi="Arial" w:cs="Arial"/>
          <w:sz w:val="24"/>
          <w:szCs w:val="24"/>
          <w:lang w:eastAsia="ko-KR"/>
        </w:rPr>
        <w:t>dallarındaki dershane ve laboratuvarlarda, disiplinler arası programların dersleri ve laboratuvar çalışmaları ise Enstitü dersliklerinde ve laboratuvarlarında yapılmaktadır.</w:t>
      </w:r>
    </w:p>
    <w:p w:rsidR="00CD25D8" w:rsidRPr="009E2C1D" w:rsidRDefault="00CD25D8" w:rsidP="00CD25D8">
      <w:pPr>
        <w:widowControl/>
        <w:autoSpaceDE/>
        <w:autoSpaceDN/>
        <w:adjustRightInd/>
        <w:spacing w:before="120" w:after="120" w:line="360" w:lineRule="auto"/>
        <w:ind w:firstLine="708"/>
        <w:jc w:val="both"/>
        <w:rPr>
          <w:rFonts w:ascii="Arial" w:eastAsia="Times New Roman" w:hAnsi="Arial" w:cs="Arial"/>
          <w:sz w:val="24"/>
          <w:szCs w:val="24"/>
          <w:lang w:eastAsia="ko-KR"/>
        </w:rPr>
      </w:pPr>
    </w:p>
    <w:p w:rsidR="006314BA" w:rsidRPr="009E2C1D" w:rsidRDefault="00042A2A" w:rsidP="00CD25D8">
      <w:pPr>
        <w:widowControl/>
        <w:autoSpaceDE/>
        <w:autoSpaceDN/>
        <w:adjustRightInd/>
        <w:spacing w:line="360" w:lineRule="auto"/>
        <w:ind w:firstLine="720"/>
        <w:contextualSpacing/>
        <w:jc w:val="both"/>
        <w:rPr>
          <w:rFonts w:ascii="Arial" w:hAnsi="Arial" w:cs="Arial"/>
          <w:sz w:val="24"/>
          <w:szCs w:val="24"/>
          <w:lang w:eastAsia="en-US"/>
        </w:rPr>
      </w:pPr>
      <w:r w:rsidRPr="009E2C1D">
        <w:rPr>
          <w:rFonts w:ascii="Arial" w:eastAsia="Times New Roman" w:hAnsi="Arial" w:cs="Arial"/>
          <w:sz w:val="24"/>
          <w:szCs w:val="24"/>
          <w:lang w:eastAsia="ko-KR"/>
        </w:rPr>
        <w:t>Bu faaliyet döneminde birimimizde 24 adet telefon, 1 adet faks, 21 adet yazıcı, 3 adet tarayıcı, 2 adet tepegöz, 12 adet projeksiyon makinesi, 2 adet sunucu, 55 adet bilgisayar, 5 Adet Dizüstü Bilgisayar, 3 adet Fotokopi Makinesi, 1 adet Fotoğraf Makinesi,  4 adet Televizyon, 2 adet akıllı tahta, 2 adet video kamera, 3 adet Toplantı Amfisi, 3 adet Video Konferans cihazı, 3 adet A3 Tarayıcı, 3 adet Profesyonel Grafik Tablet bulunmaktadır.</w:t>
      </w:r>
    </w:p>
    <w:p w:rsidR="00D862CA" w:rsidRPr="009E2C1D" w:rsidRDefault="00D862CA" w:rsidP="00CD25D8">
      <w:pPr>
        <w:widowControl/>
        <w:autoSpaceDE/>
        <w:autoSpaceDN/>
        <w:adjustRightInd/>
        <w:spacing w:line="360" w:lineRule="auto"/>
        <w:ind w:left="1440"/>
        <w:contextualSpacing/>
        <w:rPr>
          <w:rFonts w:ascii="Arial" w:hAnsi="Arial" w:cs="Arial"/>
          <w:sz w:val="24"/>
          <w:szCs w:val="24"/>
          <w:lang w:eastAsia="en-US"/>
        </w:rPr>
      </w:pPr>
    </w:p>
    <w:p w:rsidR="00D862CA" w:rsidRPr="009E2C1D" w:rsidRDefault="00D862CA" w:rsidP="001F078A">
      <w:pPr>
        <w:pStyle w:val="Balk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kinsoku w:val="0"/>
        <w:overflowPunct w:val="0"/>
        <w:ind w:left="3225" w:firstLine="375"/>
        <w:rPr>
          <w:sz w:val="24"/>
          <w:szCs w:val="24"/>
        </w:rPr>
      </w:pPr>
      <w:r w:rsidRPr="009E2C1D">
        <w:rPr>
          <w:sz w:val="24"/>
          <w:szCs w:val="24"/>
        </w:rPr>
        <w:t>20</w:t>
      </w:r>
      <w:r w:rsidR="00700C61" w:rsidRPr="009E2C1D">
        <w:rPr>
          <w:sz w:val="24"/>
          <w:szCs w:val="24"/>
        </w:rPr>
        <w:t>2</w:t>
      </w:r>
      <w:r w:rsidR="002735ED" w:rsidRPr="009E2C1D">
        <w:rPr>
          <w:sz w:val="24"/>
          <w:szCs w:val="24"/>
        </w:rPr>
        <w:t>2</w:t>
      </w:r>
      <w:r w:rsidRPr="009E2C1D">
        <w:rPr>
          <w:spacing w:val="-5"/>
          <w:sz w:val="24"/>
          <w:szCs w:val="24"/>
        </w:rPr>
        <w:t xml:space="preserve"> </w:t>
      </w:r>
      <w:r w:rsidRPr="009E2C1D">
        <w:rPr>
          <w:spacing w:val="-2"/>
          <w:sz w:val="24"/>
          <w:szCs w:val="24"/>
        </w:rPr>
        <w:t>Y</w:t>
      </w:r>
      <w:r w:rsidRPr="009E2C1D">
        <w:rPr>
          <w:sz w:val="24"/>
          <w:szCs w:val="24"/>
        </w:rPr>
        <w:t xml:space="preserve">ılı </w:t>
      </w:r>
      <w:r w:rsidRPr="009E2C1D">
        <w:rPr>
          <w:spacing w:val="-1"/>
          <w:sz w:val="24"/>
          <w:szCs w:val="24"/>
        </w:rPr>
        <w:t>D</w:t>
      </w:r>
      <w:r w:rsidRPr="009E2C1D">
        <w:rPr>
          <w:spacing w:val="2"/>
          <w:sz w:val="24"/>
          <w:szCs w:val="24"/>
        </w:rPr>
        <w:t>o</w:t>
      </w:r>
      <w:r w:rsidRPr="009E2C1D">
        <w:rPr>
          <w:spacing w:val="-3"/>
          <w:sz w:val="24"/>
          <w:szCs w:val="24"/>
        </w:rPr>
        <w:t>n</w:t>
      </w:r>
      <w:r w:rsidRPr="009E2C1D">
        <w:rPr>
          <w:sz w:val="24"/>
          <w:szCs w:val="24"/>
        </w:rPr>
        <w:t>a</w:t>
      </w:r>
      <w:r w:rsidRPr="009E2C1D">
        <w:rPr>
          <w:spacing w:val="-3"/>
          <w:sz w:val="24"/>
          <w:szCs w:val="24"/>
        </w:rPr>
        <w:t>n</w:t>
      </w:r>
      <w:r w:rsidRPr="009E2C1D">
        <w:rPr>
          <w:sz w:val="24"/>
          <w:szCs w:val="24"/>
        </w:rPr>
        <w:t>ım</w:t>
      </w:r>
      <w:r w:rsidRPr="009E2C1D">
        <w:rPr>
          <w:spacing w:val="-2"/>
          <w:sz w:val="24"/>
          <w:szCs w:val="24"/>
        </w:rPr>
        <w:t xml:space="preserve"> E</w:t>
      </w:r>
      <w:r w:rsidRPr="009E2C1D">
        <w:rPr>
          <w:spacing w:val="2"/>
          <w:sz w:val="24"/>
          <w:szCs w:val="24"/>
        </w:rPr>
        <w:t>n</w:t>
      </w:r>
      <w:r w:rsidRPr="009E2C1D">
        <w:rPr>
          <w:spacing w:val="-4"/>
          <w:sz w:val="24"/>
          <w:szCs w:val="24"/>
        </w:rPr>
        <w:t>v</w:t>
      </w:r>
      <w:r w:rsidRPr="009E2C1D">
        <w:rPr>
          <w:sz w:val="24"/>
          <w:szCs w:val="24"/>
        </w:rPr>
        <w:t>a</w:t>
      </w:r>
      <w:r w:rsidRPr="009E2C1D">
        <w:rPr>
          <w:spacing w:val="-3"/>
          <w:sz w:val="24"/>
          <w:szCs w:val="24"/>
        </w:rPr>
        <w:t>n</w:t>
      </w:r>
      <w:r w:rsidRPr="009E2C1D">
        <w:rPr>
          <w:spacing w:val="1"/>
          <w:sz w:val="24"/>
          <w:szCs w:val="24"/>
        </w:rPr>
        <w:t>t</w:t>
      </w:r>
      <w:r w:rsidRPr="009E2C1D">
        <w:rPr>
          <w:sz w:val="24"/>
          <w:szCs w:val="24"/>
        </w:rPr>
        <w:t>e</w:t>
      </w:r>
      <w:r w:rsidRPr="009E2C1D">
        <w:rPr>
          <w:spacing w:val="-3"/>
          <w:sz w:val="24"/>
          <w:szCs w:val="24"/>
        </w:rPr>
        <w:t>r</w:t>
      </w:r>
      <w:r w:rsidRPr="009E2C1D">
        <w:rPr>
          <w:sz w:val="24"/>
          <w:szCs w:val="24"/>
        </w:rPr>
        <w:t>i</w:t>
      </w:r>
    </w:p>
    <w:p w:rsidR="008E2EC3" w:rsidRPr="009E2C1D" w:rsidRDefault="008E2EC3" w:rsidP="008E2EC3">
      <w:pPr>
        <w:rPr>
          <w:rFonts w:ascii="Arial" w:hAnsi="Arial" w:cs="Arial"/>
          <w:sz w:val="24"/>
          <w:szCs w:val="24"/>
        </w:rPr>
      </w:pPr>
    </w:p>
    <w:tbl>
      <w:tblPr>
        <w:tblW w:w="722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134"/>
        <w:gridCol w:w="2977"/>
      </w:tblGrid>
      <w:tr w:rsidR="008E2EC3" w:rsidRPr="009E2C1D" w:rsidTr="002A0F01">
        <w:trPr>
          <w:trHeight w:val="344"/>
        </w:trPr>
        <w:tc>
          <w:tcPr>
            <w:tcW w:w="3118" w:type="dxa"/>
            <w:tcBorders>
              <w:bottom w:val="single" w:sz="4" w:space="0" w:color="FFFFFF" w:themeColor="background1"/>
              <w:right w:val="single" w:sz="4" w:space="0" w:color="FFFFFF" w:themeColor="background1"/>
            </w:tcBorders>
            <w:shd w:val="clear" w:color="auto" w:fill="002060"/>
            <w:vAlign w:val="center"/>
          </w:tcPr>
          <w:p w:rsidR="008E2EC3" w:rsidRPr="009E2C1D" w:rsidRDefault="005856EC" w:rsidP="008E2EC3">
            <w:pPr>
              <w:widowControl/>
              <w:autoSpaceDE/>
              <w:autoSpaceDN/>
              <w:adjustRightInd/>
              <w:jc w:val="center"/>
              <w:rPr>
                <w:rFonts w:ascii="Arial" w:eastAsia="Times New Roman" w:hAnsi="Arial" w:cs="Arial"/>
                <w:b/>
                <w:bCs/>
                <w:sz w:val="24"/>
                <w:szCs w:val="24"/>
              </w:rPr>
            </w:pPr>
            <w:r w:rsidRPr="009E2C1D">
              <w:rPr>
                <w:rFonts w:ascii="Arial" w:eastAsia="Times New Roman" w:hAnsi="Arial" w:cs="Arial"/>
                <w:b/>
                <w:bCs/>
                <w:sz w:val="24"/>
                <w:szCs w:val="24"/>
              </w:rPr>
              <w:t>Demirbaş Adı</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jc w:val="center"/>
              <w:rPr>
                <w:rFonts w:ascii="Arial" w:eastAsia="Times New Roman" w:hAnsi="Arial" w:cs="Arial"/>
                <w:b/>
                <w:bCs/>
                <w:sz w:val="24"/>
                <w:szCs w:val="24"/>
              </w:rPr>
            </w:pPr>
            <w:r w:rsidRPr="009E2C1D">
              <w:rPr>
                <w:rFonts w:ascii="Arial" w:eastAsia="Times New Roman" w:hAnsi="Arial" w:cs="Arial"/>
                <w:b/>
                <w:bCs/>
                <w:sz w:val="24"/>
                <w:szCs w:val="24"/>
              </w:rPr>
              <w:t>Sayı</w:t>
            </w:r>
          </w:p>
        </w:tc>
        <w:tc>
          <w:tcPr>
            <w:tcW w:w="2977" w:type="dxa"/>
            <w:tcBorders>
              <w:left w:val="single" w:sz="4" w:space="0" w:color="FFFFFF" w:themeColor="background1"/>
              <w:bottom w:val="single" w:sz="4" w:space="0" w:color="FFFFFF" w:themeColor="background1"/>
            </w:tcBorders>
            <w:shd w:val="clear" w:color="auto" w:fill="002060"/>
            <w:vAlign w:val="center"/>
          </w:tcPr>
          <w:p w:rsidR="008E2EC3" w:rsidRPr="009E2C1D" w:rsidRDefault="008E2EC3" w:rsidP="008E2EC3">
            <w:pPr>
              <w:widowControl/>
              <w:autoSpaceDE/>
              <w:autoSpaceDN/>
              <w:adjustRightInd/>
              <w:jc w:val="center"/>
              <w:rPr>
                <w:rFonts w:ascii="Arial" w:eastAsia="Times New Roman" w:hAnsi="Arial" w:cs="Arial"/>
                <w:b/>
                <w:bCs/>
                <w:sz w:val="24"/>
                <w:szCs w:val="24"/>
              </w:rPr>
            </w:pPr>
            <w:r w:rsidRPr="009E2C1D">
              <w:rPr>
                <w:rFonts w:ascii="Arial" w:eastAsia="Times New Roman" w:hAnsi="Arial" w:cs="Arial"/>
                <w:b/>
                <w:bCs/>
                <w:sz w:val="24"/>
                <w:szCs w:val="24"/>
              </w:rPr>
              <w:t>Toplam Kayıt Tutarı (YTL)</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Masaüstü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55</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Taşınabilir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5</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Kitap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Projeksiyon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12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Slayt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Tepegöz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Episkop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Barkod Okuyucu</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Baskı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1</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Fotoğraf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1</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Kameralar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Televizyonlar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4</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Tarayıcılar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Müzik setleri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Mikroskop (01)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p>
        </w:tc>
      </w:tr>
      <w:tr w:rsidR="008E2EC3" w:rsidRPr="009E2C1D"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lastRenderedPageBreak/>
              <w:t>Mikroskop (02)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DVD’ler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Video Konferans Cihazı</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Toplantı Amfisi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A3 Tarayıcı</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Profesyonel Grafik Tablet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Diğer</w:t>
            </w:r>
            <w:r w:rsidRPr="009E2C1D">
              <w:rPr>
                <w:rFonts w:ascii="Arial" w:eastAsia="Times New Roman" w:hAnsi="Arial" w:cs="Arial"/>
                <w:color w:val="FFFFFF" w:themeColor="background1"/>
                <w:sz w:val="24"/>
                <w:szCs w:val="24"/>
                <w:vertAlign w:val="superscript"/>
              </w:rPr>
              <w:footnoteReference w:id="1"/>
            </w:r>
            <w:r w:rsidR="00042A2A" w:rsidRPr="009E2C1D">
              <w:rPr>
                <w:rFonts w:ascii="Arial" w:eastAsia="Times New Roman" w:hAnsi="Arial" w:cs="Arial"/>
                <w:color w:val="FFFFFF" w:themeColor="background1"/>
                <w:sz w:val="24"/>
                <w:szCs w:val="24"/>
              </w:rPr>
              <w:t xml:space="preserve"> (Akıllı Tahta)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p>
        </w:tc>
      </w:tr>
    </w:tbl>
    <w:p w:rsidR="008E2EC3" w:rsidRPr="009E2C1D" w:rsidRDefault="008E2EC3" w:rsidP="008E2EC3">
      <w:pPr>
        <w:rPr>
          <w:rFonts w:ascii="Arial" w:hAnsi="Arial" w:cs="Arial"/>
          <w:sz w:val="24"/>
          <w:szCs w:val="24"/>
        </w:rPr>
      </w:pPr>
    </w:p>
    <w:p w:rsidR="00D862CA" w:rsidRPr="009E2C1D" w:rsidRDefault="00D862CA" w:rsidP="00D862CA">
      <w:pPr>
        <w:rPr>
          <w:rFonts w:ascii="Arial" w:hAnsi="Arial" w:cs="Arial"/>
          <w:sz w:val="24"/>
          <w:szCs w:val="24"/>
        </w:rPr>
      </w:pPr>
    </w:p>
    <w:tbl>
      <w:tblPr>
        <w:tblW w:w="0" w:type="auto"/>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1560"/>
        <w:gridCol w:w="1984"/>
        <w:gridCol w:w="2126"/>
        <w:gridCol w:w="1560"/>
        <w:gridCol w:w="1564"/>
      </w:tblGrid>
      <w:tr w:rsidR="00D862CA" w:rsidRPr="009E2C1D" w:rsidTr="002A0F01">
        <w:trPr>
          <w:trHeight w:val="227"/>
        </w:trPr>
        <w:tc>
          <w:tcPr>
            <w:tcW w:w="1560" w:type="dxa"/>
            <w:vMerge w:val="restart"/>
            <w:shd w:val="clear" w:color="auto" w:fill="002060"/>
            <w:vAlign w:val="center"/>
          </w:tcPr>
          <w:p w:rsidR="00D862CA" w:rsidRPr="009E2C1D" w:rsidRDefault="00D862CA" w:rsidP="00CE2717">
            <w:pPr>
              <w:pStyle w:val="TableParagraph"/>
              <w:kinsoku w:val="0"/>
              <w:overflowPunct w:val="0"/>
              <w:ind w:left="411" w:right="282" w:hanging="125"/>
              <w:rPr>
                <w:rFonts w:ascii="Arial" w:hAnsi="Arial" w:cs="Arial"/>
                <w:sz w:val="24"/>
                <w:szCs w:val="24"/>
              </w:rPr>
            </w:pPr>
            <w:r w:rsidRPr="009E2C1D">
              <w:rPr>
                <w:rFonts w:ascii="Arial" w:hAnsi="Arial" w:cs="Arial"/>
                <w:b/>
                <w:bCs/>
                <w:sz w:val="24"/>
                <w:szCs w:val="24"/>
              </w:rPr>
              <w:t>M</w:t>
            </w:r>
            <w:r w:rsidRPr="009E2C1D">
              <w:rPr>
                <w:rFonts w:ascii="Arial" w:hAnsi="Arial" w:cs="Arial"/>
                <w:b/>
                <w:bCs/>
                <w:spacing w:val="-2"/>
                <w:sz w:val="24"/>
                <w:szCs w:val="24"/>
              </w:rPr>
              <w:t>evc</w:t>
            </w:r>
            <w:r w:rsidRPr="009E2C1D">
              <w:rPr>
                <w:rFonts w:ascii="Arial" w:hAnsi="Arial" w:cs="Arial"/>
                <w:b/>
                <w:bCs/>
                <w:spacing w:val="1"/>
                <w:sz w:val="24"/>
                <w:szCs w:val="24"/>
              </w:rPr>
              <w:t>u</w:t>
            </w:r>
            <w:r w:rsidRPr="009E2C1D">
              <w:rPr>
                <w:rFonts w:ascii="Arial" w:hAnsi="Arial" w:cs="Arial"/>
                <w:b/>
                <w:bCs/>
                <w:sz w:val="24"/>
                <w:szCs w:val="24"/>
              </w:rPr>
              <w:t xml:space="preserve">t </w:t>
            </w:r>
            <w:r w:rsidRPr="009E2C1D">
              <w:rPr>
                <w:rFonts w:ascii="Arial" w:hAnsi="Arial" w:cs="Arial"/>
                <w:b/>
                <w:bCs/>
                <w:spacing w:val="-7"/>
                <w:sz w:val="24"/>
                <w:szCs w:val="24"/>
              </w:rPr>
              <w:t>A</w:t>
            </w:r>
            <w:r w:rsidRPr="009E2C1D">
              <w:rPr>
                <w:rFonts w:ascii="Arial" w:hAnsi="Arial" w:cs="Arial"/>
                <w:b/>
                <w:bCs/>
                <w:spacing w:val="-2"/>
                <w:sz w:val="24"/>
                <w:szCs w:val="24"/>
              </w:rPr>
              <w:t>r</w:t>
            </w:r>
            <w:r w:rsidRPr="009E2C1D">
              <w:rPr>
                <w:rFonts w:ascii="Arial" w:hAnsi="Arial" w:cs="Arial"/>
                <w:b/>
                <w:bCs/>
                <w:spacing w:val="3"/>
                <w:sz w:val="24"/>
                <w:szCs w:val="24"/>
              </w:rPr>
              <w:t>a</w:t>
            </w:r>
            <w:r w:rsidRPr="009E2C1D">
              <w:rPr>
                <w:rFonts w:ascii="Arial" w:hAnsi="Arial" w:cs="Arial"/>
                <w:b/>
                <w:bCs/>
                <w:sz w:val="24"/>
                <w:szCs w:val="24"/>
              </w:rPr>
              <w:t>ç</w:t>
            </w:r>
          </w:p>
        </w:tc>
        <w:tc>
          <w:tcPr>
            <w:tcW w:w="1984" w:type="dxa"/>
            <w:shd w:val="clear" w:color="auto" w:fill="002060"/>
            <w:vAlign w:val="center"/>
          </w:tcPr>
          <w:p w:rsidR="00D862CA" w:rsidRPr="009E2C1D" w:rsidRDefault="00D862CA" w:rsidP="00700C61">
            <w:pPr>
              <w:pStyle w:val="TableParagraph"/>
              <w:kinsoku w:val="0"/>
              <w:overflowPunct w:val="0"/>
              <w:ind w:left="61"/>
              <w:jc w:val="center"/>
              <w:rPr>
                <w:rFonts w:ascii="Arial" w:hAnsi="Arial" w:cs="Arial"/>
                <w:sz w:val="24"/>
                <w:szCs w:val="24"/>
              </w:rPr>
            </w:pPr>
            <w:r w:rsidRPr="009E2C1D">
              <w:rPr>
                <w:rFonts w:ascii="Arial" w:hAnsi="Arial" w:cs="Arial"/>
                <w:b/>
                <w:bCs/>
                <w:spacing w:val="-7"/>
                <w:sz w:val="24"/>
                <w:szCs w:val="24"/>
              </w:rPr>
              <w:t>A</w:t>
            </w:r>
            <w:r w:rsidRPr="009E2C1D">
              <w:rPr>
                <w:rFonts w:ascii="Arial" w:hAnsi="Arial" w:cs="Arial"/>
                <w:b/>
                <w:bCs/>
                <w:spacing w:val="-2"/>
                <w:sz w:val="24"/>
                <w:szCs w:val="24"/>
              </w:rPr>
              <w:t>r</w:t>
            </w:r>
            <w:r w:rsidRPr="009E2C1D">
              <w:rPr>
                <w:rFonts w:ascii="Arial" w:hAnsi="Arial" w:cs="Arial"/>
                <w:b/>
                <w:bCs/>
                <w:spacing w:val="3"/>
                <w:sz w:val="24"/>
                <w:szCs w:val="24"/>
              </w:rPr>
              <w:t>a</w:t>
            </w:r>
            <w:r w:rsidRPr="009E2C1D">
              <w:rPr>
                <w:rFonts w:ascii="Arial" w:hAnsi="Arial" w:cs="Arial"/>
                <w:b/>
                <w:bCs/>
                <w:sz w:val="24"/>
                <w:szCs w:val="24"/>
              </w:rPr>
              <w:t xml:space="preserve">ç </w:t>
            </w:r>
            <w:r w:rsidRPr="009E2C1D">
              <w:rPr>
                <w:rFonts w:ascii="Arial" w:hAnsi="Arial" w:cs="Arial"/>
                <w:b/>
                <w:bCs/>
                <w:spacing w:val="1"/>
                <w:sz w:val="24"/>
                <w:szCs w:val="24"/>
              </w:rPr>
              <w:t>Tü</w:t>
            </w:r>
            <w:r w:rsidRPr="009E2C1D">
              <w:rPr>
                <w:rFonts w:ascii="Arial" w:hAnsi="Arial" w:cs="Arial"/>
                <w:b/>
                <w:bCs/>
                <w:spacing w:val="-2"/>
                <w:sz w:val="24"/>
                <w:szCs w:val="24"/>
              </w:rPr>
              <w:t>r</w:t>
            </w:r>
            <w:r w:rsidRPr="009E2C1D">
              <w:rPr>
                <w:rFonts w:ascii="Arial" w:hAnsi="Arial" w:cs="Arial"/>
                <w:b/>
                <w:bCs/>
                <w:sz w:val="24"/>
                <w:szCs w:val="24"/>
              </w:rPr>
              <w:t>ü</w:t>
            </w:r>
          </w:p>
        </w:tc>
        <w:tc>
          <w:tcPr>
            <w:tcW w:w="2126" w:type="dxa"/>
            <w:shd w:val="clear" w:color="auto" w:fill="002060"/>
            <w:vAlign w:val="center"/>
          </w:tcPr>
          <w:p w:rsidR="00D862CA" w:rsidRPr="009E2C1D" w:rsidRDefault="00D862CA" w:rsidP="00700C61">
            <w:pPr>
              <w:pStyle w:val="TableParagraph"/>
              <w:kinsoku w:val="0"/>
              <w:overflowPunct w:val="0"/>
              <w:ind w:left="123"/>
              <w:jc w:val="center"/>
              <w:rPr>
                <w:rFonts w:ascii="Arial" w:hAnsi="Arial" w:cs="Arial"/>
                <w:sz w:val="24"/>
                <w:szCs w:val="24"/>
              </w:rPr>
            </w:pPr>
            <w:r w:rsidRPr="009E2C1D">
              <w:rPr>
                <w:rFonts w:ascii="Arial" w:hAnsi="Arial" w:cs="Arial"/>
                <w:b/>
                <w:bCs/>
                <w:spacing w:val="-7"/>
                <w:sz w:val="24"/>
                <w:szCs w:val="24"/>
              </w:rPr>
              <w:t>Kuruma Ait Araçlar</w:t>
            </w:r>
          </w:p>
        </w:tc>
        <w:tc>
          <w:tcPr>
            <w:tcW w:w="1560" w:type="dxa"/>
            <w:shd w:val="clear" w:color="auto" w:fill="002060"/>
            <w:vAlign w:val="center"/>
          </w:tcPr>
          <w:p w:rsidR="00D862CA" w:rsidRPr="009E2C1D" w:rsidRDefault="00D862CA" w:rsidP="00700C61">
            <w:pPr>
              <w:pStyle w:val="TableParagraph"/>
              <w:kinsoku w:val="0"/>
              <w:overflowPunct w:val="0"/>
              <w:spacing w:line="226" w:lineRule="exact"/>
              <w:ind w:left="277" w:right="63"/>
              <w:jc w:val="center"/>
              <w:rPr>
                <w:rFonts w:ascii="Arial" w:hAnsi="Arial" w:cs="Arial"/>
                <w:sz w:val="24"/>
                <w:szCs w:val="24"/>
              </w:rPr>
            </w:pPr>
            <w:r w:rsidRPr="009E2C1D">
              <w:rPr>
                <w:rFonts w:ascii="Arial" w:hAnsi="Arial" w:cs="Arial"/>
                <w:b/>
                <w:bCs/>
                <w:spacing w:val="-7"/>
                <w:sz w:val="24"/>
                <w:szCs w:val="24"/>
              </w:rPr>
              <w:t>Kiralık   Araçlar</w:t>
            </w:r>
          </w:p>
        </w:tc>
        <w:tc>
          <w:tcPr>
            <w:tcW w:w="1564" w:type="dxa"/>
            <w:shd w:val="clear" w:color="auto" w:fill="002060"/>
            <w:vAlign w:val="center"/>
          </w:tcPr>
          <w:p w:rsidR="00D862CA" w:rsidRPr="009E2C1D" w:rsidRDefault="00D862CA" w:rsidP="00700C61">
            <w:pPr>
              <w:pStyle w:val="TableParagraph"/>
              <w:kinsoku w:val="0"/>
              <w:overflowPunct w:val="0"/>
              <w:spacing w:line="100" w:lineRule="exact"/>
              <w:jc w:val="center"/>
              <w:rPr>
                <w:rFonts w:ascii="Arial" w:hAnsi="Arial" w:cs="Arial"/>
                <w:sz w:val="24"/>
                <w:szCs w:val="24"/>
              </w:rPr>
            </w:pPr>
          </w:p>
          <w:p w:rsidR="00D862CA" w:rsidRPr="009E2C1D" w:rsidRDefault="00D862CA" w:rsidP="00700C61">
            <w:pPr>
              <w:pStyle w:val="TableParagraph"/>
              <w:kinsoku w:val="0"/>
              <w:overflowPunct w:val="0"/>
              <w:ind w:right="56"/>
              <w:jc w:val="center"/>
              <w:rPr>
                <w:rFonts w:ascii="Arial" w:hAnsi="Arial" w:cs="Arial"/>
                <w:sz w:val="24"/>
                <w:szCs w:val="24"/>
              </w:rPr>
            </w:pPr>
            <w:r w:rsidRPr="009E2C1D">
              <w:rPr>
                <w:rFonts w:ascii="Arial" w:hAnsi="Arial" w:cs="Arial"/>
                <w:b/>
                <w:bCs/>
                <w:spacing w:val="-2"/>
                <w:sz w:val="24"/>
                <w:szCs w:val="24"/>
              </w:rPr>
              <w:t>Toplam Araç Sayısı</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pStyle w:val="TableParagraph"/>
              <w:kinsoku w:val="0"/>
              <w:overflowPunct w:val="0"/>
              <w:ind w:right="56"/>
              <w:jc w:val="right"/>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B</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ne</w:t>
            </w:r>
            <w:r w:rsidRPr="009E2C1D">
              <w:rPr>
                <w:rFonts w:ascii="Arial" w:hAnsi="Arial" w:cs="Arial"/>
                <w:color w:val="FFFFFF" w:themeColor="background1"/>
                <w:sz w:val="24"/>
                <w:szCs w:val="24"/>
              </w:rPr>
              <w:t>k</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Ot</w:t>
            </w:r>
            <w:r w:rsidRPr="009E2C1D">
              <w:rPr>
                <w:rFonts w:ascii="Arial" w:hAnsi="Arial" w:cs="Arial"/>
                <w:color w:val="FFFFFF" w:themeColor="background1"/>
                <w:sz w:val="24"/>
                <w:szCs w:val="24"/>
              </w:rPr>
              <w:t>o</w:t>
            </w:r>
          </w:p>
        </w:tc>
        <w:tc>
          <w:tcPr>
            <w:tcW w:w="2126" w:type="dxa"/>
            <w:shd w:val="clear" w:color="auto" w:fill="B4C6E7" w:themeFill="accent5" w:themeFillTint="66"/>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700C61">
            <w:pP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my</w:t>
            </w:r>
            <w:r w:rsidRPr="009E2C1D">
              <w:rPr>
                <w:rFonts w:ascii="Arial" w:hAnsi="Arial" w:cs="Arial"/>
                <w:color w:val="FFFFFF" w:themeColor="background1"/>
                <w:spacing w:val="-2"/>
                <w:sz w:val="24"/>
                <w:szCs w:val="24"/>
              </w:rPr>
              <w:t>on</w:t>
            </w:r>
          </w:p>
        </w:tc>
        <w:tc>
          <w:tcPr>
            <w:tcW w:w="2126" w:type="dxa"/>
            <w:shd w:val="clear" w:color="auto" w:fill="D9E2F3" w:themeFill="accent5" w:themeFillTint="33"/>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700C61">
            <w:pP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M</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7"/>
                <w:sz w:val="24"/>
                <w:szCs w:val="24"/>
              </w:rPr>
              <w:t>n</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bü</w:t>
            </w:r>
            <w:r w:rsidRPr="009E2C1D">
              <w:rPr>
                <w:rFonts w:ascii="Arial" w:hAnsi="Arial" w:cs="Arial"/>
                <w:color w:val="FFFFFF" w:themeColor="background1"/>
                <w:sz w:val="24"/>
                <w:szCs w:val="24"/>
              </w:rPr>
              <w:t>s</w:t>
            </w:r>
          </w:p>
        </w:tc>
        <w:tc>
          <w:tcPr>
            <w:tcW w:w="2126" w:type="dxa"/>
            <w:shd w:val="clear" w:color="auto" w:fill="B4C6E7" w:themeFill="accent5" w:themeFillTint="66"/>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700C61">
            <w:pP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1"/>
                <w:sz w:val="24"/>
                <w:szCs w:val="24"/>
              </w:rPr>
              <w:t>Ot</w:t>
            </w:r>
            <w:r w:rsidRPr="009E2C1D">
              <w:rPr>
                <w:rFonts w:ascii="Arial" w:hAnsi="Arial" w:cs="Arial"/>
                <w:color w:val="FFFFFF" w:themeColor="background1"/>
                <w:spacing w:val="-2"/>
                <w:sz w:val="24"/>
                <w:szCs w:val="24"/>
              </w:rPr>
              <w:t>obü</w:t>
            </w:r>
            <w:r w:rsidRPr="009E2C1D">
              <w:rPr>
                <w:rFonts w:ascii="Arial" w:hAnsi="Arial" w:cs="Arial"/>
                <w:color w:val="FFFFFF" w:themeColor="background1"/>
                <w:sz w:val="24"/>
                <w:szCs w:val="24"/>
              </w:rPr>
              <w:t>s</w:t>
            </w:r>
          </w:p>
        </w:tc>
        <w:tc>
          <w:tcPr>
            <w:tcW w:w="2126" w:type="dxa"/>
            <w:shd w:val="clear" w:color="auto" w:fill="D9E2F3" w:themeFill="accent5" w:themeFillTint="33"/>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700C61">
            <w:pP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my</w:t>
            </w:r>
            <w:r w:rsidRPr="009E2C1D">
              <w:rPr>
                <w:rFonts w:ascii="Arial" w:hAnsi="Arial" w:cs="Arial"/>
                <w:color w:val="FFFFFF" w:themeColor="background1"/>
                <w:spacing w:val="-2"/>
                <w:sz w:val="24"/>
                <w:szCs w:val="24"/>
              </w:rPr>
              <w:t>one</w:t>
            </w:r>
            <w:r w:rsidRPr="009E2C1D">
              <w:rPr>
                <w:rFonts w:ascii="Arial" w:hAnsi="Arial" w:cs="Arial"/>
                <w:color w:val="FFFFFF" w:themeColor="background1"/>
                <w:sz w:val="24"/>
                <w:szCs w:val="24"/>
              </w:rPr>
              <w:t>t</w:t>
            </w:r>
          </w:p>
        </w:tc>
        <w:tc>
          <w:tcPr>
            <w:tcW w:w="2126"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CD25D8">
            <w:pPr>
              <w:jc w:val="cente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1"/>
                <w:sz w:val="24"/>
                <w:szCs w:val="24"/>
              </w:rPr>
              <w:t>Tı</w:t>
            </w:r>
            <w:r w:rsidRPr="009E2C1D">
              <w:rPr>
                <w:rFonts w:ascii="Arial" w:hAnsi="Arial" w:cs="Arial"/>
                <w:color w:val="FFFFFF" w:themeColor="background1"/>
                <w:sz w:val="24"/>
                <w:szCs w:val="24"/>
              </w:rPr>
              <w:t>r</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z w:val="24"/>
                <w:szCs w:val="24"/>
              </w:rPr>
              <w:t>(</w:t>
            </w:r>
            <w:r w:rsidRPr="009E2C1D">
              <w:rPr>
                <w:rFonts w:ascii="Arial" w:hAnsi="Arial" w:cs="Arial"/>
                <w:color w:val="FFFFFF" w:themeColor="background1"/>
                <w:spacing w:val="-2"/>
                <w:sz w:val="24"/>
                <w:szCs w:val="24"/>
              </w:rPr>
              <w:t>Çe</w:t>
            </w:r>
            <w:r w:rsidRPr="009E2C1D">
              <w:rPr>
                <w:rFonts w:ascii="Arial" w:hAnsi="Arial" w:cs="Arial"/>
                <w:color w:val="FFFFFF" w:themeColor="background1"/>
                <w:sz w:val="24"/>
                <w:szCs w:val="24"/>
              </w:rPr>
              <w:t>k</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5"/>
                <w:sz w:val="24"/>
                <w:szCs w:val="24"/>
              </w:rPr>
              <w:t>c</w:t>
            </w:r>
            <w:r w:rsidRPr="009E2C1D">
              <w:rPr>
                <w:rFonts w:ascii="Arial" w:hAnsi="Arial" w:cs="Arial"/>
                <w:color w:val="FFFFFF" w:themeColor="background1"/>
                <w:spacing w:val="3"/>
                <w:sz w:val="24"/>
                <w:szCs w:val="24"/>
              </w:rPr>
              <w:t>i</w:t>
            </w:r>
            <w:r w:rsidRPr="009E2C1D">
              <w:rPr>
                <w:rFonts w:ascii="Arial" w:hAnsi="Arial" w:cs="Arial"/>
                <w:color w:val="FFFFFF" w:themeColor="background1"/>
                <w:sz w:val="24"/>
                <w:szCs w:val="24"/>
              </w:rPr>
              <w:t>)</w:t>
            </w:r>
          </w:p>
        </w:tc>
        <w:tc>
          <w:tcPr>
            <w:tcW w:w="2126"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CD25D8">
            <w:pPr>
              <w:jc w:val="cente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ş</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z w:val="24"/>
                <w:szCs w:val="24"/>
              </w:rPr>
              <w:t>M</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k</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ne</w:t>
            </w:r>
            <w:r w:rsidRPr="009E2C1D">
              <w:rPr>
                <w:rFonts w:ascii="Arial" w:hAnsi="Arial" w:cs="Arial"/>
                <w:color w:val="FFFFFF" w:themeColor="background1"/>
                <w:spacing w:val="-5"/>
                <w:sz w:val="24"/>
                <w:szCs w:val="24"/>
              </w:rPr>
              <w:t>s</w:t>
            </w:r>
            <w:r w:rsidRPr="009E2C1D">
              <w:rPr>
                <w:rFonts w:ascii="Arial" w:hAnsi="Arial" w:cs="Arial"/>
                <w:color w:val="FFFFFF" w:themeColor="background1"/>
                <w:sz w:val="24"/>
                <w:szCs w:val="24"/>
              </w:rPr>
              <w:t>i</w:t>
            </w:r>
          </w:p>
        </w:tc>
        <w:tc>
          <w:tcPr>
            <w:tcW w:w="2126"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CD25D8">
            <w:pPr>
              <w:jc w:val="cente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2"/>
                <w:sz w:val="24"/>
                <w:szCs w:val="24"/>
              </w:rPr>
              <w:t>D</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ğe</w:t>
            </w:r>
            <w:r w:rsidRPr="009E2C1D">
              <w:rPr>
                <w:rFonts w:ascii="Arial" w:hAnsi="Arial" w:cs="Arial"/>
                <w:color w:val="FFFFFF" w:themeColor="background1"/>
                <w:sz w:val="24"/>
                <w:szCs w:val="24"/>
              </w:rPr>
              <w:t>r</w:t>
            </w:r>
          </w:p>
        </w:tc>
        <w:tc>
          <w:tcPr>
            <w:tcW w:w="2126"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CD25D8">
            <w:pPr>
              <w:jc w:val="cente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464"/>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A379A2">
            <w:pPr>
              <w:pStyle w:val="TableParagraph"/>
              <w:kinsoku w:val="0"/>
              <w:overflowPunct w:val="0"/>
              <w:ind w:left="61"/>
              <w:jc w:val="center"/>
              <w:rPr>
                <w:rFonts w:ascii="Arial" w:hAnsi="Arial" w:cs="Arial"/>
                <w:color w:val="FFFFFF" w:themeColor="background1"/>
                <w:sz w:val="24"/>
                <w:szCs w:val="24"/>
              </w:rPr>
            </w:pPr>
            <w:r w:rsidRPr="009E2C1D">
              <w:rPr>
                <w:rFonts w:ascii="Arial" w:hAnsi="Arial" w:cs="Arial"/>
                <w:b/>
                <w:bCs/>
                <w:color w:val="FFFFFF" w:themeColor="background1"/>
                <w:spacing w:val="1"/>
                <w:sz w:val="24"/>
                <w:szCs w:val="24"/>
              </w:rPr>
              <w:t>T</w:t>
            </w:r>
            <w:r w:rsidRPr="009E2C1D">
              <w:rPr>
                <w:rFonts w:ascii="Arial" w:hAnsi="Arial" w:cs="Arial"/>
                <w:b/>
                <w:bCs/>
                <w:color w:val="FFFFFF" w:themeColor="background1"/>
                <w:spacing w:val="-4"/>
                <w:sz w:val="24"/>
                <w:szCs w:val="24"/>
              </w:rPr>
              <w:t>o</w:t>
            </w:r>
            <w:r w:rsidRPr="009E2C1D">
              <w:rPr>
                <w:rFonts w:ascii="Arial" w:hAnsi="Arial" w:cs="Arial"/>
                <w:b/>
                <w:bCs/>
                <w:color w:val="FFFFFF" w:themeColor="background1"/>
                <w:spacing w:val="1"/>
                <w:sz w:val="24"/>
                <w:szCs w:val="24"/>
              </w:rPr>
              <w:t>pl</w:t>
            </w:r>
            <w:r w:rsidRPr="009E2C1D">
              <w:rPr>
                <w:rFonts w:ascii="Arial" w:hAnsi="Arial" w:cs="Arial"/>
                <w:b/>
                <w:bCs/>
                <w:color w:val="FFFFFF" w:themeColor="background1"/>
                <w:spacing w:val="-2"/>
                <w:sz w:val="24"/>
                <w:szCs w:val="24"/>
              </w:rPr>
              <w:t>am</w:t>
            </w:r>
          </w:p>
        </w:tc>
        <w:tc>
          <w:tcPr>
            <w:tcW w:w="2126" w:type="dxa"/>
            <w:shd w:val="clear" w:color="auto" w:fill="002060"/>
            <w:vAlign w:val="center"/>
          </w:tcPr>
          <w:p w:rsidR="00D862CA" w:rsidRPr="009E2C1D" w:rsidRDefault="00CD25D8" w:rsidP="00A379A2">
            <w:pPr>
              <w:jc w:val="center"/>
              <w:rPr>
                <w:rFonts w:ascii="Arial" w:hAnsi="Arial" w:cs="Arial"/>
                <w:sz w:val="24"/>
                <w:szCs w:val="24"/>
              </w:rPr>
            </w:pPr>
            <w:r w:rsidRPr="009E2C1D">
              <w:rPr>
                <w:rFonts w:ascii="Arial" w:hAnsi="Arial" w:cs="Arial"/>
                <w:sz w:val="24"/>
                <w:szCs w:val="24"/>
              </w:rPr>
              <w:t>-</w:t>
            </w:r>
          </w:p>
        </w:tc>
        <w:tc>
          <w:tcPr>
            <w:tcW w:w="1560" w:type="dxa"/>
            <w:shd w:val="clear" w:color="auto" w:fill="002060"/>
            <w:vAlign w:val="center"/>
          </w:tcPr>
          <w:p w:rsidR="00D862CA" w:rsidRPr="009E2C1D" w:rsidRDefault="00D862CA" w:rsidP="00A379A2">
            <w:pPr>
              <w:jc w:val="center"/>
              <w:rPr>
                <w:rFonts w:ascii="Arial" w:hAnsi="Arial" w:cs="Arial"/>
                <w:sz w:val="24"/>
                <w:szCs w:val="24"/>
              </w:rPr>
            </w:pPr>
          </w:p>
        </w:tc>
        <w:tc>
          <w:tcPr>
            <w:tcW w:w="1564" w:type="dxa"/>
            <w:shd w:val="clear" w:color="auto" w:fill="002060"/>
            <w:vAlign w:val="center"/>
          </w:tcPr>
          <w:p w:rsidR="00D862CA" w:rsidRPr="009E2C1D" w:rsidRDefault="00CD25D8" w:rsidP="00A379A2">
            <w:pPr>
              <w:jc w:val="center"/>
              <w:rPr>
                <w:rFonts w:ascii="Arial" w:hAnsi="Arial" w:cs="Arial"/>
                <w:sz w:val="24"/>
                <w:szCs w:val="24"/>
              </w:rPr>
            </w:pPr>
            <w:r w:rsidRPr="009E2C1D">
              <w:rPr>
                <w:rFonts w:ascii="Arial" w:hAnsi="Arial" w:cs="Arial"/>
                <w:sz w:val="24"/>
                <w:szCs w:val="24"/>
              </w:rPr>
              <w:t>-</w:t>
            </w:r>
          </w:p>
        </w:tc>
      </w:tr>
    </w:tbl>
    <w:p w:rsidR="00D862CA" w:rsidRPr="009E2C1D" w:rsidRDefault="00D862CA" w:rsidP="00D60576">
      <w:pPr>
        <w:widowControl/>
        <w:autoSpaceDE/>
        <w:autoSpaceDN/>
        <w:adjustRightInd/>
        <w:spacing w:after="160" w:line="259" w:lineRule="auto"/>
        <w:ind w:left="1440"/>
        <w:contextualSpacing/>
        <w:rPr>
          <w:rFonts w:ascii="Arial" w:hAnsi="Arial" w:cs="Arial"/>
          <w:sz w:val="24"/>
          <w:szCs w:val="24"/>
          <w:lang w:eastAsia="en-US"/>
        </w:rPr>
      </w:pPr>
    </w:p>
    <w:tbl>
      <w:tblPr>
        <w:tblW w:w="9644" w:type="dxa"/>
        <w:tblInd w:w="70" w:type="dxa"/>
        <w:tblCellMar>
          <w:left w:w="70" w:type="dxa"/>
          <w:right w:w="70" w:type="dxa"/>
        </w:tblCellMar>
        <w:tblLook w:val="04A0" w:firstRow="1" w:lastRow="0" w:firstColumn="1" w:lastColumn="0" w:noHBand="0" w:noVBand="1"/>
      </w:tblPr>
      <w:tblGrid>
        <w:gridCol w:w="1430"/>
        <w:gridCol w:w="146"/>
        <w:gridCol w:w="551"/>
        <w:gridCol w:w="1134"/>
        <w:gridCol w:w="1327"/>
        <w:gridCol w:w="1134"/>
        <w:gridCol w:w="1276"/>
        <w:gridCol w:w="1559"/>
        <w:gridCol w:w="1276"/>
      </w:tblGrid>
      <w:tr w:rsidR="000C43D3" w:rsidRPr="009E2C1D" w:rsidTr="00C71168">
        <w:trPr>
          <w:trHeight w:val="391"/>
        </w:trPr>
        <w:tc>
          <w:tcPr>
            <w:tcW w:w="1430" w:type="dxa"/>
            <w:tcBorders>
              <w:top w:val="nil"/>
              <w:left w:val="nil"/>
              <w:bottom w:val="nil"/>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6938"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0C43D3" w:rsidRPr="009E2C1D" w:rsidRDefault="000C43D3" w:rsidP="000C43D3">
            <w:pPr>
              <w:widowControl/>
              <w:autoSpaceDE/>
              <w:autoSpaceDN/>
              <w:adjustRightInd/>
              <w:jc w:val="center"/>
              <w:rPr>
                <w:rFonts w:ascii="Arial" w:hAnsi="Arial" w:cs="Arial"/>
                <w:b/>
                <w:bCs/>
                <w:color w:val="000000"/>
                <w:sz w:val="24"/>
                <w:szCs w:val="24"/>
              </w:rPr>
            </w:pPr>
            <w:r w:rsidRPr="009E2C1D">
              <w:rPr>
                <w:rFonts w:ascii="Arial" w:hAnsi="Arial" w:cs="Arial"/>
                <w:b/>
                <w:bCs/>
                <w:color w:val="FFFFFF" w:themeColor="background1"/>
                <w:sz w:val="24"/>
                <w:szCs w:val="24"/>
              </w:rPr>
              <w:t>TOPLANTI VE KONFERANS SALONLARI</w:t>
            </w:r>
          </w:p>
        </w:tc>
        <w:tc>
          <w:tcPr>
            <w:tcW w:w="1276" w:type="dxa"/>
            <w:tcBorders>
              <w:top w:val="nil"/>
              <w:left w:val="nil"/>
              <w:bottom w:val="nil"/>
              <w:right w:val="nil"/>
            </w:tcBorders>
            <w:noWrap/>
            <w:vAlign w:val="bottom"/>
            <w:hideMark/>
          </w:tcPr>
          <w:p w:rsidR="000C43D3" w:rsidRPr="009E2C1D" w:rsidRDefault="000C43D3" w:rsidP="000C43D3">
            <w:pPr>
              <w:widowControl/>
              <w:autoSpaceDE/>
              <w:autoSpaceDN/>
              <w:adjustRightInd/>
              <w:jc w:val="center"/>
              <w:rPr>
                <w:rFonts w:ascii="Arial" w:hAnsi="Arial" w:cs="Arial"/>
                <w:b/>
                <w:bCs/>
                <w:color w:val="000000"/>
                <w:sz w:val="24"/>
                <w:szCs w:val="24"/>
              </w:rPr>
            </w:pPr>
          </w:p>
        </w:tc>
      </w:tr>
      <w:tr w:rsidR="000C43D3" w:rsidRPr="009E2C1D" w:rsidTr="00C71168">
        <w:trPr>
          <w:trHeight w:val="109"/>
        </w:trPr>
        <w:tc>
          <w:tcPr>
            <w:tcW w:w="1430"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46"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551"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134"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138"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134"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276"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559"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276"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r>
      <w:tr w:rsidR="000C43D3" w:rsidRPr="009E2C1D" w:rsidTr="00C71168">
        <w:trPr>
          <w:trHeight w:val="315"/>
        </w:trPr>
        <w:tc>
          <w:tcPr>
            <w:tcW w:w="212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KAPASİTE</w:t>
            </w:r>
          </w:p>
        </w:tc>
        <w:tc>
          <w:tcPr>
            <w:tcW w:w="34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ADET</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717D30">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ALAN (</w:t>
            </w:r>
            <w:r w:rsidR="00717D30" w:rsidRPr="009E2C1D">
              <w:rPr>
                <w:rFonts w:ascii="Arial" w:hAnsi="Arial" w:cs="Arial"/>
                <w:b/>
                <w:bCs/>
                <w:color w:val="FFFFFF" w:themeColor="background1"/>
                <w:sz w:val="24"/>
                <w:szCs w:val="24"/>
              </w:rPr>
              <w:t>m</w:t>
            </w:r>
            <w:r w:rsidRPr="009E2C1D">
              <w:rPr>
                <w:rFonts w:ascii="Arial" w:hAnsi="Arial" w:cs="Arial"/>
                <w:b/>
                <w:bCs/>
                <w:color w:val="FFFFFF" w:themeColor="background1"/>
                <w:sz w:val="24"/>
                <w:szCs w:val="24"/>
                <w:vertAlign w:val="superscript"/>
              </w:rPr>
              <w:t>2</w:t>
            </w:r>
            <w:r w:rsidRPr="009E2C1D">
              <w:rPr>
                <w:rFonts w:ascii="Arial" w:hAnsi="Arial" w:cs="Arial"/>
                <w:b/>
                <w:bCs/>
                <w:color w:val="FFFFFF" w:themeColor="background1"/>
                <w:sz w:val="24"/>
                <w:szCs w:val="24"/>
              </w:rPr>
              <w:t>)</w:t>
            </w:r>
          </w:p>
        </w:tc>
      </w:tr>
      <w:tr w:rsidR="000C43D3" w:rsidRPr="009E2C1D" w:rsidTr="00C71168">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FFFFFF" w:themeColor="background1"/>
                <w:sz w:val="24"/>
                <w:szCs w:val="24"/>
              </w:rPr>
            </w:pP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Toplantı Salonu</w:t>
            </w:r>
          </w:p>
        </w:tc>
        <w:tc>
          <w:tcPr>
            <w:tcW w:w="11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Konferans Salonu</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Toplantı Salonu</w:t>
            </w:r>
          </w:p>
        </w:tc>
        <w:tc>
          <w:tcPr>
            <w:tcW w:w="15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Konferans Salonu</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r>
      <w:tr w:rsidR="000C43D3" w:rsidRPr="009E2C1D" w:rsidTr="00E66FA3">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1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r>
      <w:tr w:rsidR="000C43D3" w:rsidRPr="009E2C1D" w:rsidTr="00E66FA3">
        <w:trPr>
          <w:trHeight w:val="39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0 - 50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150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150</w:t>
            </w:r>
          </w:p>
        </w:tc>
      </w:tr>
      <w:tr w:rsidR="000C43D3" w:rsidRPr="009E2C1D" w:rsidTr="00E66FA3">
        <w:trPr>
          <w:trHeight w:val="42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51 - 75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76 - 100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22"/>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101 - 150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1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151 - 250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0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251 ve Üzeri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C66858" w:rsidP="00C6685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3</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0C43D3" w:rsidP="00C66858">
            <w:pPr>
              <w:widowControl/>
              <w:autoSpaceDE/>
              <w:autoSpaceDN/>
              <w:adjustRightInd/>
              <w:jc w:val="center"/>
              <w:rPr>
                <w:rFonts w:ascii="Arial" w:hAnsi="Arial" w:cs="Arial"/>
                <w:color w:val="FFFFFF" w:themeColor="background1"/>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0C43D3"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C66858" w:rsidP="00C6685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150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0C43D3"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C66858" w:rsidP="00C6685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150</w:t>
            </w:r>
          </w:p>
        </w:tc>
      </w:tr>
    </w:tbl>
    <w:p w:rsidR="000C43D3" w:rsidRDefault="000C43D3"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P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tbl>
      <w:tblPr>
        <w:tblW w:w="11781" w:type="dxa"/>
        <w:tblInd w:w="-214" w:type="dxa"/>
        <w:tblLayout w:type="fixed"/>
        <w:tblCellMar>
          <w:left w:w="70" w:type="dxa"/>
          <w:right w:w="70" w:type="dxa"/>
        </w:tblCellMar>
        <w:tblLook w:val="04A0" w:firstRow="1" w:lastRow="0" w:firstColumn="1" w:lastColumn="0" w:noHBand="0" w:noVBand="1"/>
      </w:tblPr>
      <w:tblGrid>
        <w:gridCol w:w="1087"/>
        <w:gridCol w:w="687"/>
        <w:gridCol w:w="211"/>
        <w:gridCol w:w="551"/>
        <w:gridCol w:w="1009"/>
        <w:gridCol w:w="160"/>
        <w:gridCol w:w="690"/>
        <w:gridCol w:w="851"/>
        <w:gridCol w:w="25"/>
        <w:gridCol w:w="825"/>
        <w:gridCol w:w="355"/>
        <w:gridCol w:w="496"/>
        <w:gridCol w:w="992"/>
        <w:gridCol w:w="922"/>
        <w:gridCol w:w="60"/>
        <w:gridCol w:w="294"/>
        <w:gridCol w:w="1019"/>
        <w:gridCol w:w="45"/>
        <w:gridCol w:w="1502"/>
      </w:tblGrid>
      <w:tr w:rsidR="00E66FA3" w:rsidRPr="009E2C1D" w:rsidTr="00235205">
        <w:trPr>
          <w:gridAfter w:val="1"/>
          <w:wAfter w:w="1502" w:type="dxa"/>
          <w:trHeight w:val="403"/>
        </w:trPr>
        <w:tc>
          <w:tcPr>
            <w:tcW w:w="1774" w:type="dxa"/>
            <w:gridSpan w:val="2"/>
            <w:tcBorders>
              <w:top w:val="nil"/>
              <w:left w:val="nil"/>
              <w:bottom w:val="nil"/>
              <w:right w:val="single" w:sz="4" w:space="0" w:color="FFFFFF" w:themeColor="background1"/>
            </w:tcBorders>
            <w:noWrap/>
            <w:vAlign w:val="bottom"/>
            <w:hideMark/>
          </w:tcPr>
          <w:p w:rsidR="00E66FA3" w:rsidRPr="009E2C1D" w:rsidRDefault="00E66FA3" w:rsidP="004664F2">
            <w:pPr>
              <w:widowControl/>
              <w:autoSpaceDE/>
              <w:autoSpaceDN/>
              <w:adjustRightInd/>
              <w:rPr>
                <w:rFonts w:ascii="Arial" w:hAnsi="Arial" w:cs="Arial"/>
                <w:sz w:val="24"/>
                <w:szCs w:val="24"/>
              </w:rPr>
            </w:pPr>
          </w:p>
        </w:tc>
        <w:tc>
          <w:tcPr>
            <w:tcW w:w="708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E66FA3" w:rsidRPr="009E2C1D" w:rsidRDefault="00E66FA3" w:rsidP="004664F2">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EĞİTİM ALANI SAYILARI (ADET)</w:t>
            </w:r>
          </w:p>
        </w:tc>
        <w:tc>
          <w:tcPr>
            <w:tcW w:w="354" w:type="dxa"/>
            <w:gridSpan w:val="2"/>
            <w:tcBorders>
              <w:top w:val="nil"/>
              <w:left w:val="single" w:sz="4" w:space="0" w:color="FFFFFF" w:themeColor="background1"/>
              <w:bottom w:val="nil"/>
              <w:right w:val="nil"/>
            </w:tcBorders>
            <w:noWrap/>
            <w:vAlign w:val="bottom"/>
            <w:hideMark/>
          </w:tcPr>
          <w:p w:rsidR="00E66FA3" w:rsidRPr="009E2C1D" w:rsidRDefault="00E66FA3" w:rsidP="004664F2">
            <w:pPr>
              <w:widowControl/>
              <w:autoSpaceDE/>
              <w:autoSpaceDN/>
              <w:adjustRightInd/>
              <w:rPr>
                <w:rFonts w:ascii="Arial" w:hAnsi="Arial" w:cs="Arial"/>
                <w:sz w:val="24"/>
                <w:szCs w:val="24"/>
              </w:rPr>
            </w:pPr>
          </w:p>
        </w:tc>
        <w:tc>
          <w:tcPr>
            <w:tcW w:w="1064" w:type="dxa"/>
            <w:gridSpan w:val="2"/>
            <w:tcBorders>
              <w:top w:val="nil"/>
              <w:left w:val="nil"/>
              <w:bottom w:val="nil"/>
              <w:right w:val="nil"/>
            </w:tcBorders>
            <w:noWrap/>
            <w:vAlign w:val="bottom"/>
            <w:hideMark/>
          </w:tcPr>
          <w:p w:rsidR="00E66FA3" w:rsidRPr="009E2C1D" w:rsidRDefault="00E66FA3" w:rsidP="004664F2">
            <w:pPr>
              <w:widowControl/>
              <w:autoSpaceDE/>
              <w:autoSpaceDN/>
              <w:adjustRightInd/>
              <w:rPr>
                <w:rFonts w:ascii="Arial" w:hAnsi="Arial" w:cs="Arial"/>
                <w:sz w:val="24"/>
                <w:szCs w:val="24"/>
              </w:rPr>
            </w:pPr>
          </w:p>
        </w:tc>
      </w:tr>
      <w:tr w:rsidR="004664F2" w:rsidRPr="009E2C1D" w:rsidTr="00F57039">
        <w:trPr>
          <w:trHeight w:val="121"/>
        </w:trPr>
        <w:tc>
          <w:tcPr>
            <w:tcW w:w="1087"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898"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551"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169"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690"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876"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180" w:type="dxa"/>
            <w:gridSpan w:val="2"/>
            <w:tcBorders>
              <w:top w:val="nil"/>
              <w:left w:val="nil"/>
              <w:bottom w:val="nil"/>
              <w:right w:val="nil"/>
            </w:tcBorders>
            <w:noWrap/>
            <w:vAlign w:val="center"/>
            <w:hideMark/>
          </w:tcPr>
          <w:p w:rsidR="004664F2" w:rsidRPr="009E2C1D" w:rsidRDefault="004664F2" w:rsidP="004664F2">
            <w:pPr>
              <w:widowControl/>
              <w:autoSpaceDE/>
              <w:autoSpaceDN/>
              <w:adjustRightInd/>
              <w:jc w:val="center"/>
              <w:rPr>
                <w:rFonts w:ascii="Arial" w:hAnsi="Arial" w:cs="Arial"/>
                <w:sz w:val="24"/>
                <w:szCs w:val="24"/>
              </w:rPr>
            </w:pPr>
          </w:p>
        </w:tc>
        <w:tc>
          <w:tcPr>
            <w:tcW w:w="496"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974" w:type="dxa"/>
            <w:gridSpan w:val="3"/>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313"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547"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r>
      <w:tr w:rsidR="00E66FA3" w:rsidRPr="009E2C1D" w:rsidTr="00457E6A">
        <w:trPr>
          <w:gridAfter w:val="1"/>
          <w:wAfter w:w="1502" w:type="dxa"/>
          <w:trHeight w:val="552"/>
        </w:trPr>
        <w:tc>
          <w:tcPr>
            <w:tcW w:w="198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Birimler</w:t>
            </w:r>
          </w:p>
        </w:tc>
        <w:tc>
          <w:tcPr>
            <w:tcW w:w="15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Eğitim Alanı</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Amfi</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Sınıf</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Atölye</w:t>
            </w:r>
          </w:p>
        </w:tc>
        <w:tc>
          <w:tcPr>
            <w:tcW w:w="3119"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Laboratuvarlar</w:t>
            </w:r>
          </w:p>
        </w:tc>
        <w:tc>
          <w:tcPr>
            <w:tcW w:w="1064"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w:t>
            </w:r>
          </w:p>
        </w:tc>
      </w:tr>
      <w:tr w:rsidR="003F6720" w:rsidRPr="009E2C1D" w:rsidTr="00457E6A">
        <w:trPr>
          <w:gridAfter w:val="1"/>
          <w:wAfter w:w="1502" w:type="dxa"/>
          <w:trHeight w:val="571"/>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15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Eğitim</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Sağlık</w:t>
            </w: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Araştırma</w:t>
            </w:r>
          </w:p>
        </w:tc>
        <w:tc>
          <w:tcPr>
            <w:tcW w:w="106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color w:val="000000"/>
                <w:sz w:val="24"/>
                <w:szCs w:val="24"/>
              </w:rPr>
            </w:pPr>
          </w:p>
        </w:tc>
      </w:tr>
      <w:tr w:rsidR="006526D6" w:rsidRPr="009E2C1D" w:rsidTr="00457E6A">
        <w:trPr>
          <w:gridAfter w:val="1"/>
          <w:wAfter w:w="1502" w:type="dxa"/>
          <w:trHeight w:val="384"/>
        </w:trPr>
        <w:tc>
          <w:tcPr>
            <w:tcW w:w="198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Fakülteler</w:t>
            </w:r>
          </w:p>
          <w:p w:rsidR="003F6720" w:rsidRPr="009E2C1D" w:rsidRDefault="003F6720"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Devlet Konservatu</w:t>
            </w:r>
            <w:r w:rsidR="00212D02" w:rsidRPr="009E2C1D">
              <w:rPr>
                <w:rFonts w:ascii="Arial" w:hAnsi="Arial" w:cs="Arial"/>
                <w:color w:val="FFFFFF" w:themeColor="background1"/>
                <w:sz w:val="24"/>
                <w:szCs w:val="24"/>
              </w:rPr>
              <w:t>v</w:t>
            </w:r>
            <w:r w:rsidRPr="009E2C1D">
              <w:rPr>
                <w:rFonts w:ascii="Arial" w:hAnsi="Arial" w:cs="Arial"/>
                <w:color w:val="FFFFFF" w:themeColor="background1"/>
                <w:sz w:val="24"/>
                <w:szCs w:val="24"/>
              </w:rPr>
              <w:t>arı</w:t>
            </w:r>
          </w:p>
          <w:p w:rsidR="004664F2" w:rsidRPr="009E2C1D" w:rsidRDefault="004664F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Enstitüler</w:t>
            </w:r>
          </w:p>
          <w:p w:rsidR="004664F2" w:rsidRPr="009E2C1D" w:rsidRDefault="004664F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Yüksekokullar</w:t>
            </w:r>
          </w:p>
          <w:p w:rsidR="004664F2" w:rsidRPr="009E2C1D" w:rsidRDefault="00212D0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MYO’lar</w:t>
            </w:r>
          </w:p>
          <w:p w:rsidR="004664F2" w:rsidRPr="009E2C1D" w:rsidRDefault="004664F2" w:rsidP="001F078A">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Uyg</w:t>
            </w:r>
            <w:r w:rsidR="001F078A" w:rsidRPr="009E2C1D">
              <w:rPr>
                <w:rFonts w:ascii="Arial" w:hAnsi="Arial" w:cs="Arial"/>
                <w:color w:val="FFFFFF" w:themeColor="background1"/>
                <w:sz w:val="24"/>
                <w:szCs w:val="24"/>
              </w:rPr>
              <w:t>ulama</w:t>
            </w:r>
            <w:r w:rsidR="00416CB5" w:rsidRPr="009E2C1D">
              <w:rPr>
                <w:rFonts w:ascii="Arial" w:hAnsi="Arial" w:cs="Arial"/>
                <w:color w:val="FFFFFF" w:themeColor="background1"/>
                <w:sz w:val="24"/>
                <w:szCs w:val="24"/>
              </w:rPr>
              <w:t xml:space="preserve"> </w:t>
            </w:r>
            <w:r w:rsidR="001F078A" w:rsidRPr="009E2C1D">
              <w:rPr>
                <w:rFonts w:ascii="Arial" w:hAnsi="Arial" w:cs="Arial"/>
                <w:color w:val="FFFFFF" w:themeColor="background1"/>
                <w:sz w:val="24"/>
                <w:szCs w:val="24"/>
              </w:rPr>
              <w:t>ve Araştırma</w:t>
            </w:r>
            <w:r w:rsidR="00416CB5" w:rsidRPr="009E2C1D">
              <w:rPr>
                <w:rFonts w:ascii="Arial" w:hAnsi="Arial" w:cs="Arial"/>
                <w:color w:val="FFFFFF" w:themeColor="background1"/>
                <w:sz w:val="24"/>
                <w:szCs w:val="24"/>
              </w:rPr>
              <w:t xml:space="preserve"> </w:t>
            </w:r>
            <w:r w:rsidRPr="009E2C1D">
              <w:rPr>
                <w:rFonts w:ascii="Arial" w:hAnsi="Arial" w:cs="Arial"/>
                <w:color w:val="FFFFFF" w:themeColor="background1"/>
                <w:sz w:val="24"/>
                <w:szCs w:val="24"/>
              </w:rPr>
              <w:t>Mer</w:t>
            </w:r>
            <w:r w:rsidR="003F6720" w:rsidRPr="009E2C1D">
              <w:rPr>
                <w:rFonts w:ascii="Arial" w:hAnsi="Arial" w:cs="Arial"/>
                <w:color w:val="FFFFFF" w:themeColor="background1"/>
                <w:sz w:val="24"/>
                <w:szCs w:val="24"/>
              </w:rPr>
              <w:t>k</w:t>
            </w:r>
            <w:r w:rsidR="001F078A" w:rsidRPr="009E2C1D">
              <w:rPr>
                <w:rFonts w:ascii="Arial" w:hAnsi="Arial" w:cs="Arial"/>
                <w:color w:val="FFFFFF" w:themeColor="background1"/>
                <w:sz w:val="24"/>
                <w:szCs w:val="24"/>
              </w:rPr>
              <w:t>ezleri</w:t>
            </w: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457E6A">
        <w:trPr>
          <w:gridAfter w:val="1"/>
          <w:wAfter w:w="1502" w:type="dxa"/>
          <w:trHeight w:val="402"/>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457E6A">
        <w:trPr>
          <w:gridAfter w:val="1"/>
          <w:wAfter w:w="1502" w:type="dxa"/>
          <w:trHeight w:val="420"/>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9</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10</w:t>
            </w:r>
          </w:p>
        </w:tc>
      </w:tr>
      <w:tr w:rsidR="006526D6" w:rsidRPr="009E2C1D" w:rsidTr="00457E6A">
        <w:trPr>
          <w:gridAfter w:val="1"/>
          <w:wAfter w:w="1502" w:type="dxa"/>
          <w:trHeight w:val="402"/>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457E6A">
        <w:trPr>
          <w:gridAfter w:val="1"/>
          <w:wAfter w:w="1502" w:type="dxa"/>
          <w:trHeight w:val="382"/>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457E6A">
        <w:trPr>
          <w:gridAfter w:val="1"/>
          <w:wAfter w:w="1502" w:type="dxa"/>
          <w:trHeight w:val="413"/>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bl>
    <w:p w:rsidR="000C43D3" w:rsidRPr="009E2C1D" w:rsidRDefault="000C43D3" w:rsidP="00D60576">
      <w:pPr>
        <w:widowControl/>
        <w:autoSpaceDE/>
        <w:autoSpaceDN/>
        <w:adjustRightInd/>
        <w:spacing w:after="160" w:line="259" w:lineRule="auto"/>
        <w:ind w:left="1440"/>
        <w:contextualSpacing/>
        <w:rPr>
          <w:rFonts w:ascii="Arial" w:hAnsi="Arial" w:cs="Arial"/>
          <w:sz w:val="24"/>
          <w:szCs w:val="24"/>
          <w:lang w:eastAsia="en-US"/>
        </w:rPr>
      </w:pPr>
    </w:p>
    <w:p w:rsidR="00AC2536" w:rsidRPr="009E2C1D" w:rsidRDefault="00AC2536" w:rsidP="009E2C1D">
      <w:pPr>
        <w:widowControl/>
        <w:autoSpaceDE/>
        <w:autoSpaceDN/>
        <w:adjustRightInd/>
        <w:spacing w:after="160" w:line="259" w:lineRule="auto"/>
        <w:contextualSpacing/>
        <w:rPr>
          <w:rFonts w:ascii="Arial" w:hAnsi="Arial" w:cs="Arial"/>
          <w:b/>
          <w:sz w:val="24"/>
          <w:szCs w:val="24"/>
          <w:lang w:eastAsia="en-US"/>
        </w:rPr>
      </w:pPr>
    </w:p>
    <w:p w:rsidR="008D23D2" w:rsidRPr="009E2C1D" w:rsidRDefault="00CC0F12" w:rsidP="00CC0F12">
      <w:pPr>
        <w:widowControl/>
        <w:autoSpaceDE/>
        <w:autoSpaceDN/>
        <w:adjustRightInd/>
        <w:spacing w:after="160" w:line="259" w:lineRule="auto"/>
        <w:ind w:left="142" w:firstLine="578"/>
        <w:contextualSpacing/>
        <w:rPr>
          <w:rFonts w:ascii="Arial" w:hAnsi="Arial" w:cs="Arial"/>
          <w:b/>
          <w:sz w:val="24"/>
          <w:szCs w:val="24"/>
          <w:lang w:eastAsia="en-US"/>
        </w:rPr>
      </w:pPr>
      <w:r w:rsidRPr="009E2C1D">
        <w:rPr>
          <w:rFonts w:ascii="Arial" w:hAnsi="Arial" w:cs="Arial"/>
          <w:b/>
          <w:sz w:val="24"/>
          <w:szCs w:val="24"/>
          <w:lang w:eastAsia="en-US"/>
        </w:rPr>
        <w:t xml:space="preserve"> </w:t>
      </w:r>
      <w:r w:rsidR="00E8300F" w:rsidRPr="009E2C1D">
        <w:rPr>
          <w:rFonts w:ascii="Arial" w:hAnsi="Arial" w:cs="Arial"/>
          <w:b/>
          <w:sz w:val="24"/>
          <w:szCs w:val="24"/>
          <w:lang w:eastAsia="en-US"/>
        </w:rPr>
        <w:t xml:space="preserve">                 </w:t>
      </w:r>
      <w:r w:rsidR="008D23D2" w:rsidRPr="009E2C1D">
        <w:rPr>
          <w:rFonts w:ascii="Arial" w:hAnsi="Arial" w:cs="Arial"/>
          <w:b/>
          <w:sz w:val="24"/>
          <w:szCs w:val="24"/>
          <w:lang w:eastAsia="en-US"/>
        </w:rPr>
        <w:t>EĞİTİM ALANLARININ YÜZÖLÇÜMLERİ TOPLAMI (</w:t>
      </w:r>
      <w:r w:rsidR="00EC4AFD" w:rsidRPr="009E2C1D">
        <w:rPr>
          <w:rFonts w:ascii="Arial" w:hAnsi="Arial" w:cs="Arial"/>
          <w:b/>
          <w:sz w:val="24"/>
          <w:szCs w:val="24"/>
          <w:lang w:eastAsia="en-US"/>
        </w:rPr>
        <w:t>m</w:t>
      </w:r>
      <w:r w:rsidR="008D23D2" w:rsidRPr="009E2C1D">
        <w:rPr>
          <w:rFonts w:ascii="Arial" w:hAnsi="Arial" w:cs="Arial"/>
          <w:b/>
          <w:sz w:val="24"/>
          <w:szCs w:val="24"/>
          <w:vertAlign w:val="superscript"/>
          <w:lang w:eastAsia="en-US"/>
        </w:rPr>
        <w:t>2</w:t>
      </w:r>
      <w:r w:rsidR="008D23D2" w:rsidRPr="009E2C1D">
        <w:rPr>
          <w:rFonts w:ascii="Arial" w:hAnsi="Arial" w:cs="Arial"/>
          <w:b/>
          <w:sz w:val="24"/>
          <w:szCs w:val="24"/>
          <w:lang w:eastAsia="en-US"/>
        </w:rPr>
        <w:t>)</w:t>
      </w:r>
    </w:p>
    <w:p w:rsidR="008D23D2" w:rsidRPr="009E2C1D" w:rsidRDefault="008D23D2" w:rsidP="008D23D2">
      <w:pPr>
        <w:widowControl/>
        <w:autoSpaceDE/>
        <w:autoSpaceDN/>
        <w:adjustRightInd/>
        <w:spacing w:after="160" w:line="259" w:lineRule="auto"/>
        <w:ind w:left="142"/>
        <w:contextualSpacing/>
        <w:rPr>
          <w:rFonts w:ascii="Arial" w:hAnsi="Arial" w:cs="Arial"/>
          <w:b/>
          <w:sz w:val="24"/>
          <w:szCs w:val="24"/>
          <w:lang w:eastAsia="en-US"/>
        </w:rPr>
      </w:pPr>
    </w:p>
    <w:tbl>
      <w:tblPr>
        <w:tblW w:w="10132" w:type="dxa"/>
        <w:tblInd w:w="-214" w:type="dxa"/>
        <w:tblCellMar>
          <w:left w:w="70" w:type="dxa"/>
          <w:right w:w="70" w:type="dxa"/>
        </w:tblCellMar>
        <w:tblLook w:val="04A0" w:firstRow="1" w:lastRow="0" w:firstColumn="1" w:lastColumn="0" w:noHBand="0" w:noVBand="1"/>
      </w:tblPr>
      <w:tblGrid>
        <w:gridCol w:w="1649"/>
        <w:gridCol w:w="1120"/>
        <w:gridCol w:w="1276"/>
        <w:gridCol w:w="1275"/>
        <w:gridCol w:w="1276"/>
        <w:gridCol w:w="1134"/>
        <w:gridCol w:w="1261"/>
        <w:gridCol w:w="1141"/>
      </w:tblGrid>
      <w:tr w:rsidR="00222A04" w:rsidRPr="009E2C1D" w:rsidTr="002A0F01">
        <w:trPr>
          <w:trHeight w:val="402"/>
        </w:trPr>
        <w:tc>
          <w:tcPr>
            <w:tcW w:w="171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Kapasite</w:t>
            </w:r>
          </w:p>
        </w:tc>
        <w:tc>
          <w:tcPr>
            <w:tcW w:w="1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F57039">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Amfi</w:t>
            </w:r>
          </w:p>
          <w:p w:rsidR="008D23D2" w:rsidRPr="009E2C1D" w:rsidRDefault="00222A04" w:rsidP="00F57039">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 (m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F57039">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Sınıf</w:t>
            </w:r>
          </w:p>
          <w:p w:rsidR="008D23D2" w:rsidRPr="009E2C1D" w:rsidRDefault="00222A04" w:rsidP="00F57039">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 (m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F57039">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Atölye</w:t>
            </w:r>
          </w:p>
          <w:p w:rsidR="008D23D2" w:rsidRPr="009E2C1D" w:rsidRDefault="00222A04" w:rsidP="00F57039">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 (m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c>
          <w:tcPr>
            <w:tcW w:w="36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Laboratuvarlar</w:t>
            </w:r>
            <w:r w:rsidR="00222A04" w:rsidRPr="009E2C1D">
              <w:rPr>
                <w:rFonts w:ascii="Arial" w:hAnsi="Arial" w:cs="Arial"/>
                <w:b/>
                <w:color w:val="FFFFFF" w:themeColor="background1"/>
                <w:sz w:val="24"/>
                <w:szCs w:val="24"/>
              </w:rPr>
              <w:t xml:space="preserve"> (Toplam (m</w:t>
            </w:r>
            <w:r w:rsidR="00222A04" w:rsidRPr="009E2C1D">
              <w:rPr>
                <w:rFonts w:ascii="Arial" w:hAnsi="Arial" w:cs="Arial"/>
                <w:b/>
                <w:color w:val="FFFFFF" w:themeColor="background1"/>
                <w:sz w:val="24"/>
                <w:szCs w:val="24"/>
                <w:vertAlign w:val="superscript"/>
              </w:rPr>
              <w:t>2</w:t>
            </w:r>
            <w:r w:rsidR="00222A04" w:rsidRPr="009E2C1D">
              <w:rPr>
                <w:rFonts w:ascii="Arial" w:hAnsi="Arial" w:cs="Arial"/>
                <w:b/>
                <w:color w:val="FFFFFF" w:themeColor="background1"/>
                <w:sz w:val="24"/>
                <w:szCs w:val="24"/>
              </w:rPr>
              <w:t>))</w:t>
            </w:r>
          </w:p>
        </w:tc>
        <w:tc>
          <w:tcPr>
            <w:tcW w:w="11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AC2536">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w:t>
            </w:r>
          </w:p>
          <w:p w:rsidR="008D23D2" w:rsidRPr="009E2C1D" w:rsidRDefault="00222A04" w:rsidP="00AC2536">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r>
      <w:tr w:rsidR="00222A04" w:rsidRPr="009E2C1D" w:rsidTr="002A0F01">
        <w:trPr>
          <w:trHeight w:val="423"/>
        </w:trPr>
        <w:tc>
          <w:tcPr>
            <w:tcW w:w="171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Eğitim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Sağlık</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Araştırma</w:t>
            </w:r>
          </w:p>
        </w:tc>
        <w:tc>
          <w:tcPr>
            <w:tcW w:w="11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r>
      <w:tr w:rsidR="00222A04" w:rsidRPr="009E2C1D" w:rsidTr="002A0F01">
        <w:trPr>
          <w:trHeight w:val="38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0 - 50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210</w:t>
            </w:r>
          </w:p>
        </w:tc>
      </w:tr>
      <w:tr w:rsidR="00222A04" w:rsidRPr="009E2C1D" w:rsidTr="002A0F01">
        <w:trPr>
          <w:trHeight w:val="41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51 - 75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0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76 - 100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2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101 - 150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0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151 - 250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2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251 ve Üzeri</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23"/>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r>
    </w:tbl>
    <w:p w:rsidR="006526D6" w:rsidRDefault="006526D6"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P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7D4E6C" w:rsidRPr="009E2C1D" w:rsidRDefault="002B3636" w:rsidP="002B3636">
      <w:pPr>
        <w:widowControl/>
        <w:autoSpaceDE/>
        <w:autoSpaceDN/>
        <w:adjustRightInd/>
        <w:spacing w:after="160" w:line="259" w:lineRule="auto"/>
        <w:contextualSpacing/>
        <w:rPr>
          <w:rFonts w:ascii="Arial" w:hAnsi="Arial" w:cs="Arial"/>
          <w:b/>
          <w:sz w:val="24"/>
          <w:szCs w:val="24"/>
          <w:lang w:eastAsia="en-US"/>
        </w:rPr>
      </w:pPr>
      <w:r w:rsidRPr="009E2C1D">
        <w:rPr>
          <w:rFonts w:ascii="Arial" w:hAnsi="Arial" w:cs="Arial"/>
          <w:sz w:val="24"/>
          <w:szCs w:val="24"/>
          <w:lang w:eastAsia="en-US"/>
        </w:rPr>
        <w:t xml:space="preserve">          </w:t>
      </w:r>
      <w:r w:rsidRPr="009E2C1D">
        <w:rPr>
          <w:rFonts w:ascii="Arial" w:hAnsi="Arial" w:cs="Arial"/>
          <w:b/>
          <w:sz w:val="24"/>
          <w:szCs w:val="24"/>
          <w:lang w:eastAsia="en-US"/>
        </w:rPr>
        <w:t>ÇALIŞMA ALANLARININ FİZİKİ ALAN BÜYÜKLÜĞÜ, SAYI VE KAPASİTE BİLGİLERİ</w:t>
      </w:r>
    </w:p>
    <w:p w:rsidR="000C43D3" w:rsidRPr="009E2C1D" w:rsidRDefault="000C43D3" w:rsidP="00D60576">
      <w:pPr>
        <w:widowControl/>
        <w:autoSpaceDE/>
        <w:autoSpaceDN/>
        <w:adjustRightInd/>
        <w:spacing w:after="160" w:line="259" w:lineRule="auto"/>
        <w:ind w:left="1440"/>
        <w:contextualSpacing/>
        <w:rPr>
          <w:rFonts w:ascii="Arial" w:hAnsi="Arial" w:cs="Arial"/>
          <w:sz w:val="24"/>
          <w:szCs w:val="24"/>
          <w:lang w:eastAsia="en-US"/>
        </w:rPr>
      </w:pPr>
    </w:p>
    <w:tbl>
      <w:tblPr>
        <w:tblW w:w="8572" w:type="dxa"/>
        <w:tblInd w:w="637" w:type="dxa"/>
        <w:tblCellMar>
          <w:left w:w="70" w:type="dxa"/>
          <w:right w:w="70" w:type="dxa"/>
        </w:tblCellMar>
        <w:tblLook w:val="04A0" w:firstRow="1" w:lastRow="0" w:firstColumn="1" w:lastColumn="0" w:noHBand="0" w:noVBand="1"/>
      </w:tblPr>
      <w:tblGrid>
        <w:gridCol w:w="4678"/>
        <w:gridCol w:w="1418"/>
        <w:gridCol w:w="1134"/>
        <w:gridCol w:w="1342"/>
      </w:tblGrid>
      <w:tr w:rsidR="00D47092"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Kullanım Alanı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Sayısı (Adet)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212D02"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Alanı (m</w:t>
            </w:r>
            <w:r w:rsidRPr="009E2C1D">
              <w:rPr>
                <w:rFonts w:ascii="Arial" w:hAnsi="Arial" w:cs="Arial"/>
                <w:b/>
                <w:color w:val="FFFFFF" w:themeColor="background1"/>
                <w:sz w:val="24"/>
                <w:szCs w:val="24"/>
                <w:vertAlign w:val="superscript"/>
              </w:rPr>
              <w:t>2</w:t>
            </w:r>
            <w:r w:rsidR="003C3960" w:rsidRPr="009E2C1D">
              <w:rPr>
                <w:rFonts w:ascii="Arial" w:hAnsi="Arial" w:cs="Arial"/>
                <w:b/>
                <w:color w:val="FFFFFF" w:themeColor="background1"/>
                <w:sz w:val="24"/>
                <w:szCs w:val="24"/>
              </w:rPr>
              <w:t>)</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Kapasitesi (Kişi)</w:t>
            </w:r>
          </w:p>
        </w:tc>
      </w:tr>
      <w:tr w:rsidR="003C3960" w:rsidRPr="009E2C1D" w:rsidTr="002A0F01">
        <w:trPr>
          <w:trHeight w:val="75"/>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Çalışma Odası (Akademik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120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Çalışma Odası (İdari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14</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Toplantı Odası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100</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Amfi</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Derslik (Sınıf)</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200</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Laboratuvar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30</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Kütüphane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Konferans Salonu</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Arşiv</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100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Atölye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DD59BD"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DD59BD" w:rsidRPr="009E2C1D" w:rsidRDefault="00DD59BD"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Ambar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DD59BD"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DD59BD"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DD59BD" w:rsidRPr="009E2C1D" w:rsidRDefault="00DD59BD"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Diğer Alanlar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20</w:t>
            </w:r>
          </w:p>
        </w:tc>
      </w:tr>
      <w:tr w:rsidR="003C3960" w:rsidRPr="009E2C1D" w:rsidTr="002A0F01">
        <w:trPr>
          <w:trHeight w:val="98"/>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r>
      <w:tr w:rsidR="00D47092"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DD59BD"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30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DD59BD"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880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DD59BD"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367</w:t>
            </w:r>
          </w:p>
        </w:tc>
      </w:tr>
    </w:tbl>
    <w:p w:rsidR="00E20135" w:rsidRPr="009E2C1D" w:rsidRDefault="00E20135" w:rsidP="00CE2717">
      <w:pPr>
        <w:widowControl/>
        <w:autoSpaceDE/>
        <w:autoSpaceDN/>
        <w:adjustRightInd/>
        <w:spacing w:line="259" w:lineRule="auto"/>
        <w:ind w:left="1440"/>
        <w:contextualSpacing/>
        <w:rPr>
          <w:rFonts w:ascii="Arial" w:hAnsi="Arial" w:cs="Arial"/>
          <w:iCs/>
          <w:sz w:val="24"/>
          <w:szCs w:val="24"/>
          <w:lang w:eastAsia="en-US"/>
        </w:rPr>
      </w:pPr>
    </w:p>
    <w:p w:rsidR="003C3960" w:rsidRPr="009E2C1D" w:rsidRDefault="003C3960" w:rsidP="00CE2717">
      <w:pPr>
        <w:widowControl/>
        <w:autoSpaceDE/>
        <w:autoSpaceDN/>
        <w:adjustRightInd/>
        <w:spacing w:line="259" w:lineRule="auto"/>
        <w:ind w:left="1440"/>
        <w:contextualSpacing/>
        <w:rPr>
          <w:rFonts w:ascii="Arial" w:hAnsi="Arial" w:cs="Arial"/>
          <w:iCs/>
          <w:sz w:val="24"/>
          <w:szCs w:val="24"/>
          <w:lang w:eastAsia="en-US"/>
        </w:rPr>
      </w:pPr>
    </w:p>
    <w:p w:rsidR="003C3960" w:rsidRDefault="003C3960"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P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1D7E40" w:rsidRPr="009E2C1D" w:rsidRDefault="001D7E40" w:rsidP="00CE2717">
      <w:pPr>
        <w:widowControl/>
        <w:autoSpaceDE/>
        <w:autoSpaceDN/>
        <w:adjustRightInd/>
        <w:spacing w:line="259" w:lineRule="auto"/>
        <w:ind w:left="1440"/>
        <w:contextualSpacing/>
        <w:rPr>
          <w:rFonts w:ascii="Arial" w:hAnsi="Arial" w:cs="Arial"/>
          <w:iCs/>
          <w:sz w:val="24"/>
          <w:szCs w:val="24"/>
          <w:lang w:eastAsia="en-US"/>
        </w:rPr>
      </w:pPr>
    </w:p>
    <w:p w:rsidR="00D47092" w:rsidRPr="009E2C1D" w:rsidRDefault="00D47092" w:rsidP="00D47092">
      <w:pPr>
        <w:widowControl/>
        <w:autoSpaceDE/>
        <w:autoSpaceDN/>
        <w:adjustRightInd/>
        <w:spacing w:after="160" w:line="259" w:lineRule="auto"/>
        <w:ind w:left="1800"/>
        <w:contextualSpacing/>
        <w:rPr>
          <w:rFonts w:ascii="Arial" w:hAnsi="Arial" w:cs="Arial"/>
          <w:b/>
          <w:sz w:val="24"/>
          <w:szCs w:val="24"/>
          <w:lang w:eastAsia="en-US"/>
        </w:rPr>
      </w:pPr>
    </w:p>
    <w:p w:rsidR="00D47092" w:rsidRPr="009E2C1D" w:rsidRDefault="00D47092" w:rsidP="001B62E4">
      <w:pPr>
        <w:widowControl/>
        <w:numPr>
          <w:ilvl w:val="0"/>
          <w:numId w:val="32"/>
        </w:numPr>
        <w:autoSpaceDE/>
        <w:autoSpaceDN/>
        <w:adjustRightInd/>
        <w:spacing w:line="259" w:lineRule="auto"/>
        <w:contextualSpacing/>
        <w:rPr>
          <w:rFonts w:ascii="Arial" w:hAnsi="Arial" w:cs="Arial"/>
          <w:b/>
          <w:sz w:val="24"/>
          <w:szCs w:val="24"/>
          <w:lang w:eastAsia="en-US"/>
        </w:rPr>
      </w:pPr>
      <w:r w:rsidRPr="009E2C1D">
        <w:rPr>
          <w:rFonts w:ascii="Arial" w:hAnsi="Arial" w:cs="Arial"/>
          <w:b/>
          <w:sz w:val="24"/>
          <w:szCs w:val="24"/>
          <w:lang w:eastAsia="en-US"/>
        </w:rPr>
        <w:lastRenderedPageBreak/>
        <w:t>Örgüt Yapısı</w:t>
      </w:r>
    </w:p>
    <w:p w:rsidR="00D47092" w:rsidRPr="009E2C1D" w:rsidRDefault="00D47092" w:rsidP="00D47092">
      <w:pPr>
        <w:widowControl/>
        <w:autoSpaceDE/>
        <w:autoSpaceDN/>
        <w:adjustRightInd/>
        <w:spacing w:after="160" w:line="259" w:lineRule="auto"/>
        <w:ind w:left="1800"/>
        <w:contextualSpacing/>
        <w:rPr>
          <w:rFonts w:ascii="Arial" w:hAnsi="Arial" w:cs="Arial"/>
          <w:b/>
          <w:sz w:val="24"/>
          <w:szCs w:val="24"/>
          <w:lang w:eastAsia="en-US"/>
        </w:rPr>
      </w:pPr>
    </w:p>
    <w:p w:rsidR="00DD59BD" w:rsidRPr="009E2C1D" w:rsidRDefault="00DD59BD" w:rsidP="00DD59BD">
      <w:pPr>
        <w:widowControl/>
        <w:autoSpaceDE/>
        <w:autoSpaceDN/>
        <w:adjustRightInd/>
        <w:jc w:val="both"/>
        <w:rPr>
          <w:rFonts w:ascii="Arial" w:eastAsia="Times New Roman" w:hAnsi="Arial" w:cs="Arial"/>
          <w:b/>
          <w:sz w:val="24"/>
          <w:szCs w:val="24"/>
          <w:lang w:eastAsia="ko-KR"/>
        </w:rPr>
      </w:pPr>
      <w:r w:rsidRPr="009E2C1D">
        <w:rPr>
          <w:rFonts w:ascii="Arial" w:eastAsia="Times New Roman" w:hAnsi="Arial" w:cs="Arial"/>
          <w:b/>
          <w:noProof/>
          <w:sz w:val="24"/>
          <w:szCs w:val="24"/>
          <w:u w:val="single"/>
        </w:rPr>
        <mc:AlternateContent>
          <mc:Choice Requires="wps">
            <w:drawing>
              <wp:anchor distT="0" distB="0" distL="114300" distR="114300" simplePos="0" relativeHeight="251685888" behindDoc="0" locked="0" layoutInCell="1" allowOverlap="1" wp14:anchorId="7F1DD0CE" wp14:editId="35E079FB">
                <wp:simplePos x="0" y="0"/>
                <wp:positionH relativeFrom="column">
                  <wp:posOffset>4276725</wp:posOffset>
                </wp:positionH>
                <wp:positionV relativeFrom="paragraph">
                  <wp:posOffset>100330</wp:posOffset>
                </wp:positionV>
                <wp:extent cx="1942465" cy="286385"/>
                <wp:effectExtent l="14605" t="21590" r="14605" b="1587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DD0CE" id="_x0000_t202" coordsize="21600,21600" o:spt="202" path="m,l,21600r21600,l21600,xe">
                <v:stroke joinstyle="miter"/>
                <v:path gradientshapeok="t" o:connecttype="rect"/>
              </v:shapetype>
              <v:shape id="Text Box 4" o:spid="_x0000_s1026" type="#_x0000_t202" style="position:absolute;left:0;text-align:left;margin-left:336.75pt;margin-top:7.9pt;width:152.9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YÖNETİM KURULU</w:t>
                      </w:r>
                    </w:p>
                  </w:txbxContent>
                </v:textbox>
              </v:shape>
            </w:pict>
          </mc:Fallback>
        </mc:AlternateContent>
      </w:r>
      <w:r w:rsidRPr="009E2C1D">
        <w:rPr>
          <w:rFonts w:ascii="Arial" w:eastAsia="Times New Roman" w:hAnsi="Arial" w:cs="Arial"/>
          <w:b/>
          <w:noProof/>
          <w:sz w:val="24"/>
          <w:szCs w:val="24"/>
          <w:u w:val="single"/>
        </w:rPr>
        <mc:AlternateContent>
          <mc:Choice Requires="wps">
            <w:drawing>
              <wp:anchor distT="0" distB="0" distL="114300" distR="114300" simplePos="0" relativeHeight="251684864" behindDoc="0" locked="0" layoutInCell="1" allowOverlap="1" wp14:anchorId="7FB4517F" wp14:editId="43A761A2">
                <wp:simplePos x="0" y="0"/>
                <wp:positionH relativeFrom="column">
                  <wp:posOffset>2476500</wp:posOffset>
                </wp:positionH>
                <wp:positionV relativeFrom="paragraph">
                  <wp:posOffset>100330</wp:posOffset>
                </wp:positionV>
                <wp:extent cx="1456690" cy="286385"/>
                <wp:effectExtent l="14605" t="21590" r="14605" b="1587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517F" id="Text Box 3" o:spid="_x0000_s1027" type="#_x0000_t202" style="position:absolute;left:0;text-align:left;margin-left:195pt;margin-top:7.9pt;width:114.7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proofErr w:type="gramStart"/>
                      <w:r w:rsidRPr="00235205">
                        <w:rPr>
                          <w:rFonts w:ascii="Times New Roman" w:hAnsi="Times New Roman"/>
                          <w:sz w:val="20"/>
                        </w:rPr>
                        <w:t>ENSTİTÜ  MÜDÜRÜ</w:t>
                      </w:r>
                      <w:proofErr w:type="gramEnd"/>
                    </w:p>
                  </w:txbxContent>
                </v:textbox>
              </v:shape>
            </w:pict>
          </mc:Fallback>
        </mc:AlternateContent>
      </w:r>
      <w:r w:rsidRPr="009E2C1D">
        <w:rPr>
          <w:rFonts w:ascii="Arial" w:eastAsia="Times New Roman" w:hAnsi="Arial" w:cs="Arial"/>
          <w:b/>
          <w:noProof/>
          <w:sz w:val="24"/>
          <w:szCs w:val="24"/>
          <w:u w:val="single"/>
        </w:rPr>
        <mc:AlternateContent>
          <mc:Choice Requires="wps">
            <w:drawing>
              <wp:anchor distT="0" distB="0" distL="114300" distR="114300" simplePos="0" relativeHeight="251683840" behindDoc="0" locked="0" layoutInCell="1" allowOverlap="1" wp14:anchorId="07595E4B" wp14:editId="0A831FF1">
                <wp:simplePos x="0" y="0"/>
                <wp:positionH relativeFrom="column">
                  <wp:posOffset>609600</wp:posOffset>
                </wp:positionH>
                <wp:positionV relativeFrom="paragraph">
                  <wp:posOffset>100330</wp:posOffset>
                </wp:positionV>
                <wp:extent cx="1456690" cy="286385"/>
                <wp:effectExtent l="14605" t="21590" r="14605" b="1587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5E4B" id="Text Box 2" o:spid="_x0000_s1028" type="#_x0000_t202" style="position:absolute;left:0;text-align:left;margin-left:48pt;margin-top:7.9pt;width:114.7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proofErr w:type="gramStart"/>
                      <w:r w:rsidRPr="00235205">
                        <w:rPr>
                          <w:rFonts w:ascii="Times New Roman" w:hAnsi="Times New Roman"/>
                          <w:sz w:val="20"/>
                        </w:rPr>
                        <w:t>ENSTİTÜ  KURULU</w:t>
                      </w:r>
                      <w:proofErr w:type="gramEnd"/>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b/>
          <w:sz w:val="24"/>
          <w:szCs w:val="24"/>
          <w:u w:val="single"/>
          <w:lang w:eastAsia="ko-KR"/>
        </w:rPr>
      </w:pPr>
      <w:r w:rsidRPr="009E2C1D">
        <w:rPr>
          <w:rFonts w:ascii="Arial" w:eastAsia="Times New Roman" w:hAnsi="Arial" w:cs="Arial"/>
          <w:b/>
          <w:noProof/>
          <w:sz w:val="24"/>
          <w:szCs w:val="24"/>
          <w:u w:val="single"/>
        </w:rPr>
        <mc:AlternateContent>
          <mc:Choice Requires="wps">
            <w:drawing>
              <wp:anchor distT="0" distB="0" distL="114300" distR="114300" simplePos="0" relativeHeight="251660288" behindDoc="0" locked="0" layoutInCell="1" allowOverlap="1" wp14:anchorId="636D18F8" wp14:editId="6B63D9AD">
                <wp:simplePos x="0" y="0"/>
                <wp:positionH relativeFrom="column">
                  <wp:posOffset>3943350</wp:posOffset>
                </wp:positionH>
                <wp:positionV relativeFrom="paragraph">
                  <wp:posOffset>127635</wp:posOffset>
                </wp:positionV>
                <wp:extent cx="295275" cy="0"/>
                <wp:effectExtent l="14605" t="14605" r="13970" b="1397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E7D2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05pt" to="33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saIQIAAEE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" strokecolor="#36f" strokeweight="1.5pt">
                <v:stroke dashstyle="dash"/>
              </v:line>
            </w:pict>
          </mc:Fallback>
        </mc:AlternateContent>
      </w:r>
      <w:r w:rsidRPr="009E2C1D">
        <w:rPr>
          <w:rFonts w:ascii="Arial" w:eastAsia="Times New Roman" w:hAnsi="Arial" w:cs="Arial"/>
          <w:b/>
          <w:noProof/>
          <w:sz w:val="24"/>
          <w:szCs w:val="24"/>
          <w:u w:val="single"/>
        </w:rPr>
        <mc:AlternateContent>
          <mc:Choice Requires="wps">
            <w:drawing>
              <wp:anchor distT="0" distB="0" distL="114300" distR="114300" simplePos="0" relativeHeight="251659264" behindDoc="0" locked="0" layoutInCell="1" allowOverlap="1" wp14:anchorId="70A2BE27" wp14:editId="2E65C532">
                <wp:simplePos x="0" y="0"/>
                <wp:positionH relativeFrom="column">
                  <wp:posOffset>2052955</wp:posOffset>
                </wp:positionH>
                <wp:positionV relativeFrom="paragraph">
                  <wp:posOffset>127635</wp:posOffset>
                </wp:positionV>
                <wp:extent cx="419100" cy="0"/>
                <wp:effectExtent l="10160" t="14605" r="18415" b="1397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36894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0.05pt" to="194.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" strokecolor="#36f" strokeweight="1.5pt">
                <v:stroke dashstyle="dash"/>
              </v:lin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114ADFB7" wp14:editId="00752D13">
                <wp:simplePos x="0" y="0"/>
                <wp:positionH relativeFrom="column">
                  <wp:posOffset>2738755</wp:posOffset>
                </wp:positionH>
                <wp:positionV relativeFrom="paragraph">
                  <wp:posOffset>95250</wp:posOffset>
                </wp:positionV>
                <wp:extent cx="0" cy="638175"/>
                <wp:effectExtent l="10160" t="14605" r="18415" b="13970"/>
                <wp:wrapNone/>
                <wp:docPr id="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453715"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7.5pt" to="215.6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2A4EF138" wp14:editId="3188B77B">
                <wp:simplePos x="0" y="0"/>
                <wp:positionH relativeFrom="column">
                  <wp:posOffset>3586480</wp:posOffset>
                </wp:positionH>
                <wp:positionV relativeFrom="paragraph">
                  <wp:posOffset>95250</wp:posOffset>
                </wp:positionV>
                <wp:extent cx="0" cy="638175"/>
                <wp:effectExtent l="10160" t="14605" r="18415" b="1397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528931"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7.5pt" to="282.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4F3A942" wp14:editId="72B13AAD">
                <wp:simplePos x="0" y="0"/>
                <wp:positionH relativeFrom="column">
                  <wp:posOffset>3157855</wp:posOffset>
                </wp:positionH>
                <wp:positionV relativeFrom="paragraph">
                  <wp:posOffset>95250</wp:posOffset>
                </wp:positionV>
                <wp:extent cx="0" cy="1057275"/>
                <wp:effectExtent l="10160" t="14605" r="18415" b="13970"/>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9D31AC"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7.5pt" to="248.6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8960" behindDoc="0" locked="0" layoutInCell="1" allowOverlap="1" wp14:anchorId="1425045F" wp14:editId="6B257E5C">
                <wp:simplePos x="0" y="0"/>
                <wp:positionH relativeFrom="column">
                  <wp:posOffset>228600</wp:posOffset>
                </wp:positionH>
                <wp:positionV relativeFrom="paragraph">
                  <wp:posOffset>151765</wp:posOffset>
                </wp:positionV>
                <wp:extent cx="2132965" cy="302260"/>
                <wp:effectExtent l="14605" t="21590" r="14605" b="1905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02260"/>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ABD.BAŞKANLARI</w:t>
                            </w:r>
                          </w:p>
                          <w:p w:rsidR="00DB399B" w:rsidRDefault="00DB399B" w:rsidP="00DD59BD">
                            <w:pPr>
                              <w:jc w:val="center"/>
                              <w:rPr>
                                <w:rFonts w:ascii="Arial Narrow" w:hAnsi="Arial Narrow"/>
                              </w:rPr>
                            </w:pPr>
                          </w:p>
                          <w:p w:rsidR="00DB399B" w:rsidRPr="00C728CE" w:rsidRDefault="00DB399B" w:rsidP="00DD59BD">
                            <w:pPr>
                              <w:jc w:val="center"/>
                              <w:rPr>
                                <w:rFonts w:ascii="Arial Narrow" w:hAnsi="Arial Narrow"/>
                              </w:rPr>
                            </w:pPr>
                            <w:r>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045F" id="Text Box 15" o:spid="_x0000_s1029" type="#_x0000_t202" style="position:absolute;left:0;text-align:left;margin-left:18pt;margin-top:11.95pt;width:167.95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 xml:space="preserve">ENSTİTÜ </w:t>
                      </w:r>
                      <w:proofErr w:type="gramStart"/>
                      <w:r w:rsidRPr="00235205">
                        <w:rPr>
                          <w:rFonts w:ascii="Times New Roman" w:hAnsi="Times New Roman"/>
                          <w:sz w:val="20"/>
                        </w:rPr>
                        <w:t>ABD.BAŞKANLARI</w:t>
                      </w:r>
                      <w:proofErr w:type="gramEnd"/>
                    </w:p>
                    <w:p w:rsidR="00DB399B" w:rsidRDefault="00DB399B" w:rsidP="00DD59BD">
                      <w:pPr>
                        <w:jc w:val="center"/>
                        <w:rPr>
                          <w:rFonts w:ascii="Arial Narrow" w:hAnsi="Arial Narrow"/>
                        </w:rPr>
                      </w:pPr>
                    </w:p>
                    <w:p w:rsidR="00DB399B" w:rsidRPr="00C728CE" w:rsidRDefault="00DB399B" w:rsidP="00DD59BD">
                      <w:pPr>
                        <w:jc w:val="center"/>
                        <w:rPr>
                          <w:rFonts w:ascii="Arial Narrow" w:hAnsi="Arial Narrow"/>
                        </w:rPr>
                      </w:pPr>
                      <w:r>
                        <w:rPr>
                          <w:rFonts w:ascii="Arial Narrow" w:hAnsi="Arial Narrow"/>
                        </w:rPr>
                        <w:t>(</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7936" behindDoc="0" locked="0" layoutInCell="1" allowOverlap="1" wp14:anchorId="186D8510" wp14:editId="3C96712F">
                <wp:simplePos x="0" y="0"/>
                <wp:positionH relativeFrom="column">
                  <wp:posOffset>4029075</wp:posOffset>
                </wp:positionH>
                <wp:positionV relativeFrom="paragraph">
                  <wp:posOffset>5080</wp:posOffset>
                </wp:positionV>
                <wp:extent cx="2132965" cy="286385"/>
                <wp:effectExtent l="14605" t="21590" r="14605" b="1587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MÜDÜR YARDIMCILARI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8510" id="Text Box 14" o:spid="_x0000_s1030" type="#_x0000_t202" style="position:absolute;left:0;text-align:left;margin-left:317.25pt;margin-top:.4pt;width:167.9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MÜDÜR YARDIMCILARI</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7392" behindDoc="0" locked="0" layoutInCell="1" allowOverlap="1" wp14:anchorId="7280DEA7" wp14:editId="54EAB0EA">
                <wp:simplePos x="0" y="0"/>
                <wp:positionH relativeFrom="column">
                  <wp:posOffset>1143000</wp:posOffset>
                </wp:positionH>
                <wp:positionV relativeFrom="paragraph">
                  <wp:posOffset>77470</wp:posOffset>
                </wp:positionV>
                <wp:extent cx="0" cy="342900"/>
                <wp:effectExtent l="14605" t="12065" r="13970" b="16510"/>
                <wp:wrapNone/>
                <wp:docPr id="4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9EEF1F" id="Line 5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pt" to="90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4A91F1C6" wp14:editId="5BF520EE">
                <wp:simplePos x="0" y="0"/>
                <wp:positionH relativeFrom="column">
                  <wp:posOffset>3596005</wp:posOffset>
                </wp:positionH>
                <wp:positionV relativeFrom="paragraph">
                  <wp:posOffset>32385</wp:posOffset>
                </wp:positionV>
                <wp:extent cx="428625" cy="0"/>
                <wp:effectExtent l="10160" t="14605" r="18415" b="13970"/>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865922"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2.55pt" to="31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65FD28CB" wp14:editId="3C12E7E3">
                <wp:simplePos x="0" y="0"/>
                <wp:positionH relativeFrom="column">
                  <wp:posOffset>2357755</wp:posOffset>
                </wp:positionH>
                <wp:positionV relativeFrom="paragraph">
                  <wp:posOffset>32385</wp:posOffset>
                </wp:positionV>
                <wp:extent cx="381000" cy="0"/>
                <wp:effectExtent l="10160" t="14605" r="18415" b="1397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3B0260"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2.55pt" to="21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rY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9984" behindDoc="0" locked="0" layoutInCell="1" allowOverlap="1" wp14:anchorId="3C56B7C5" wp14:editId="65D4E545">
                <wp:simplePos x="0" y="0"/>
                <wp:positionH relativeFrom="column">
                  <wp:posOffset>228600</wp:posOffset>
                </wp:positionH>
                <wp:positionV relativeFrom="paragraph">
                  <wp:posOffset>69850</wp:posOffset>
                </wp:positionV>
                <wp:extent cx="1875790" cy="286385"/>
                <wp:effectExtent l="14605" t="21590" r="14605" b="1587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ARAŞTIRMA GÖREVLİLERİ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B7C5" id="Text Box 18" o:spid="_x0000_s1031" type="#_x0000_t202" style="position:absolute;left:0;text-align:left;margin-left:18pt;margin-top:5.5pt;width:147.7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ARAŞTIRMA GÖREVLİLERİ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86912" behindDoc="0" locked="0" layoutInCell="1" allowOverlap="1" wp14:anchorId="336C66B4" wp14:editId="60ACCAAD">
                <wp:simplePos x="0" y="0"/>
                <wp:positionH relativeFrom="column">
                  <wp:posOffset>2343150</wp:posOffset>
                </wp:positionH>
                <wp:positionV relativeFrom="paragraph">
                  <wp:posOffset>60325</wp:posOffset>
                </wp:positionV>
                <wp:extent cx="1647190" cy="286385"/>
                <wp:effectExtent l="14605" t="21590" r="14605" b="1587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C66B4" id="Text Box 8" o:spid="_x0000_s1032" type="#_x0000_t202" style="position:absolute;left:0;text-align:left;margin-left:184.5pt;margin-top:4.75pt;width:129.7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" strokecolor="navy" strokeweight="2.25pt">
                <v:textbox>
                  <w:txbxContent>
                    <w:p w:rsidR="00DB399B" w:rsidRPr="00235205" w:rsidRDefault="00DB399B" w:rsidP="00DD59BD">
                      <w:pPr>
                        <w:jc w:val="center"/>
                        <w:rPr>
                          <w:rFonts w:ascii="Times New Roman" w:hAnsi="Times New Roman"/>
                          <w:sz w:val="20"/>
                        </w:rPr>
                      </w:pPr>
                      <w:proofErr w:type="gramStart"/>
                      <w:r w:rsidRPr="00235205">
                        <w:rPr>
                          <w:rFonts w:ascii="Times New Roman" w:hAnsi="Times New Roman"/>
                          <w:sz w:val="20"/>
                        </w:rPr>
                        <w:t>ENSTİTÜ  SEKRETERİ</w:t>
                      </w:r>
                      <w:proofErr w:type="gramEnd"/>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FE82D08" wp14:editId="6914721B">
                <wp:simplePos x="0" y="0"/>
                <wp:positionH relativeFrom="column">
                  <wp:posOffset>3157855</wp:posOffset>
                </wp:positionH>
                <wp:positionV relativeFrom="paragraph">
                  <wp:posOffset>55245</wp:posOffset>
                </wp:positionV>
                <wp:extent cx="0" cy="752475"/>
                <wp:effectExtent l="10160" t="14605" r="18415" b="1397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14D989"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4.35pt" to="248.6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18656" behindDoc="0" locked="0" layoutInCell="1" allowOverlap="1" wp14:anchorId="3D3B848D" wp14:editId="2F58F282">
                <wp:simplePos x="0" y="0"/>
                <wp:positionH relativeFrom="column">
                  <wp:posOffset>5026761</wp:posOffset>
                </wp:positionH>
                <wp:positionV relativeFrom="paragraph">
                  <wp:posOffset>159230</wp:posOffset>
                </wp:positionV>
                <wp:extent cx="11774" cy="1521151"/>
                <wp:effectExtent l="0" t="0" r="26670" b="22225"/>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4" cy="1521151"/>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C630BB" id="Line 4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12.55pt" to="396.75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5E74B9C1" wp14:editId="3F0708D0">
                <wp:simplePos x="0" y="0"/>
                <wp:positionH relativeFrom="column">
                  <wp:posOffset>3780790</wp:posOffset>
                </wp:positionH>
                <wp:positionV relativeFrom="paragraph">
                  <wp:posOffset>106680</wp:posOffset>
                </wp:positionV>
                <wp:extent cx="0" cy="3493135"/>
                <wp:effectExtent l="13970" t="13970" r="14605" b="17145"/>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313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486CE7" id="Line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4pt" to="297.7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8720" behindDoc="0" locked="0" layoutInCell="1" allowOverlap="1" wp14:anchorId="0BE9FC64" wp14:editId="2A84403A">
                <wp:simplePos x="0" y="0"/>
                <wp:positionH relativeFrom="column">
                  <wp:posOffset>6376670</wp:posOffset>
                </wp:positionH>
                <wp:positionV relativeFrom="paragraph">
                  <wp:posOffset>116205</wp:posOffset>
                </wp:positionV>
                <wp:extent cx="20320" cy="1050290"/>
                <wp:effectExtent l="9525" t="13970" r="17780" b="12065"/>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105029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E39D6A" id="Line 4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1pt,9.15pt" to="503.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13536" behindDoc="0" locked="0" layoutInCell="1" allowOverlap="1" wp14:anchorId="2EA0B7E1" wp14:editId="66BAFF2A">
                <wp:simplePos x="0" y="0"/>
                <wp:positionH relativeFrom="column">
                  <wp:posOffset>5721350</wp:posOffset>
                </wp:positionH>
                <wp:positionV relativeFrom="paragraph">
                  <wp:posOffset>106680</wp:posOffset>
                </wp:positionV>
                <wp:extent cx="655320" cy="635"/>
                <wp:effectExtent l="11430" t="13970" r="9525" b="13970"/>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7EC0F4" id="_x0000_t32" coordsize="21600,21600" o:spt="32" o:oned="t" path="m,l21600,21600e" filled="f">
                <v:path arrowok="t" fillok="f" o:connecttype="none"/>
                <o:lock v:ext="edit" shapetype="t"/>
              </v:shapetype>
              <v:shape id="AutoShape 62" o:spid="_x0000_s1026" type="#_x0000_t32" style="position:absolute;margin-left:450.5pt;margin-top:8.4pt;width:51.6pt;height:.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"/>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2EDBD297" wp14:editId="422AA6A6">
                <wp:simplePos x="0" y="0"/>
                <wp:positionH relativeFrom="column">
                  <wp:posOffset>5695315</wp:posOffset>
                </wp:positionH>
                <wp:positionV relativeFrom="paragraph">
                  <wp:posOffset>125730</wp:posOffset>
                </wp:positionV>
                <wp:extent cx="0" cy="142875"/>
                <wp:effectExtent l="13970" t="13970" r="14605" b="14605"/>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5E72B8" id="Line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9.9pt" to="448.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79480631" wp14:editId="5B228879">
                <wp:simplePos x="0" y="0"/>
                <wp:positionH relativeFrom="column">
                  <wp:posOffset>3157855</wp:posOffset>
                </wp:positionH>
                <wp:positionV relativeFrom="paragraph">
                  <wp:posOffset>116205</wp:posOffset>
                </wp:positionV>
                <wp:extent cx="0" cy="142875"/>
                <wp:effectExtent l="10160" t="13970" r="18415" b="14605"/>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C87FF4" id="Line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9.15pt" to="24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0528" behindDoc="0" locked="0" layoutInCell="1" allowOverlap="1" wp14:anchorId="56DA81C4" wp14:editId="17B1270E">
                <wp:simplePos x="0" y="0"/>
                <wp:positionH relativeFrom="column">
                  <wp:posOffset>2043430</wp:posOffset>
                </wp:positionH>
                <wp:positionV relativeFrom="paragraph">
                  <wp:posOffset>116205</wp:posOffset>
                </wp:positionV>
                <wp:extent cx="0" cy="142875"/>
                <wp:effectExtent l="10160" t="13970" r="18415" b="1460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A4D9E1" id="Lin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9.15pt" to="160.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0233F851" wp14:editId="1EC9DFB2">
                <wp:simplePos x="0" y="0"/>
                <wp:positionH relativeFrom="column">
                  <wp:posOffset>833755</wp:posOffset>
                </wp:positionH>
                <wp:positionV relativeFrom="paragraph">
                  <wp:posOffset>116205</wp:posOffset>
                </wp:positionV>
                <wp:extent cx="0" cy="142875"/>
                <wp:effectExtent l="10160" t="13970" r="18415" b="14605"/>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C1E2DD"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9.15pt" to="65.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41975FD8" wp14:editId="6744CA71">
                <wp:simplePos x="0" y="0"/>
                <wp:positionH relativeFrom="column">
                  <wp:posOffset>824230</wp:posOffset>
                </wp:positionH>
                <wp:positionV relativeFrom="paragraph">
                  <wp:posOffset>106680</wp:posOffset>
                </wp:positionV>
                <wp:extent cx="4886325" cy="0"/>
                <wp:effectExtent l="10160" t="13970" r="18415" b="1460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470A22"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8.4pt" to="449.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91008" behindDoc="0" locked="0" layoutInCell="1" allowOverlap="1" wp14:anchorId="55173D3F" wp14:editId="77957ED0">
                <wp:simplePos x="0" y="0"/>
                <wp:positionH relativeFrom="column">
                  <wp:posOffset>5155565</wp:posOffset>
                </wp:positionH>
                <wp:positionV relativeFrom="paragraph">
                  <wp:posOffset>150495</wp:posOffset>
                </wp:positionV>
                <wp:extent cx="1137285" cy="488315"/>
                <wp:effectExtent l="17145" t="23495" r="17145" b="2159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8831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BİLGİ İŞLEM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3D3F" id="Text Box 19" o:spid="_x0000_s1033" type="#_x0000_t202" style="position:absolute;left:0;text-align:left;margin-left:405.95pt;margin-top:11.85pt;width:89.55pt;height:3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BİLGİ İŞLEM SORUMLUSU</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8176" behindDoc="0" locked="0" layoutInCell="1" allowOverlap="1" wp14:anchorId="3D2EE51A" wp14:editId="4B17F3E1">
                <wp:simplePos x="0" y="0"/>
                <wp:positionH relativeFrom="column">
                  <wp:posOffset>3867150</wp:posOffset>
                </wp:positionH>
                <wp:positionV relativeFrom="paragraph">
                  <wp:posOffset>150495</wp:posOffset>
                </wp:positionV>
                <wp:extent cx="1000125" cy="523875"/>
                <wp:effectExtent l="14605" t="23495" r="23495" b="1460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ÖZEL</w:t>
                            </w:r>
                          </w:p>
                          <w:p w:rsidR="00DB399B" w:rsidRPr="00235205" w:rsidRDefault="00DB399B" w:rsidP="00DD59BD">
                            <w:pPr>
                              <w:jc w:val="center"/>
                              <w:rPr>
                                <w:rFonts w:ascii="Times New Roman" w:hAnsi="Times New Roman"/>
                                <w:sz w:val="20"/>
                              </w:rPr>
                            </w:pPr>
                            <w:r w:rsidRPr="00235205">
                              <w:rPr>
                                <w:rFonts w:ascii="Times New Roman" w:hAnsi="Times New Roman"/>
                                <w:sz w:val="20"/>
                              </w:rPr>
                              <w:t>KALEM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E51A" id="Text Box 38" o:spid="_x0000_s1034" type="#_x0000_t202" style="position:absolute;left:0;text-align:left;margin-left:304.5pt;margin-top:11.85pt;width:78.7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ÖZEL</w:t>
                      </w:r>
                    </w:p>
                    <w:p w:rsidR="00DB399B" w:rsidRPr="00235205" w:rsidRDefault="00DB399B" w:rsidP="00DD59BD">
                      <w:pPr>
                        <w:jc w:val="center"/>
                        <w:rPr>
                          <w:rFonts w:ascii="Times New Roman" w:hAnsi="Times New Roman"/>
                          <w:sz w:val="20"/>
                        </w:rPr>
                      </w:pPr>
                      <w:r w:rsidRPr="00235205">
                        <w:rPr>
                          <w:rFonts w:ascii="Times New Roman" w:hAnsi="Times New Roman"/>
                          <w:sz w:val="20"/>
                        </w:rPr>
                        <w:t>KALEM</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6128" behindDoc="0" locked="0" layoutInCell="1" allowOverlap="1" wp14:anchorId="70F3EBFB" wp14:editId="58B0F5F1">
                <wp:simplePos x="0" y="0"/>
                <wp:positionH relativeFrom="column">
                  <wp:posOffset>2686050</wp:posOffset>
                </wp:positionH>
                <wp:positionV relativeFrom="paragraph">
                  <wp:posOffset>33655</wp:posOffset>
                </wp:positionV>
                <wp:extent cx="989965" cy="686435"/>
                <wp:effectExtent l="14605" t="20955" r="14605" b="1651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686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ÖZLÜK İŞLERİ</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EBFB" id="Text Box 31" o:spid="_x0000_s1035" type="#_x0000_t202" style="position:absolute;left:0;text-align:left;margin-left:211.5pt;margin-top:2.65pt;width:77.95pt;height:5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ÖZLÜK İŞLERİ</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4080" behindDoc="0" locked="0" layoutInCell="1" allowOverlap="1" wp14:anchorId="17D7FED6" wp14:editId="54581AE1">
                <wp:simplePos x="0" y="0"/>
                <wp:positionH relativeFrom="column">
                  <wp:posOffset>1514475</wp:posOffset>
                </wp:positionH>
                <wp:positionV relativeFrom="paragraph">
                  <wp:posOffset>33655</wp:posOffset>
                </wp:positionV>
                <wp:extent cx="1028065" cy="686435"/>
                <wp:effectExtent l="14605" t="20955" r="14605" b="1651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86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ÖĞRENCİ İŞLERİ</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FED6" id="Text Box 27" o:spid="_x0000_s1036" type="#_x0000_t202" style="position:absolute;left:0;text-align:left;margin-left:119.25pt;margin-top:2.65pt;width:80.95pt;height:5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ÖĞRENCİ İŞLERİ</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2032" behindDoc="0" locked="0" layoutInCell="1" allowOverlap="1" wp14:anchorId="530BF9FC" wp14:editId="0D8226FF">
                <wp:simplePos x="0" y="0"/>
                <wp:positionH relativeFrom="column">
                  <wp:posOffset>371475</wp:posOffset>
                </wp:positionH>
                <wp:positionV relativeFrom="paragraph">
                  <wp:posOffset>33655</wp:posOffset>
                </wp:positionV>
                <wp:extent cx="989965" cy="695960"/>
                <wp:effectExtent l="14605" t="20955" r="14605" b="1651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695960"/>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MALİ</w:t>
                            </w:r>
                          </w:p>
                          <w:p w:rsidR="00DB399B" w:rsidRPr="00235205" w:rsidRDefault="00DB399B" w:rsidP="00DD59BD">
                            <w:pPr>
                              <w:jc w:val="center"/>
                              <w:rPr>
                                <w:rFonts w:ascii="Times New Roman" w:hAnsi="Times New Roman"/>
                                <w:sz w:val="20"/>
                              </w:rPr>
                            </w:pPr>
                            <w:r w:rsidRPr="00235205">
                              <w:rPr>
                                <w:rFonts w:ascii="Times New Roman" w:hAnsi="Times New Roman"/>
                                <w:sz w:val="20"/>
                              </w:rPr>
                              <w:t>İŞLER</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F9FC" id="Text Box 22" o:spid="_x0000_s1037" type="#_x0000_t202" style="position:absolute;left:0;text-align:left;margin-left:29.25pt;margin-top:2.65pt;width:77.95pt;height:5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MALİ</w:t>
                      </w:r>
                    </w:p>
                    <w:p w:rsidR="00DB399B" w:rsidRPr="00235205" w:rsidRDefault="00DB399B" w:rsidP="00DD59BD">
                      <w:pPr>
                        <w:jc w:val="center"/>
                        <w:rPr>
                          <w:rFonts w:ascii="Times New Roman" w:hAnsi="Times New Roman"/>
                          <w:sz w:val="20"/>
                        </w:rPr>
                      </w:pPr>
                      <w:r w:rsidRPr="00235205">
                        <w:rPr>
                          <w:rFonts w:ascii="Times New Roman" w:hAnsi="Times New Roman"/>
                          <w:sz w:val="20"/>
                        </w:rPr>
                        <w:t>İŞLER</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77696" behindDoc="0" locked="0" layoutInCell="1" allowOverlap="1" wp14:anchorId="551EAE12" wp14:editId="1508D38A">
                <wp:simplePos x="0" y="0"/>
                <wp:positionH relativeFrom="column">
                  <wp:posOffset>3824605</wp:posOffset>
                </wp:positionH>
                <wp:positionV relativeFrom="paragraph">
                  <wp:posOffset>135890</wp:posOffset>
                </wp:positionV>
                <wp:extent cx="142875" cy="0"/>
                <wp:effectExtent l="10160" t="16510" r="18415" b="1206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B5CC56" id="Line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10.7pt" to="31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99200" behindDoc="0" locked="0" layoutInCell="1" allowOverlap="1" wp14:anchorId="0EA8174C" wp14:editId="619280FE">
                <wp:simplePos x="0" y="0"/>
                <wp:positionH relativeFrom="column">
                  <wp:posOffset>5155565</wp:posOffset>
                </wp:positionH>
                <wp:positionV relativeFrom="paragraph">
                  <wp:posOffset>118745</wp:posOffset>
                </wp:positionV>
                <wp:extent cx="1063625" cy="429260"/>
                <wp:effectExtent l="17145" t="16510" r="14605" b="2095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29260"/>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İÇ HİZMETLER</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8174C" id="Text Box 40" o:spid="_x0000_s1038" type="#_x0000_t202" style="position:absolute;left:0;text-align:left;margin-left:405.95pt;margin-top:9.35pt;width:83.7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İÇ HİZMETLER</w:t>
                      </w:r>
                    </w:p>
                    <w:p w:rsidR="00DB399B" w:rsidRPr="00235205" w:rsidRDefault="00DB399B"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80768" behindDoc="0" locked="0" layoutInCell="1" allowOverlap="1" wp14:anchorId="4C6B8DEE" wp14:editId="5530AE63">
                <wp:simplePos x="0" y="0"/>
                <wp:positionH relativeFrom="column">
                  <wp:posOffset>5205730</wp:posOffset>
                </wp:positionH>
                <wp:positionV relativeFrom="paragraph">
                  <wp:posOffset>106680</wp:posOffset>
                </wp:positionV>
                <wp:extent cx="142875" cy="0"/>
                <wp:effectExtent l="10160" t="13970" r="18415" b="1460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27A28B"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8.4pt" to="421.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479EFE61" wp14:editId="3991B717">
                <wp:simplePos x="0" y="0"/>
                <wp:positionH relativeFrom="column">
                  <wp:posOffset>3157855</wp:posOffset>
                </wp:positionH>
                <wp:positionV relativeFrom="paragraph">
                  <wp:posOffset>97155</wp:posOffset>
                </wp:positionV>
                <wp:extent cx="0" cy="133350"/>
                <wp:effectExtent l="10160" t="13970" r="18415" b="1460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B2F2D5"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7.65pt" to="248.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2629BDC1" wp14:editId="2A616B22">
                <wp:simplePos x="0" y="0"/>
                <wp:positionH relativeFrom="column">
                  <wp:posOffset>2043430</wp:posOffset>
                </wp:positionH>
                <wp:positionV relativeFrom="paragraph">
                  <wp:posOffset>97155</wp:posOffset>
                </wp:positionV>
                <wp:extent cx="0" cy="133350"/>
                <wp:effectExtent l="10160" t="13970" r="18415" b="14605"/>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C0611"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7.65pt" to="16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7657BEE8" wp14:editId="1F43B608">
                <wp:simplePos x="0" y="0"/>
                <wp:positionH relativeFrom="column">
                  <wp:posOffset>824230</wp:posOffset>
                </wp:positionH>
                <wp:positionV relativeFrom="paragraph">
                  <wp:posOffset>97155</wp:posOffset>
                </wp:positionV>
                <wp:extent cx="0" cy="133350"/>
                <wp:effectExtent l="10160" t="13970" r="18415" b="1460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B9C5B7"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7.65pt" to="64.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4320" behindDoc="0" locked="0" layoutInCell="1" allowOverlap="1" wp14:anchorId="03AB0C2E" wp14:editId="53FEE7D3">
                <wp:simplePos x="0" y="0"/>
                <wp:positionH relativeFrom="column">
                  <wp:posOffset>3867150</wp:posOffset>
                </wp:positionH>
                <wp:positionV relativeFrom="paragraph">
                  <wp:posOffset>14605</wp:posOffset>
                </wp:positionV>
                <wp:extent cx="1028065" cy="701040"/>
                <wp:effectExtent l="14605" t="20955" r="14605" b="2095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701040"/>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YAZI İŞLER</w:t>
                            </w:r>
                            <w:r w:rsidRPr="00235205">
                              <w:rPr>
                                <w:rFonts w:ascii="Times New Roman" w:hAnsi="Times New Roman"/>
                              </w:rPr>
                              <w:t xml:space="preserve">İ </w:t>
                            </w:r>
                            <w:r w:rsidRPr="00235205">
                              <w:rPr>
                                <w:rFonts w:ascii="Times New Roman" w:hAnsi="Times New Roman"/>
                                <w:sz w:val="20"/>
                              </w:rPr>
                              <w:t>MEMURU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0C2E" id="Text Box 51" o:spid="_x0000_s1039" type="#_x0000_t202" style="position:absolute;left:0;text-align:left;margin-left:304.5pt;margin-top:1.15pt;width:80.95pt;height:5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YAZI İŞLER</w:t>
                      </w:r>
                      <w:r w:rsidRPr="00235205">
                        <w:rPr>
                          <w:rFonts w:ascii="Times New Roman" w:hAnsi="Times New Roman"/>
                        </w:rPr>
                        <w:t xml:space="preserve">İ </w:t>
                      </w:r>
                      <w:r w:rsidRPr="00235205">
                        <w:rPr>
                          <w:rFonts w:ascii="Times New Roman" w:hAnsi="Times New Roman"/>
                          <w:sz w:val="20"/>
                        </w:rPr>
                        <w:t>MEMURU</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10464" behindDoc="0" locked="0" layoutInCell="1" allowOverlap="1" wp14:anchorId="75105C72" wp14:editId="0FB7769B">
                <wp:simplePos x="0" y="0"/>
                <wp:positionH relativeFrom="column">
                  <wp:posOffset>5003800</wp:posOffset>
                </wp:positionH>
                <wp:positionV relativeFrom="paragraph">
                  <wp:posOffset>140970</wp:posOffset>
                </wp:positionV>
                <wp:extent cx="151765" cy="0"/>
                <wp:effectExtent l="8255" t="13970" r="11430" b="508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EED0C4" id="AutoShape 59" o:spid="_x0000_s1026" type="#_x0000_t32" style="position:absolute;margin-left:394pt;margin-top:11.1pt;width:11.9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61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"/>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0C4DCF16" wp14:editId="200E2A01">
                <wp:simplePos x="0" y="0"/>
                <wp:positionH relativeFrom="column">
                  <wp:posOffset>6219190</wp:posOffset>
                </wp:positionH>
                <wp:positionV relativeFrom="paragraph">
                  <wp:posOffset>114935</wp:posOffset>
                </wp:positionV>
                <wp:extent cx="157480" cy="0"/>
                <wp:effectExtent l="13970" t="6985" r="9525" b="1206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F3EBDE" id="AutoShape 64" o:spid="_x0000_s1026" type="#_x0000_t32" style="position:absolute;margin-left:489.7pt;margin-top:9.05pt;width:12.4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ka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"/>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7152" behindDoc="0" locked="0" layoutInCell="1" allowOverlap="1" wp14:anchorId="5A6E25E1" wp14:editId="4EB00772">
                <wp:simplePos x="0" y="0"/>
                <wp:positionH relativeFrom="column">
                  <wp:posOffset>2790825</wp:posOffset>
                </wp:positionH>
                <wp:positionV relativeFrom="paragraph">
                  <wp:posOffset>5080</wp:posOffset>
                </wp:positionV>
                <wp:extent cx="770890" cy="305435"/>
                <wp:effectExtent l="14605" t="20955" r="14605" b="1651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ŞEF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25E1" id="Text Box 32" o:spid="_x0000_s1040" type="#_x0000_t202" style="position:absolute;left:0;text-align:left;margin-left:219.75pt;margin-top:.4pt;width:60.7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ŞEF</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5104" behindDoc="0" locked="0" layoutInCell="1" allowOverlap="1" wp14:anchorId="521A9108" wp14:editId="603AB9F8">
                <wp:simplePos x="0" y="0"/>
                <wp:positionH relativeFrom="column">
                  <wp:posOffset>1666875</wp:posOffset>
                </wp:positionH>
                <wp:positionV relativeFrom="paragraph">
                  <wp:posOffset>5080</wp:posOffset>
                </wp:positionV>
                <wp:extent cx="770890" cy="305435"/>
                <wp:effectExtent l="14605" t="20955" r="14605" b="1651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ŞEF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9108" id="Text Box 28" o:spid="_x0000_s1041" type="#_x0000_t202" style="position:absolute;left:0;text-align:left;margin-left:131.25pt;margin-top:.4pt;width:60.7pt;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ŞEF</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3056" behindDoc="0" locked="0" layoutInCell="1" allowOverlap="1" wp14:anchorId="47FD45AC" wp14:editId="5A66A482">
                <wp:simplePos x="0" y="0"/>
                <wp:positionH relativeFrom="column">
                  <wp:posOffset>428625</wp:posOffset>
                </wp:positionH>
                <wp:positionV relativeFrom="paragraph">
                  <wp:posOffset>14605</wp:posOffset>
                </wp:positionV>
                <wp:extent cx="770890" cy="305435"/>
                <wp:effectExtent l="14605" t="20955" r="14605" b="165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45AC" id="Text Box 23" o:spid="_x0000_s1042" type="#_x0000_t202" style="position:absolute;left:0;text-align:left;margin-left:33.75pt;margin-top:1.15pt;width:60.7pt;height:2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MEMUR</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2EC204F1" wp14:editId="644452BD">
                <wp:simplePos x="0" y="0"/>
                <wp:positionH relativeFrom="column">
                  <wp:posOffset>5205730</wp:posOffset>
                </wp:positionH>
                <wp:positionV relativeFrom="paragraph">
                  <wp:posOffset>99695</wp:posOffset>
                </wp:positionV>
                <wp:extent cx="142875" cy="0"/>
                <wp:effectExtent l="10160" t="14605" r="18415" b="1397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7AA14A" id="Line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7.85pt" to="42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5344" behindDoc="0" locked="0" layoutInCell="1" allowOverlap="1" wp14:anchorId="2C26F78D" wp14:editId="6DF39C5C">
                <wp:simplePos x="0" y="0"/>
                <wp:positionH relativeFrom="column">
                  <wp:posOffset>2790825</wp:posOffset>
                </wp:positionH>
                <wp:positionV relativeFrom="paragraph">
                  <wp:posOffset>105410</wp:posOffset>
                </wp:positionV>
                <wp:extent cx="770890" cy="305435"/>
                <wp:effectExtent l="14605" t="14605" r="14605" b="2286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F78D" id="Text Box 52" o:spid="_x0000_s1043" type="#_x0000_t202" style="position:absolute;left:0;text-align:left;margin-left:219.75pt;margin-top:8.3pt;width:60.7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MEMUR</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06368" behindDoc="0" locked="0" layoutInCell="1" allowOverlap="1" wp14:anchorId="35C261D8" wp14:editId="7D306F03">
                <wp:simplePos x="0" y="0"/>
                <wp:positionH relativeFrom="column">
                  <wp:posOffset>3143250</wp:posOffset>
                </wp:positionH>
                <wp:positionV relativeFrom="paragraph">
                  <wp:posOffset>27305</wp:posOffset>
                </wp:positionV>
                <wp:extent cx="0" cy="108585"/>
                <wp:effectExtent l="14605" t="12700" r="13970" b="1206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0A1432" id="Line 5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15pt" to="24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01248" behindDoc="0" locked="0" layoutInCell="1" allowOverlap="1" wp14:anchorId="461FB43C" wp14:editId="49523C3C">
                <wp:simplePos x="0" y="0"/>
                <wp:positionH relativeFrom="column">
                  <wp:posOffset>5150485</wp:posOffset>
                </wp:positionH>
                <wp:positionV relativeFrom="paragraph">
                  <wp:posOffset>135890</wp:posOffset>
                </wp:positionV>
                <wp:extent cx="1068705" cy="286385"/>
                <wp:effectExtent l="21590" t="16510" r="14605" b="2095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63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HİZMETLİ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B43C" id="Text Box 44" o:spid="_x0000_s1044" type="#_x0000_t202" style="position:absolute;left:0;text-align:left;margin-left:405.55pt;margin-top:10.7pt;width:84.15pt;height:2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HİZMETLİ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08416" behindDoc="0" locked="0" layoutInCell="1" allowOverlap="1" wp14:anchorId="72DDACD9" wp14:editId="3D3D05FB">
                <wp:simplePos x="0" y="0"/>
                <wp:positionH relativeFrom="column">
                  <wp:posOffset>5710555</wp:posOffset>
                </wp:positionH>
                <wp:positionV relativeFrom="paragraph">
                  <wp:posOffset>12700</wp:posOffset>
                </wp:positionV>
                <wp:extent cx="10795" cy="93345"/>
                <wp:effectExtent l="10160" t="7620" r="7620" b="1333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E667E0" id="AutoShape 57" o:spid="_x0000_s1026" type="#_x0000_t32" style="position:absolute;margin-left:449.65pt;margin-top:1pt;width:.85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TY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"/>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691B3F7B" wp14:editId="555F2E98">
                <wp:simplePos x="0" y="0"/>
                <wp:positionH relativeFrom="column">
                  <wp:posOffset>3824605</wp:posOffset>
                </wp:positionH>
                <wp:positionV relativeFrom="paragraph">
                  <wp:posOffset>12700</wp:posOffset>
                </wp:positionV>
                <wp:extent cx="142875" cy="0"/>
                <wp:effectExtent l="10160" t="17145" r="18415" b="1143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021859" id="Line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1pt" to="3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3F8B600D" wp14:editId="60F09C9A">
                <wp:simplePos x="0" y="0"/>
                <wp:positionH relativeFrom="column">
                  <wp:posOffset>1666875</wp:posOffset>
                </wp:positionH>
                <wp:positionV relativeFrom="paragraph">
                  <wp:posOffset>105410</wp:posOffset>
                </wp:positionV>
                <wp:extent cx="770890" cy="305435"/>
                <wp:effectExtent l="14605" t="14605" r="14605" b="2286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600D" id="Text Box 47" o:spid="_x0000_s1045" type="#_x0000_t202" style="position:absolute;left:0;text-align:left;margin-left:131.25pt;margin-top:8.3pt;width:60.7pt;height:2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MEMUR</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81792" behindDoc="0" locked="0" layoutInCell="1" allowOverlap="1" wp14:anchorId="09B49D89" wp14:editId="710C3F39">
                <wp:simplePos x="0" y="0"/>
                <wp:positionH relativeFrom="column">
                  <wp:posOffset>2033905</wp:posOffset>
                </wp:positionH>
                <wp:positionV relativeFrom="paragraph">
                  <wp:posOffset>22225</wp:posOffset>
                </wp:positionV>
                <wp:extent cx="0" cy="133350"/>
                <wp:effectExtent l="10160" t="17145" r="18415" b="1143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3F3BA8" id="Line 4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1.75pt" to="160.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" strokecolor="#36f" strokeweight="1.5pt"/>
            </w:pict>
          </mc:Fallback>
        </mc:AlternateContent>
      </w:r>
    </w:p>
    <w:p w:rsidR="00DD59BD" w:rsidRPr="009E2C1D" w:rsidRDefault="00DD59BD" w:rsidP="00DD59BD">
      <w:pPr>
        <w:widowControl/>
        <w:tabs>
          <w:tab w:val="left" w:pos="8100"/>
        </w:tabs>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11488" behindDoc="0" locked="0" layoutInCell="1" allowOverlap="1" wp14:anchorId="7DE25F38" wp14:editId="706BEEBD">
                <wp:simplePos x="0" y="0"/>
                <wp:positionH relativeFrom="column">
                  <wp:posOffset>5003800</wp:posOffset>
                </wp:positionH>
                <wp:positionV relativeFrom="paragraph">
                  <wp:posOffset>94615</wp:posOffset>
                </wp:positionV>
                <wp:extent cx="151765" cy="0"/>
                <wp:effectExtent l="8255" t="7620" r="11430" b="1143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56AD06" id="AutoShape 60" o:spid="_x0000_s1026" type="#_x0000_t32" style="position:absolute;margin-left:394pt;margin-top:7.45pt;width:11.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UVHw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"/>
            </w:pict>
          </mc:Fallback>
        </mc:AlternateContent>
      </w:r>
      <w:r w:rsidRPr="009E2C1D">
        <w:rPr>
          <w:rFonts w:ascii="Arial" w:eastAsia="Times New Roman" w:hAnsi="Arial" w:cs="Arial"/>
          <w:sz w:val="24"/>
          <w:szCs w:val="24"/>
          <w:lang w:eastAsia="ko-KR"/>
        </w:rPr>
        <w:tab/>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3296" behindDoc="0" locked="0" layoutInCell="1" allowOverlap="1" wp14:anchorId="77B2AB30" wp14:editId="1C5E4B3F">
                <wp:simplePos x="0" y="0"/>
                <wp:positionH relativeFrom="column">
                  <wp:posOffset>3867150</wp:posOffset>
                </wp:positionH>
                <wp:positionV relativeFrom="paragraph">
                  <wp:posOffset>130810</wp:posOffset>
                </wp:positionV>
                <wp:extent cx="1028065" cy="605155"/>
                <wp:effectExtent l="14605" t="22860" r="14605" b="1968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0515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KURUL</w:t>
                            </w:r>
                          </w:p>
                          <w:p w:rsidR="00DB399B" w:rsidRPr="00235205" w:rsidRDefault="00DB399B" w:rsidP="00DD59BD">
                            <w:pPr>
                              <w:jc w:val="center"/>
                              <w:rPr>
                                <w:rFonts w:ascii="Times New Roman" w:hAnsi="Times New Roman"/>
                                <w:sz w:val="20"/>
                              </w:rPr>
                            </w:pPr>
                            <w:r w:rsidRPr="00235205">
                              <w:rPr>
                                <w:rFonts w:ascii="Times New Roman" w:hAnsi="Times New Roman"/>
                                <w:sz w:val="20"/>
                              </w:rPr>
                              <w:t>İŞLERİ MEMURU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AB30" id="Text Box 49" o:spid="_x0000_s1046" type="#_x0000_t202" style="position:absolute;left:0;text-align:left;margin-left:304.5pt;margin-top:10.3pt;width:80.95pt;height:4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" strokecolor="navy" strokeweight="2.25pt">
                <v:textbox>
                  <w:txbxContent>
                    <w:p w:rsidR="00DB399B" w:rsidRPr="00235205" w:rsidRDefault="00DB399B" w:rsidP="00DD59BD">
                      <w:pPr>
                        <w:jc w:val="center"/>
                        <w:rPr>
                          <w:rFonts w:ascii="Times New Roman" w:hAnsi="Times New Roman"/>
                          <w:sz w:val="20"/>
                        </w:rPr>
                      </w:pPr>
                      <w:r w:rsidRPr="00235205">
                        <w:rPr>
                          <w:rFonts w:ascii="Times New Roman" w:hAnsi="Times New Roman"/>
                          <w:sz w:val="20"/>
                        </w:rPr>
                        <w:t>KURUL</w:t>
                      </w:r>
                    </w:p>
                    <w:p w:rsidR="00DB399B" w:rsidRPr="00235205" w:rsidRDefault="00DB399B" w:rsidP="00DD59BD">
                      <w:pPr>
                        <w:jc w:val="center"/>
                        <w:rPr>
                          <w:rFonts w:ascii="Times New Roman" w:hAnsi="Times New Roman"/>
                          <w:sz w:val="20"/>
                        </w:rPr>
                      </w:pPr>
                      <w:r w:rsidRPr="00235205">
                        <w:rPr>
                          <w:rFonts w:ascii="Times New Roman" w:hAnsi="Times New Roman"/>
                          <w:sz w:val="20"/>
                        </w:rPr>
                        <w:t>İŞLERİ MEMURU</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68797EA2" wp14:editId="17FC0963">
                <wp:simplePos x="0" y="0"/>
                <wp:positionH relativeFrom="column">
                  <wp:posOffset>3843655</wp:posOffset>
                </wp:positionH>
                <wp:positionV relativeFrom="paragraph">
                  <wp:posOffset>157480</wp:posOffset>
                </wp:positionV>
                <wp:extent cx="185420" cy="0"/>
                <wp:effectExtent l="10160" t="15240" r="13970" b="1333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6296E" id="Line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12.4pt" to="31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color w:val="000000"/>
          <w:sz w:val="24"/>
          <w:szCs w:val="24"/>
        </w:rPr>
        <mc:AlternateContent>
          <mc:Choice Requires="wps">
            <w:drawing>
              <wp:anchor distT="0" distB="0" distL="114300" distR="114300" simplePos="0" relativeHeight="251716608" behindDoc="0" locked="0" layoutInCell="1" allowOverlap="1" wp14:anchorId="5F4ECD64" wp14:editId="6D2A5370">
                <wp:simplePos x="0" y="0"/>
                <wp:positionH relativeFrom="column">
                  <wp:posOffset>3881755</wp:posOffset>
                </wp:positionH>
                <wp:positionV relativeFrom="paragraph">
                  <wp:posOffset>90170</wp:posOffset>
                </wp:positionV>
                <wp:extent cx="1122045" cy="705485"/>
                <wp:effectExtent l="19685" t="20320" r="20320" b="17145"/>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705485"/>
                        </a:xfrm>
                        <a:prstGeom prst="rect">
                          <a:avLst/>
                        </a:prstGeom>
                        <a:solidFill>
                          <a:srgbClr val="FFFFFF"/>
                        </a:solidFill>
                        <a:ln w="28575">
                          <a:solidFill>
                            <a:srgbClr val="000080"/>
                          </a:solidFill>
                          <a:miter lim="800000"/>
                          <a:headEnd/>
                          <a:tailEnd/>
                        </a:ln>
                      </wps:spPr>
                      <wps:txbx>
                        <w:txbxContent>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KALİTE YÖNETİMİ</w:t>
                            </w:r>
                          </w:p>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Ve</w:t>
                            </w:r>
                          </w:p>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AKREDİTASYON</w:t>
                            </w:r>
                          </w:p>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KOORDİNASYON BİRİMİ</w:t>
                            </w:r>
                          </w:p>
                          <w:p w:rsidR="00DB399B" w:rsidRPr="008F70DB" w:rsidRDefault="00DB399B" w:rsidP="00DD59BD">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CD64" id="Text Box 66" o:spid="_x0000_s1047" type="#_x0000_t202" style="position:absolute;left:0;text-align:left;margin-left:305.65pt;margin-top:7.1pt;width:88.35pt;height:5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" strokecolor="navy" strokeweight="2.25pt">
                <v:textbox>
                  <w:txbxContent>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KALİTE YÖNETİMİ</w:t>
                      </w:r>
                    </w:p>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Ve</w:t>
                      </w:r>
                    </w:p>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AKREDİTASYON</w:t>
                      </w:r>
                    </w:p>
                    <w:p w:rsidR="00DB399B" w:rsidRPr="00235205" w:rsidRDefault="00DB399B" w:rsidP="00DD59BD">
                      <w:pPr>
                        <w:jc w:val="center"/>
                        <w:rPr>
                          <w:rFonts w:ascii="Times New Roman" w:hAnsi="Times New Roman"/>
                          <w:sz w:val="16"/>
                          <w:szCs w:val="16"/>
                        </w:rPr>
                      </w:pPr>
                      <w:r w:rsidRPr="00235205">
                        <w:rPr>
                          <w:rFonts w:ascii="Times New Roman" w:hAnsi="Times New Roman"/>
                          <w:sz w:val="16"/>
                          <w:szCs w:val="16"/>
                        </w:rPr>
                        <w:t>KOORDİNASYON BİRİMİ</w:t>
                      </w:r>
                    </w:p>
                    <w:p w:rsidR="00DB399B" w:rsidRPr="008F70DB" w:rsidRDefault="00DB399B" w:rsidP="00DD59BD">
                      <w:pPr>
                        <w:rPr>
                          <w:rFonts w:ascii="Arial Narrow" w:hAnsi="Arial Narrow"/>
                          <w:sz w:val="16"/>
                          <w:szCs w:val="16"/>
                        </w:rPr>
                      </w:pPr>
                    </w:p>
                  </w:txbxContent>
                </v:textbox>
              </v:shape>
            </w:pict>
          </mc:Fallback>
        </mc:AlternateContent>
      </w:r>
    </w:p>
    <w:p w:rsidR="00DD59BD" w:rsidRPr="009E2C1D" w:rsidRDefault="00DD59BD" w:rsidP="00DD59BD">
      <w:pPr>
        <w:widowControl/>
        <w:autoSpaceDE/>
        <w:autoSpaceDN/>
        <w:adjustRightInd/>
        <w:spacing w:before="100" w:beforeAutospacing="1" w:after="100" w:afterAutospacing="1"/>
        <w:ind w:left="540"/>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 xml:space="preserve">                    </w:t>
      </w: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pPr>
        <w:widowControl/>
        <w:autoSpaceDE/>
        <w:autoSpaceDN/>
        <w:adjustRightInd/>
        <w:spacing w:after="160" w:line="259"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br w:type="page"/>
      </w: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pPr>
        <w:widowControl/>
        <w:autoSpaceDE/>
        <w:autoSpaceDN/>
        <w:adjustRightInd/>
        <w:spacing w:after="160" w:line="259" w:lineRule="auto"/>
        <w:rPr>
          <w:rFonts w:ascii="Arial" w:hAnsi="Arial" w:cs="Arial"/>
          <w:sz w:val="24"/>
          <w:szCs w:val="24"/>
          <w:lang w:eastAsia="en-US"/>
        </w:rPr>
      </w:pPr>
    </w:p>
    <w:p w:rsidR="00DD59BD" w:rsidRPr="009E2C1D" w:rsidRDefault="002B5EE5" w:rsidP="00DD59BD">
      <w:pPr>
        <w:widowControl/>
        <w:autoSpaceDE/>
        <w:autoSpaceDN/>
        <w:adjustRightInd/>
        <w:spacing w:before="120" w:after="120" w:line="360" w:lineRule="auto"/>
        <w:jc w:val="both"/>
        <w:rPr>
          <w:rFonts w:ascii="Arial" w:eastAsia="Times New Roman" w:hAnsi="Arial" w:cs="Arial"/>
          <w:b/>
          <w:color w:val="000000"/>
          <w:sz w:val="24"/>
          <w:szCs w:val="24"/>
          <w:lang w:eastAsia="ko-KR"/>
        </w:rPr>
      </w:pPr>
      <w:r>
        <w:rPr>
          <w:rFonts w:ascii="Arial" w:eastAsia="Times New Roman" w:hAnsi="Arial" w:cs="Arial"/>
          <w:b/>
          <w:color w:val="000000"/>
          <w:sz w:val="24"/>
          <w:szCs w:val="24"/>
          <w:lang w:eastAsia="ko-KR"/>
        </w:rPr>
        <w:t xml:space="preserve">ENSTİTÜ </w:t>
      </w:r>
      <w:r w:rsidR="00DD59BD" w:rsidRPr="009E2C1D">
        <w:rPr>
          <w:rFonts w:ascii="Arial" w:eastAsia="Times New Roman" w:hAnsi="Arial" w:cs="Arial"/>
          <w:b/>
          <w:color w:val="000000"/>
          <w:sz w:val="24"/>
          <w:szCs w:val="24"/>
          <w:lang w:eastAsia="ko-KR"/>
        </w:rPr>
        <w:t>GÖREV TANIMI LİSTESİ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Müdürü</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Müdür Yardımcısı</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Anabilim Dalı Başkanı</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Kurulu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Yönetim Kurulu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Sekreteri</w:t>
      </w:r>
    </w:p>
    <w:p w:rsidR="00DD59B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Araştırma Görevlisi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Kalite Yönetimi ve Akreditasyon Koordinasyon Birimi Görevlisi</w:t>
      </w:r>
    </w:p>
    <w:p w:rsidR="00DD59BD" w:rsidRPr="009E2C1D" w:rsidRDefault="00402BBA"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 xml:space="preserve">İdari ve </w:t>
      </w:r>
      <w:r w:rsidR="00DD59BD" w:rsidRPr="009E2C1D">
        <w:rPr>
          <w:rFonts w:ascii="Arial" w:eastAsia="Times New Roman" w:hAnsi="Arial" w:cs="Arial"/>
          <w:color w:val="000000"/>
          <w:sz w:val="24"/>
          <w:szCs w:val="24"/>
          <w:lang w:eastAsia="ko-KR"/>
        </w:rPr>
        <w:t>Mali İşler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Taşınır Kayıt ve Kontrol Yetkilisi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Bilgi İşlem Sorumlusu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Öğrenci İşleri Şefi</w:t>
      </w:r>
    </w:p>
    <w:p w:rsidR="002B5EE5" w:rsidRDefault="00DD59BD" w:rsidP="002B5EE5">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Öğrenci İşleri Memuru</w:t>
      </w:r>
      <w:r w:rsidR="002B5EE5" w:rsidRPr="002B5EE5">
        <w:rPr>
          <w:rFonts w:ascii="Arial" w:eastAsia="Times New Roman" w:hAnsi="Arial" w:cs="Arial"/>
          <w:color w:val="000000"/>
          <w:sz w:val="24"/>
          <w:szCs w:val="24"/>
          <w:lang w:eastAsia="ko-KR"/>
        </w:rPr>
        <w:t xml:space="preserve"> </w:t>
      </w:r>
    </w:p>
    <w:p w:rsidR="00DD59BD" w:rsidRPr="002B5EE5" w:rsidRDefault="002B5EE5" w:rsidP="002B5EE5">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Tez Kontrol</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Özlük İşleri Şefi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Özlük İşleri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Kurul İşleri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Yazı İşleri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Evrak Kayıt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Özel Kalem Sekreteri</w:t>
      </w:r>
    </w:p>
    <w:p w:rsidR="00DD59BD" w:rsidRPr="009E2C1D" w:rsidRDefault="00402BBA" w:rsidP="00E61778">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 xml:space="preserve">Destek </w:t>
      </w:r>
      <w:r w:rsidR="00DD59BD" w:rsidRPr="009E2C1D">
        <w:rPr>
          <w:rFonts w:ascii="Arial" w:eastAsia="Times New Roman" w:hAnsi="Arial" w:cs="Arial"/>
          <w:color w:val="000000"/>
          <w:sz w:val="24"/>
          <w:szCs w:val="24"/>
          <w:lang w:eastAsia="ko-KR"/>
        </w:rPr>
        <w:t>Hizmetli</w:t>
      </w:r>
    </w:p>
    <w:p w:rsidR="00E61778" w:rsidRPr="009E2C1D" w:rsidRDefault="00E61778" w:rsidP="00E61778">
      <w:pPr>
        <w:shd w:val="clear" w:color="auto" w:fill="FFFFFF"/>
        <w:spacing w:before="120" w:after="120" w:line="360" w:lineRule="auto"/>
        <w:jc w:val="both"/>
        <w:rPr>
          <w:rFonts w:ascii="Arial" w:hAnsi="Arial" w:cs="Arial"/>
          <w:b/>
          <w:color w:val="000000"/>
          <w:spacing w:val="-1"/>
          <w:sz w:val="24"/>
          <w:szCs w:val="24"/>
        </w:rPr>
      </w:pPr>
    </w:p>
    <w:p w:rsidR="00E61778" w:rsidRPr="009E2C1D" w:rsidRDefault="00E61778" w:rsidP="00E61778">
      <w:pPr>
        <w:shd w:val="clear" w:color="auto" w:fill="FFFFFF"/>
        <w:spacing w:before="120" w:after="120" w:line="360" w:lineRule="auto"/>
        <w:jc w:val="both"/>
        <w:rPr>
          <w:rFonts w:ascii="Arial" w:hAnsi="Arial" w:cs="Arial"/>
          <w:b/>
          <w:color w:val="000000"/>
          <w:spacing w:val="-1"/>
          <w:sz w:val="24"/>
          <w:szCs w:val="24"/>
        </w:rPr>
      </w:pPr>
    </w:p>
    <w:p w:rsidR="00E61778" w:rsidRPr="009E2C1D" w:rsidRDefault="00E61778" w:rsidP="00E61778">
      <w:pPr>
        <w:shd w:val="clear" w:color="auto" w:fill="FFFFFF"/>
        <w:spacing w:before="120" w:after="120" w:line="360" w:lineRule="auto"/>
        <w:jc w:val="both"/>
        <w:rPr>
          <w:rFonts w:ascii="Arial" w:hAnsi="Arial" w:cs="Arial"/>
          <w:b/>
          <w:color w:val="000000"/>
          <w:spacing w:val="-1"/>
          <w:sz w:val="24"/>
          <w:szCs w:val="24"/>
        </w:rPr>
      </w:pPr>
    </w:p>
    <w:p w:rsidR="00E61778" w:rsidRPr="009E2C1D" w:rsidRDefault="00E61778" w:rsidP="00E61778">
      <w:pPr>
        <w:shd w:val="clear" w:color="auto" w:fill="FFFFFF"/>
        <w:spacing w:before="120" w:after="120" w:line="360" w:lineRule="auto"/>
        <w:jc w:val="both"/>
        <w:rPr>
          <w:rFonts w:ascii="Arial" w:hAnsi="Arial" w:cs="Arial"/>
          <w:b/>
          <w:color w:val="000000"/>
          <w:sz w:val="24"/>
          <w:szCs w:val="24"/>
        </w:rPr>
      </w:pPr>
      <w:r w:rsidRPr="009E2C1D">
        <w:rPr>
          <w:rFonts w:ascii="Arial" w:hAnsi="Arial" w:cs="Arial"/>
          <w:b/>
          <w:color w:val="000000"/>
          <w:spacing w:val="-1"/>
          <w:sz w:val="24"/>
          <w:szCs w:val="24"/>
        </w:rPr>
        <w:t>Enstitü Müdürü:</w:t>
      </w:r>
    </w:p>
    <w:p w:rsidR="00DB399B" w:rsidRDefault="00DB399B" w:rsidP="00DB399B">
      <w:pPr>
        <w:spacing w:before="120" w:after="120" w:line="360" w:lineRule="auto"/>
        <w:ind w:firstLine="720"/>
        <w:jc w:val="both"/>
        <w:rPr>
          <w:rFonts w:ascii="Arial" w:hAnsi="Arial" w:cs="Arial"/>
          <w:color w:val="000000"/>
          <w:sz w:val="24"/>
          <w:szCs w:val="24"/>
        </w:rPr>
      </w:pPr>
      <w:r w:rsidRPr="00DB399B">
        <w:rPr>
          <w:rFonts w:ascii="Arial" w:hAnsi="Arial" w:cs="Arial"/>
          <w:color w:val="000000"/>
          <w:sz w:val="24"/>
          <w:szCs w:val="24"/>
        </w:rPr>
        <w:t>Dokuz Eylül Üniversitesi üst yönetimi tarafından belirlenen amaç ve ilkelere uygun olarak eğitim ve öğretimi gerçekleştirmek için gerekli tüm faaliyetlerinin etkinlik ve verimlilik ilkelerine uygun olarak yürütül</w:t>
      </w:r>
      <w:r>
        <w:rPr>
          <w:rFonts w:ascii="Arial" w:hAnsi="Arial" w:cs="Arial"/>
          <w:color w:val="000000"/>
          <w:sz w:val="24"/>
          <w:szCs w:val="24"/>
        </w:rPr>
        <w:t>mesi amacıyla çalışmalar</w:t>
      </w:r>
      <w:r w:rsidRPr="00DB399B">
        <w:rPr>
          <w:rFonts w:ascii="Arial" w:hAnsi="Arial" w:cs="Arial"/>
          <w:color w:val="000000"/>
          <w:sz w:val="24"/>
          <w:szCs w:val="24"/>
        </w:rPr>
        <w:t xml:space="preserve"> yapmak, planlamak, yönlendirmek, koordine etmek ve denetlemek.</w:t>
      </w:r>
    </w:p>
    <w:p w:rsidR="00E61778" w:rsidRPr="00DB399B" w:rsidRDefault="00E61778" w:rsidP="00E61778">
      <w:pPr>
        <w:spacing w:before="120" w:after="120" w:line="360" w:lineRule="auto"/>
        <w:jc w:val="both"/>
        <w:rPr>
          <w:rFonts w:ascii="Arial" w:hAnsi="Arial" w:cs="Arial"/>
          <w:b/>
          <w:color w:val="000000"/>
          <w:sz w:val="24"/>
          <w:szCs w:val="24"/>
        </w:rPr>
      </w:pPr>
      <w:r w:rsidRPr="00DB399B">
        <w:rPr>
          <w:rFonts w:ascii="Arial" w:hAnsi="Arial" w:cs="Arial"/>
          <w:b/>
          <w:color w:val="000000"/>
          <w:sz w:val="24"/>
          <w:szCs w:val="24"/>
        </w:rPr>
        <w:t>Enstitü Müdür Yardımcısı:</w:t>
      </w:r>
    </w:p>
    <w:p w:rsidR="00DB399B" w:rsidRPr="00DB399B" w:rsidRDefault="00DB399B" w:rsidP="00DB399B">
      <w:pPr>
        <w:spacing w:before="120" w:after="120" w:line="360" w:lineRule="auto"/>
        <w:ind w:firstLine="720"/>
        <w:jc w:val="both"/>
        <w:rPr>
          <w:rFonts w:ascii="Arial" w:hAnsi="Arial" w:cs="Arial"/>
          <w:color w:val="000000"/>
          <w:sz w:val="24"/>
          <w:szCs w:val="24"/>
          <w:highlight w:val="yellow"/>
        </w:rPr>
      </w:pPr>
      <w:r w:rsidRPr="00DB399B">
        <w:rPr>
          <w:rFonts w:ascii="Arial" w:hAnsi="Arial" w:cs="Arial"/>
          <w:color w:val="000000"/>
          <w:sz w:val="24"/>
          <w:szCs w:val="24"/>
        </w:rPr>
        <w:t>Enstitünün Eğitim-Öğretim Faaliyetleri ile ilgili çalışmaları yürütmek ve denetlemek</w:t>
      </w:r>
    </w:p>
    <w:p w:rsidR="00E61778" w:rsidRPr="00317070" w:rsidRDefault="00E61778" w:rsidP="00E61778">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 xml:space="preserve">Enstitü Anabilim Dalı Başkanı: </w:t>
      </w:r>
    </w:p>
    <w:p w:rsidR="00E61778" w:rsidRPr="00317070" w:rsidRDefault="00E61778" w:rsidP="002B5EE5">
      <w:pPr>
        <w:shd w:val="clear" w:color="auto" w:fill="FFFFFF"/>
        <w:spacing w:before="120" w:after="120" w:line="360" w:lineRule="auto"/>
        <w:ind w:firstLine="720"/>
        <w:jc w:val="both"/>
        <w:rPr>
          <w:rFonts w:ascii="Arial" w:hAnsi="Arial" w:cs="Arial"/>
          <w:color w:val="000000"/>
          <w:spacing w:val="-1"/>
          <w:sz w:val="24"/>
          <w:szCs w:val="24"/>
        </w:rPr>
      </w:pPr>
      <w:r w:rsidRPr="00317070">
        <w:rPr>
          <w:rFonts w:ascii="Arial" w:hAnsi="Arial" w:cs="Arial"/>
          <w:color w:val="000000"/>
          <w:spacing w:val="3"/>
          <w:sz w:val="24"/>
          <w:szCs w:val="24"/>
        </w:rPr>
        <w:t xml:space="preserve">Anabilim dalı başkanının görevinin kapsamı, ilgili anabilim dalına ait </w:t>
      </w:r>
      <w:r w:rsidR="002B5EE5">
        <w:rPr>
          <w:rFonts w:ascii="Arial" w:hAnsi="Arial" w:cs="Arial"/>
          <w:color w:val="000000"/>
          <w:spacing w:val="3"/>
          <w:sz w:val="24"/>
          <w:szCs w:val="24"/>
        </w:rPr>
        <w:t xml:space="preserve">eğitim-öğretim ile ilgili ve </w:t>
      </w:r>
      <w:r w:rsidRPr="00317070">
        <w:rPr>
          <w:rFonts w:ascii="Arial" w:hAnsi="Arial" w:cs="Arial"/>
          <w:color w:val="000000"/>
          <w:spacing w:val="3"/>
          <w:sz w:val="24"/>
          <w:szCs w:val="24"/>
        </w:rPr>
        <w:t>bilimsel</w:t>
      </w:r>
      <w:r w:rsidR="002B5EE5">
        <w:rPr>
          <w:rFonts w:ascii="Arial" w:hAnsi="Arial" w:cs="Arial"/>
          <w:color w:val="000000"/>
          <w:spacing w:val="3"/>
          <w:sz w:val="24"/>
          <w:szCs w:val="24"/>
        </w:rPr>
        <w:t xml:space="preserve"> çalışmaları yerine getirmek</w:t>
      </w:r>
    </w:p>
    <w:p w:rsidR="00235205" w:rsidRPr="00DB399B" w:rsidRDefault="00235205" w:rsidP="00235205">
      <w:pPr>
        <w:widowControl/>
        <w:shd w:val="clear" w:color="auto" w:fill="FFFFFF"/>
        <w:autoSpaceDE/>
        <w:autoSpaceDN/>
        <w:adjustRightInd/>
        <w:spacing w:before="120" w:after="120" w:line="360" w:lineRule="auto"/>
        <w:jc w:val="both"/>
        <w:rPr>
          <w:rFonts w:ascii="Arial" w:hAnsi="Arial" w:cs="Arial"/>
          <w:b/>
          <w:color w:val="000000"/>
          <w:spacing w:val="1"/>
          <w:sz w:val="24"/>
          <w:szCs w:val="24"/>
        </w:rPr>
      </w:pPr>
      <w:r w:rsidRPr="00DB399B">
        <w:rPr>
          <w:rFonts w:ascii="Arial" w:hAnsi="Arial" w:cs="Arial"/>
          <w:b/>
          <w:color w:val="000000"/>
          <w:spacing w:val="1"/>
          <w:sz w:val="24"/>
          <w:szCs w:val="24"/>
        </w:rPr>
        <w:t>Enstitü Kurulu</w:t>
      </w:r>
      <w:r w:rsidR="000E14C9" w:rsidRPr="00DB399B">
        <w:rPr>
          <w:rFonts w:ascii="Arial" w:hAnsi="Arial" w:cs="Arial"/>
          <w:b/>
          <w:color w:val="000000"/>
          <w:spacing w:val="1"/>
          <w:sz w:val="24"/>
          <w:szCs w:val="24"/>
        </w:rPr>
        <w:t>:</w:t>
      </w:r>
    </w:p>
    <w:p w:rsidR="00E950E0" w:rsidRPr="00DB399B" w:rsidRDefault="000E14C9" w:rsidP="00DB399B">
      <w:pPr>
        <w:widowControl/>
        <w:shd w:val="clear" w:color="auto" w:fill="FFFFFF"/>
        <w:autoSpaceDE/>
        <w:autoSpaceDN/>
        <w:adjustRightInd/>
        <w:spacing w:before="120" w:after="120" w:line="360" w:lineRule="auto"/>
        <w:ind w:firstLine="720"/>
        <w:jc w:val="both"/>
        <w:rPr>
          <w:rFonts w:ascii="Arial" w:hAnsi="Arial" w:cs="Arial"/>
          <w:color w:val="202124"/>
          <w:sz w:val="24"/>
          <w:szCs w:val="24"/>
          <w:shd w:val="clear" w:color="auto" w:fill="FFFFFF"/>
        </w:rPr>
      </w:pPr>
      <w:r w:rsidRPr="00DB399B">
        <w:rPr>
          <w:rFonts w:ascii="Arial" w:hAnsi="Arial" w:cs="Arial"/>
          <w:bCs/>
          <w:color w:val="202124"/>
          <w:sz w:val="24"/>
          <w:szCs w:val="24"/>
          <w:shd w:val="clear" w:color="auto" w:fill="FFFFFF"/>
        </w:rPr>
        <w:t>M</w:t>
      </w:r>
      <w:r w:rsidRPr="00DB399B">
        <w:rPr>
          <w:rFonts w:ascii="Arial" w:hAnsi="Arial" w:cs="Arial"/>
          <w:color w:val="202124"/>
          <w:sz w:val="24"/>
          <w:szCs w:val="24"/>
          <w:shd w:val="clear" w:color="auto" w:fill="FFFFFF"/>
        </w:rPr>
        <w:t xml:space="preserve">üdürün başkanlığında, müdür yardımcıları ve enstitüdeki ana bilim dalı başkanlarından oluşur. </w:t>
      </w:r>
    </w:p>
    <w:p w:rsidR="00DB399B" w:rsidRPr="00DB399B" w:rsidRDefault="003E1780" w:rsidP="00DB399B">
      <w:pPr>
        <w:widowControl/>
        <w:shd w:val="clear" w:color="auto" w:fill="FFFFFF"/>
        <w:autoSpaceDE/>
        <w:autoSpaceDN/>
        <w:adjustRightInd/>
        <w:spacing w:before="120" w:after="120" w:line="360" w:lineRule="auto"/>
        <w:ind w:firstLine="720"/>
        <w:jc w:val="both"/>
        <w:rPr>
          <w:rFonts w:ascii="Arial" w:hAnsi="Arial" w:cs="Arial"/>
          <w:color w:val="202124"/>
          <w:sz w:val="24"/>
          <w:szCs w:val="24"/>
          <w:shd w:val="clear" w:color="auto" w:fill="FFFFFF"/>
        </w:rPr>
      </w:pPr>
      <w:r w:rsidRPr="00DB399B">
        <w:rPr>
          <w:rFonts w:ascii="Arial" w:hAnsi="Arial" w:cs="Arial"/>
          <w:color w:val="202124"/>
          <w:sz w:val="24"/>
          <w:szCs w:val="24"/>
          <w:shd w:val="clear" w:color="auto" w:fill="FFFFFF"/>
        </w:rPr>
        <w:t>Enstitünün eğitim-öğretim, bilimsel araştırma ve yayın faaliyetlerini ve bu faaliyetlerle ilgili esasları, plan, program ve eğitim-öğretim takvimini kararlaştırılması; Enstitü Yönetim Kuruluna üye seçimi; Kanun ve yönetmeliklerle verilen diğe</w:t>
      </w:r>
      <w:r w:rsidR="00DB399B" w:rsidRPr="00DB399B">
        <w:rPr>
          <w:rFonts w:ascii="Arial" w:hAnsi="Arial" w:cs="Arial"/>
          <w:color w:val="202124"/>
          <w:sz w:val="24"/>
          <w:szCs w:val="24"/>
          <w:shd w:val="clear" w:color="auto" w:fill="FFFFFF"/>
        </w:rPr>
        <w:t>r görevleri yerine getirmek</w:t>
      </w:r>
    </w:p>
    <w:p w:rsidR="003E1780" w:rsidRPr="00DB399B" w:rsidRDefault="00235205" w:rsidP="00235205">
      <w:pPr>
        <w:widowControl/>
        <w:shd w:val="clear" w:color="auto" w:fill="FFFFFF"/>
        <w:autoSpaceDE/>
        <w:autoSpaceDN/>
        <w:adjustRightInd/>
        <w:spacing w:before="120" w:after="120" w:line="360" w:lineRule="auto"/>
        <w:jc w:val="both"/>
        <w:rPr>
          <w:rFonts w:ascii="Arial" w:hAnsi="Arial" w:cs="Arial"/>
          <w:b/>
          <w:color w:val="000000"/>
          <w:spacing w:val="1"/>
          <w:sz w:val="24"/>
          <w:szCs w:val="24"/>
        </w:rPr>
      </w:pPr>
      <w:r w:rsidRPr="00DB399B">
        <w:rPr>
          <w:rFonts w:ascii="Arial" w:hAnsi="Arial" w:cs="Arial"/>
          <w:b/>
          <w:color w:val="000000"/>
          <w:spacing w:val="1"/>
          <w:sz w:val="24"/>
          <w:szCs w:val="24"/>
        </w:rPr>
        <w:t>Enstitü Yönetim Kurulu</w:t>
      </w:r>
      <w:r w:rsidR="000E14C9" w:rsidRPr="00DB399B">
        <w:rPr>
          <w:rFonts w:ascii="Arial" w:hAnsi="Arial" w:cs="Arial"/>
          <w:b/>
          <w:color w:val="000000"/>
          <w:spacing w:val="1"/>
          <w:sz w:val="24"/>
          <w:szCs w:val="24"/>
        </w:rPr>
        <w:t>:</w:t>
      </w:r>
    </w:p>
    <w:p w:rsidR="00F2616E" w:rsidRPr="00DB399B" w:rsidRDefault="000E14C9" w:rsidP="002B5EE5">
      <w:pPr>
        <w:widowControl/>
        <w:shd w:val="clear" w:color="auto" w:fill="FFFFFF"/>
        <w:autoSpaceDE/>
        <w:autoSpaceDN/>
        <w:adjustRightInd/>
        <w:spacing w:before="120" w:after="120" w:line="360" w:lineRule="auto"/>
        <w:ind w:firstLine="567"/>
        <w:jc w:val="both"/>
        <w:rPr>
          <w:rFonts w:ascii="Arial" w:hAnsi="Arial" w:cs="Arial"/>
          <w:color w:val="000000"/>
          <w:spacing w:val="1"/>
          <w:sz w:val="24"/>
          <w:szCs w:val="24"/>
        </w:rPr>
      </w:pPr>
      <w:r w:rsidRPr="00DB399B">
        <w:rPr>
          <w:rFonts w:ascii="Arial" w:hAnsi="Arial" w:cs="Arial"/>
          <w:color w:val="000000"/>
          <w:spacing w:val="1"/>
          <w:sz w:val="24"/>
          <w:szCs w:val="24"/>
        </w:rPr>
        <w:t>Müdürün baş</w:t>
      </w:r>
      <w:r w:rsidR="00E950E0" w:rsidRPr="00DB399B">
        <w:rPr>
          <w:rFonts w:ascii="Arial" w:hAnsi="Arial" w:cs="Arial"/>
          <w:color w:val="000000"/>
          <w:spacing w:val="1"/>
          <w:sz w:val="24"/>
          <w:szCs w:val="24"/>
        </w:rPr>
        <w:t xml:space="preserve">kanlığında, müdür yardımcıları ve </w:t>
      </w:r>
      <w:r w:rsidRPr="00DB399B">
        <w:rPr>
          <w:rFonts w:ascii="Arial" w:hAnsi="Arial" w:cs="Arial"/>
          <w:color w:val="000000"/>
          <w:spacing w:val="1"/>
          <w:sz w:val="24"/>
          <w:szCs w:val="24"/>
        </w:rPr>
        <w:t>üç öğretim üyesinden oluşur.</w:t>
      </w:r>
      <w:r w:rsidR="00E950E0" w:rsidRPr="00DB399B">
        <w:rPr>
          <w:rFonts w:ascii="Arial" w:hAnsi="Arial" w:cs="Arial"/>
          <w:color w:val="000000"/>
          <w:spacing w:val="1"/>
          <w:sz w:val="24"/>
          <w:szCs w:val="24"/>
        </w:rPr>
        <w:t xml:space="preserve"> </w:t>
      </w:r>
    </w:p>
    <w:p w:rsidR="00E950E0" w:rsidRPr="00DB399B" w:rsidRDefault="00CD33AA" w:rsidP="002B5EE5">
      <w:pPr>
        <w:widowControl/>
        <w:shd w:val="clear" w:color="auto" w:fill="FFFFFF"/>
        <w:autoSpaceDE/>
        <w:autoSpaceDN/>
        <w:adjustRightInd/>
        <w:spacing w:before="120" w:after="120" w:line="360" w:lineRule="auto"/>
        <w:ind w:firstLine="567"/>
        <w:jc w:val="both"/>
        <w:rPr>
          <w:rFonts w:ascii="Arial" w:eastAsia="Times New Roman" w:hAnsi="Arial" w:cs="Arial"/>
          <w:color w:val="000000" w:themeColor="text1"/>
          <w:sz w:val="24"/>
          <w:szCs w:val="24"/>
          <w:bdr w:val="none" w:sz="0" w:space="0" w:color="auto" w:frame="1"/>
        </w:rPr>
      </w:pPr>
      <w:r w:rsidRPr="00DB399B">
        <w:rPr>
          <w:rFonts w:ascii="Arial" w:hAnsi="Arial" w:cs="Arial"/>
          <w:color w:val="000000"/>
          <w:spacing w:val="1"/>
          <w:sz w:val="24"/>
          <w:szCs w:val="24"/>
        </w:rPr>
        <w:t xml:space="preserve">Enstitünün eğitim-öğretim, plan ve programları ile akademik takvimin uygulamasını sağlamak, Yatırım, program ve bütçe tasarısını hazırlamak enstitü yönetemi ile ilgili olarak Müdürün getireceği bütün işlerde karar almak, </w:t>
      </w:r>
      <w:r w:rsidR="00E950E0" w:rsidRPr="00DB399B">
        <w:rPr>
          <w:rFonts w:ascii="Arial" w:eastAsia="Times New Roman" w:hAnsi="Arial" w:cs="Arial"/>
          <w:color w:val="000000" w:themeColor="text1"/>
          <w:sz w:val="24"/>
          <w:szCs w:val="24"/>
          <w:bdr w:val="none" w:sz="0" w:space="0" w:color="auto" w:frame="1"/>
        </w:rPr>
        <w:t xml:space="preserve">öğrencilerin kabulü, ders intibakları ve çıkarılmaları ile eğitim-öğretim ve sınavlara ait işlemleri hakkında, Kanun ve yönetmeliklerle verilen diğer görevleri </w:t>
      </w:r>
      <w:r w:rsidRPr="00DB399B">
        <w:rPr>
          <w:rFonts w:ascii="Arial" w:eastAsia="Times New Roman" w:hAnsi="Arial" w:cs="Arial"/>
          <w:color w:val="000000" w:themeColor="text1"/>
          <w:sz w:val="24"/>
          <w:szCs w:val="24"/>
          <w:bdr w:val="none" w:sz="0" w:space="0" w:color="auto" w:frame="1"/>
        </w:rPr>
        <w:t>yerine getirmektedir.</w:t>
      </w:r>
      <w:r w:rsidR="00E950E0" w:rsidRPr="00DB399B">
        <w:rPr>
          <w:rFonts w:ascii="Arial" w:eastAsia="Times New Roman" w:hAnsi="Arial" w:cs="Arial"/>
          <w:color w:val="000000" w:themeColor="text1"/>
          <w:sz w:val="24"/>
          <w:szCs w:val="24"/>
          <w:bdr w:val="none" w:sz="0" w:space="0" w:color="auto" w:frame="1"/>
        </w:rPr>
        <w:t xml:space="preserve"> </w:t>
      </w:r>
    </w:p>
    <w:p w:rsidR="00235205" w:rsidRPr="00DB399B" w:rsidRDefault="00235205" w:rsidP="00235205">
      <w:pPr>
        <w:shd w:val="clear" w:color="auto" w:fill="FFFFFF"/>
        <w:spacing w:before="120" w:after="120" w:line="360" w:lineRule="auto"/>
        <w:ind w:left="284" w:hanging="284"/>
        <w:jc w:val="both"/>
        <w:rPr>
          <w:rFonts w:ascii="Arial" w:hAnsi="Arial" w:cs="Arial"/>
          <w:b/>
          <w:color w:val="000000"/>
          <w:spacing w:val="-1"/>
          <w:sz w:val="24"/>
          <w:szCs w:val="24"/>
        </w:rPr>
      </w:pPr>
      <w:r w:rsidRPr="00DB399B">
        <w:rPr>
          <w:rFonts w:ascii="Arial" w:hAnsi="Arial" w:cs="Arial"/>
          <w:b/>
          <w:color w:val="000000"/>
          <w:spacing w:val="-1"/>
          <w:sz w:val="24"/>
          <w:szCs w:val="24"/>
        </w:rPr>
        <w:t>Enstitü Sekreteri:</w:t>
      </w:r>
    </w:p>
    <w:p w:rsidR="00DB399B" w:rsidRPr="00DB399B" w:rsidRDefault="00DB399B" w:rsidP="002B5EE5">
      <w:pPr>
        <w:shd w:val="clear" w:color="auto" w:fill="FFFFFF"/>
        <w:spacing w:before="120" w:after="120" w:line="360" w:lineRule="auto"/>
        <w:ind w:firstLine="567"/>
        <w:jc w:val="both"/>
        <w:rPr>
          <w:rFonts w:ascii="Arial" w:hAnsi="Arial" w:cs="Arial"/>
          <w:bCs/>
          <w:color w:val="202124"/>
          <w:sz w:val="24"/>
          <w:szCs w:val="24"/>
          <w:shd w:val="clear" w:color="auto" w:fill="FFFFFF"/>
        </w:rPr>
      </w:pPr>
      <w:r w:rsidRPr="00DB399B">
        <w:rPr>
          <w:rFonts w:ascii="Arial" w:hAnsi="Arial" w:cs="Arial"/>
          <w:bCs/>
          <w:color w:val="202124"/>
          <w:sz w:val="24"/>
          <w:szCs w:val="24"/>
          <w:shd w:val="clear" w:color="auto" w:fill="FFFFFF"/>
        </w:rPr>
        <w:t>Enstitüye ilişkin idari personelin etkinlik ve verimlilik ilkelerine uygun olarak sağlıklı, düzenli ve uyumlu bir şekilde yürütülmesi amacıyla çalışmalar yapmak, planlamak, yönlendirmek, koordine etmek ve denetlemek, Enstitü</w:t>
      </w:r>
      <w:r w:rsidRPr="00DB399B">
        <w:rPr>
          <w:rFonts w:ascii="Arial" w:hAnsi="Arial" w:cs="Arial"/>
          <w:color w:val="202124"/>
          <w:sz w:val="24"/>
          <w:szCs w:val="24"/>
          <w:shd w:val="clear" w:color="auto" w:fill="FFFFFF"/>
        </w:rPr>
        <w:t> bütçesinin hazırlanmasını sağlamak ve yönetmek, Dış alımlarla ilgili hazırlıkları yürütmek, sonuçlandırmak,</w:t>
      </w:r>
      <w:r w:rsidRPr="00DB399B">
        <w:rPr>
          <w:rFonts w:ascii="Arial" w:hAnsi="Arial" w:cs="Arial"/>
          <w:bCs/>
          <w:color w:val="202124"/>
          <w:sz w:val="24"/>
          <w:szCs w:val="24"/>
          <w:shd w:val="clear" w:color="auto" w:fill="FFFFFF"/>
        </w:rPr>
        <w:t xml:space="preserve"> Enstitü</w:t>
      </w:r>
      <w:r w:rsidRPr="00DB399B">
        <w:rPr>
          <w:rFonts w:ascii="Arial" w:hAnsi="Arial" w:cs="Arial"/>
          <w:color w:val="202124"/>
          <w:sz w:val="24"/>
          <w:szCs w:val="24"/>
          <w:shd w:val="clear" w:color="auto" w:fill="FFFFFF"/>
        </w:rPr>
        <w:t xml:space="preserve"> kaynaklarını verimli ve ekonomik </w:t>
      </w:r>
      <w:r w:rsidRPr="00DB399B">
        <w:rPr>
          <w:rFonts w:ascii="Arial" w:hAnsi="Arial" w:cs="Arial"/>
          <w:color w:val="202124"/>
          <w:sz w:val="24"/>
          <w:szCs w:val="24"/>
          <w:shd w:val="clear" w:color="auto" w:fill="FFFFFF"/>
        </w:rPr>
        <w:lastRenderedPageBreak/>
        <w:t>kullanmak, kullandırmak, Eğitim-öğretim ve personelle ilgili istatistiksel bilgilerin hazır tutulmasını ve güncellenmesini sağlamak</w:t>
      </w:r>
    </w:p>
    <w:p w:rsidR="00E61778" w:rsidRPr="00317070" w:rsidRDefault="00E61778" w:rsidP="00E61778">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Araştırma Görevlisi:</w:t>
      </w:r>
    </w:p>
    <w:p w:rsidR="00E61778" w:rsidRPr="00317070" w:rsidRDefault="00317070" w:rsidP="002B5EE5">
      <w:pPr>
        <w:spacing w:before="120" w:after="120" w:line="360" w:lineRule="auto"/>
        <w:ind w:firstLine="567"/>
        <w:jc w:val="both"/>
        <w:rPr>
          <w:rFonts w:ascii="Arial" w:hAnsi="Arial" w:cs="Arial"/>
          <w:color w:val="000000"/>
          <w:sz w:val="24"/>
          <w:szCs w:val="24"/>
        </w:rPr>
      </w:pPr>
      <w:r w:rsidRPr="00317070">
        <w:rPr>
          <w:rFonts w:ascii="Arial" w:hAnsi="Arial" w:cs="Arial"/>
          <w:color w:val="000000"/>
          <w:sz w:val="24"/>
          <w:szCs w:val="24"/>
        </w:rPr>
        <w:t xml:space="preserve">Enstitüde ve/ veya </w:t>
      </w:r>
      <w:r>
        <w:rPr>
          <w:rFonts w:ascii="Arial" w:hAnsi="Arial" w:cs="Arial"/>
          <w:color w:val="000000"/>
          <w:sz w:val="24"/>
          <w:szCs w:val="24"/>
        </w:rPr>
        <w:t>Anabilim dalındaki eğitim-</w:t>
      </w:r>
      <w:r w:rsidR="00E61778" w:rsidRPr="00317070">
        <w:rPr>
          <w:rFonts w:ascii="Arial" w:hAnsi="Arial" w:cs="Arial"/>
          <w:color w:val="000000"/>
          <w:sz w:val="24"/>
          <w:szCs w:val="24"/>
        </w:rPr>
        <w:t>öğretim faaliyetlerine katkı sağlamaktır.</w:t>
      </w:r>
    </w:p>
    <w:p w:rsidR="00E61778" w:rsidRPr="00A2674D" w:rsidRDefault="00E61778" w:rsidP="00E61778">
      <w:pPr>
        <w:shd w:val="clear" w:color="auto" w:fill="FFFFFF"/>
        <w:spacing w:before="120" w:after="120" w:line="360" w:lineRule="auto"/>
        <w:ind w:left="284" w:hanging="284"/>
        <w:jc w:val="both"/>
        <w:rPr>
          <w:rFonts w:ascii="Arial" w:hAnsi="Arial" w:cs="Arial"/>
          <w:b/>
          <w:color w:val="000000"/>
          <w:spacing w:val="-1"/>
          <w:sz w:val="24"/>
          <w:szCs w:val="24"/>
        </w:rPr>
      </w:pPr>
      <w:r w:rsidRPr="00A2674D">
        <w:rPr>
          <w:rFonts w:ascii="Arial" w:hAnsi="Arial" w:cs="Arial"/>
          <w:b/>
          <w:color w:val="000000"/>
          <w:spacing w:val="-1"/>
          <w:sz w:val="24"/>
          <w:szCs w:val="24"/>
        </w:rPr>
        <w:t>Kalite Yönetimi ve Akreditasyon Koordinasyon Birimi Görevlisi:</w:t>
      </w:r>
    </w:p>
    <w:p w:rsidR="00A2674D" w:rsidRPr="00A2674D" w:rsidRDefault="00E61778" w:rsidP="00402BBA">
      <w:pPr>
        <w:shd w:val="clear" w:color="auto" w:fill="FFFFFF"/>
        <w:spacing w:before="120" w:after="120" w:line="360" w:lineRule="auto"/>
        <w:ind w:firstLine="851"/>
        <w:jc w:val="both"/>
        <w:rPr>
          <w:rFonts w:ascii="Arial" w:hAnsi="Arial" w:cs="Arial"/>
          <w:color w:val="000000"/>
          <w:spacing w:val="-1"/>
          <w:sz w:val="24"/>
          <w:szCs w:val="24"/>
        </w:rPr>
      </w:pPr>
      <w:r w:rsidRPr="00A2674D">
        <w:rPr>
          <w:rFonts w:ascii="Arial" w:hAnsi="Arial" w:cs="Arial"/>
          <w:color w:val="000000"/>
          <w:spacing w:val="3"/>
          <w:sz w:val="24"/>
          <w:szCs w:val="24"/>
        </w:rPr>
        <w:t>Kalite Yönetimi ve Akreditasyon Koordinasyon Biriminin görevinin kapsamı, Enstitüde Kalite Yönetim Sisteminin ulusal ve uluslararası kalite standartlarına uygun olarak etkin bir şekilde kurulması; yürütülmesi; dokümanların hazırlanması, sisteme uygunluk açısından gözden geçirilmesi ve dağıtılmasıdır</w:t>
      </w:r>
      <w:r w:rsidR="00402BBA">
        <w:rPr>
          <w:rFonts w:ascii="Arial" w:hAnsi="Arial" w:cs="Arial"/>
          <w:color w:val="000000"/>
          <w:spacing w:val="-1"/>
          <w:sz w:val="24"/>
          <w:szCs w:val="24"/>
        </w:rPr>
        <w:t xml:space="preserve">. </w:t>
      </w:r>
      <w:r w:rsidR="00A2674D" w:rsidRPr="00A2674D">
        <w:rPr>
          <w:rFonts w:ascii="Arial" w:hAnsi="Arial" w:cs="Arial"/>
          <w:color w:val="000000"/>
          <w:spacing w:val="-1"/>
          <w:sz w:val="24"/>
          <w:szCs w:val="24"/>
        </w:rPr>
        <w:t>Mevzuat çerçevesinde, Enstitünün eğitim-öğretim, araştırma-geliştirme ve idari hizmetlerinin değerlendirilmesi, raporlanması ve geliştirilmeye açık alanlar ile ilgili görüş bildirilmesi</w:t>
      </w:r>
    </w:p>
    <w:p w:rsidR="000E14C9" w:rsidRPr="00402BBA" w:rsidRDefault="00402BBA" w:rsidP="000E14C9">
      <w:pPr>
        <w:spacing w:before="120" w:after="120" w:line="360" w:lineRule="auto"/>
        <w:jc w:val="both"/>
        <w:rPr>
          <w:rFonts w:ascii="Arial" w:hAnsi="Arial" w:cs="Arial"/>
          <w:b/>
          <w:color w:val="000000"/>
          <w:sz w:val="24"/>
          <w:szCs w:val="24"/>
        </w:rPr>
      </w:pPr>
      <w:r w:rsidRPr="00402BBA">
        <w:rPr>
          <w:rFonts w:ascii="Arial" w:hAnsi="Arial" w:cs="Arial"/>
          <w:b/>
          <w:color w:val="000000"/>
          <w:sz w:val="24"/>
          <w:szCs w:val="24"/>
        </w:rPr>
        <w:t xml:space="preserve">İdari ve </w:t>
      </w:r>
      <w:r w:rsidR="000E14C9" w:rsidRPr="00402BBA">
        <w:rPr>
          <w:rFonts w:ascii="Arial" w:hAnsi="Arial" w:cs="Arial"/>
          <w:b/>
          <w:color w:val="000000"/>
          <w:sz w:val="24"/>
          <w:szCs w:val="24"/>
        </w:rPr>
        <w:t>Mali İşler Memuru:</w:t>
      </w:r>
    </w:p>
    <w:p w:rsidR="000E14C9" w:rsidRPr="00402BBA" w:rsidRDefault="000E14C9" w:rsidP="00402BBA">
      <w:pPr>
        <w:spacing w:before="120" w:after="120" w:line="360" w:lineRule="auto"/>
        <w:ind w:firstLine="720"/>
        <w:jc w:val="both"/>
        <w:rPr>
          <w:rFonts w:ascii="Arial" w:hAnsi="Arial" w:cs="Arial"/>
          <w:color w:val="000000"/>
          <w:sz w:val="24"/>
          <w:szCs w:val="24"/>
        </w:rPr>
      </w:pPr>
      <w:r w:rsidRPr="00402BBA">
        <w:rPr>
          <w:rFonts w:ascii="Arial" w:hAnsi="Arial" w:cs="Arial"/>
          <w:color w:val="000000"/>
          <w:sz w:val="24"/>
          <w:szCs w:val="24"/>
        </w:rPr>
        <w:t>Mali İşler Birimi içerisindeki tüm işlerin yürütülm</w:t>
      </w:r>
      <w:r w:rsidR="00402BBA" w:rsidRPr="00402BBA">
        <w:rPr>
          <w:rFonts w:ascii="Arial" w:hAnsi="Arial" w:cs="Arial"/>
          <w:color w:val="000000"/>
          <w:sz w:val="24"/>
          <w:szCs w:val="24"/>
        </w:rPr>
        <w:t>esi ve Enstitünün yolluk ve ek ders evraklarını düzenlemek ve ilgili yazışmaları yapmak</w:t>
      </w:r>
    </w:p>
    <w:p w:rsidR="000E14C9" w:rsidRPr="00317070" w:rsidRDefault="000E14C9" w:rsidP="000E14C9">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Taşınır Kayıt ve Kontrol Yetkilisi:</w:t>
      </w:r>
    </w:p>
    <w:p w:rsidR="003E1780" w:rsidRPr="00DB399B" w:rsidRDefault="00317070" w:rsidP="00317070">
      <w:pPr>
        <w:widowControl/>
        <w:autoSpaceDE/>
        <w:autoSpaceDN/>
        <w:adjustRightInd/>
        <w:spacing w:before="120" w:after="120" w:line="360" w:lineRule="auto"/>
        <w:ind w:firstLine="720"/>
        <w:jc w:val="both"/>
        <w:rPr>
          <w:rFonts w:ascii="Arial" w:hAnsi="Arial" w:cs="Arial"/>
          <w:color w:val="000000"/>
          <w:sz w:val="24"/>
          <w:szCs w:val="24"/>
          <w:highlight w:val="yellow"/>
        </w:rPr>
      </w:pPr>
      <w:r w:rsidRPr="00317070">
        <w:rPr>
          <w:rFonts w:ascii="Arial" w:eastAsiaTheme="majorEastAsia" w:hAnsi="Arial" w:cs="Arial"/>
          <w:color w:val="000000"/>
          <w:sz w:val="24"/>
          <w:szCs w:val="24"/>
        </w:rPr>
        <w:t>Demirbaş ve diğer malzemelerin kanun, tüzük, yönetmelik ve mevzuat hükümlerine göre mal giriş-çıkışlarını yapmak ve mal hizmet alımları ile ilgili kayıtları tutmak. Alınan malzemenin kontrol edilerek depolanmasının sağlamak. Y</w:t>
      </w:r>
      <w:r>
        <w:rPr>
          <w:rFonts w:ascii="Arial" w:eastAsiaTheme="majorEastAsia" w:hAnsi="Arial" w:cs="Arial"/>
          <w:color w:val="000000"/>
          <w:sz w:val="24"/>
          <w:szCs w:val="24"/>
        </w:rPr>
        <w:t>ılsonu sayım işlemlerini yapmak</w:t>
      </w:r>
    </w:p>
    <w:p w:rsidR="000E14C9" w:rsidRPr="00A2674D" w:rsidRDefault="000E14C9" w:rsidP="000E14C9">
      <w:pPr>
        <w:shd w:val="clear" w:color="auto" w:fill="FFFFFF"/>
        <w:spacing w:before="120" w:after="120" w:line="360" w:lineRule="auto"/>
        <w:ind w:left="284" w:hanging="277"/>
        <w:jc w:val="both"/>
        <w:rPr>
          <w:rFonts w:ascii="Arial" w:hAnsi="Arial" w:cs="Arial"/>
          <w:b/>
          <w:color w:val="000000"/>
          <w:sz w:val="24"/>
          <w:szCs w:val="24"/>
        </w:rPr>
      </w:pPr>
      <w:r w:rsidRPr="00A2674D">
        <w:rPr>
          <w:rFonts w:ascii="Arial" w:hAnsi="Arial" w:cs="Arial"/>
          <w:b/>
          <w:color w:val="000000"/>
          <w:spacing w:val="-1"/>
          <w:sz w:val="24"/>
          <w:szCs w:val="24"/>
        </w:rPr>
        <w:t>Bilgi İşlem Sorumlusu:</w:t>
      </w:r>
    </w:p>
    <w:p w:rsidR="00A2674D" w:rsidRDefault="00A2674D" w:rsidP="002B5EE5">
      <w:pPr>
        <w:spacing w:before="120" w:after="120" w:line="360" w:lineRule="auto"/>
        <w:ind w:firstLine="567"/>
        <w:jc w:val="both"/>
        <w:rPr>
          <w:rFonts w:ascii="Arial" w:hAnsi="Arial" w:cs="Arial"/>
          <w:color w:val="000000"/>
          <w:spacing w:val="-1"/>
          <w:sz w:val="24"/>
          <w:szCs w:val="24"/>
        </w:rPr>
      </w:pPr>
      <w:r w:rsidRPr="00A2674D">
        <w:rPr>
          <w:rFonts w:ascii="Arial" w:hAnsi="Arial" w:cs="Arial"/>
          <w:color w:val="000000"/>
          <w:spacing w:val="-1"/>
          <w:sz w:val="24"/>
          <w:szCs w:val="24"/>
        </w:rPr>
        <w:t>Enstitüye ait yoklama sisteminin ve bilgisayar teçhizatlarının montaj</w:t>
      </w:r>
      <w:r>
        <w:rPr>
          <w:rFonts w:ascii="Arial" w:hAnsi="Arial" w:cs="Arial"/>
          <w:color w:val="000000"/>
          <w:spacing w:val="-1"/>
          <w:sz w:val="24"/>
          <w:szCs w:val="24"/>
        </w:rPr>
        <w:t xml:space="preserve">, onarım, yedekleme, </w:t>
      </w:r>
      <w:r w:rsidRPr="00A2674D">
        <w:rPr>
          <w:rFonts w:ascii="Arial" w:hAnsi="Arial" w:cs="Arial"/>
          <w:color w:val="000000"/>
          <w:spacing w:val="-1"/>
          <w:sz w:val="24"/>
          <w:szCs w:val="24"/>
        </w:rPr>
        <w:t>bakımlarını yaparak, ve gerekli yazılımların kurulum işlemlerinin yürütülmesi</w:t>
      </w:r>
      <w:r>
        <w:rPr>
          <w:rFonts w:ascii="Arial" w:hAnsi="Arial" w:cs="Arial"/>
          <w:color w:val="000000"/>
          <w:spacing w:val="-1"/>
          <w:sz w:val="24"/>
          <w:szCs w:val="24"/>
        </w:rPr>
        <w:t xml:space="preserve">ni sağlayarak </w:t>
      </w:r>
      <w:r w:rsidRPr="00A2674D">
        <w:rPr>
          <w:rFonts w:ascii="Arial" w:hAnsi="Arial" w:cs="Arial"/>
          <w:color w:val="000000"/>
          <w:spacing w:val="-1"/>
          <w:sz w:val="24"/>
          <w:szCs w:val="24"/>
        </w:rPr>
        <w:t>sistemin sorunsuz çalışmasını sağlamak</w:t>
      </w:r>
    </w:p>
    <w:p w:rsidR="00E61778" w:rsidRPr="00A2674D" w:rsidRDefault="00E61778" w:rsidP="00E61778">
      <w:pPr>
        <w:spacing w:before="120" w:after="120" w:line="360" w:lineRule="auto"/>
        <w:ind w:left="284" w:hanging="295"/>
        <w:jc w:val="both"/>
        <w:rPr>
          <w:rFonts w:ascii="Arial" w:hAnsi="Arial" w:cs="Arial"/>
          <w:b/>
          <w:color w:val="000000"/>
          <w:sz w:val="24"/>
          <w:szCs w:val="24"/>
        </w:rPr>
      </w:pPr>
      <w:r w:rsidRPr="00A2674D">
        <w:rPr>
          <w:rFonts w:ascii="Arial" w:hAnsi="Arial" w:cs="Arial"/>
          <w:b/>
          <w:color w:val="000000"/>
          <w:sz w:val="24"/>
          <w:szCs w:val="24"/>
        </w:rPr>
        <w:t>Öğrenci İşleri Şefi:</w:t>
      </w:r>
    </w:p>
    <w:p w:rsidR="00E61778" w:rsidRPr="00A2674D" w:rsidRDefault="00E61778" w:rsidP="002B5EE5">
      <w:pPr>
        <w:spacing w:before="120" w:after="120" w:line="360" w:lineRule="auto"/>
        <w:ind w:firstLine="567"/>
        <w:jc w:val="both"/>
        <w:rPr>
          <w:rFonts w:ascii="Arial" w:hAnsi="Arial" w:cs="Arial"/>
          <w:color w:val="000000"/>
          <w:sz w:val="24"/>
          <w:szCs w:val="24"/>
        </w:rPr>
      </w:pPr>
      <w:r w:rsidRPr="00A2674D">
        <w:rPr>
          <w:rFonts w:ascii="Arial" w:hAnsi="Arial" w:cs="Arial"/>
          <w:color w:val="000000"/>
          <w:sz w:val="24"/>
          <w:szCs w:val="24"/>
        </w:rPr>
        <w:t>Öğrenci İşleri Şefinin görevinin kapsamı, Öğrenci İşle</w:t>
      </w:r>
      <w:r w:rsidR="000E14C9" w:rsidRPr="00A2674D">
        <w:rPr>
          <w:rFonts w:ascii="Arial" w:hAnsi="Arial" w:cs="Arial"/>
          <w:color w:val="000000"/>
          <w:sz w:val="24"/>
          <w:szCs w:val="24"/>
        </w:rPr>
        <w:t>ri Birimi’nde; Anabilim Dalları</w:t>
      </w:r>
      <w:r w:rsidRPr="00A2674D">
        <w:rPr>
          <w:rFonts w:ascii="Arial" w:hAnsi="Arial" w:cs="Arial"/>
          <w:color w:val="000000"/>
          <w:sz w:val="24"/>
          <w:szCs w:val="24"/>
        </w:rPr>
        <w:t>na bağlı programlarda lisansüstü öğrenim gören tüm öğrencilerin, öğrencilik işlemlerinin yürütülmesini ve denetlenmesini sağlamaktır.</w:t>
      </w:r>
    </w:p>
    <w:p w:rsidR="00E61778" w:rsidRPr="00A2674D" w:rsidRDefault="00E61778" w:rsidP="00E61778">
      <w:pPr>
        <w:spacing w:before="120" w:after="120" w:line="360" w:lineRule="auto"/>
        <w:ind w:left="284" w:hanging="295"/>
        <w:jc w:val="both"/>
        <w:rPr>
          <w:rFonts w:ascii="Arial" w:hAnsi="Arial" w:cs="Arial"/>
          <w:b/>
          <w:color w:val="000000"/>
          <w:sz w:val="24"/>
          <w:szCs w:val="24"/>
        </w:rPr>
      </w:pPr>
      <w:r w:rsidRPr="00A2674D">
        <w:rPr>
          <w:rFonts w:ascii="Arial" w:hAnsi="Arial" w:cs="Arial"/>
          <w:b/>
          <w:color w:val="000000"/>
          <w:sz w:val="24"/>
          <w:szCs w:val="24"/>
        </w:rPr>
        <w:t>Öğrenci İşleri Memuru:</w:t>
      </w:r>
    </w:p>
    <w:p w:rsidR="00E61778" w:rsidRPr="00A2674D" w:rsidRDefault="00E61778" w:rsidP="002B5EE5">
      <w:pPr>
        <w:spacing w:before="120" w:after="120" w:line="360" w:lineRule="auto"/>
        <w:ind w:firstLine="567"/>
        <w:jc w:val="both"/>
        <w:rPr>
          <w:rFonts w:ascii="Arial" w:hAnsi="Arial" w:cs="Arial"/>
          <w:color w:val="000000"/>
          <w:sz w:val="24"/>
          <w:szCs w:val="24"/>
        </w:rPr>
      </w:pPr>
      <w:r w:rsidRPr="00A2674D">
        <w:rPr>
          <w:rFonts w:ascii="Arial" w:hAnsi="Arial" w:cs="Arial"/>
          <w:color w:val="000000"/>
          <w:sz w:val="24"/>
          <w:szCs w:val="24"/>
        </w:rPr>
        <w:t xml:space="preserve">Öğrenci İşleri Memuru görevinin kapsamı, Enstitü Öğrenci İşleri Birimi’nde; sorumlu olduğu Anabilim Dalları’na bağlı programlarda lisansüstü öğrenim gören tüm öğrencilerin, öğrencilik </w:t>
      </w:r>
      <w:r w:rsidRPr="00A2674D">
        <w:rPr>
          <w:rFonts w:ascii="Arial" w:hAnsi="Arial" w:cs="Arial"/>
          <w:color w:val="000000"/>
          <w:sz w:val="24"/>
          <w:szCs w:val="24"/>
        </w:rPr>
        <w:lastRenderedPageBreak/>
        <w:t>işlemlerinin yürütülmesidir.</w:t>
      </w:r>
    </w:p>
    <w:p w:rsidR="002B5EE5" w:rsidRPr="002B5EE5" w:rsidRDefault="002B5EE5" w:rsidP="002B5EE5">
      <w:pPr>
        <w:spacing w:before="120" w:after="120" w:line="360" w:lineRule="auto"/>
        <w:ind w:left="284" w:hanging="284"/>
        <w:jc w:val="both"/>
        <w:rPr>
          <w:rFonts w:ascii="Arial" w:hAnsi="Arial" w:cs="Arial"/>
          <w:b/>
          <w:color w:val="000000"/>
          <w:sz w:val="24"/>
          <w:szCs w:val="24"/>
        </w:rPr>
      </w:pPr>
      <w:r w:rsidRPr="002B5EE5">
        <w:rPr>
          <w:rFonts w:ascii="Arial" w:hAnsi="Arial" w:cs="Arial"/>
          <w:b/>
          <w:color w:val="000000"/>
          <w:sz w:val="24"/>
          <w:szCs w:val="24"/>
        </w:rPr>
        <w:t>Tez Kontrol:</w:t>
      </w:r>
    </w:p>
    <w:p w:rsidR="002B5EE5" w:rsidRPr="002B5EE5" w:rsidRDefault="002B5EE5" w:rsidP="002B5EE5">
      <w:pPr>
        <w:spacing w:before="120" w:after="120" w:line="360" w:lineRule="auto"/>
        <w:ind w:firstLine="567"/>
        <w:jc w:val="both"/>
        <w:rPr>
          <w:rFonts w:ascii="Arial" w:hAnsi="Arial" w:cs="Arial"/>
          <w:color w:val="000000"/>
          <w:sz w:val="24"/>
          <w:szCs w:val="24"/>
        </w:rPr>
      </w:pPr>
      <w:r w:rsidRPr="002B5EE5">
        <w:rPr>
          <w:rFonts w:ascii="Arial" w:hAnsi="Arial" w:cs="Arial"/>
          <w:color w:val="000000"/>
          <w:sz w:val="24"/>
          <w:szCs w:val="24"/>
        </w:rPr>
        <w:t>Tezin tez yazım kurallarına göre uygun olup olmadığının kontro</w:t>
      </w:r>
      <w:r>
        <w:rPr>
          <w:rFonts w:ascii="Arial" w:hAnsi="Arial" w:cs="Arial"/>
          <w:color w:val="000000"/>
          <w:sz w:val="24"/>
          <w:szCs w:val="24"/>
        </w:rPr>
        <w:t xml:space="preserve">l edilmesi, tamamlanan tezlerin </w:t>
      </w:r>
      <w:r w:rsidRPr="002B5EE5">
        <w:rPr>
          <w:rFonts w:ascii="Arial" w:hAnsi="Arial" w:cs="Arial"/>
          <w:color w:val="000000"/>
          <w:sz w:val="24"/>
          <w:szCs w:val="24"/>
        </w:rPr>
        <w:t>elektronik ortamda Yükseköğretim Kurulu Başkanlığına gönderilmesi, Lisansüstü tezlerden üretilen bilimsel yayınların kontrolü, arşivlenmesi ve raporlanması</w:t>
      </w:r>
    </w:p>
    <w:p w:rsidR="00E61778" w:rsidRPr="00317070" w:rsidRDefault="00E61778" w:rsidP="002B5EE5">
      <w:pPr>
        <w:spacing w:before="120" w:after="120" w:line="360" w:lineRule="auto"/>
        <w:ind w:left="284" w:hanging="284"/>
        <w:jc w:val="both"/>
        <w:rPr>
          <w:rFonts w:ascii="Arial" w:hAnsi="Arial" w:cs="Arial"/>
          <w:b/>
          <w:color w:val="000000"/>
          <w:sz w:val="24"/>
          <w:szCs w:val="24"/>
        </w:rPr>
      </w:pPr>
      <w:r w:rsidRPr="00317070">
        <w:rPr>
          <w:rFonts w:ascii="Arial" w:hAnsi="Arial" w:cs="Arial"/>
          <w:b/>
          <w:color w:val="000000"/>
          <w:sz w:val="24"/>
          <w:szCs w:val="24"/>
        </w:rPr>
        <w:t>Özlük İşleri Şefi:</w:t>
      </w:r>
    </w:p>
    <w:p w:rsidR="00317070" w:rsidRPr="00DB399B" w:rsidRDefault="00317070" w:rsidP="00317070">
      <w:pPr>
        <w:spacing w:before="120" w:after="120" w:line="360" w:lineRule="auto"/>
        <w:ind w:firstLine="567"/>
        <w:jc w:val="both"/>
        <w:rPr>
          <w:rFonts w:ascii="Arial" w:hAnsi="Arial" w:cs="Arial"/>
          <w:color w:val="000000"/>
          <w:sz w:val="24"/>
          <w:szCs w:val="24"/>
          <w:highlight w:val="yellow"/>
        </w:rPr>
      </w:pPr>
      <w:r w:rsidRPr="00317070">
        <w:rPr>
          <w:rFonts w:ascii="Arial" w:hAnsi="Arial" w:cs="Arial"/>
          <w:color w:val="000000"/>
          <w:sz w:val="24"/>
          <w:szCs w:val="24"/>
        </w:rPr>
        <w:t>Enstitünün akademik ve idari personelinin özlük hakları ile ilgili işlemleri yapılması, takip edilmesi ve yazı işleri ile ilgili tüm işlerin düzenli ve zama</w:t>
      </w:r>
      <w:r>
        <w:rPr>
          <w:rFonts w:ascii="Arial" w:hAnsi="Arial" w:cs="Arial"/>
          <w:color w:val="000000"/>
          <w:sz w:val="24"/>
          <w:szCs w:val="24"/>
        </w:rPr>
        <w:t>nında yürütmek</w:t>
      </w:r>
      <w:r w:rsidRPr="00317070">
        <w:rPr>
          <w:rFonts w:ascii="Arial" w:hAnsi="Arial" w:cs="Arial"/>
          <w:color w:val="000000"/>
          <w:sz w:val="24"/>
          <w:szCs w:val="24"/>
        </w:rPr>
        <w:t>.</w:t>
      </w:r>
    </w:p>
    <w:p w:rsidR="00E61778" w:rsidRPr="00317070" w:rsidRDefault="00E61778" w:rsidP="00E61778">
      <w:pPr>
        <w:spacing w:before="120" w:after="120" w:line="360" w:lineRule="auto"/>
        <w:ind w:left="284" w:hanging="284"/>
        <w:jc w:val="both"/>
        <w:rPr>
          <w:rFonts w:ascii="Arial" w:hAnsi="Arial" w:cs="Arial"/>
          <w:b/>
          <w:color w:val="000000"/>
          <w:sz w:val="24"/>
          <w:szCs w:val="24"/>
        </w:rPr>
      </w:pPr>
      <w:r w:rsidRPr="00317070">
        <w:rPr>
          <w:rFonts w:ascii="Arial" w:hAnsi="Arial" w:cs="Arial"/>
          <w:b/>
          <w:color w:val="000000"/>
          <w:sz w:val="24"/>
          <w:szCs w:val="24"/>
        </w:rPr>
        <w:t xml:space="preserve">Özlük İşleri Memuru: </w:t>
      </w:r>
    </w:p>
    <w:p w:rsidR="00317070" w:rsidRDefault="00317070" w:rsidP="00317070">
      <w:pPr>
        <w:spacing w:before="120" w:after="120" w:line="360" w:lineRule="auto"/>
        <w:ind w:firstLine="567"/>
        <w:jc w:val="both"/>
        <w:rPr>
          <w:rFonts w:ascii="Arial" w:hAnsi="Arial" w:cs="Arial"/>
          <w:color w:val="000000"/>
          <w:sz w:val="24"/>
          <w:szCs w:val="24"/>
        </w:rPr>
      </w:pPr>
      <w:r w:rsidRPr="00317070">
        <w:rPr>
          <w:rFonts w:ascii="Arial" w:hAnsi="Arial" w:cs="Arial"/>
          <w:color w:val="000000"/>
          <w:sz w:val="24"/>
          <w:szCs w:val="24"/>
        </w:rPr>
        <w:t>Enstitünün akademik ve idari personelinin özlük hakları ile ilgili işlemleri yapılması, takip edilmesi ve yazı işleri ile ilgili tüm işlerin düzenli ve zamanında yürütülmesinden sorumludur.</w:t>
      </w:r>
    </w:p>
    <w:p w:rsidR="000E14C9" w:rsidRPr="00317070" w:rsidRDefault="000E14C9" w:rsidP="000E14C9">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Kurul İşleri Memuru:</w:t>
      </w:r>
    </w:p>
    <w:p w:rsidR="000E14C9" w:rsidRPr="00317070" w:rsidRDefault="000E14C9" w:rsidP="00317070">
      <w:pPr>
        <w:spacing w:before="120" w:after="120" w:line="360" w:lineRule="auto"/>
        <w:ind w:firstLine="720"/>
        <w:jc w:val="both"/>
        <w:rPr>
          <w:rFonts w:ascii="Arial" w:hAnsi="Arial" w:cs="Arial"/>
          <w:color w:val="000000"/>
          <w:sz w:val="24"/>
          <w:szCs w:val="24"/>
        </w:rPr>
      </w:pPr>
      <w:r w:rsidRPr="00317070">
        <w:rPr>
          <w:rFonts w:ascii="Arial" w:hAnsi="Arial" w:cs="Arial"/>
          <w:color w:val="000000"/>
          <w:sz w:val="24"/>
          <w:szCs w:val="24"/>
        </w:rPr>
        <w:t>Enstitü Kurulu ve Enstitü Yönetim Kurulu’nda alınan tüm kararların yazımı ve yazılan kararların dağıtımının sağlanmasıdır.</w:t>
      </w:r>
    </w:p>
    <w:p w:rsidR="00E61778" w:rsidRPr="00317070" w:rsidRDefault="00E61778" w:rsidP="00E61778">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Yazı İşleri Memuru:</w:t>
      </w:r>
    </w:p>
    <w:p w:rsidR="00E61778" w:rsidRPr="00317070" w:rsidRDefault="00E61778" w:rsidP="00317070">
      <w:pPr>
        <w:spacing w:before="120" w:after="120" w:line="360" w:lineRule="auto"/>
        <w:ind w:firstLine="720"/>
        <w:jc w:val="both"/>
        <w:rPr>
          <w:rFonts w:ascii="Arial" w:hAnsi="Arial" w:cs="Arial"/>
          <w:color w:val="000000"/>
          <w:sz w:val="24"/>
          <w:szCs w:val="24"/>
        </w:rPr>
      </w:pPr>
      <w:r w:rsidRPr="00317070">
        <w:rPr>
          <w:rFonts w:ascii="Arial" w:hAnsi="Arial" w:cs="Arial"/>
          <w:color w:val="000000"/>
          <w:sz w:val="24"/>
          <w:szCs w:val="24"/>
        </w:rPr>
        <w:t xml:space="preserve">Enstitü Müdürlüğü’ne gelen ve giden tüm evraklarla ilgili </w:t>
      </w:r>
      <w:r w:rsidR="00317070" w:rsidRPr="00317070">
        <w:rPr>
          <w:rFonts w:ascii="Arial" w:hAnsi="Arial" w:cs="Arial"/>
          <w:color w:val="000000"/>
          <w:sz w:val="24"/>
          <w:szCs w:val="24"/>
        </w:rPr>
        <w:t xml:space="preserve">etkin, zamanında ve koordineli olarak </w:t>
      </w:r>
      <w:r w:rsidRPr="00317070">
        <w:rPr>
          <w:rFonts w:ascii="Arial" w:hAnsi="Arial" w:cs="Arial"/>
          <w:color w:val="000000"/>
          <w:sz w:val="24"/>
          <w:szCs w:val="24"/>
        </w:rPr>
        <w:t>iç ve dış yazışma işleml</w:t>
      </w:r>
      <w:r w:rsidR="00317070" w:rsidRPr="00317070">
        <w:rPr>
          <w:rFonts w:ascii="Arial" w:hAnsi="Arial" w:cs="Arial"/>
          <w:color w:val="000000"/>
          <w:sz w:val="24"/>
          <w:szCs w:val="24"/>
        </w:rPr>
        <w:t>erini ve duyurularını yapma, Dosyalama ve arşivleme işlemlerinin yapılmasını sağlamak</w:t>
      </w:r>
    </w:p>
    <w:p w:rsidR="00E61778" w:rsidRPr="002B5EE5" w:rsidRDefault="00E61778" w:rsidP="00E61778">
      <w:pPr>
        <w:spacing w:before="120" w:after="120" w:line="360" w:lineRule="auto"/>
        <w:jc w:val="both"/>
        <w:rPr>
          <w:rFonts w:ascii="Arial" w:hAnsi="Arial" w:cs="Arial"/>
          <w:b/>
          <w:color w:val="000000"/>
          <w:sz w:val="24"/>
          <w:szCs w:val="24"/>
        </w:rPr>
      </w:pPr>
      <w:r w:rsidRPr="002B5EE5">
        <w:rPr>
          <w:rFonts w:ascii="Arial" w:hAnsi="Arial" w:cs="Arial"/>
          <w:b/>
          <w:color w:val="000000"/>
          <w:sz w:val="24"/>
          <w:szCs w:val="24"/>
        </w:rPr>
        <w:t>Evrak Kayıt Memuru:</w:t>
      </w:r>
    </w:p>
    <w:p w:rsidR="00E61778" w:rsidRPr="002B5EE5" w:rsidRDefault="00E61778" w:rsidP="002B5EE5">
      <w:pPr>
        <w:spacing w:before="120" w:after="120" w:line="360" w:lineRule="auto"/>
        <w:ind w:firstLine="720"/>
        <w:jc w:val="both"/>
        <w:rPr>
          <w:rFonts w:ascii="Arial" w:hAnsi="Arial" w:cs="Arial"/>
          <w:color w:val="000000"/>
          <w:sz w:val="24"/>
          <w:szCs w:val="24"/>
        </w:rPr>
      </w:pPr>
      <w:r w:rsidRPr="002B5EE5">
        <w:rPr>
          <w:rFonts w:ascii="Arial" w:hAnsi="Arial" w:cs="Arial"/>
          <w:color w:val="000000"/>
          <w:sz w:val="24"/>
          <w:szCs w:val="24"/>
        </w:rPr>
        <w:t>Evrak Kayıt memurunun görevinin kapsamı</w:t>
      </w:r>
      <w:r w:rsidRPr="002B5EE5">
        <w:rPr>
          <w:rFonts w:ascii="Arial" w:hAnsi="Arial" w:cs="Arial"/>
          <w:b/>
          <w:color w:val="000000"/>
          <w:sz w:val="24"/>
          <w:szCs w:val="24"/>
        </w:rPr>
        <w:t xml:space="preserve">, </w:t>
      </w:r>
      <w:r w:rsidRPr="002B5EE5">
        <w:rPr>
          <w:rFonts w:ascii="Arial" w:hAnsi="Arial" w:cs="Arial"/>
          <w:color w:val="000000"/>
          <w:sz w:val="24"/>
          <w:szCs w:val="24"/>
        </w:rPr>
        <w:t>Enstitü Müdürlüğü’ne gelen evrakların teslim alınması ve kaydı. Giden evrakların kaydı ve ilgili evrakların ilgili birim ve kişilere ulaştırılmasıdır.</w:t>
      </w:r>
    </w:p>
    <w:p w:rsidR="00E61778" w:rsidRPr="002B5EE5" w:rsidRDefault="00E61778" w:rsidP="00E61778">
      <w:pPr>
        <w:spacing w:before="120" w:after="120" w:line="360" w:lineRule="auto"/>
        <w:jc w:val="both"/>
        <w:rPr>
          <w:rFonts w:ascii="Arial" w:hAnsi="Arial" w:cs="Arial"/>
          <w:b/>
          <w:color w:val="000000"/>
          <w:sz w:val="24"/>
          <w:szCs w:val="24"/>
        </w:rPr>
      </w:pPr>
      <w:r w:rsidRPr="002B5EE5">
        <w:rPr>
          <w:rFonts w:ascii="Arial" w:hAnsi="Arial" w:cs="Arial"/>
          <w:b/>
          <w:color w:val="000000"/>
          <w:sz w:val="24"/>
          <w:szCs w:val="24"/>
        </w:rPr>
        <w:t>Özel Kalem Sekreteri:</w:t>
      </w:r>
    </w:p>
    <w:p w:rsidR="00E61778" w:rsidRPr="002B5EE5" w:rsidRDefault="00E61778" w:rsidP="002B5EE5">
      <w:pPr>
        <w:spacing w:before="120" w:after="120" w:line="360" w:lineRule="auto"/>
        <w:ind w:firstLine="720"/>
        <w:jc w:val="both"/>
        <w:rPr>
          <w:rFonts w:ascii="Arial" w:hAnsi="Arial" w:cs="Arial"/>
          <w:color w:val="000000"/>
          <w:sz w:val="24"/>
          <w:szCs w:val="24"/>
        </w:rPr>
      </w:pPr>
      <w:r w:rsidRPr="002B5EE5">
        <w:rPr>
          <w:rFonts w:ascii="Arial" w:hAnsi="Arial" w:cs="Arial"/>
          <w:color w:val="000000"/>
          <w:sz w:val="24"/>
          <w:szCs w:val="24"/>
        </w:rPr>
        <w:t xml:space="preserve">Enstitü Müdürü, Enstitü Müdür Yardımcıları ve Enstitü Sekreterinin verdiği görevleri yürütmek ve Enstitüdeki işlemlerin yürütülmesinde gerekli iletişim ve organizasyonun sağlanmasıdır.     </w:t>
      </w:r>
    </w:p>
    <w:p w:rsidR="00E61778" w:rsidRPr="00402BBA" w:rsidRDefault="00402BBA" w:rsidP="00E61778">
      <w:pPr>
        <w:shd w:val="clear" w:color="auto" w:fill="FFFFFF"/>
        <w:spacing w:before="120" w:after="120" w:line="360" w:lineRule="auto"/>
        <w:ind w:left="284" w:hanging="284"/>
        <w:jc w:val="both"/>
        <w:rPr>
          <w:rFonts w:ascii="Arial" w:hAnsi="Arial" w:cs="Arial"/>
          <w:b/>
          <w:color w:val="000000"/>
          <w:sz w:val="24"/>
          <w:szCs w:val="24"/>
        </w:rPr>
      </w:pPr>
      <w:r w:rsidRPr="00402BBA">
        <w:rPr>
          <w:rFonts w:ascii="Arial" w:hAnsi="Arial" w:cs="Arial"/>
          <w:b/>
          <w:color w:val="000000"/>
          <w:spacing w:val="-1"/>
          <w:sz w:val="24"/>
          <w:szCs w:val="24"/>
        </w:rPr>
        <w:t xml:space="preserve">Destek </w:t>
      </w:r>
      <w:r w:rsidR="00E61778" w:rsidRPr="00402BBA">
        <w:rPr>
          <w:rFonts w:ascii="Arial" w:hAnsi="Arial" w:cs="Arial"/>
          <w:b/>
          <w:color w:val="000000"/>
          <w:spacing w:val="-1"/>
          <w:sz w:val="24"/>
          <w:szCs w:val="24"/>
        </w:rPr>
        <w:t>Hizmetli:</w:t>
      </w:r>
    </w:p>
    <w:p w:rsidR="00D60576" w:rsidRDefault="00402BBA" w:rsidP="00402BBA">
      <w:pPr>
        <w:widowControl/>
        <w:autoSpaceDE/>
        <w:autoSpaceDN/>
        <w:adjustRightInd/>
        <w:spacing w:after="160" w:line="259" w:lineRule="auto"/>
        <w:contextualSpacing/>
        <w:rPr>
          <w:rFonts w:ascii="Arial" w:hAnsi="Arial" w:cs="Arial"/>
          <w:sz w:val="24"/>
          <w:szCs w:val="24"/>
          <w:lang w:eastAsia="en-US"/>
        </w:rPr>
      </w:pPr>
      <w:r w:rsidRPr="00402BBA">
        <w:rPr>
          <w:rFonts w:ascii="Arial" w:hAnsi="Arial" w:cs="Arial"/>
          <w:sz w:val="24"/>
          <w:szCs w:val="24"/>
          <w:lang w:eastAsia="en-US"/>
        </w:rPr>
        <w:t xml:space="preserve">Bina içi ve dışı ofis, derslik vb. yerlerle ilgili alanların temizliğini yapmak. Ulaşım hizmetlerini sağlamak, </w:t>
      </w:r>
      <w:r w:rsidRPr="00402BBA">
        <w:rPr>
          <w:rFonts w:ascii="Arial" w:hAnsi="Arial" w:cs="Arial"/>
          <w:color w:val="000000"/>
          <w:spacing w:val="7"/>
          <w:sz w:val="24"/>
          <w:szCs w:val="24"/>
        </w:rPr>
        <w:t>evrak dağıtımı işlerini sağlamak</w:t>
      </w:r>
    </w:p>
    <w:p w:rsidR="00402BBA" w:rsidRPr="009E2C1D" w:rsidRDefault="00402BBA" w:rsidP="00402BBA">
      <w:pPr>
        <w:widowControl/>
        <w:autoSpaceDE/>
        <w:autoSpaceDN/>
        <w:adjustRightInd/>
        <w:spacing w:after="160" w:line="259" w:lineRule="auto"/>
        <w:contextualSpacing/>
        <w:rPr>
          <w:rFonts w:ascii="Arial" w:hAnsi="Arial" w:cs="Arial"/>
          <w:sz w:val="24"/>
          <w:szCs w:val="24"/>
          <w:lang w:eastAsia="en-US"/>
        </w:rPr>
      </w:pPr>
    </w:p>
    <w:p w:rsidR="006314BA" w:rsidRPr="009E2C1D" w:rsidRDefault="006314BA" w:rsidP="00D47092">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lastRenderedPageBreak/>
        <w:t>Bilgi ve Teknolojik Kaynaklar</w:t>
      </w:r>
    </w:p>
    <w:p w:rsidR="00D47092" w:rsidRPr="009E2C1D" w:rsidRDefault="00D47092" w:rsidP="00D47092">
      <w:pPr>
        <w:widowControl/>
        <w:autoSpaceDE/>
        <w:autoSpaceDN/>
        <w:adjustRightInd/>
        <w:spacing w:after="160" w:line="259" w:lineRule="auto"/>
        <w:ind w:left="1080"/>
        <w:contextualSpacing/>
        <w:rPr>
          <w:rFonts w:ascii="Arial" w:hAnsi="Arial" w:cs="Arial"/>
          <w:b/>
          <w:sz w:val="24"/>
          <w:szCs w:val="24"/>
          <w:lang w:eastAsia="en-US"/>
        </w:rPr>
      </w:pPr>
    </w:p>
    <w:p w:rsidR="006314BA" w:rsidRPr="009E2C1D" w:rsidRDefault="005F6941" w:rsidP="00D47092">
      <w:pPr>
        <w:widowControl/>
        <w:autoSpaceDE/>
        <w:autoSpaceDN/>
        <w:adjustRightInd/>
        <w:spacing w:after="160" w:line="259" w:lineRule="auto"/>
        <w:ind w:firstLine="720"/>
        <w:contextualSpacing/>
        <w:jc w:val="both"/>
        <w:rPr>
          <w:rFonts w:ascii="Arial" w:hAnsi="Arial" w:cs="Arial"/>
          <w:sz w:val="24"/>
          <w:szCs w:val="24"/>
          <w:lang w:eastAsia="en-US"/>
        </w:rPr>
      </w:pPr>
      <w:r w:rsidRPr="009E2C1D">
        <w:rPr>
          <w:rFonts w:ascii="Arial" w:hAnsi="Arial" w:cs="Arial"/>
          <w:sz w:val="24"/>
          <w:szCs w:val="24"/>
          <w:lang w:eastAsia="en-US"/>
        </w:rPr>
        <w:t>Bilgi İşlem Daire Başkanlığı bünyesinde mevcut olan veri tabanları ve programları kullanılmaktadır.</w:t>
      </w:r>
    </w:p>
    <w:p w:rsidR="006E3981" w:rsidRPr="009E2C1D" w:rsidRDefault="006E3981" w:rsidP="001B62E4">
      <w:pPr>
        <w:widowControl/>
        <w:autoSpaceDE/>
        <w:autoSpaceDN/>
        <w:adjustRightInd/>
        <w:spacing w:line="259" w:lineRule="auto"/>
        <w:contextualSpacing/>
        <w:rPr>
          <w:rFonts w:ascii="Arial" w:hAnsi="Arial" w:cs="Arial"/>
          <w:b/>
          <w:sz w:val="24"/>
          <w:szCs w:val="24"/>
          <w:lang w:eastAsia="en-US"/>
        </w:rPr>
      </w:pPr>
    </w:p>
    <w:p w:rsidR="006E3981" w:rsidRPr="009E2C1D" w:rsidRDefault="006E3981" w:rsidP="00D47092">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İnsan Kaynakları</w:t>
      </w:r>
    </w:p>
    <w:p w:rsidR="00D60576" w:rsidRPr="009E2C1D" w:rsidRDefault="00D60576" w:rsidP="001B62E4">
      <w:pPr>
        <w:widowControl/>
        <w:autoSpaceDE/>
        <w:autoSpaceDN/>
        <w:adjustRightInd/>
        <w:spacing w:line="259" w:lineRule="auto"/>
        <w:ind w:left="1800"/>
        <w:contextualSpacing/>
        <w:rPr>
          <w:rFonts w:ascii="Arial" w:hAnsi="Arial" w:cs="Arial"/>
          <w:sz w:val="24"/>
          <w:szCs w:val="24"/>
          <w:lang w:eastAsia="en-US"/>
        </w:rPr>
      </w:pPr>
    </w:p>
    <w:p w:rsidR="006314BA" w:rsidRPr="009E2C1D" w:rsidRDefault="005F6941" w:rsidP="00D47092">
      <w:pPr>
        <w:widowControl/>
        <w:autoSpaceDE/>
        <w:autoSpaceDN/>
        <w:adjustRightInd/>
        <w:spacing w:after="160" w:line="259" w:lineRule="auto"/>
        <w:ind w:firstLine="720"/>
        <w:contextualSpacing/>
        <w:jc w:val="both"/>
        <w:rPr>
          <w:rFonts w:ascii="Arial" w:hAnsi="Arial" w:cs="Arial"/>
          <w:sz w:val="24"/>
          <w:szCs w:val="24"/>
          <w:lang w:eastAsia="en-US"/>
        </w:rPr>
      </w:pPr>
      <w:r w:rsidRPr="009E2C1D">
        <w:rPr>
          <w:rFonts w:ascii="Arial" w:hAnsi="Arial" w:cs="Arial"/>
          <w:sz w:val="24"/>
          <w:szCs w:val="24"/>
          <w:lang w:eastAsia="en-US"/>
        </w:rPr>
        <w:t>Enstitümüz bünyesinde görev alan personel bilgilerine ilişkin bilgiler aşağıda yer alan tablolarda yer almaktadır.</w:t>
      </w:r>
    </w:p>
    <w:p w:rsidR="00D07FF0" w:rsidRPr="009E2C1D" w:rsidRDefault="00D07FF0" w:rsidP="00D07FF0">
      <w:pPr>
        <w:pStyle w:val="Balk1"/>
        <w:kinsoku w:val="0"/>
        <w:overflowPunct w:val="0"/>
        <w:ind w:left="2375" w:firstLine="0"/>
        <w:rPr>
          <w:sz w:val="24"/>
          <w:szCs w:val="24"/>
        </w:rPr>
      </w:pPr>
      <w:r w:rsidRPr="009E2C1D">
        <w:rPr>
          <w:spacing w:val="-2"/>
          <w:sz w:val="24"/>
          <w:szCs w:val="24"/>
        </w:rPr>
        <w:t>P</w:t>
      </w:r>
      <w:r w:rsidRPr="009E2C1D">
        <w:rPr>
          <w:sz w:val="24"/>
          <w:szCs w:val="24"/>
        </w:rPr>
        <w:t>e</w:t>
      </w:r>
      <w:r w:rsidRPr="009E2C1D">
        <w:rPr>
          <w:spacing w:val="-3"/>
          <w:sz w:val="24"/>
          <w:szCs w:val="24"/>
        </w:rPr>
        <w:t>r</w:t>
      </w:r>
      <w:r w:rsidRPr="009E2C1D">
        <w:rPr>
          <w:sz w:val="24"/>
          <w:szCs w:val="24"/>
        </w:rPr>
        <w:t>s</w:t>
      </w:r>
      <w:r w:rsidRPr="009E2C1D">
        <w:rPr>
          <w:spacing w:val="2"/>
          <w:sz w:val="24"/>
          <w:szCs w:val="24"/>
        </w:rPr>
        <w:t>o</w:t>
      </w:r>
      <w:r w:rsidRPr="009E2C1D">
        <w:rPr>
          <w:spacing w:val="-3"/>
          <w:sz w:val="24"/>
          <w:szCs w:val="24"/>
        </w:rPr>
        <w:t>n</w:t>
      </w:r>
      <w:r w:rsidRPr="009E2C1D">
        <w:rPr>
          <w:sz w:val="24"/>
          <w:szCs w:val="24"/>
        </w:rPr>
        <w:t>eli</w:t>
      </w:r>
      <w:r w:rsidRPr="009E2C1D">
        <w:rPr>
          <w:spacing w:val="-3"/>
          <w:sz w:val="24"/>
          <w:szCs w:val="24"/>
        </w:rPr>
        <w:t>n</w:t>
      </w:r>
      <w:r w:rsidRPr="009E2C1D">
        <w:rPr>
          <w:sz w:val="24"/>
          <w:szCs w:val="24"/>
        </w:rPr>
        <w:t>in</w:t>
      </w:r>
      <w:r w:rsidRPr="009E2C1D">
        <w:rPr>
          <w:spacing w:val="-5"/>
          <w:sz w:val="24"/>
          <w:szCs w:val="24"/>
        </w:rPr>
        <w:t xml:space="preserve"> </w:t>
      </w:r>
      <w:r w:rsidRPr="009E2C1D">
        <w:rPr>
          <w:spacing w:val="-1"/>
          <w:sz w:val="24"/>
          <w:szCs w:val="24"/>
        </w:rPr>
        <w:t>C</w:t>
      </w:r>
      <w:r w:rsidRPr="009E2C1D">
        <w:rPr>
          <w:sz w:val="24"/>
          <w:szCs w:val="24"/>
        </w:rPr>
        <w:t>i</w:t>
      </w:r>
      <w:r w:rsidRPr="009E2C1D">
        <w:rPr>
          <w:spacing w:val="-3"/>
          <w:sz w:val="24"/>
          <w:szCs w:val="24"/>
        </w:rPr>
        <w:t>n</w:t>
      </w:r>
      <w:r w:rsidRPr="009E2C1D">
        <w:rPr>
          <w:sz w:val="24"/>
          <w:szCs w:val="24"/>
        </w:rPr>
        <w:t>s</w:t>
      </w:r>
      <w:r w:rsidRPr="009E2C1D">
        <w:rPr>
          <w:spacing w:val="5"/>
          <w:sz w:val="24"/>
          <w:szCs w:val="24"/>
        </w:rPr>
        <w:t>i</w:t>
      </w:r>
      <w:r w:rsidRPr="009E2C1D">
        <w:rPr>
          <w:spacing w:val="-4"/>
          <w:sz w:val="24"/>
          <w:szCs w:val="24"/>
        </w:rPr>
        <w:t>y</w:t>
      </w:r>
      <w:r w:rsidRPr="009E2C1D">
        <w:rPr>
          <w:sz w:val="24"/>
          <w:szCs w:val="24"/>
        </w:rPr>
        <w:t>e</w:t>
      </w:r>
      <w:r w:rsidRPr="009E2C1D">
        <w:rPr>
          <w:spacing w:val="1"/>
          <w:sz w:val="24"/>
          <w:szCs w:val="24"/>
        </w:rPr>
        <w:t>t</w:t>
      </w:r>
      <w:r w:rsidRPr="009E2C1D">
        <w:rPr>
          <w:sz w:val="24"/>
          <w:szCs w:val="24"/>
        </w:rPr>
        <w:t>le</w:t>
      </w:r>
      <w:r w:rsidRPr="009E2C1D">
        <w:rPr>
          <w:spacing w:val="-3"/>
          <w:sz w:val="24"/>
          <w:szCs w:val="24"/>
        </w:rPr>
        <w:t>r</w:t>
      </w:r>
      <w:r w:rsidRPr="009E2C1D">
        <w:rPr>
          <w:sz w:val="24"/>
          <w:szCs w:val="24"/>
        </w:rPr>
        <w:t>e G</w:t>
      </w:r>
      <w:r w:rsidRPr="009E2C1D">
        <w:rPr>
          <w:spacing w:val="2"/>
          <w:sz w:val="24"/>
          <w:szCs w:val="24"/>
        </w:rPr>
        <w:t>ö</w:t>
      </w:r>
      <w:r w:rsidRPr="009E2C1D">
        <w:rPr>
          <w:spacing w:val="-3"/>
          <w:sz w:val="24"/>
          <w:szCs w:val="24"/>
        </w:rPr>
        <w:t>r</w:t>
      </w:r>
      <w:r w:rsidRPr="009E2C1D">
        <w:rPr>
          <w:sz w:val="24"/>
          <w:szCs w:val="24"/>
        </w:rPr>
        <w:t xml:space="preserve">e </w:t>
      </w:r>
      <w:r w:rsidRPr="009E2C1D">
        <w:rPr>
          <w:spacing w:val="-1"/>
          <w:sz w:val="24"/>
          <w:szCs w:val="24"/>
        </w:rPr>
        <w:t>D</w:t>
      </w:r>
      <w:r w:rsidRPr="009E2C1D">
        <w:rPr>
          <w:sz w:val="24"/>
          <w:szCs w:val="24"/>
        </w:rPr>
        <w:t>a</w:t>
      </w:r>
      <w:r w:rsidRPr="009E2C1D">
        <w:rPr>
          <w:spacing w:val="2"/>
          <w:sz w:val="24"/>
          <w:szCs w:val="24"/>
        </w:rPr>
        <w:t>ğ</w:t>
      </w:r>
      <w:r w:rsidRPr="009E2C1D">
        <w:rPr>
          <w:sz w:val="24"/>
          <w:szCs w:val="24"/>
        </w:rPr>
        <w:t>ılı</w:t>
      </w:r>
      <w:r w:rsidRPr="009E2C1D">
        <w:rPr>
          <w:spacing w:val="-3"/>
          <w:sz w:val="24"/>
          <w:szCs w:val="24"/>
        </w:rPr>
        <w:t>m</w:t>
      </w:r>
      <w:r w:rsidRPr="009E2C1D">
        <w:rPr>
          <w:sz w:val="24"/>
          <w:szCs w:val="24"/>
        </w:rPr>
        <w:t>ı</w:t>
      </w:r>
    </w:p>
    <w:p w:rsidR="00D07FF0" w:rsidRPr="009E2C1D" w:rsidRDefault="00D07FF0" w:rsidP="00D07FF0">
      <w:pPr>
        <w:kinsoku w:val="0"/>
        <w:overflowPunct w:val="0"/>
        <w:spacing w:before="10" w:line="140" w:lineRule="exact"/>
        <w:rPr>
          <w:rFonts w:ascii="Arial" w:hAnsi="Arial" w:cs="Arial"/>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3202"/>
        <w:gridCol w:w="2795"/>
      </w:tblGrid>
      <w:tr w:rsidR="00D07FF0" w:rsidRPr="009E2C1D" w:rsidTr="001D7E40">
        <w:trPr>
          <w:trHeight w:hRule="exact" w:val="356"/>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07FF0">
            <w:pPr>
              <w:pStyle w:val="TableParagraph"/>
              <w:kinsoku w:val="0"/>
              <w:overflowPunct w:val="0"/>
              <w:spacing w:line="266" w:lineRule="exact"/>
              <w:ind w:left="10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elin</w:t>
            </w:r>
            <w:r w:rsidRPr="009E2C1D">
              <w:rPr>
                <w:rFonts w:ascii="Arial" w:hAnsi="Arial" w:cs="Arial"/>
                <w:b/>
                <w:bCs/>
                <w:color w:val="FFFFFF" w:themeColor="background1"/>
                <w:spacing w:val="-3"/>
                <w:sz w:val="24"/>
                <w:szCs w:val="24"/>
              </w:rPr>
              <w:t xml:space="preserve"> </w:t>
            </w:r>
            <w:r w:rsidRPr="009E2C1D">
              <w:rPr>
                <w:rFonts w:ascii="Arial" w:hAnsi="Arial" w:cs="Arial"/>
                <w:b/>
                <w:bCs/>
                <w:color w:val="FFFFFF" w:themeColor="background1"/>
                <w:spacing w:val="-1"/>
                <w:sz w:val="24"/>
                <w:szCs w:val="24"/>
              </w:rPr>
              <w:t>C</w:t>
            </w:r>
            <w:r w:rsidRPr="009E2C1D">
              <w:rPr>
                <w:rFonts w:ascii="Arial" w:hAnsi="Arial" w:cs="Arial"/>
                <w:b/>
                <w:bCs/>
                <w:color w:val="FFFFFF" w:themeColor="background1"/>
                <w:sz w:val="24"/>
                <w:szCs w:val="24"/>
              </w:rPr>
              <w:t>i</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5"/>
                <w:sz w:val="24"/>
                <w:szCs w:val="24"/>
              </w:rPr>
              <w:t>i</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1"/>
                <w:sz w:val="24"/>
                <w:szCs w:val="24"/>
              </w:rPr>
              <w:t>t</w:t>
            </w:r>
            <w:r w:rsidRPr="009E2C1D">
              <w:rPr>
                <w:rFonts w:ascii="Arial" w:hAnsi="Arial" w:cs="Arial"/>
                <w:b/>
                <w:bCs/>
                <w:color w:val="FFFFFF" w:themeColor="background1"/>
                <w:sz w:val="24"/>
                <w:szCs w:val="24"/>
              </w:rPr>
              <w:t>i</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07FF0">
            <w:pPr>
              <w:pStyle w:val="TableParagraph"/>
              <w:kinsoku w:val="0"/>
              <w:overflowPunct w:val="0"/>
              <w:spacing w:line="266" w:lineRule="exact"/>
              <w:ind w:left="522"/>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w:t>
            </w:r>
            <w:r w:rsidRPr="009E2C1D">
              <w:rPr>
                <w:rFonts w:ascii="Arial" w:hAnsi="Arial" w:cs="Arial"/>
                <w:b/>
                <w:bCs/>
                <w:color w:val="FFFFFF" w:themeColor="background1"/>
                <w:spacing w:val="-2"/>
                <w:sz w:val="24"/>
                <w:szCs w:val="24"/>
              </w:rPr>
              <w:t xml:space="preserve"> S</w:t>
            </w:r>
            <w:r w:rsidRPr="009E2C1D">
              <w:rPr>
                <w:rFonts w:ascii="Arial" w:hAnsi="Arial" w:cs="Arial"/>
                <w:b/>
                <w:bCs/>
                <w:color w:val="FFFFFF" w:themeColor="background1"/>
                <w:sz w:val="24"/>
                <w:szCs w:val="24"/>
              </w:rPr>
              <w:t>a</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ısı</w:t>
            </w:r>
          </w:p>
        </w:tc>
      </w:tr>
      <w:tr w:rsidR="00D07FF0" w:rsidRPr="009E2C1D" w:rsidTr="001D7E40">
        <w:trPr>
          <w:trHeight w:hRule="exact" w:val="356"/>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47092">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K</w:t>
            </w:r>
            <w:r w:rsidRPr="009E2C1D">
              <w:rPr>
                <w:rFonts w:ascii="Arial" w:hAnsi="Arial" w:cs="Arial"/>
                <w:color w:val="FFFFFF" w:themeColor="background1"/>
                <w:spacing w:val="2"/>
                <w:sz w:val="24"/>
                <w:szCs w:val="24"/>
              </w:rPr>
              <w:t>ad</w:t>
            </w:r>
            <w:r w:rsidRPr="009E2C1D">
              <w:rPr>
                <w:rFonts w:ascii="Arial" w:hAnsi="Arial" w:cs="Arial"/>
                <w:color w:val="FFFFFF" w:themeColor="background1"/>
                <w:spacing w:val="-4"/>
                <w:sz w:val="24"/>
                <w:szCs w:val="24"/>
              </w:rPr>
              <w:t>ı</w:t>
            </w:r>
            <w:r w:rsidRPr="009E2C1D">
              <w:rPr>
                <w:rFonts w:ascii="Arial" w:hAnsi="Arial" w:cs="Arial"/>
                <w:color w:val="FFFFFF" w:themeColor="background1"/>
                <w:sz w:val="24"/>
                <w:szCs w:val="24"/>
              </w:rPr>
              <w:t>n</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D07FF0" w:rsidRPr="009E2C1D" w:rsidRDefault="001C35D6" w:rsidP="005F6941">
            <w:pPr>
              <w:jc w:val="center"/>
              <w:rPr>
                <w:rFonts w:ascii="Arial" w:hAnsi="Arial" w:cs="Arial"/>
                <w:sz w:val="24"/>
                <w:szCs w:val="24"/>
              </w:rPr>
            </w:pPr>
            <w:r w:rsidRPr="009E2C1D">
              <w:rPr>
                <w:rFonts w:ascii="Arial" w:hAnsi="Arial" w:cs="Arial"/>
                <w:sz w:val="24"/>
                <w:szCs w:val="24"/>
              </w:rPr>
              <w:t>7</w:t>
            </w:r>
          </w:p>
        </w:tc>
      </w:tr>
      <w:tr w:rsidR="00D07FF0" w:rsidRPr="009E2C1D" w:rsidTr="001D7E40">
        <w:trPr>
          <w:trHeight w:hRule="exact" w:val="360"/>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47092">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k</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D07FF0" w:rsidRPr="009E2C1D" w:rsidRDefault="001C35D6" w:rsidP="005F6941">
            <w:pPr>
              <w:jc w:val="center"/>
              <w:rPr>
                <w:rFonts w:ascii="Arial" w:hAnsi="Arial" w:cs="Arial"/>
                <w:sz w:val="24"/>
                <w:szCs w:val="24"/>
              </w:rPr>
            </w:pPr>
            <w:r w:rsidRPr="009E2C1D">
              <w:rPr>
                <w:rFonts w:ascii="Arial" w:hAnsi="Arial" w:cs="Arial"/>
                <w:sz w:val="24"/>
                <w:szCs w:val="24"/>
              </w:rPr>
              <w:t>5</w:t>
            </w:r>
          </w:p>
        </w:tc>
      </w:tr>
    </w:tbl>
    <w:p w:rsidR="00D07FF0" w:rsidRPr="009E2C1D" w:rsidRDefault="00D07FF0" w:rsidP="00D07FF0">
      <w:pPr>
        <w:kinsoku w:val="0"/>
        <w:overflowPunct w:val="0"/>
        <w:spacing w:before="3" w:line="130" w:lineRule="exact"/>
        <w:rPr>
          <w:rFonts w:ascii="Arial" w:hAnsi="Arial" w:cs="Arial"/>
          <w:sz w:val="24"/>
          <w:szCs w:val="24"/>
        </w:rPr>
      </w:pPr>
    </w:p>
    <w:p w:rsidR="009E2C1D" w:rsidRDefault="000D30D8" w:rsidP="004F144B">
      <w:pPr>
        <w:kinsoku w:val="0"/>
        <w:overflowPunct w:val="0"/>
        <w:spacing w:before="69"/>
        <w:ind w:left="2773"/>
        <w:rPr>
          <w:rFonts w:ascii="Arial" w:hAnsi="Arial" w:cs="Arial"/>
          <w:b/>
          <w:bCs/>
          <w:spacing w:val="-2"/>
          <w:sz w:val="24"/>
          <w:szCs w:val="24"/>
        </w:rPr>
      </w:pPr>
      <w:r w:rsidRPr="009E2C1D">
        <w:rPr>
          <w:rFonts w:ascii="Arial" w:hAnsi="Arial" w:cs="Arial"/>
          <w:b/>
          <w:bCs/>
          <w:spacing w:val="-2"/>
          <w:sz w:val="24"/>
          <w:szCs w:val="24"/>
        </w:rPr>
        <w:t xml:space="preserve"> </w:t>
      </w:r>
    </w:p>
    <w:p w:rsidR="000D30D8" w:rsidRPr="009E2C1D" w:rsidRDefault="000D30D8" w:rsidP="000D30D8">
      <w:pPr>
        <w:kinsoku w:val="0"/>
        <w:overflowPunct w:val="0"/>
        <w:spacing w:before="69"/>
        <w:ind w:left="2773"/>
        <w:rPr>
          <w:rFonts w:ascii="Arial" w:hAnsi="Arial" w:cs="Arial"/>
          <w:sz w:val="24"/>
          <w:szCs w:val="24"/>
        </w:rPr>
      </w:pPr>
      <w:r w:rsidRPr="009E2C1D">
        <w:rPr>
          <w:rFonts w:ascii="Arial" w:hAnsi="Arial" w:cs="Arial"/>
          <w:b/>
          <w:bCs/>
          <w:spacing w:val="-2"/>
          <w:sz w:val="24"/>
          <w:szCs w:val="24"/>
        </w:rPr>
        <w:t xml:space="preserve">  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w:t>
      </w:r>
      <w:r w:rsidRPr="009E2C1D">
        <w:rPr>
          <w:rFonts w:ascii="Arial" w:hAnsi="Arial" w:cs="Arial"/>
          <w:b/>
          <w:bCs/>
          <w:spacing w:val="-3"/>
          <w:sz w:val="24"/>
          <w:szCs w:val="24"/>
        </w:rPr>
        <w:t>n</w:t>
      </w:r>
      <w:r w:rsidRPr="009E2C1D">
        <w:rPr>
          <w:rFonts w:ascii="Arial" w:hAnsi="Arial" w:cs="Arial"/>
          <w:b/>
          <w:bCs/>
          <w:sz w:val="24"/>
          <w:szCs w:val="24"/>
        </w:rPr>
        <w:t>in</w:t>
      </w:r>
      <w:r w:rsidRPr="009E2C1D">
        <w:rPr>
          <w:rFonts w:ascii="Arial" w:hAnsi="Arial" w:cs="Arial"/>
          <w:b/>
          <w:bCs/>
          <w:spacing w:val="-5"/>
          <w:sz w:val="24"/>
          <w:szCs w:val="24"/>
        </w:rPr>
        <w:t xml:space="preserve"> </w:t>
      </w:r>
      <w:r w:rsidRPr="009E2C1D">
        <w:rPr>
          <w:rFonts w:ascii="Arial" w:hAnsi="Arial" w:cs="Arial"/>
          <w:b/>
          <w:bCs/>
          <w:spacing w:val="-2"/>
          <w:sz w:val="24"/>
          <w:szCs w:val="24"/>
        </w:rPr>
        <w:t>Y</w:t>
      </w:r>
      <w:r w:rsidRPr="009E2C1D">
        <w:rPr>
          <w:rFonts w:ascii="Arial" w:hAnsi="Arial" w:cs="Arial"/>
          <w:b/>
          <w:bCs/>
          <w:sz w:val="24"/>
          <w:szCs w:val="24"/>
        </w:rPr>
        <w:t>aşa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 xml:space="preserve">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z w:val="24"/>
          <w:szCs w:val="24"/>
        </w:rPr>
        <w:t>ılı</w:t>
      </w:r>
      <w:r w:rsidRPr="009E2C1D">
        <w:rPr>
          <w:rFonts w:ascii="Arial" w:hAnsi="Arial" w:cs="Arial"/>
          <w:b/>
          <w:bCs/>
          <w:spacing w:val="-3"/>
          <w:sz w:val="24"/>
          <w:szCs w:val="24"/>
        </w:rPr>
        <w:t>m</w:t>
      </w:r>
      <w:r w:rsidRPr="009E2C1D">
        <w:rPr>
          <w:rFonts w:ascii="Arial" w:hAnsi="Arial" w:cs="Arial"/>
          <w:b/>
          <w:bCs/>
          <w:sz w:val="24"/>
          <w:szCs w:val="24"/>
        </w:rPr>
        <w:t>ı</w:t>
      </w:r>
    </w:p>
    <w:p w:rsidR="000D30D8" w:rsidRPr="009E2C1D" w:rsidRDefault="000D30D8" w:rsidP="000D30D8">
      <w:pPr>
        <w:kinsoku w:val="0"/>
        <w:overflowPunct w:val="0"/>
        <w:spacing w:line="20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3260"/>
        <w:gridCol w:w="2835"/>
      </w:tblGrid>
      <w:tr w:rsidR="001D7E40"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86725E">
            <w:pPr>
              <w:pStyle w:val="TableParagraph"/>
              <w:kinsoku w:val="0"/>
              <w:overflowPunct w:val="0"/>
              <w:spacing w:line="266" w:lineRule="exact"/>
              <w:ind w:left="10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Y</w:t>
            </w:r>
            <w:r w:rsidRPr="009E2C1D">
              <w:rPr>
                <w:rFonts w:ascii="Arial" w:hAnsi="Arial" w:cs="Arial"/>
                <w:b/>
                <w:bCs/>
                <w:color w:val="FFFFFF" w:themeColor="background1"/>
                <w:sz w:val="24"/>
                <w:szCs w:val="24"/>
              </w:rPr>
              <w:t>aş</w:t>
            </w:r>
            <w:r w:rsidRPr="009E2C1D">
              <w:rPr>
                <w:rFonts w:ascii="Arial" w:hAnsi="Arial" w:cs="Arial"/>
                <w:b/>
                <w:bCs/>
                <w:color w:val="FFFFFF" w:themeColor="background1"/>
                <w:spacing w:val="-2"/>
                <w:sz w:val="24"/>
                <w:szCs w:val="24"/>
              </w:rPr>
              <w:t xml:space="preserve"> </w:t>
            </w:r>
            <w:r w:rsidRPr="009E2C1D">
              <w:rPr>
                <w:rFonts w:ascii="Arial" w:hAnsi="Arial" w:cs="Arial"/>
                <w:b/>
                <w:bCs/>
                <w:color w:val="FFFFFF" w:themeColor="background1"/>
                <w:spacing w:val="-6"/>
                <w:sz w:val="24"/>
                <w:szCs w:val="24"/>
              </w:rPr>
              <w:t>A</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alı</w:t>
            </w:r>
            <w:r w:rsidRPr="009E2C1D">
              <w:rPr>
                <w:rFonts w:ascii="Arial" w:hAnsi="Arial" w:cs="Arial"/>
                <w:b/>
                <w:bCs/>
                <w:color w:val="FFFFFF" w:themeColor="background1"/>
                <w:spacing w:val="2"/>
                <w:sz w:val="24"/>
                <w:szCs w:val="24"/>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86725E">
            <w:pPr>
              <w:pStyle w:val="TableParagraph"/>
              <w:kinsoku w:val="0"/>
              <w:overflowPunct w:val="0"/>
              <w:spacing w:line="266" w:lineRule="exact"/>
              <w:ind w:left="23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w:t>
            </w:r>
            <w:r w:rsidRPr="009E2C1D">
              <w:rPr>
                <w:rFonts w:ascii="Arial" w:hAnsi="Arial" w:cs="Arial"/>
                <w:b/>
                <w:bCs/>
                <w:color w:val="FFFFFF" w:themeColor="background1"/>
                <w:spacing w:val="-2"/>
                <w:sz w:val="24"/>
                <w:szCs w:val="24"/>
              </w:rPr>
              <w:t xml:space="preserve"> S</w:t>
            </w:r>
            <w:r w:rsidRPr="009E2C1D">
              <w:rPr>
                <w:rFonts w:ascii="Arial" w:hAnsi="Arial" w:cs="Arial"/>
                <w:b/>
                <w:bCs/>
                <w:color w:val="FFFFFF" w:themeColor="background1"/>
                <w:sz w:val="24"/>
                <w:szCs w:val="24"/>
              </w:rPr>
              <w:t>a</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ısı</w:t>
            </w:r>
          </w:p>
        </w:tc>
      </w:tr>
      <w:tr w:rsidR="000D30D8"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21</w:t>
            </w:r>
            <w:r w:rsidRPr="009E2C1D">
              <w:rPr>
                <w:rFonts w:ascii="Arial" w:hAnsi="Arial" w:cs="Arial"/>
                <w:color w:val="FFFFFF" w:themeColor="background1"/>
                <w:spacing w:val="-2"/>
                <w:sz w:val="24"/>
                <w:szCs w:val="24"/>
              </w:rPr>
              <w:t>-</w:t>
            </w:r>
            <w:r w:rsidRPr="009E2C1D">
              <w:rPr>
                <w:rFonts w:ascii="Arial" w:hAnsi="Arial" w:cs="Arial"/>
                <w:color w:val="FFFFFF" w:themeColor="background1"/>
                <w:spacing w:val="-3"/>
                <w:sz w:val="24"/>
                <w:szCs w:val="24"/>
              </w:rPr>
              <w:t>25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26-</w:t>
            </w:r>
            <w:r w:rsidRPr="009E2C1D">
              <w:rPr>
                <w:rFonts w:ascii="Arial" w:hAnsi="Arial" w:cs="Arial"/>
                <w:color w:val="FFFFFF" w:themeColor="background1"/>
                <w:spacing w:val="-3"/>
                <w:sz w:val="24"/>
                <w:szCs w:val="24"/>
              </w:rPr>
              <w:t>30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1C35D6" w:rsidP="001C35D6">
            <w:pPr>
              <w:jc w:val="center"/>
              <w:rPr>
                <w:rFonts w:ascii="Arial" w:hAnsi="Arial" w:cs="Arial"/>
                <w:sz w:val="24"/>
                <w:szCs w:val="24"/>
              </w:rPr>
            </w:pPr>
            <w:r w:rsidRPr="009E2C1D">
              <w:rPr>
                <w:rFonts w:ascii="Arial" w:hAnsi="Arial" w:cs="Arial"/>
                <w:sz w:val="24"/>
                <w:szCs w:val="24"/>
              </w:rPr>
              <w:t>-</w:t>
            </w:r>
          </w:p>
        </w:tc>
      </w:tr>
      <w:tr w:rsidR="000D30D8"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31-35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w:t>
            </w:r>
          </w:p>
        </w:tc>
      </w:tr>
      <w:tr w:rsidR="000D30D8"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36-40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1C35D6" w:rsidP="001C35D6">
            <w:pPr>
              <w:jc w:val="center"/>
              <w:rPr>
                <w:rFonts w:ascii="Arial" w:hAnsi="Arial" w:cs="Arial"/>
                <w:sz w:val="24"/>
                <w:szCs w:val="24"/>
              </w:rPr>
            </w:pPr>
            <w:r w:rsidRPr="009E2C1D">
              <w:rPr>
                <w:rFonts w:ascii="Arial" w:hAnsi="Arial" w:cs="Arial"/>
                <w:sz w:val="24"/>
                <w:szCs w:val="24"/>
              </w:rPr>
              <w:t>3</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3"/>
                <w:sz w:val="24"/>
                <w:szCs w:val="24"/>
              </w:rPr>
              <w:t>41-50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5</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pacing w:val="3"/>
                <w:sz w:val="24"/>
                <w:szCs w:val="24"/>
              </w:rPr>
            </w:pPr>
            <w:r w:rsidRPr="009E2C1D">
              <w:rPr>
                <w:rFonts w:ascii="Arial" w:hAnsi="Arial" w:cs="Arial"/>
                <w:color w:val="FFFFFF" w:themeColor="background1"/>
                <w:spacing w:val="3"/>
                <w:sz w:val="24"/>
                <w:szCs w:val="24"/>
              </w:rPr>
              <w:t>51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1C35D6" w:rsidP="001C35D6">
            <w:pPr>
              <w:jc w:val="center"/>
              <w:rPr>
                <w:rFonts w:ascii="Arial" w:hAnsi="Arial" w:cs="Arial"/>
                <w:sz w:val="24"/>
                <w:szCs w:val="24"/>
              </w:rPr>
            </w:pPr>
            <w:r w:rsidRPr="009E2C1D">
              <w:rPr>
                <w:rFonts w:ascii="Arial" w:hAnsi="Arial" w:cs="Arial"/>
                <w:sz w:val="24"/>
                <w:szCs w:val="24"/>
              </w:rPr>
              <w:t>4</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D47092">
            <w:pPr>
              <w:pStyle w:val="TableParagraph"/>
              <w:kinsoku w:val="0"/>
              <w:overflowPunct w:val="0"/>
              <w:spacing w:line="252" w:lineRule="exact"/>
              <w:ind w:left="104"/>
              <w:rPr>
                <w:rFonts w:ascii="Arial" w:hAnsi="Arial" w:cs="Arial"/>
                <w:b/>
                <w:color w:val="FFFFFF" w:themeColor="background1"/>
                <w:spacing w:val="3"/>
                <w:sz w:val="24"/>
                <w:szCs w:val="24"/>
              </w:rPr>
            </w:pPr>
            <w:r w:rsidRPr="009E2C1D">
              <w:rPr>
                <w:rFonts w:ascii="Arial" w:hAnsi="Arial" w:cs="Arial"/>
                <w:b/>
                <w:color w:val="FFFFFF" w:themeColor="background1"/>
                <w:spacing w:val="3"/>
                <w:sz w:val="24"/>
                <w:szCs w:val="24"/>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1C35D6" w:rsidP="001C35D6">
            <w:pPr>
              <w:jc w:val="center"/>
              <w:rPr>
                <w:rFonts w:ascii="Arial" w:hAnsi="Arial" w:cs="Arial"/>
                <w:b/>
                <w:sz w:val="24"/>
                <w:szCs w:val="24"/>
              </w:rPr>
            </w:pPr>
            <w:r w:rsidRPr="009E2C1D">
              <w:rPr>
                <w:rFonts w:ascii="Arial" w:hAnsi="Arial" w:cs="Arial"/>
                <w:b/>
                <w:sz w:val="24"/>
                <w:szCs w:val="24"/>
              </w:rPr>
              <w:t>12</w:t>
            </w:r>
          </w:p>
        </w:tc>
      </w:tr>
    </w:tbl>
    <w:p w:rsidR="000D30D8" w:rsidRPr="009E2C1D" w:rsidRDefault="000D30D8" w:rsidP="000D30D8">
      <w:pPr>
        <w:kinsoku w:val="0"/>
        <w:overflowPunct w:val="0"/>
        <w:spacing w:before="1" w:line="120" w:lineRule="exact"/>
        <w:rPr>
          <w:rFonts w:ascii="Arial" w:hAnsi="Arial" w:cs="Arial"/>
          <w:sz w:val="24"/>
          <w:szCs w:val="24"/>
        </w:rPr>
      </w:pPr>
    </w:p>
    <w:p w:rsidR="000D30D8" w:rsidRPr="009E2C1D" w:rsidRDefault="000D30D8" w:rsidP="000D30D8">
      <w:pPr>
        <w:kinsoku w:val="0"/>
        <w:overflowPunct w:val="0"/>
        <w:spacing w:line="200" w:lineRule="exact"/>
        <w:rPr>
          <w:rFonts w:ascii="Arial" w:hAnsi="Arial" w:cs="Arial"/>
          <w:sz w:val="24"/>
          <w:szCs w:val="24"/>
        </w:rPr>
      </w:pPr>
    </w:p>
    <w:p w:rsidR="000D30D8" w:rsidRPr="009E2C1D" w:rsidRDefault="000D30D8" w:rsidP="000D30D8">
      <w:pPr>
        <w:kinsoku w:val="0"/>
        <w:overflowPunct w:val="0"/>
        <w:ind w:left="2380"/>
        <w:rPr>
          <w:rFonts w:ascii="Arial" w:hAnsi="Arial" w:cs="Arial"/>
          <w:sz w:val="24"/>
          <w:szCs w:val="24"/>
        </w:rPr>
      </w:pPr>
      <w:r w:rsidRPr="009E2C1D">
        <w:rPr>
          <w:rFonts w:ascii="Arial" w:hAnsi="Arial" w:cs="Arial"/>
          <w:b/>
          <w:bCs/>
          <w:spacing w:val="-2"/>
          <w:sz w:val="24"/>
          <w:szCs w:val="24"/>
        </w:rPr>
        <w:t xml:space="preserve">     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w:t>
      </w:r>
      <w:r w:rsidRPr="009E2C1D">
        <w:rPr>
          <w:rFonts w:ascii="Arial" w:hAnsi="Arial" w:cs="Arial"/>
          <w:b/>
          <w:bCs/>
          <w:spacing w:val="-3"/>
          <w:sz w:val="24"/>
          <w:szCs w:val="24"/>
        </w:rPr>
        <w:t>n</w:t>
      </w:r>
      <w:r w:rsidRPr="009E2C1D">
        <w:rPr>
          <w:rFonts w:ascii="Arial" w:hAnsi="Arial" w:cs="Arial"/>
          <w:b/>
          <w:bCs/>
          <w:sz w:val="24"/>
          <w:szCs w:val="24"/>
        </w:rPr>
        <w:t>in</w:t>
      </w:r>
      <w:r w:rsidRPr="009E2C1D">
        <w:rPr>
          <w:rFonts w:ascii="Arial" w:hAnsi="Arial" w:cs="Arial"/>
          <w:b/>
          <w:bCs/>
          <w:spacing w:val="1"/>
          <w:sz w:val="24"/>
          <w:szCs w:val="24"/>
        </w:rPr>
        <w:t xml:space="preserve"> </w:t>
      </w:r>
      <w:r w:rsidRPr="009E2C1D">
        <w:rPr>
          <w:rFonts w:ascii="Arial" w:hAnsi="Arial" w:cs="Arial"/>
          <w:b/>
          <w:bCs/>
          <w:spacing w:val="-6"/>
          <w:sz w:val="24"/>
          <w:szCs w:val="24"/>
        </w:rPr>
        <w:t>İ</w:t>
      </w:r>
      <w:r w:rsidRPr="009E2C1D">
        <w:rPr>
          <w:rFonts w:ascii="Arial" w:hAnsi="Arial" w:cs="Arial"/>
          <w:b/>
          <w:bCs/>
          <w:sz w:val="24"/>
          <w:szCs w:val="24"/>
        </w:rPr>
        <w:t>s</w:t>
      </w:r>
      <w:r w:rsidRPr="009E2C1D">
        <w:rPr>
          <w:rFonts w:ascii="Arial" w:hAnsi="Arial" w:cs="Arial"/>
          <w:b/>
          <w:bCs/>
          <w:spacing w:val="1"/>
          <w:sz w:val="24"/>
          <w:szCs w:val="24"/>
        </w:rPr>
        <w:t>t</w:t>
      </w:r>
      <w:r w:rsidRPr="009E2C1D">
        <w:rPr>
          <w:rFonts w:ascii="Arial" w:hAnsi="Arial" w:cs="Arial"/>
          <w:b/>
          <w:bCs/>
          <w:sz w:val="24"/>
          <w:szCs w:val="24"/>
        </w:rPr>
        <w:t>i</w:t>
      </w:r>
      <w:r w:rsidRPr="009E2C1D">
        <w:rPr>
          <w:rFonts w:ascii="Arial" w:hAnsi="Arial" w:cs="Arial"/>
          <w:b/>
          <w:bCs/>
          <w:spacing w:val="-3"/>
          <w:sz w:val="24"/>
          <w:szCs w:val="24"/>
        </w:rPr>
        <w:t>h</w:t>
      </w:r>
      <w:r w:rsidRPr="009E2C1D">
        <w:rPr>
          <w:rFonts w:ascii="Arial" w:hAnsi="Arial" w:cs="Arial"/>
          <w:b/>
          <w:bCs/>
          <w:spacing w:val="2"/>
          <w:sz w:val="24"/>
          <w:szCs w:val="24"/>
        </w:rPr>
        <w:t>d</w:t>
      </w:r>
      <w:r w:rsidRPr="009E2C1D">
        <w:rPr>
          <w:rFonts w:ascii="Arial" w:hAnsi="Arial" w:cs="Arial"/>
          <w:b/>
          <w:bCs/>
          <w:sz w:val="24"/>
          <w:szCs w:val="24"/>
        </w:rPr>
        <w:t>am</w:t>
      </w:r>
      <w:r w:rsidRPr="009E2C1D">
        <w:rPr>
          <w:rFonts w:ascii="Arial" w:hAnsi="Arial" w:cs="Arial"/>
          <w:b/>
          <w:bCs/>
          <w:spacing w:val="-3"/>
          <w:sz w:val="24"/>
          <w:szCs w:val="24"/>
        </w:rPr>
        <w:t xml:space="preserve"> </w:t>
      </w:r>
      <w:r w:rsidRPr="009E2C1D">
        <w:rPr>
          <w:rFonts w:ascii="Arial" w:hAnsi="Arial" w:cs="Arial"/>
          <w:b/>
          <w:bCs/>
          <w:spacing w:val="-2"/>
          <w:sz w:val="24"/>
          <w:szCs w:val="24"/>
        </w:rPr>
        <w:t>Ş</w:t>
      </w:r>
      <w:r w:rsidRPr="009E2C1D">
        <w:rPr>
          <w:rFonts w:ascii="Arial" w:hAnsi="Arial" w:cs="Arial"/>
          <w:b/>
          <w:bCs/>
          <w:sz w:val="24"/>
          <w:szCs w:val="24"/>
        </w:rPr>
        <w:t>ekli</w:t>
      </w:r>
      <w:r w:rsidRPr="009E2C1D">
        <w:rPr>
          <w:rFonts w:ascii="Arial" w:hAnsi="Arial" w:cs="Arial"/>
          <w:b/>
          <w:bCs/>
          <w:spacing w:val="-3"/>
          <w:sz w:val="24"/>
          <w:szCs w:val="24"/>
        </w:rPr>
        <w:t>n</w:t>
      </w:r>
      <w:r w:rsidRPr="009E2C1D">
        <w:rPr>
          <w:rFonts w:ascii="Arial" w:hAnsi="Arial" w:cs="Arial"/>
          <w:b/>
          <w:bCs/>
          <w:sz w:val="24"/>
          <w:szCs w:val="24"/>
        </w:rPr>
        <w:t>e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 xml:space="preserve">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z w:val="24"/>
          <w:szCs w:val="24"/>
        </w:rPr>
        <w:t>ıl</w:t>
      </w:r>
      <w:r w:rsidRPr="009E2C1D">
        <w:rPr>
          <w:rFonts w:ascii="Arial" w:hAnsi="Arial" w:cs="Arial"/>
          <w:b/>
          <w:bCs/>
          <w:spacing w:val="-6"/>
          <w:sz w:val="24"/>
          <w:szCs w:val="24"/>
        </w:rPr>
        <w:t>ı</w:t>
      </w:r>
      <w:r w:rsidRPr="009E2C1D">
        <w:rPr>
          <w:rFonts w:ascii="Arial" w:hAnsi="Arial" w:cs="Arial"/>
          <w:b/>
          <w:bCs/>
          <w:spacing w:val="-3"/>
          <w:sz w:val="24"/>
          <w:szCs w:val="24"/>
        </w:rPr>
        <w:t>m</w:t>
      </w:r>
      <w:r w:rsidRPr="009E2C1D">
        <w:rPr>
          <w:rFonts w:ascii="Arial" w:hAnsi="Arial" w:cs="Arial"/>
          <w:b/>
          <w:bCs/>
          <w:sz w:val="24"/>
          <w:szCs w:val="24"/>
        </w:rPr>
        <w:t>ı</w:t>
      </w:r>
    </w:p>
    <w:p w:rsidR="000D30D8" w:rsidRPr="009E2C1D" w:rsidRDefault="000D30D8" w:rsidP="000D30D8">
      <w:pPr>
        <w:kinsoku w:val="0"/>
        <w:overflowPunct w:val="0"/>
        <w:spacing w:before="4" w:line="28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4394"/>
        <w:gridCol w:w="2037"/>
      </w:tblGrid>
      <w:tr w:rsidR="0094090B"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D47092">
            <w:pPr>
              <w:pStyle w:val="TableParagraph"/>
              <w:kinsoku w:val="0"/>
              <w:overflowPunct w:val="0"/>
              <w:spacing w:line="266" w:lineRule="exact"/>
              <w:ind w:left="99"/>
              <w:jc w:val="center"/>
              <w:rPr>
                <w:rFonts w:ascii="Arial" w:hAnsi="Arial" w:cs="Arial"/>
                <w:color w:val="FFFFFF" w:themeColor="background1"/>
                <w:sz w:val="24"/>
                <w:szCs w:val="24"/>
              </w:rPr>
            </w:pPr>
            <w:r w:rsidRPr="009E2C1D">
              <w:rPr>
                <w:rFonts w:ascii="Arial" w:hAnsi="Arial" w:cs="Arial"/>
                <w:b/>
                <w:bCs/>
                <w:color w:val="FFFFFF" w:themeColor="background1"/>
                <w:spacing w:val="-6"/>
                <w:sz w:val="24"/>
                <w:szCs w:val="24"/>
              </w:rPr>
              <w:t>İ</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1"/>
                <w:sz w:val="24"/>
                <w:szCs w:val="24"/>
              </w:rPr>
              <w:t>t</w:t>
            </w:r>
            <w:r w:rsidRPr="009E2C1D">
              <w:rPr>
                <w:rFonts w:ascii="Arial" w:hAnsi="Arial" w:cs="Arial"/>
                <w:b/>
                <w:bCs/>
                <w:color w:val="FFFFFF" w:themeColor="background1"/>
                <w:sz w:val="24"/>
                <w:szCs w:val="24"/>
              </w:rPr>
              <w:t>i</w:t>
            </w:r>
            <w:r w:rsidRPr="009E2C1D">
              <w:rPr>
                <w:rFonts w:ascii="Arial" w:hAnsi="Arial" w:cs="Arial"/>
                <w:b/>
                <w:bCs/>
                <w:color w:val="FFFFFF" w:themeColor="background1"/>
                <w:spacing w:val="-3"/>
                <w:sz w:val="24"/>
                <w:szCs w:val="24"/>
              </w:rPr>
              <w:t>h</w:t>
            </w:r>
            <w:r w:rsidRPr="009E2C1D">
              <w:rPr>
                <w:rFonts w:ascii="Arial" w:hAnsi="Arial" w:cs="Arial"/>
                <w:b/>
                <w:bCs/>
                <w:color w:val="FFFFFF" w:themeColor="background1"/>
                <w:spacing w:val="2"/>
                <w:sz w:val="24"/>
                <w:szCs w:val="24"/>
              </w:rPr>
              <w:t>d</w:t>
            </w:r>
            <w:r w:rsidRPr="009E2C1D">
              <w:rPr>
                <w:rFonts w:ascii="Arial" w:hAnsi="Arial" w:cs="Arial"/>
                <w:b/>
                <w:bCs/>
                <w:color w:val="FFFFFF" w:themeColor="background1"/>
                <w:sz w:val="24"/>
                <w:szCs w:val="24"/>
              </w:rPr>
              <w:t>am</w:t>
            </w:r>
            <w:r w:rsidRPr="009E2C1D">
              <w:rPr>
                <w:rFonts w:ascii="Arial" w:hAnsi="Arial" w:cs="Arial"/>
                <w:b/>
                <w:bCs/>
                <w:color w:val="FFFFFF" w:themeColor="background1"/>
                <w:spacing w:val="-4"/>
                <w:sz w:val="24"/>
                <w:szCs w:val="24"/>
              </w:rPr>
              <w:t xml:space="preserve"> </w:t>
            </w:r>
            <w:r w:rsidRPr="009E2C1D">
              <w:rPr>
                <w:rFonts w:ascii="Arial" w:hAnsi="Arial" w:cs="Arial"/>
                <w:b/>
                <w:bCs/>
                <w:color w:val="FFFFFF" w:themeColor="background1"/>
                <w:spacing w:val="-2"/>
                <w:sz w:val="24"/>
                <w:szCs w:val="24"/>
              </w:rPr>
              <w:t>Ş</w:t>
            </w:r>
            <w:r w:rsidRPr="009E2C1D">
              <w:rPr>
                <w:rFonts w:ascii="Arial" w:hAnsi="Arial" w:cs="Arial"/>
                <w:b/>
                <w:bCs/>
                <w:color w:val="FFFFFF" w:themeColor="background1"/>
                <w:sz w:val="24"/>
                <w:szCs w:val="24"/>
              </w:rPr>
              <w:t>ekli</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D47092" w:rsidP="00D47092">
            <w:pPr>
              <w:pStyle w:val="TableParagraph"/>
              <w:kinsoku w:val="0"/>
              <w:overflowPunct w:val="0"/>
              <w:spacing w:line="266" w:lineRule="exact"/>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 xml:space="preserve">  </w:t>
            </w:r>
            <w:r w:rsidR="000D30D8" w:rsidRPr="009E2C1D">
              <w:rPr>
                <w:rFonts w:ascii="Arial" w:hAnsi="Arial" w:cs="Arial"/>
                <w:b/>
                <w:bCs/>
                <w:color w:val="FFFFFF" w:themeColor="background1"/>
                <w:spacing w:val="-2"/>
                <w:sz w:val="24"/>
                <w:szCs w:val="24"/>
              </w:rPr>
              <w:t>P</w:t>
            </w:r>
            <w:r w:rsidR="000D30D8" w:rsidRPr="009E2C1D">
              <w:rPr>
                <w:rFonts w:ascii="Arial" w:hAnsi="Arial" w:cs="Arial"/>
                <w:b/>
                <w:bCs/>
                <w:color w:val="FFFFFF" w:themeColor="background1"/>
                <w:sz w:val="24"/>
                <w:szCs w:val="24"/>
              </w:rPr>
              <w:t>e</w:t>
            </w:r>
            <w:r w:rsidR="000D30D8" w:rsidRPr="009E2C1D">
              <w:rPr>
                <w:rFonts w:ascii="Arial" w:hAnsi="Arial" w:cs="Arial"/>
                <w:b/>
                <w:bCs/>
                <w:color w:val="FFFFFF" w:themeColor="background1"/>
                <w:spacing w:val="-3"/>
                <w:sz w:val="24"/>
                <w:szCs w:val="24"/>
              </w:rPr>
              <w:t>r</w:t>
            </w:r>
            <w:r w:rsidR="000D30D8" w:rsidRPr="009E2C1D">
              <w:rPr>
                <w:rFonts w:ascii="Arial" w:hAnsi="Arial" w:cs="Arial"/>
                <w:b/>
                <w:bCs/>
                <w:color w:val="FFFFFF" w:themeColor="background1"/>
                <w:sz w:val="24"/>
                <w:szCs w:val="24"/>
              </w:rPr>
              <w:t>s</w:t>
            </w:r>
            <w:r w:rsidR="000D30D8" w:rsidRPr="009E2C1D">
              <w:rPr>
                <w:rFonts w:ascii="Arial" w:hAnsi="Arial" w:cs="Arial"/>
                <w:b/>
                <w:bCs/>
                <w:color w:val="FFFFFF" w:themeColor="background1"/>
                <w:spacing w:val="2"/>
                <w:sz w:val="24"/>
                <w:szCs w:val="24"/>
              </w:rPr>
              <w:t>o</w:t>
            </w:r>
            <w:r w:rsidR="000D30D8" w:rsidRPr="009E2C1D">
              <w:rPr>
                <w:rFonts w:ascii="Arial" w:hAnsi="Arial" w:cs="Arial"/>
                <w:b/>
                <w:bCs/>
                <w:color w:val="FFFFFF" w:themeColor="background1"/>
                <w:spacing w:val="-3"/>
                <w:sz w:val="24"/>
                <w:szCs w:val="24"/>
              </w:rPr>
              <w:t>n</w:t>
            </w:r>
            <w:r w:rsidR="000D30D8" w:rsidRPr="009E2C1D">
              <w:rPr>
                <w:rFonts w:ascii="Arial" w:hAnsi="Arial" w:cs="Arial"/>
                <w:b/>
                <w:bCs/>
                <w:color w:val="FFFFFF" w:themeColor="background1"/>
                <w:sz w:val="24"/>
                <w:szCs w:val="24"/>
              </w:rPr>
              <w:t>el</w:t>
            </w:r>
            <w:r w:rsidR="000D30D8" w:rsidRPr="009E2C1D">
              <w:rPr>
                <w:rFonts w:ascii="Arial" w:hAnsi="Arial" w:cs="Arial"/>
                <w:b/>
                <w:bCs/>
                <w:color w:val="FFFFFF" w:themeColor="background1"/>
                <w:spacing w:val="-2"/>
                <w:sz w:val="24"/>
                <w:szCs w:val="24"/>
              </w:rPr>
              <w:t xml:space="preserve"> S</w:t>
            </w:r>
            <w:r w:rsidR="000D30D8" w:rsidRPr="009E2C1D">
              <w:rPr>
                <w:rFonts w:ascii="Arial" w:hAnsi="Arial" w:cs="Arial"/>
                <w:b/>
                <w:bCs/>
                <w:color w:val="FFFFFF" w:themeColor="background1"/>
                <w:sz w:val="24"/>
                <w:szCs w:val="24"/>
              </w:rPr>
              <w:t>a</w:t>
            </w:r>
            <w:r w:rsidR="000D30D8" w:rsidRPr="009E2C1D">
              <w:rPr>
                <w:rFonts w:ascii="Arial" w:hAnsi="Arial" w:cs="Arial"/>
                <w:b/>
                <w:bCs/>
                <w:color w:val="FFFFFF" w:themeColor="background1"/>
                <w:spacing w:val="-4"/>
                <w:sz w:val="24"/>
                <w:szCs w:val="24"/>
              </w:rPr>
              <w:t>y</w:t>
            </w:r>
            <w:r w:rsidR="000D30D8" w:rsidRPr="009E2C1D">
              <w:rPr>
                <w:rFonts w:ascii="Arial" w:hAnsi="Arial" w:cs="Arial"/>
                <w:b/>
                <w:bCs/>
                <w:color w:val="FFFFFF" w:themeColor="background1"/>
                <w:sz w:val="24"/>
                <w:szCs w:val="24"/>
              </w:rPr>
              <w:t>ısı</w:t>
            </w:r>
          </w:p>
        </w:tc>
      </w:tr>
      <w:tr w:rsidR="000D30D8" w:rsidRPr="009E2C1D" w:rsidTr="0094090B">
        <w:trPr>
          <w:trHeight w:hRule="exact" w:val="391"/>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M</w:t>
            </w:r>
            <w:r w:rsidRPr="009E2C1D">
              <w:rPr>
                <w:rFonts w:ascii="Arial" w:hAnsi="Arial" w:cs="Arial"/>
                <w:color w:val="FFFFFF" w:themeColor="background1"/>
                <w:spacing w:val="5"/>
                <w:sz w:val="24"/>
                <w:szCs w:val="24"/>
              </w:rPr>
              <w:t>e</w:t>
            </w:r>
            <w:r w:rsidRPr="009E2C1D">
              <w:rPr>
                <w:rFonts w:ascii="Arial" w:hAnsi="Arial" w:cs="Arial"/>
                <w:color w:val="FFFFFF" w:themeColor="background1"/>
                <w:spacing w:val="-8"/>
                <w:sz w:val="24"/>
                <w:szCs w:val="24"/>
              </w:rPr>
              <w:t>m</w:t>
            </w:r>
            <w:r w:rsidRPr="009E2C1D">
              <w:rPr>
                <w:rFonts w:ascii="Arial" w:hAnsi="Arial" w:cs="Arial"/>
                <w:color w:val="FFFFFF" w:themeColor="background1"/>
                <w:sz w:val="24"/>
                <w:szCs w:val="24"/>
              </w:rPr>
              <w:t>ur</w:t>
            </w:r>
            <w:r w:rsidR="000733A5" w:rsidRPr="009E2C1D">
              <w:rPr>
                <w:rFonts w:ascii="Arial" w:hAnsi="Arial" w:cs="Arial"/>
                <w:color w:val="FFFFFF" w:themeColor="background1"/>
                <w:sz w:val="24"/>
                <w:szCs w:val="24"/>
              </w:rPr>
              <w:t xml:space="preserve"> (657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D30D8" w:rsidRPr="009E2C1D" w:rsidRDefault="001C35D6" w:rsidP="001C35D6">
            <w:pPr>
              <w:jc w:val="center"/>
              <w:rPr>
                <w:rFonts w:ascii="Arial" w:hAnsi="Arial" w:cs="Arial"/>
                <w:sz w:val="24"/>
                <w:szCs w:val="24"/>
              </w:rPr>
            </w:pPr>
            <w:r w:rsidRPr="009E2C1D">
              <w:rPr>
                <w:rFonts w:ascii="Arial" w:hAnsi="Arial" w:cs="Arial"/>
                <w:sz w:val="24"/>
                <w:szCs w:val="24"/>
              </w:rPr>
              <w:t>12</w:t>
            </w:r>
          </w:p>
        </w:tc>
      </w:tr>
      <w:tr w:rsidR="000733A5"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E2C1D" w:rsidRDefault="000733A5"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Memur (2547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733A5" w:rsidRPr="009E2C1D" w:rsidRDefault="000733A5" w:rsidP="001C35D6">
            <w:pPr>
              <w:jc w:val="center"/>
              <w:rPr>
                <w:rFonts w:ascii="Arial" w:hAnsi="Arial" w:cs="Arial"/>
                <w:sz w:val="24"/>
                <w:szCs w:val="24"/>
              </w:rPr>
            </w:pPr>
          </w:p>
        </w:tc>
      </w:tr>
      <w:tr w:rsidR="000D30D8"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733A5"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Büro Personeli (Taşerondan geçen)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D30D8" w:rsidRPr="009E2C1D" w:rsidRDefault="000D30D8" w:rsidP="001C35D6">
            <w:pPr>
              <w:jc w:val="center"/>
              <w:rPr>
                <w:rFonts w:ascii="Arial" w:hAnsi="Arial" w:cs="Arial"/>
                <w:sz w:val="24"/>
                <w:szCs w:val="24"/>
              </w:rPr>
            </w:pPr>
          </w:p>
        </w:tc>
      </w:tr>
      <w:tr w:rsidR="000733A5"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E2C1D" w:rsidRDefault="000733A5"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Destek Pers. (Taşerondan geçen)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733A5" w:rsidRPr="009E2C1D" w:rsidRDefault="000733A5" w:rsidP="001C35D6">
            <w:pPr>
              <w:jc w:val="center"/>
              <w:rPr>
                <w:rFonts w:ascii="Arial" w:hAnsi="Arial" w:cs="Arial"/>
                <w:sz w:val="24"/>
                <w:szCs w:val="24"/>
              </w:rPr>
            </w:pPr>
          </w:p>
        </w:tc>
      </w:tr>
    </w:tbl>
    <w:p w:rsidR="00CA4074" w:rsidRPr="009E2C1D" w:rsidRDefault="00CA4074" w:rsidP="000D30D8">
      <w:pPr>
        <w:kinsoku w:val="0"/>
        <w:overflowPunct w:val="0"/>
        <w:spacing w:line="200" w:lineRule="exact"/>
        <w:rPr>
          <w:rFonts w:ascii="Arial" w:hAnsi="Arial" w:cs="Arial"/>
          <w:sz w:val="24"/>
          <w:szCs w:val="24"/>
        </w:rPr>
      </w:pPr>
    </w:p>
    <w:p w:rsidR="0094090B" w:rsidRDefault="0094090B" w:rsidP="000D30D8">
      <w:pPr>
        <w:kinsoku w:val="0"/>
        <w:overflowPunct w:val="0"/>
        <w:spacing w:line="200" w:lineRule="exact"/>
        <w:rPr>
          <w:rFonts w:ascii="Arial" w:hAnsi="Arial" w:cs="Arial"/>
          <w:sz w:val="24"/>
          <w:szCs w:val="24"/>
        </w:rPr>
      </w:pPr>
    </w:p>
    <w:p w:rsidR="004F144B" w:rsidRDefault="004F144B" w:rsidP="000D30D8">
      <w:pPr>
        <w:kinsoku w:val="0"/>
        <w:overflowPunct w:val="0"/>
        <w:spacing w:line="200" w:lineRule="exact"/>
        <w:rPr>
          <w:rFonts w:ascii="Arial" w:hAnsi="Arial" w:cs="Arial"/>
          <w:sz w:val="24"/>
          <w:szCs w:val="24"/>
        </w:rPr>
      </w:pPr>
    </w:p>
    <w:p w:rsidR="004F144B" w:rsidRDefault="004F144B" w:rsidP="000D30D8">
      <w:pPr>
        <w:kinsoku w:val="0"/>
        <w:overflowPunct w:val="0"/>
        <w:spacing w:line="200" w:lineRule="exact"/>
        <w:rPr>
          <w:rFonts w:ascii="Arial" w:hAnsi="Arial" w:cs="Arial"/>
          <w:sz w:val="24"/>
          <w:szCs w:val="24"/>
        </w:rPr>
      </w:pPr>
      <w:r>
        <w:rPr>
          <w:rFonts w:ascii="Arial" w:hAnsi="Arial" w:cs="Arial"/>
          <w:sz w:val="24"/>
          <w:szCs w:val="24"/>
        </w:rPr>
        <w:br w:type="page"/>
      </w:r>
    </w:p>
    <w:p w:rsidR="000D30D8" w:rsidRPr="009E2C1D" w:rsidRDefault="00F9758A" w:rsidP="000D30D8">
      <w:pPr>
        <w:kinsoku w:val="0"/>
        <w:overflowPunct w:val="0"/>
        <w:spacing w:before="69"/>
        <w:ind w:left="2058"/>
        <w:rPr>
          <w:rFonts w:ascii="Arial" w:hAnsi="Arial" w:cs="Arial"/>
          <w:sz w:val="24"/>
          <w:szCs w:val="24"/>
        </w:rPr>
      </w:pPr>
      <w:r w:rsidRPr="009E2C1D">
        <w:rPr>
          <w:rFonts w:ascii="Arial" w:hAnsi="Arial" w:cs="Arial"/>
          <w:b/>
          <w:bCs/>
          <w:spacing w:val="-2"/>
          <w:sz w:val="24"/>
          <w:szCs w:val="24"/>
        </w:rPr>
        <w:lastRenderedPageBreak/>
        <w:t xml:space="preserve">        </w:t>
      </w:r>
      <w:r w:rsidR="001B62E4" w:rsidRPr="009E2C1D">
        <w:rPr>
          <w:rFonts w:ascii="Arial" w:hAnsi="Arial" w:cs="Arial"/>
          <w:b/>
          <w:bCs/>
          <w:spacing w:val="-2"/>
          <w:sz w:val="24"/>
          <w:szCs w:val="24"/>
        </w:rPr>
        <w:tab/>
      </w:r>
      <w:r w:rsidRPr="009E2C1D">
        <w:rPr>
          <w:rFonts w:ascii="Arial" w:hAnsi="Arial" w:cs="Arial"/>
          <w:b/>
          <w:bCs/>
          <w:spacing w:val="-2"/>
          <w:sz w:val="24"/>
          <w:szCs w:val="24"/>
        </w:rPr>
        <w:t xml:space="preserve">  </w:t>
      </w:r>
      <w:r w:rsidR="000D30D8" w:rsidRPr="009E2C1D">
        <w:rPr>
          <w:rFonts w:ascii="Arial" w:hAnsi="Arial" w:cs="Arial"/>
          <w:b/>
          <w:bCs/>
          <w:spacing w:val="-2"/>
          <w:sz w:val="24"/>
          <w:szCs w:val="24"/>
        </w:rPr>
        <w:t>P</w:t>
      </w:r>
      <w:r w:rsidR="000D30D8" w:rsidRPr="009E2C1D">
        <w:rPr>
          <w:rFonts w:ascii="Arial" w:hAnsi="Arial" w:cs="Arial"/>
          <w:b/>
          <w:bCs/>
          <w:sz w:val="24"/>
          <w:szCs w:val="24"/>
        </w:rPr>
        <w:t>e</w:t>
      </w:r>
      <w:r w:rsidR="000D30D8" w:rsidRPr="009E2C1D">
        <w:rPr>
          <w:rFonts w:ascii="Arial" w:hAnsi="Arial" w:cs="Arial"/>
          <w:b/>
          <w:bCs/>
          <w:spacing w:val="-3"/>
          <w:sz w:val="24"/>
          <w:szCs w:val="24"/>
        </w:rPr>
        <w:t>r</w:t>
      </w:r>
      <w:r w:rsidR="000D30D8" w:rsidRPr="009E2C1D">
        <w:rPr>
          <w:rFonts w:ascii="Arial" w:hAnsi="Arial" w:cs="Arial"/>
          <w:b/>
          <w:bCs/>
          <w:sz w:val="24"/>
          <w:szCs w:val="24"/>
        </w:rPr>
        <w:t>s</w:t>
      </w:r>
      <w:r w:rsidR="000D30D8" w:rsidRPr="009E2C1D">
        <w:rPr>
          <w:rFonts w:ascii="Arial" w:hAnsi="Arial" w:cs="Arial"/>
          <w:b/>
          <w:bCs/>
          <w:spacing w:val="2"/>
          <w:sz w:val="24"/>
          <w:szCs w:val="24"/>
        </w:rPr>
        <w:t>o</w:t>
      </w:r>
      <w:r w:rsidR="000D30D8" w:rsidRPr="009E2C1D">
        <w:rPr>
          <w:rFonts w:ascii="Arial" w:hAnsi="Arial" w:cs="Arial"/>
          <w:b/>
          <w:bCs/>
          <w:spacing w:val="-3"/>
          <w:sz w:val="24"/>
          <w:szCs w:val="24"/>
        </w:rPr>
        <w:t>n</w:t>
      </w:r>
      <w:r w:rsidR="000D30D8" w:rsidRPr="009E2C1D">
        <w:rPr>
          <w:rFonts w:ascii="Arial" w:hAnsi="Arial" w:cs="Arial"/>
          <w:b/>
          <w:bCs/>
          <w:sz w:val="24"/>
          <w:szCs w:val="24"/>
        </w:rPr>
        <w:t>eli</w:t>
      </w:r>
      <w:r w:rsidR="000D30D8" w:rsidRPr="009E2C1D">
        <w:rPr>
          <w:rFonts w:ascii="Arial" w:hAnsi="Arial" w:cs="Arial"/>
          <w:b/>
          <w:bCs/>
          <w:spacing w:val="-3"/>
          <w:sz w:val="24"/>
          <w:szCs w:val="24"/>
        </w:rPr>
        <w:t>n</w:t>
      </w:r>
      <w:r w:rsidR="000D30D8" w:rsidRPr="009E2C1D">
        <w:rPr>
          <w:rFonts w:ascii="Arial" w:hAnsi="Arial" w:cs="Arial"/>
          <w:b/>
          <w:bCs/>
          <w:sz w:val="24"/>
          <w:szCs w:val="24"/>
        </w:rPr>
        <w:t>in</w:t>
      </w:r>
      <w:r w:rsidR="000D30D8" w:rsidRPr="009E2C1D">
        <w:rPr>
          <w:rFonts w:ascii="Arial" w:hAnsi="Arial" w:cs="Arial"/>
          <w:b/>
          <w:bCs/>
          <w:spacing w:val="-4"/>
          <w:sz w:val="24"/>
          <w:szCs w:val="24"/>
        </w:rPr>
        <w:t xml:space="preserve"> </w:t>
      </w:r>
      <w:r w:rsidR="000D30D8" w:rsidRPr="009E2C1D">
        <w:rPr>
          <w:rFonts w:ascii="Arial" w:hAnsi="Arial" w:cs="Arial"/>
          <w:b/>
          <w:bCs/>
          <w:spacing w:val="-2"/>
          <w:sz w:val="24"/>
          <w:szCs w:val="24"/>
        </w:rPr>
        <w:t>E</w:t>
      </w:r>
      <w:r w:rsidR="000D30D8" w:rsidRPr="009E2C1D">
        <w:rPr>
          <w:rFonts w:ascii="Arial" w:hAnsi="Arial" w:cs="Arial"/>
          <w:b/>
          <w:bCs/>
          <w:spacing w:val="2"/>
          <w:sz w:val="24"/>
          <w:szCs w:val="24"/>
        </w:rPr>
        <w:t>ğ</w:t>
      </w:r>
      <w:r w:rsidR="000D30D8" w:rsidRPr="009E2C1D">
        <w:rPr>
          <w:rFonts w:ascii="Arial" w:hAnsi="Arial" w:cs="Arial"/>
          <w:b/>
          <w:bCs/>
          <w:sz w:val="24"/>
          <w:szCs w:val="24"/>
        </w:rPr>
        <w:t>i</w:t>
      </w:r>
      <w:r w:rsidR="000D30D8" w:rsidRPr="009E2C1D">
        <w:rPr>
          <w:rFonts w:ascii="Arial" w:hAnsi="Arial" w:cs="Arial"/>
          <w:b/>
          <w:bCs/>
          <w:spacing w:val="1"/>
          <w:sz w:val="24"/>
          <w:szCs w:val="24"/>
        </w:rPr>
        <w:t>t</w:t>
      </w:r>
      <w:r w:rsidR="000D30D8" w:rsidRPr="009E2C1D">
        <w:rPr>
          <w:rFonts w:ascii="Arial" w:hAnsi="Arial" w:cs="Arial"/>
          <w:b/>
          <w:bCs/>
          <w:sz w:val="24"/>
          <w:szCs w:val="24"/>
        </w:rPr>
        <w:t>im</w:t>
      </w:r>
      <w:r w:rsidR="000D30D8" w:rsidRPr="009E2C1D">
        <w:rPr>
          <w:rFonts w:ascii="Arial" w:hAnsi="Arial" w:cs="Arial"/>
          <w:b/>
          <w:bCs/>
          <w:spacing w:val="-3"/>
          <w:sz w:val="24"/>
          <w:szCs w:val="24"/>
        </w:rPr>
        <w:t xml:space="preserve"> </w:t>
      </w:r>
      <w:r w:rsidR="000D30D8" w:rsidRPr="009E2C1D">
        <w:rPr>
          <w:rFonts w:ascii="Arial" w:hAnsi="Arial" w:cs="Arial"/>
          <w:b/>
          <w:bCs/>
          <w:spacing w:val="-1"/>
          <w:sz w:val="24"/>
          <w:szCs w:val="24"/>
        </w:rPr>
        <w:t>D</w:t>
      </w:r>
      <w:r w:rsidR="000D30D8" w:rsidRPr="009E2C1D">
        <w:rPr>
          <w:rFonts w:ascii="Arial" w:hAnsi="Arial" w:cs="Arial"/>
          <w:b/>
          <w:bCs/>
          <w:spacing w:val="2"/>
          <w:sz w:val="24"/>
          <w:szCs w:val="24"/>
        </w:rPr>
        <w:t>u</w:t>
      </w:r>
      <w:r w:rsidR="000D30D8" w:rsidRPr="009E2C1D">
        <w:rPr>
          <w:rFonts w:ascii="Arial" w:hAnsi="Arial" w:cs="Arial"/>
          <w:b/>
          <w:bCs/>
          <w:spacing w:val="-3"/>
          <w:sz w:val="24"/>
          <w:szCs w:val="24"/>
        </w:rPr>
        <w:t>r</w:t>
      </w:r>
      <w:r w:rsidR="000D30D8" w:rsidRPr="009E2C1D">
        <w:rPr>
          <w:rFonts w:ascii="Arial" w:hAnsi="Arial" w:cs="Arial"/>
          <w:b/>
          <w:bCs/>
          <w:spacing w:val="2"/>
          <w:sz w:val="24"/>
          <w:szCs w:val="24"/>
        </w:rPr>
        <w:t>u</w:t>
      </w:r>
      <w:r w:rsidR="000D30D8" w:rsidRPr="009E2C1D">
        <w:rPr>
          <w:rFonts w:ascii="Arial" w:hAnsi="Arial" w:cs="Arial"/>
          <w:b/>
          <w:bCs/>
          <w:spacing w:val="-3"/>
          <w:sz w:val="24"/>
          <w:szCs w:val="24"/>
        </w:rPr>
        <w:t>m</w:t>
      </w:r>
      <w:r w:rsidR="000D30D8" w:rsidRPr="009E2C1D">
        <w:rPr>
          <w:rFonts w:ascii="Arial" w:hAnsi="Arial" w:cs="Arial"/>
          <w:b/>
          <w:bCs/>
          <w:spacing w:val="2"/>
          <w:sz w:val="24"/>
          <w:szCs w:val="24"/>
        </w:rPr>
        <w:t>u</w:t>
      </w:r>
      <w:r w:rsidR="000D30D8" w:rsidRPr="009E2C1D">
        <w:rPr>
          <w:rFonts w:ascii="Arial" w:hAnsi="Arial" w:cs="Arial"/>
          <w:b/>
          <w:bCs/>
          <w:spacing w:val="-3"/>
          <w:sz w:val="24"/>
          <w:szCs w:val="24"/>
        </w:rPr>
        <w:t>n</w:t>
      </w:r>
      <w:r w:rsidR="000D30D8" w:rsidRPr="009E2C1D">
        <w:rPr>
          <w:rFonts w:ascii="Arial" w:hAnsi="Arial" w:cs="Arial"/>
          <w:b/>
          <w:bCs/>
          <w:sz w:val="24"/>
          <w:szCs w:val="24"/>
        </w:rPr>
        <w:t>a G</w:t>
      </w:r>
      <w:r w:rsidR="000D30D8" w:rsidRPr="009E2C1D">
        <w:rPr>
          <w:rFonts w:ascii="Arial" w:hAnsi="Arial" w:cs="Arial"/>
          <w:b/>
          <w:bCs/>
          <w:spacing w:val="2"/>
          <w:sz w:val="24"/>
          <w:szCs w:val="24"/>
        </w:rPr>
        <w:t>ö</w:t>
      </w:r>
      <w:r w:rsidR="000D30D8" w:rsidRPr="009E2C1D">
        <w:rPr>
          <w:rFonts w:ascii="Arial" w:hAnsi="Arial" w:cs="Arial"/>
          <w:b/>
          <w:bCs/>
          <w:spacing w:val="-3"/>
          <w:sz w:val="24"/>
          <w:szCs w:val="24"/>
        </w:rPr>
        <w:t>r</w:t>
      </w:r>
      <w:r w:rsidR="000D30D8" w:rsidRPr="009E2C1D">
        <w:rPr>
          <w:rFonts w:ascii="Arial" w:hAnsi="Arial" w:cs="Arial"/>
          <w:b/>
          <w:bCs/>
          <w:sz w:val="24"/>
          <w:szCs w:val="24"/>
        </w:rPr>
        <w:t xml:space="preserve">e </w:t>
      </w:r>
      <w:r w:rsidR="000D30D8" w:rsidRPr="009E2C1D">
        <w:rPr>
          <w:rFonts w:ascii="Arial" w:hAnsi="Arial" w:cs="Arial"/>
          <w:b/>
          <w:bCs/>
          <w:spacing w:val="-1"/>
          <w:sz w:val="24"/>
          <w:szCs w:val="24"/>
        </w:rPr>
        <w:t>D</w:t>
      </w:r>
      <w:r w:rsidR="000D30D8" w:rsidRPr="009E2C1D">
        <w:rPr>
          <w:rFonts w:ascii="Arial" w:hAnsi="Arial" w:cs="Arial"/>
          <w:b/>
          <w:bCs/>
          <w:sz w:val="24"/>
          <w:szCs w:val="24"/>
        </w:rPr>
        <w:t>a</w:t>
      </w:r>
      <w:r w:rsidR="000D30D8" w:rsidRPr="009E2C1D">
        <w:rPr>
          <w:rFonts w:ascii="Arial" w:hAnsi="Arial" w:cs="Arial"/>
          <w:b/>
          <w:bCs/>
          <w:spacing w:val="2"/>
          <w:sz w:val="24"/>
          <w:szCs w:val="24"/>
        </w:rPr>
        <w:t>ğ</w:t>
      </w:r>
      <w:r w:rsidR="000D30D8" w:rsidRPr="009E2C1D">
        <w:rPr>
          <w:rFonts w:ascii="Arial" w:hAnsi="Arial" w:cs="Arial"/>
          <w:b/>
          <w:bCs/>
          <w:sz w:val="24"/>
          <w:szCs w:val="24"/>
        </w:rPr>
        <w:t>ıl</w:t>
      </w:r>
      <w:r w:rsidR="000D30D8" w:rsidRPr="009E2C1D">
        <w:rPr>
          <w:rFonts w:ascii="Arial" w:hAnsi="Arial" w:cs="Arial"/>
          <w:b/>
          <w:bCs/>
          <w:spacing w:val="-6"/>
          <w:sz w:val="24"/>
          <w:szCs w:val="24"/>
        </w:rPr>
        <w:t>ı</w:t>
      </w:r>
      <w:r w:rsidR="000D30D8" w:rsidRPr="009E2C1D">
        <w:rPr>
          <w:rFonts w:ascii="Arial" w:hAnsi="Arial" w:cs="Arial"/>
          <w:b/>
          <w:bCs/>
          <w:spacing w:val="-3"/>
          <w:sz w:val="24"/>
          <w:szCs w:val="24"/>
        </w:rPr>
        <w:t>m</w:t>
      </w:r>
      <w:r w:rsidR="000D30D8" w:rsidRPr="009E2C1D">
        <w:rPr>
          <w:rFonts w:ascii="Arial" w:hAnsi="Arial" w:cs="Arial"/>
          <w:b/>
          <w:bCs/>
          <w:sz w:val="24"/>
          <w:szCs w:val="24"/>
        </w:rPr>
        <w:t>ı</w:t>
      </w:r>
    </w:p>
    <w:p w:rsidR="000D30D8" w:rsidRPr="009E2C1D" w:rsidRDefault="000D30D8" w:rsidP="000D30D8">
      <w:pPr>
        <w:kinsoku w:val="0"/>
        <w:overflowPunct w:val="0"/>
        <w:spacing w:line="200" w:lineRule="exact"/>
        <w:rPr>
          <w:rFonts w:ascii="Arial" w:hAnsi="Arial" w:cs="Arial"/>
          <w:sz w:val="24"/>
          <w:szCs w:val="24"/>
        </w:rPr>
      </w:pPr>
    </w:p>
    <w:tbl>
      <w:tblPr>
        <w:tblW w:w="0" w:type="auto"/>
        <w:tblInd w:w="1755" w:type="dxa"/>
        <w:tblLayout w:type="fixed"/>
        <w:tblCellMar>
          <w:left w:w="0" w:type="dxa"/>
          <w:right w:w="0" w:type="dxa"/>
        </w:tblCellMar>
        <w:tblLook w:val="0000" w:firstRow="0" w:lastRow="0" w:firstColumn="0" w:lastColumn="0" w:noHBand="0" w:noVBand="0"/>
      </w:tblPr>
      <w:tblGrid>
        <w:gridCol w:w="3589"/>
        <w:gridCol w:w="2790"/>
      </w:tblGrid>
      <w:tr w:rsidR="000D30D8" w:rsidRPr="009E2C1D" w:rsidTr="004F144B">
        <w:trPr>
          <w:trHeight w:hRule="exact" w:val="477"/>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4F144B">
            <w:pPr>
              <w:pStyle w:val="TableParagraph"/>
              <w:kinsoku w:val="0"/>
              <w:overflowPunct w:val="0"/>
              <w:spacing w:line="266" w:lineRule="exact"/>
              <w:ind w:left="99"/>
              <w:rPr>
                <w:rFonts w:ascii="Arial" w:hAnsi="Arial" w:cs="Arial"/>
                <w:color w:val="FFFFFF" w:themeColor="background1"/>
                <w:sz w:val="24"/>
                <w:szCs w:val="24"/>
              </w:rPr>
            </w:pPr>
            <w:r w:rsidRPr="009E2C1D">
              <w:rPr>
                <w:rFonts w:ascii="Arial" w:hAnsi="Arial" w:cs="Arial"/>
                <w:b/>
                <w:bCs/>
                <w:color w:val="FFFFFF" w:themeColor="background1"/>
                <w:spacing w:val="-4"/>
                <w:sz w:val="24"/>
                <w:szCs w:val="24"/>
              </w:rPr>
              <w:t>M</w:t>
            </w:r>
            <w:r w:rsidRPr="009E2C1D">
              <w:rPr>
                <w:rFonts w:ascii="Arial" w:hAnsi="Arial" w:cs="Arial"/>
                <w:b/>
                <w:bCs/>
                <w:color w:val="FFFFFF" w:themeColor="background1"/>
                <w:sz w:val="24"/>
                <w:szCs w:val="24"/>
              </w:rPr>
              <w:t>ez</w:t>
            </w:r>
            <w:r w:rsidRPr="009E2C1D">
              <w:rPr>
                <w:rFonts w:ascii="Arial" w:hAnsi="Arial" w:cs="Arial"/>
                <w:b/>
                <w:bCs/>
                <w:color w:val="FFFFFF" w:themeColor="background1"/>
                <w:spacing w:val="2"/>
                <w:sz w:val="24"/>
                <w:szCs w:val="24"/>
              </w:rPr>
              <w:t>u</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i</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et</w:t>
            </w:r>
            <w:r w:rsidRPr="009E2C1D">
              <w:rPr>
                <w:rFonts w:ascii="Arial" w:hAnsi="Arial" w:cs="Arial"/>
                <w:b/>
                <w:bCs/>
                <w:color w:val="FFFFFF" w:themeColor="background1"/>
                <w:spacing w:val="2"/>
                <w:sz w:val="24"/>
                <w:szCs w:val="24"/>
              </w:rPr>
              <w:t xml:space="preserve"> </w:t>
            </w:r>
            <w:r w:rsidRPr="009E2C1D">
              <w:rPr>
                <w:rFonts w:ascii="Arial" w:hAnsi="Arial" w:cs="Arial"/>
                <w:b/>
                <w:bCs/>
                <w:color w:val="FFFFFF" w:themeColor="background1"/>
                <w:spacing w:val="-1"/>
                <w:sz w:val="24"/>
                <w:szCs w:val="24"/>
              </w:rPr>
              <w:t>D</w:t>
            </w:r>
            <w:r w:rsidRPr="009E2C1D">
              <w:rPr>
                <w:rFonts w:ascii="Arial" w:hAnsi="Arial" w:cs="Arial"/>
                <w:b/>
                <w:bCs/>
                <w:color w:val="FFFFFF" w:themeColor="background1"/>
                <w:spacing w:val="2"/>
                <w:sz w:val="24"/>
                <w:szCs w:val="24"/>
              </w:rPr>
              <w:t>u</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pacing w:val="2"/>
                <w:sz w:val="24"/>
                <w:szCs w:val="24"/>
              </w:rPr>
              <w:t>u</w:t>
            </w:r>
            <w:r w:rsidRPr="009E2C1D">
              <w:rPr>
                <w:rFonts w:ascii="Arial" w:hAnsi="Arial" w:cs="Arial"/>
                <w:b/>
                <w:bCs/>
                <w:color w:val="FFFFFF" w:themeColor="background1"/>
                <w:spacing w:val="-3"/>
                <w:sz w:val="24"/>
                <w:szCs w:val="24"/>
              </w:rPr>
              <w:t>m</w:t>
            </w:r>
            <w:r w:rsidRPr="009E2C1D">
              <w:rPr>
                <w:rFonts w:ascii="Arial" w:hAnsi="Arial" w:cs="Arial"/>
                <w:b/>
                <w:bCs/>
                <w:color w:val="FFFFFF" w:themeColor="background1"/>
                <w:sz w:val="24"/>
                <w:szCs w:val="24"/>
              </w:rPr>
              <w:t>u</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66" w:lineRule="exact"/>
              <w:ind w:left="22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w:t>
            </w:r>
            <w:r w:rsidRPr="009E2C1D">
              <w:rPr>
                <w:rFonts w:ascii="Arial" w:hAnsi="Arial" w:cs="Arial"/>
                <w:b/>
                <w:bCs/>
                <w:color w:val="FFFFFF" w:themeColor="background1"/>
                <w:spacing w:val="-2"/>
                <w:sz w:val="24"/>
                <w:szCs w:val="24"/>
              </w:rPr>
              <w:t xml:space="preserve"> S</w:t>
            </w:r>
            <w:r w:rsidRPr="009E2C1D">
              <w:rPr>
                <w:rFonts w:ascii="Arial" w:hAnsi="Arial" w:cs="Arial"/>
                <w:b/>
                <w:bCs/>
                <w:color w:val="FFFFFF" w:themeColor="background1"/>
                <w:sz w:val="24"/>
                <w:szCs w:val="24"/>
              </w:rPr>
              <w:t>a</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ısı</w:t>
            </w: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İ</w:t>
            </w:r>
            <w:r w:rsidRPr="009E2C1D">
              <w:rPr>
                <w:rFonts w:ascii="Arial" w:hAnsi="Arial" w:cs="Arial"/>
                <w:color w:val="FFFFFF" w:themeColor="background1"/>
                <w:spacing w:val="-1"/>
                <w:sz w:val="24"/>
                <w:szCs w:val="24"/>
              </w:rPr>
              <w:t>l</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o</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u</w:t>
            </w:r>
            <w:r w:rsidRPr="009E2C1D">
              <w:rPr>
                <w:rFonts w:ascii="Arial" w:hAnsi="Arial" w:cs="Arial"/>
                <w:color w:val="FFFFFF" w:themeColor="background1"/>
                <w:sz w:val="24"/>
                <w:szCs w:val="24"/>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0D30D8" w:rsidP="001C35D6">
            <w:pPr>
              <w:jc w:val="center"/>
              <w:rPr>
                <w:rFonts w:ascii="Arial" w:hAnsi="Arial" w:cs="Arial"/>
                <w:sz w:val="24"/>
                <w:szCs w:val="24"/>
              </w:rPr>
            </w:pPr>
          </w:p>
        </w:tc>
      </w:tr>
      <w:tr w:rsidR="000D30D8" w:rsidRPr="009E2C1D" w:rsidTr="004F144B">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O</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t</w:t>
            </w:r>
            <w:r w:rsidRPr="009E2C1D">
              <w:rPr>
                <w:rFonts w:ascii="Arial" w:hAnsi="Arial" w:cs="Arial"/>
                <w:color w:val="FFFFFF" w:themeColor="background1"/>
                <w:sz w:val="24"/>
                <w:szCs w:val="24"/>
              </w:rPr>
              <w:t>a</w:t>
            </w:r>
            <w:r w:rsidR="00212D02" w:rsidRPr="009E2C1D">
              <w:rPr>
                <w:rFonts w:ascii="Arial" w:hAnsi="Arial" w:cs="Arial"/>
                <w:color w:val="FFFFFF" w:themeColor="background1"/>
                <w:spacing w:val="3"/>
                <w:sz w:val="24"/>
                <w:szCs w:val="24"/>
              </w:rPr>
              <w:t>o</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u</w:t>
            </w:r>
            <w:r w:rsidRPr="009E2C1D">
              <w:rPr>
                <w:rFonts w:ascii="Arial" w:hAnsi="Arial" w:cs="Arial"/>
                <w:color w:val="FFFFFF" w:themeColor="background1"/>
                <w:sz w:val="24"/>
                <w:szCs w:val="24"/>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0D30D8" w:rsidP="001C35D6">
            <w:pPr>
              <w:jc w:val="center"/>
              <w:rPr>
                <w:rFonts w:ascii="Arial" w:hAnsi="Arial" w:cs="Arial"/>
                <w:sz w:val="24"/>
                <w:szCs w:val="24"/>
              </w:rPr>
            </w:pP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L</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se</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0D30D8" w:rsidP="001C35D6">
            <w:pPr>
              <w:jc w:val="center"/>
              <w:rPr>
                <w:rFonts w:ascii="Arial" w:hAnsi="Arial" w:cs="Arial"/>
                <w:sz w:val="24"/>
                <w:szCs w:val="24"/>
              </w:rPr>
            </w:pPr>
          </w:p>
        </w:tc>
      </w:tr>
      <w:tr w:rsidR="000D30D8" w:rsidRPr="009E2C1D" w:rsidTr="004F144B">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212D02"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Önl</w:t>
            </w:r>
            <w:r w:rsidR="000D30D8" w:rsidRPr="009E2C1D">
              <w:rPr>
                <w:rFonts w:ascii="Arial" w:hAnsi="Arial" w:cs="Arial"/>
                <w:color w:val="FFFFFF" w:themeColor="background1"/>
                <w:spacing w:val="-1"/>
                <w:sz w:val="24"/>
                <w:szCs w:val="24"/>
              </w:rPr>
              <w:t>i</w:t>
            </w:r>
            <w:r w:rsidR="000D30D8" w:rsidRPr="009E2C1D">
              <w:rPr>
                <w:rFonts w:ascii="Arial" w:hAnsi="Arial" w:cs="Arial"/>
                <w:color w:val="FFFFFF" w:themeColor="background1"/>
                <w:sz w:val="24"/>
                <w:szCs w:val="24"/>
              </w:rPr>
              <w:t>s</w:t>
            </w:r>
            <w:r w:rsidR="000D30D8" w:rsidRPr="009E2C1D">
              <w:rPr>
                <w:rFonts w:ascii="Arial" w:hAnsi="Arial" w:cs="Arial"/>
                <w:color w:val="FFFFFF" w:themeColor="background1"/>
                <w:spacing w:val="-3"/>
                <w:sz w:val="24"/>
                <w:szCs w:val="24"/>
              </w:rPr>
              <w:t>a</w:t>
            </w:r>
            <w:r w:rsidR="000D30D8" w:rsidRPr="009E2C1D">
              <w:rPr>
                <w:rFonts w:ascii="Arial" w:hAnsi="Arial" w:cs="Arial"/>
                <w:color w:val="FFFFFF" w:themeColor="background1"/>
                <w:spacing w:val="2"/>
                <w:sz w:val="24"/>
                <w:szCs w:val="24"/>
              </w:rPr>
              <w:t>n</w:t>
            </w:r>
            <w:r w:rsidR="000D30D8" w:rsidRPr="009E2C1D">
              <w:rPr>
                <w:rFonts w:ascii="Arial" w:hAnsi="Arial" w:cs="Arial"/>
                <w:color w:val="FFFFFF" w:themeColor="background1"/>
                <w:sz w:val="24"/>
                <w:szCs w:val="24"/>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1C35D6" w:rsidP="001C35D6">
            <w:pPr>
              <w:jc w:val="center"/>
              <w:rPr>
                <w:rFonts w:ascii="Arial" w:hAnsi="Arial" w:cs="Arial"/>
                <w:sz w:val="24"/>
                <w:szCs w:val="24"/>
              </w:rPr>
            </w:pPr>
            <w:r w:rsidRPr="009E2C1D">
              <w:rPr>
                <w:rFonts w:ascii="Arial" w:hAnsi="Arial" w:cs="Arial"/>
                <w:sz w:val="24"/>
                <w:szCs w:val="24"/>
              </w:rPr>
              <w:t>1</w:t>
            </w: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L</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s</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3"/>
                <w:sz w:val="24"/>
                <w:szCs w:val="24"/>
              </w:rPr>
              <w:t>n</w:t>
            </w:r>
            <w:r w:rsidRPr="009E2C1D">
              <w:rPr>
                <w:rFonts w:ascii="Arial" w:hAnsi="Arial" w:cs="Arial"/>
                <w:color w:val="FFFFFF" w:themeColor="background1"/>
                <w:sz w:val="24"/>
                <w:szCs w:val="24"/>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10</w:t>
            </w: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Y</w:t>
            </w:r>
            <w:r w:rsidRPr="009E2C1D">
              <w:rPr>
                <w:rFonts w:ascii="Arial" w:hAnsi="Arial" w:cs="Arial"/>
                <w:color w:val="FFFFFF" w:themeColor="background1"/>
                <w:spacing w:val="2"/>
                <w:sz w:val="24"/>
                <w:szCs w:val="24"/>
              </w:rPr>
              <w:t>ü</w:t>
            </w:r>
            <w:r w:rsidRPr="009E2C1D">
              <w:rPr>
                <w:rFonts w:ascii="Arial" w:hAnsi="Arial" w:cs="Arial"/>
                <w:color w:val="FFFFFF" w:themeColor="background1"/>
                <w:sz w:val="24"/>
                <w:szCs w:val="24"/>
              </w:rPr>
              <w:t>ks</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k</w:t>
            </w:r>
            <w:r w:rsidRPr="009E2C1D">
              <w:rPr>
                <w:rFonts w:ascii="Arial" w:hAnsi="Arial" w:cs="Arial"/>
                <w:color w:val="FFFFFF" w:themeColor="background1"/>
                <w:spacing w:val="-4"/>
                <w:sz w:val="24"/>
                <w:szCs w:val="24"/>
              </w:rPr>
              <w:t xml:space="preserve"> </w:t>
            </w:r>
            <w:r w:rsidRPr="009E2C1D">
              <w:rPr>
                <w:rFonts w:ascii="Arial" w:hAnsi="Arial" w:cs="Arial"/>
                <w:color w:val="FFFFFF" w:themeColor="background1"/>
                <w:spacing w:val="2"/>
                <w:sz w:val="24"/>
                <w:szCs w:val="24"/>
              </w:rPr>
              <w:t>L</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s</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3"/>
                <w:sz w:val="24"/>
                <w:szCs w:val="24"/>
              </w:rPr>
              <w:t>n</w:t>
            </w:r>
            <w:r w:rsidRPr="009E2C1D">
              <w:rPr>
                <w:rFonts w:ascii="Arial" w:hAnsi="Arial" w:cs="Arial"/>
                <w:color w:val="FFFFFF" w:themeColor="background1"/>
                <w:sz w:val="24"/>
                <w:szCs w:val="24"/>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1C35D6" w:rsidP="001C35D6">
            <w:pPr>
              <w:jc w:val="center"/>
              <w:rPr>
                <w:rFonts w:ascii="Arial" w:hAnsi="Arial" w:cs="Arial"/>
                <w:sz w:val="24"/>
                <w:szCs w:val="24"/>
              </w:rPr>
            </w:pPr>
            <w:r w:rsidRPr="009E2C1D">
              <w:rPr>
                <w:rFonts w:ascii="Arial" w:hAnsi="Arial" w:cs="Arial"/>
                <w:sz w:val="24"/>
                <w:szCs w:val="24"/>
              </w:rPr>
              <w:t>1</w:t>
            </w:r>
          </w:p>
        </w:tc>
      </w:tr>
      <w:tr w:rsidR="000D30D8" w:rsidRPr="009E2C1D" w:rsidTr="004F144B">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D</w:t>
            </w:r>
            <w:r w:rsidRPr="009E2C1D">
              <w:rPr>
                <w:rFonts w:ascii="Arial" w:hAnsi="Arial" w:cs="Arial"/>
                <w:color w:val="FFFFFF" w:themeColor="background1"/>
                <w:spacing w:val="2"/>
                <w:sz w:val="24"/>
                <w:szCs w:val="24"/>
              </w:rPr>
              <w:t>o</w:t>
            </w:r>
            <w:r w:rsidRPr="009E2C1D">
              <w:rPr>
                <w:rFonts w:ascii="Arial" w:hAnsi="Arial" w:cs="Arial"/>
                <w:color w:val="FFFFFF" w:themeColor="background1"/>
                <w:sz w:val="24"/>
                <w:szCs w:val="24"/>
              </w:rPr>
              <w:t>k</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o</w:t>
            </w:r>
            <w:r w:rsidRPr="009E2C1D">
              <w:rPr>
                <w:rFonts w:ascii="Arial" w:hAnsi="Arial" w:cs="Arial"/>
                <w:color w:val="FFFFFF" w:themeColor="background1"/>
                <w:spacing w:val="-7"/>
                <w:sz w:val="24"/>
                <w:szCs w:val="24"/>
              </w:rPr>
              <w:t>r</w:t>
            </w:r>
            <w:r w:rsidRPr="009E2C1D">
              <w:rPr>
                <w:rFonts w:ascii="Arial" w:hAnsi="Arial" w:cs="Arial"/>
                <w:color w:val="FFFFFF" w:themeColor="background1"/>
                <w:sz w:val="24"/>
                <w:szCs w:val="24"/>
              </w:rPr>
              <w:t>a</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z w:val="24"/>
                <w:szCs w:val="24"/>
              </w:rPr>
              <w:t>ve</w:t>
            </w:r>
            <w:r w:rsidRPr="009E2C1D">
              <w:rPr>
                <w:rFonts w:ascii="Arial" w:hAnsi="Arial" w:cs="Arial"/>
                <w:color w:val="FFFFFF" w:themeColor="background1"/>
                <w:spacing w:val="-2"/>
                <w:sz w:val="24"/>
                <w:szCs w:val="24"/>
              </w:rPr>
              <w:t xml:space="preserve"> </w:t>
            </w:r>
            <w:r w:rsidRPr="009E2C1D">
              <w:rPr>
                <w:rFonts w:ascii="Arial" w:hAnsi="Arial" w:cs="Arial"/>
                <w:color w:val="FFFFFF" w:themeColor="background1"/>
                <w:sz w:val="24"/>
                <w:szCs w:val="24"/>
              </w:rPr>
              <w:t>s</w:t>
            </w:r>
            <w:r w:rsidRPr="009E2C1D">
              <w:rPr>
                <w:rFonts w:ascii="Arial" w:hAnsi="Arial" w:cs="Arial"/>
                <w:color w:val="FFFFFF" w:themeColor="background1"/>
                <w:spacing w:val="-3"/>
                <w:sz w:val="24"/>
                <w:szCs w:val="24"/>
              </w:rPr>
              <w:t>o</w:t>
            </w:r>
            <w:r w:rsidRPr="009E2C1D">
              <w:rPr>
                <w:rFonts w:ascii="Arial" w:hAnsi="Arial" w:cs="Arial"/>
                <w:color w:val="FFFFFF" w:themeColor="background1"/>
                <w:spacing w:val="2"/>
                <w:sz w:val="24"/>
                <w:szCs w:val="24"/>
              </w:rPr>
              <w:t>n</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sı</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0D30D8" w:rsidP="001C35D6">
            <w:pPr>
              <w:jc w:val="center"/>
              <w:rPr>
                <w:rFonts w:ascii="Arial" w:hAnsi="Arial" w:cs="Arial"/>
                <w:sz w:val="24"/>
                <w:szCs w:val="24"/>
              </w:rPr>
            </w:pPr>
          </w:p>
        </w:tc>
      </w:tr>
    </w:tbl>
    <w:p w:rsidR="00D60576" w:rsidRPr="009E2C1D" w:rsidRDefault="00D60576" w:rsidP="00D60576">
      <w:pPr>
        <w:widowControl/>
        <w:autoSpaceDE/>
        <w:autoSpaceDN/>
        <w:adjustRightInd/>
        <w:spacing w:after="160" w:line="259" w:lineRule="auto"/>
        <w:ind w:left="1440"/>
        <w:contextualSpacing/>
        <w:rPr>
          <w:rFonts w:ascii="Arial" w:hAnsi="Arial" w:cs="Arial"/>
          <w:sz w:val="24"/>
          <w:szCs w:val="24"/>
          <w:lang w:eastAsia="en-US"/>
        </w:rPr>
      </w:pPr>
    </w:p>
    <w:p w:rsidR="00E06FAD" w:rsidRPr="009E2C1D" w:rsidRDefault="00E06FAD" w:rsidP="00E06FAD">
      <w:pPr>
        <w:kinsoku w:val="0"/>
        <w:overflowPunct w:val="0"/>
        <w:spacing w:before="59"/>
        <w:ind w:left="1838"/>
        <w:rPr>
          <w:rFonts w:ascii="Arial" w:hAnsi="Arial" w:cs="Arial"/>
          <w:sz w:val="24"/>
          <w:szCs w:val="24"/>
        </w:rPr>
      </w:pPr>
      <w:r w:rsidRPr="009E2C1D">
        <w:rPr>
          <w:rFonts w:ascii="Arial" w:hAnsi="Arial" w:cs="Arial"/>
          <w:b/>
          <w:bCs/>
          <w:spacing w:val="-4"/>
          <w:sz w:val="24"/>
          <w:szCs w:val="24"/>
        </w:rPr>
        <w:t xml:space="preserve">          M</w:t>
      </w:r>
      <w:r w:rsidRPr="009E2C1D">
        <w:rPr>
          <w:rFonts w:ascii="Arial" w:hAnsi="Arial" w:cs="Arial"/>
          <w:b/>
          <w:bCs/>
          <w:sz w:val="24"/>
          <w:szCs w:val="24"/>
        </w:rPr>
        <w:t>e</w:t>
      </w:r>
      <w:r w:rsidRPr="009E2C1D">
        <w:rPr>
          <w:rFonts w:ascii="Arial" w:hAnsi="Arial" w:cs="Arial"/>
          <w:b/>
          <w:bCs/>
          <w:spacing w:val="-3"/>
          <w:sz w:val="24"/>
          <w:szCs w:val="24"/>
        </w:rPr>
        <w:t>m</w:t>
      </w:r>
      <w:r w:rsidRPr="009E2C1D">
        <w:rPr>
          <w:rFonts w:ascii="Arial" w:hAnsi="Arial" w:cs="Arial"/>
          <w:b/>
          <w:bCs/>
          <w:spacing w:val="2"/>
          <w:sz w:val="24"/>
          <w:szCs w:val="24"/>
        </w:rPr>
        <w:t>u</w:t>
      </w:r>
      <w:r w:rsidRPr="009E2C1D">
        <w:rPr>
          <w:rFonts w:ascii="Arial" w:hAnsi="Arial" w:cs="Arial"/>
          <w:b/>
          <w:bCs/>
          <w:sz w:val="24"/>
          <w:szCs w:val="24"/>
        </w:rPr>
        <w:t>r</w:t>
      </w:r>
      <w:r w:rsidRPr="009E2C1D">
        <w:rPr>
          <w:rFonts w:ascii="Arial" w:hAnsi="Arial" w:cs="Arial"/>
          <w:b/>
          <w:bCs/>
          <w:spacing w:val="-4"/>
          <w:sz w:val="24"/>
          <w:szCs w:val="24"/>
        </w:rPr>
        <w:t xml:space="preserve"> </w:t>
      </w: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elin</w:t>
      </w:r>
      <w:r w:rsidRPr="009E2C1D">
        <w:rPr>
          <w:rFonts w:ascii="Arial" w:hAnsi="Arial" w:cs="Arial"/>
          <w:b/>
          <w:bCs/>
          <w:spacing w:val="-4"/>
          <w:sz w:val="24"/>
          <w:szCs w:val="24"/>
        </w:rPr>
        <w:t xml:space="preserve"> </w:t>
      </w:r>
      <w:r w:rsidRPr="009E2C1D">
        <w:rPr>
          <w:rFonts w:ascii="Arial" w:hAnsi="Arial" w:cs="Arial"/>
          <w:b/>
          <w:bCs/>
          <w:spacing w:val="-1"/>
          <w:sz w:val="24"/>
          <w:szCs w:val="24"/>
        </w:rPr>
        <w:t>H</w:t>
      </w:r>
      <w:r w:rsidRPr="009E2C1D">
        <w:rPr>
          <w:rFonts w:ascii="Arial" w:hAnsi="Arial" w:cs="Arial"/>
          <w:b/>
          <w:bCs/>
          <w:sz w:val="24"/>
          <w:szCs w:val="24"/>
        </w:rPr>
        <w:t>i</w:t>
      </w:r>
      <w:r w:rsidRPr="009E2C1D">
        <w:rPr>
          <w:rFonts w:ascii="Arial" w:hAnsi="Arial" w:cs="Arial"/>
          <w:b/>
          <w:bCs/>
          <w:spacing w:val="4"/>
          <w:sz w:val="24"/>
          <w:szCs w:val="24"/>
        </w:rPr>
        <w:t>z</w:t>
      </w:r>
      <w:r w:rsidRPr="009E2C1D">
        <w:rPr>
          <w:rFonts w:ascii="Arial" w:hAnsi="Arial" w:cs="Arial"/>
          <w:b/>
          <w:bCs/>
          <w:spacing w:val="-3"/>
          <w:sz w:val="24"/>
          <w:szCs w:val="24"/>
        </w:rPr>
        <w:t>m</w:t>
      </w:r>
      <w:r w:rsidRPr="009E2C1D">
        <w:rPr>
          <w:rFonts w:ascii="Arial" w:hAnsi="Arial" w:cs="Arial"/>
          <w:b/>
          <w:bCs/>
          <w:sz w:val="24"/>
          <w:szCs w:val="24"/>
        </w:rPr>
        <w:t>et</w:t>
      </w:r>
      <w:r w:rsidRPr="009E2C1D">
        <w:rPr>
          <w:rFonts w:ascii="Arial" w:hAnsi="Arial" w:cs="Arial"/>
          <w:b/>
          <w:bCs/>
          <w:spacing w:val="1"/>
          <w:sz w:val="24"/>
          <w:szCs w:val="24"/>
        </w:rPr>
        <w:t xml:space="preserve">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w:t>
      </w:r>
      <w:r w:rsidRPr="009E2C1D">
        <w:rPr>
          <w:rFonts w:ascii="Arial" w:hAnsi="Arial" w:cs="Arial"/>
          <w:b/>
          <w:bCs/>
          <w:spacing w:val="-3"/>
          <w:sz w:val="24"/>
          <w:szCs w:val="24"/>
        </w:rPr>
        <w:t>r</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a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 xml:space="preserve">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z w:val="24"/>
          <w:szCs w:val="24"/>
        </w:rPr>
        <w:t>ılı</w:t>
      </w:r>
      <w:r w:rsidRPr="009E2C1D">
        <w:rPr>
          <w:rFonts w:ascii="Arial" w:hAnsi="Arial" w:cs="Arial"/>
          <w:b/>
          <w:bCs/>
          <w:spacing w:val="-3"/>
          <w:sz w:val="24"/>
          <w:szCs w:val="24"/>
        </w:rPr>
        <w:t>m</w:t>
      </w:r>
      <w:r w:rsidRPr="009E2C1D">
        <w:rPr>
          <w:rFonts w:ascii="Arial" w:hAnsi="Arial" w:cs="Arial"/>
          <w:b/>
          <w:bCs/>
          <w:sz w:val="24"/>
          <w:szCs w:val="24"/>
        </w:rPr>
        <w:t>ı</w:t>
      </w:r>
    </w:p>
    <w:p w:rsidR="00E06FAD" w:rsidRPr="009E2C1D" w:rsidRDefault="00E06FAD" w:rsidP="00E06FAD">
      <w:pPr>
        <w:kinsoku w:val="0"/>
        <w:overflowPunct w:val="0"/>
        <w:spacing w:before="4" w:line="28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9E2C1D"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99"/>
              <w:jc w:val="center"/>
              <w:rPr>
                <w:rFonts w:ascii="Arial" w:hAnsi="Arial" w:cs="Arial"/>
                <w:sz w:val="24"/>
                <w:szCs w:val="24"/>
              </w:rPr>
            </w:pPr>
            <w:r w:rsidRPr="009E2C1D">
              <w:rPr>
                <w:rFonts w:ascii="Arial" w:hAnsi="Arial" w:cs="Arial"/>
                <w:b/>
                <w:bCs/>
                <w:spacing w:val="-1"/>
                <w:sz w:val="24"/>
                <w:szCs w:val="24"/>
              </w:rPr>
              <w:t>H</w:t>
            </w:r>
            <w:r w:rsidRPr="009E2C1D">
              <w:rPr>
                <w:rFonts w:ascii="Arial" w:hAnsi="Arial" w:cs="Arial"/>
                <w:b/>
                <w:bCs/>
                <w:sz w:val="24"/>
                <w:szCs w:val="24"/>
              </w:rPr>
              <w:t>iz</w:t>
            </w:r>
            <w:r w:rsidRPr="009E2C1D">
              <w:rPr>
                <w:rFonts w:ascii="Arial" w:hAnsi="Arial" w:cs="Arial"/>
                <w:b/>
                <w:bCs/>
                <w:spacing w:val="-3"/>
                <w:sz w:val="24"/>
                <w:szCs w:val="24"/>
              </w:rPr>
              <w:t>m</w:t>
            </w:r>
            <w:r w:rsidRPr="009E2C1D">
              <w:rPr>
                <w:rFonts w:ascii="Arial" w:hAnsi="Arial" w:cs="Arial"/>
                <w:b/>
                <w:bCs/>
                <w:sz w:val="24"/>
                <w:szCs w:val="24"/>
              </w:rPr>
              <w:t xml:space="preserve">et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w:t>
            </w:r>
            <w:r w:rsidRPr="009E2C1D">
              <w:rPr>
                <w:rFonts w:ascii="Arial" w:hAnsi="Arial" w:cs="Arial"/>
                <w:b/>
                <w:bCs/>
                <w:spacing w:val="-3"/>
                <w:sz w:val="24"/>
                <w:szCs w:val="24"/>
              </w:rPr>
              <w:t>r</w:t>
            </w:r>
            <w:r w:rsidRPr="009E2C1D">
              <w:rPr>
                <w:rFonts w:ascii="Arial" w:hAnsi="Arial" w:cs="Arial"/>
                <w:b/>
                <w:bCs/>
                <w:sz w:val="24"/>
                <w:szCs w:val="24"/>
              </w:rPr>
              <w:t>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277"/>
              <w:jc w:val="center"/>
              <w:rPr>
                <w:rFonts w:ascii="Arial" w:hAnsi="Arial" w:cs="Arial"/>
                <w:sz w:val="24"/>
                <w:szCs w:val="24"/>
              </w:rPr>
            </w:pP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w:t>
            </w:r>
            <w:r w:rsidRPr="009E2C1D">
              <w:rPr>
                <w:rFonts w:ascii="Arial" w:hAnsi="Arial" w:cs="Arial"/>
                <w:b/>
                <w:bCs/>
                <w:spacing w:val="-2"/>
                <w:sz w:val="24"/>
                <w:szCs w:val="24"/>
              </w:rPr>
              <w:t xml:space="preserve"> S</w:t>
            </w:r>
            <w:r w:rsidRPr="009E2C1D">
              <w:rPr>
                <w:rFonts w:ascii="Arial" w:hAnsi="Arial" w:cs="Arial"/>
                <w:b/>
                <w:bCs/>
                <w:sz w:val="24"/>
                <w:szCs w:val="24"/>
              </w:rPr>
              <w:t>a</w:t>
            </w:r>
            <w:r w:rsidRPr="009E2C1D">
              <w:rPr>
                <w:rFonts w:ascii="Arial" w:hAnsi="Arial" w:cs="Arial"/>
                <w:b/>
                <w:bCs/>
                <w:spacing w:val="-4"/>
                <w:sz w:val="24"/>
                <w:szCs w:val="24"/>
              </w:rPr>
              <w:t>y</w:t>
            </w:r>
            <w:r w:rsidRPr="009E2C1D">
              <w:rPr>
                <w:rFonts w:ascii="Arial" w:hAnsi="Arial" w:cs="Arial"/>
                <w:b/>
                <w:bCs/>
                <w:sz w:val="24"/>
                <w:szCs w:val="24"/>
              </w:rPr>
              <w:t>ısı</w:t>
            </w:r>
          </w:p>
        </w:tc>
      </w:tr>
      <w:tr w:rsidR="00E06FAD" w:rsidRPr="009E2C1D"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3"/>
                <w:sz w:val="24"/>
                <w:szCs w:val="24"/>
              </w:rPr>
              <w:t>n</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 xml:space="preserve">l </w:t>
            </w:r>
            <w:r w:rsidRPr="009E2C1D">
              <w:rPr>
                <w:rFonts w:ascii="Arial" w:hAnsi="Arial" w:cs="Arial"/>
                <w:color w:val="FFFFFF" w:themeColor="background1"/>
                <w:spacing w:val="-4"/>
                <w:sz w:val="24"/>
                <w:szCs w:val="24"/>
              </w:rPr>
              <w:t>İ</w:t>
            </w:r>
            <w:r w:rsidRPr="009E2C1D">
              <w:rPr>
                <w:rFonts w:ascii="Arial" w:hAnsi="Arial" w:cs="Arial"/>
                <w:color w:val="FFFFFF" w:themeColor="background1"/>
                <w:spacing w:val="2"/>
                <w:sz w:val="24"/>
                <w:szCs w:val="24"/>
              </w:rPr>
              <w:t>da</w:t>
            </w:r>
            <w:r w:rsidRPr="009E2C1D">
              <w:rPr>
                <w:rFonts w:ascii="Arial" w:hAnsi="Arial" w:cs="Arial"/>
                <w:color w:val="FFFFFF" w:themeColor="background1"/>
                <w:spacing w:val="-7"/>
                <w:sz w:val="24"/>
                <w:szCs w:val="24"/>
              </w:rPr>
              <w:t>r</w:t>
            </w:r>
            <w:r w:rsidRPr="009E2C1D">
              <w:rPr>
                <w:rFonts w:ascii="Arial" w:hAnsi="Arial" w:cs="Arial"/>
                <w:color w:val="FFFFFF" w:themeColor="background1"/>
                <w:sz w:val="24"/>
                <w:szCs w:val="24"/>
              </w:rPr>
              <w:t>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6"/>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1C35D6" w:rsidP="001C35D6">
            <w:pPr>
              <w:jc w:val="center"/>
              <w:rPr>
                <w:rFonts w:ascii="Arial" w:hAnsi="Arial" w:cs="Arial"/>
                <w:sz w:val="24"/>
                <w:szCs w:val="24"/>
              </w:rPr>
            </w:pPr>
            <w:r w:rsidRPr="009E2C1D">
              <w:rPr>
                <w:rFonts w:ascii="Arial" w:hAnsi="Arial" w:cs="Arial"/>
                <w:sz w:val="24"/>
                <w:szCs w:val="24"/>
              </w:rPr>
              <w:t>12</w:t>
            </w:r>
          </w:p>
        </w:tc>
      </w:tr>
      <w:tr w:rsidR="00E06FAD" w:rsidRPr="009E2C1D"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n</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k</w:t>
            </w:r>
            <w:r w:rsidRPr="009E2C1D">
              <w:rPr>
                <w:rFonts w:ascii="Arial" w:hAnsi="Arial" w:cs="Arial"/>
                <w:color w:val="FFFFFF" w:themeColor="background1"/>
                <w:spacing w:val="1"/>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3"/>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E06FAD" w:rsidP="001C35D6">
            <w:pPr>
              <w:jc w:val="center"/>
              <w:rPr>
                <w:rFonts w:ascii="Arial" w:hAnsi="Arial" w:cs="Arial"/>
                <w:sz w:val="24"/>
                <w:szCs w:val="24"/>
              </w:rPr>
            </w:pPr>
          </w:p>
        </w:tc>
      </w:tr>
      <w:tr w:rsidR="00E06FAD" w:rsidRPr="009E2C1D"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Y</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d</w:t>
            </w:r>
            <w:r w:rsidRPr="009E2C1D">
              <w:rPr>
                <w:rFonts w:ascii="Arial" w:hAnsi="Arial" w:cs="Arial"/>
                <w:color w:val="FFFFFF" w:themeColor="background1"/>
                <w:spacing w:val="-4"/>
                <w:sz w:val="24"/>
                <w:szCs w:val="24"/>
              </w:rPr>
              <w:t>ı</w:t>
            </w:r>
            <w:r w:rsidRPr="009E2C1D">
              <w:rPr>
                <w:rFonts w:ascii="Arial" w:hAnsi="Arial" w:cs="Arial"/>
                <w:color w:val="FFFFFF" w:themeColor="background1"/>
                <w:spacing w:val="-2"/>
                <w:sz w:val="24"/>
                <w:szCs w:val="24"/>
              </w:rPr>
              <w:t>m</w:t>
            </w:r>
            <w:r w:rsidRPr="009E2C1D">
              <w:rPr>
                <w:rFonts w:ascii="Arial" w:hAnsi="Arial" w:cs="Arial"/>
                <w:color w:val="FFFFFF" w:themeColor="background1"/>
                <w:sz w:val="24"/>
                <w:szCs w:val="24"/>
              </w:rPr>
              <w:t>cı</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E06FAD" w:rsidP="001C35D6">
            <w:pPr>
              <w:jc w:val="center"/>
              <w:rPr>
                <w:rFonts w:ascii="Arial" w:hAnsi="Arial" w:cs="Arial"/>
                <w:sz w:val="24"/>
                <w:szCs w:val="24"/>
              </w:rPr>
            </w:pPr>
          </w:p>
        </w:tc>
      </w:tr>
      <w:tr w:rsidR="00E06FAD" w:rsidRPr="009E2C1D"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ağ</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4"/>
                <w:sz w:val="24"/>
                <w:szCs w:val="24"/>
              </w:rPr>
              <w:t>ı</w:t>
            </w:r>
            <w:r w:rsidRPr="009E2C1D">
              <w:rPr>
                <w:rFonts w:ascii="Arial" w:hAnsi="Arial" w:cs="Arial"/>
                <w:color w:val="FFFFFF" w:themeColor="background1"/>
                <w:sz w:val="24"/>
                <w:szCs w:val="24"/>
              </w:rPr>
              <w:t>k</w:t>
            </w:r>
            <w:r w:rsidRPr="009E2C1D">
              <w:rPr>
                <w:rFonts w:ascii="Arial" w:hAnsi="Arial" w:cs="Arial"/>
                <w:color w:val="FFFFFF" w:themeColor="background1"/>
                <w:spacing w:val="1"/>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6"/>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E06FAD" w:rsidP="001C35D6">
            <w:pPr>
              <w:jc w:val="center"/>
              <w:rPr>
                <w:rFonts w:ascii="Arial" w:hAnsi="Arial" w:cs="Arial"/>
                <w:sz w:val="24"/>
                <w:szCs w:val="24"/>
              </w:rPr>
            </w:pPr>
          </w:p>
        </w:tc>
      </w:tr>
    </w:tbl>
    <w:p w:rsidR="00E06FAD" w:rsidRPr="009E2C1D" w:rsidRDefault="00E06FAD" w:rsidP="00E06FAD">
      <w:pPr>
        <w:kinsoku w:val="0"/>
        <w:overflowPunct w:val="0"/>
        <w:spacing w:before="1" w:line="150" w:lineRule="exact"/>
        <w:rPr>
          <w:rFonts w:ascii="Arial" w:hAnsi="Arial" w:cs="Arial"/>
          <w:sz w:val="24"/>
          <w:szCs w:val="24"/>
        </w:rPr>
      </w:pPr>
    </w:p>
    <w:p w:rsidR="009E2C1D" w:rsidRDefault="00E06FAD" w:rsidP="00E06FAD">
      <w:pPr>
        <w:kinsoku w:val="0"/>
        <w:overflowPunct w:val="0"/>
        <w:spacing w:before="69"/>
        <w:ind w:left="1920"/>
        <w:rPr>
          <w:rFonts w:ascii="Arial" w:hAnsi="Arial" w:cs="Arial"/>
          <w:b/>
          <w:bCs/>
          <w:spacing w:val="-4"/>
          <w:sz w:val="24"/>
          <w:szCs w:val="24"/>
        </w:rPr>
      </w:pPr>
      <w:r w:rsidRPr="009E2C1D">
        <w:rPr>
          <w:rFonts w:ascii="Arial" w:hAnsi="Arial" w:cs="Arial"/>
          <w:b/>
          <w:bCs/>
          <w:spacing w:val="-4"/>
          <w:sz w:val="24"/>
          <w:szCs w:val="24"/>
        </w:rPr>
        <w:t xml:space="preserve">     </w:t>
      </w:r>
    </w:p>
    <w:p w:rsidR="00E06FAD" w:rsidRPr="009E2C1D" w:rsidRDefault="00E06FAD" w:rsidP="00E06FAD">
      <w:pPr>
        <w:kinsoku w:val="0"/>
        <w:overflowPunct w:val="0"/>
        <w:spacing w:before="69"/>
        <w:ind w:left="1920"/>
        <w:rPr>
          <w:rFonts w:ascii="Arial" w:hAnsi="Arial" w:cs="Arial"/>
          <w:sz w:val="24"/>
          <w:szCs w:val="24"/>
        </w:rPr>
      </w:pPr>
      <w:r w:rsidRPr="009E2C1D">
        <w:rPr>
          <w:rFonts w:ascii="Arial" w:hAnsi="Arial" w:cs="Arial"/>
          <w:b/>
          <w:bCs/>
          <w:spacing w:val="-4"/>
          <w:sz w:val="24"/>
          <w:szCs w:val="24"/>
        </w:rPr>
        <w:t xml:space="preserve">    M</w:t>
      </w:r>
      <w:r w:rsidRPr="009E2C1D">
        <w:rPr>
          <w:rFonts w:ascii="Arial" w:hAnsi="Arial" w:cs="Arial"/>
          <w:b/>
          <w:bCs/>
          <w:sz w:val="24"/>
          <w:szCs w:val="24"/>
        </w:rPr>
        <w:t>e</w:t>
      </w:r>
      <w:r w:rsidRPr="009E2C1D">
        <w:rPr>
          <w:rFonts w:ascii="Arial" w:hAnsi="Arial" w:cs="Arial"/>
          <w:b/>
          <w:bCs/>
          <w:spacing w:val="-3"/>
          <w:sz w:val="24"/>
          <w:szCs w:val="24"/>
        </w:rPr>
        <w:t>m</w:t>
      </w:r>
      <w:r w:rsidRPr="009E2C1D">
        <w:rPr>
          <w:rFonts w:ascii="Arial" w:hAnsi="Arial" w:cs="Arial"/>
          <w:b/>
          <w:bCs/>
          <w:spacing w:val="2"/>
          <w:sz w:val="24"/>
          <w:szCs w:val="24"/>
        </w:rPr>
        <w:t>u</w:t>
      </w:r>
      <w:r w:rsidRPr="009E2C1D">
        <w:rPr>
          <w:rFonts w:ascii="Arial" w:hAnsi="Arial" w:cs="Arial"/>
          <w:b/>
          <w:bCs/>
          <w:sz w:val="24"/>
          <w:szCs w:val="24"/>
        </w:rPr>
        <w:t>r</w:t>
      </w:r>
      <w:r w:rsidRPr="009E2C1D">
        <w:rPr>
          <w:rFonts w:ascii="Arial" w:hAnsi="Arial" w:cs="Arial"/>
          <w:b/>
          <w:bCs/>
          <w:spacing w:val="-3"/>
          <w:sz w:val="24"/>
          <w:szCs w:val="24"/>
        </w:rPr>
        <w:t xml:space="preserve"> </w:t>
      </w: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elin</w:t>
      </w:r>
      <w:r w:rsidRPr="009E2C1D">
        <w:rPr>
          <w:rFonts w:ascii="Arial" w:hAnsi="Arial" w:cs="Arial"/>
          <w:b/>
          <w:bCs/>
          <w:spacing w:val="-4"/>
          <w:sz w:val="24"/>
          <w:szCs w:val="24"/>
        </w:rPr>
        <w:t xml:space="preserve"> </w:t>
      </w:r>
      <w:r w:rsidRPr="009E2C1D">
        <w:rPr>
          <w:rFonts w:ascii="Arial" w:hAnsi="Arial" w:cs="Arial"/>
          <w:b/>
          <w:bCs/>
          <w:spacing w:val="-1"/>
          <w:sz w:val="24"/>
          <w:szCs w:val="24"/>
        </w:rPr>
        <w:t>H</w:t>
      </w:r>
      <w:r w:rsidRPr="009E2C1D">
        <w:rPr>
          <w:rFonts w:ascii="Arial" w:hAnsi="Arial" w:cs="Arial"/>
          <w:b/>
          <w:bCs/>
          <w:sz w:val="24"/>
          <w:szCs w:val="24"/>
        </w:rPr>
        <w:t>i</w:t>
      </w:r>
      <w:r w:rsidRPr="009E2C1D">
        <w:rPr>
          <w:rFonts w:ascii="Arial" w:hAnsi="Arial" w:cs="Arial"/>
          <w:b/>
          <w:bCs/>
          <w:spacing w:val="4"/>
          <w:sz w:val="24"/>
          <w:szCs w:val="24"/>
        </w:rPr>
        <w:t>z</w:t>
      </w:r>
      <w:r w:rsidRPr="009E2C1D">
        <w:rPr>
          <w:rFonts w:ascii="Arial" w:hAnsi="Arial" w:cs="Arial"/>
          <w:b/>
          <w:bCs/>
          <w:spacing w:val="-3"/>
          <w:sz w:val="24"/>
          <w:szCs w:val="24"/>
        </w:rPr>
        <w:t>m</w:t>
      </w:r>
      <w:r w:rsidRPr="009E2C1D">
        <w:rPr>
          <w:rFonts w:ascii="Arial" w:hAnsi="Arial" w:cs="Arial"/>
          <w:b/>
          <w:bCs/>
          <w:sz w:val="24"/>
          <w:szCs w:val="24"/>
        </w:rPr>
        <w:t>et</w:t>
      </w:r>
      <w:r w:rsidRPr="009E2C1D">
        <w:rPr>
          <w:rFonts w:ascii="Arial" w:hAnsi="Arial" w:cs="Arial"/>
          <w:b/>
          <w:bCs/>
          <w:spacing w:val="1"/>
          <w:sz w:val="24"/>
          <w:szCs w:val="24"/>
        </w:rPr>
        <w:t xml:space="preserve"> </w:t>
      </w:r>
      <w:r w:rsidRPr="009E2C1D">
        <w:rPr>
          <w:rFonts w:ascii="Arial" w:hAnsi="Arial" w:cs="Arial"/>
          <w:b/>
          <w:bCs/>
          <w:spacing w:val="-2"/>
          <w:sz w:val="24"/>
          <w:szCs w:val="24"/>
        </w:rPr>
        <w:t>Y</w:t>
      </w:r>
      <w:r w:rsidRPr="009E2C1D">
        <w:rPr>
          <w:rFonts w:ascii="Arial" w:hAnsi="Arial" w:cs="Arial"/>
          <w:b/>
          <w:bCs/>
          <w:sz w:val="24"/>
          <w:szCs w:val="24"/>
        </w:rPr>
        <w:t>ılı</w:t>
      </w:r>
      <w:r w:rsidRPr="009E2C1D">
        <w:rPr>
          <w:rFonts w:ascii="Arial" w:hAnsi="Arial" w:cs="Arial"/>
          <w:b/>
          <w:bCs/>
          <w:spacing w:val="-3"/>
          <w:sz w:val="24"/>
          <w:szCs w:val="24"/>
        </w:rPr>
        <w:t>n</w:t>
      </w:r>
      <w:r w:rsidRPr="009E2C1D">
        <w:rPr>
          <w:rFonts w:ascii="Arial" w:hAnsi="Arial" w:cs="Arial"/>
          <w:b/>
          <w:bCs/>
          <w:sz w:val="24"/>
          <w:szCs w:val="24"/>
        </w:rPr>
        <w:t>a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e</w:t>
      </w:r>
      <w:r w:rsidRPr="009E2C1D">
        <w:rPr>
          <w:rFonts w:ascii="Arial" w:hAnsi="Arial" w:cs="Arial"/>
          <w:b/>
          <w:bCs/>
          <w:spacing w:val="1"/>
          <w:sz w:val="24"/>
          <w:szCs w:val="24"/>
        </w:rPr>
        <w:t xml:space="preserv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pacing w:val="-6"/>
          <w:sz w:val="24"/>
          <w:szCs w:val="24"/>
        </w:rPr>
        <w:t>ı</w:t>
      </w:r>
      <w:r w:rsidRPr="009E2C1D">
        <w:rPr>
          <w:rFonts w:ascii="Arial" w:hAnsi="Arial" w:cs="Arial"/>
          <w:b/>
          <w:bCs/>
          <w:sz w:val="24"/>
          <w:szCs w:val="24"/>
        </w:rPr>
        <w:t>lı</w:t>
      </w:r>
      <w:r w:rsidRPr="009E2C1D">
        <w:rPr>
          <w:rFonts w:ascii="Arial" w:hAnsi="Arial" w:cs="Arial"/>
          <w:b/>
          <w:bCs/>
          <w:spacing w:val="-3"/>
          <w:sz w:val="24"/>
          <w:szCs w:val="24"/>
        </w:rPr>
        <w:t>m</w:t>
      </w:r>
      <w:r w:rsidRPr="009E2C1D">
        <w:rPr>
          <w:rFonts w:ascii="Arial" w:hAnsi="Arial" w:cs="Arial"/>
          <w:b/>
          <w:bCs/>
          <w:sz w:val="24"/>
          <w:szCs w:val="24"/>
        </w:rPr>
        <w:t>ı</w:t>
      </w:r>
    </w:p>
    <w:p w:rsidR="00E06FAD" w:rsidRPr="009E2C1D" w:rsidRDefault="00E06FAD" w:rsidP="00E06FAD">
      <w:pPr>
        <w:kinsoku w:val="0"/>
        <w:overflowPunct w:val="0"/>
        <w:spacing w:before="3" w:line="22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99"/>
              <w:jc w:val="center"/>
              <w:rPr>
                <w:rFonts w:ascii="Arial" w:hAnsi="Arial" w:cs="Arial"/>
                <w:sz w:val="24"/>
                <w:szCs w:val="24"/>
              </w:rPr>
            </w:pPr>
            <w:r w:rsidRPr="009E2C1D">
              <w:rPr>
                <w:rFonts w:ascii="Arial" w:hAnsi="Arial" w:cs="Arial"/>
                <w:b/>
                <w:bCs/>
                <w:spacing w:val="-2"/>
                <w:sz w:val="24"/>
                <w:szCs w:val="24"/>
              </w:rPr>
              <w:t>Y</w:t>
            </w:r>
            <w:r w:rsidRPr="009E2C1D">
              <w:rPr>
                <w:rFonts w:ascii="Arial" w:hAnsi="Arial" w:cs="Arial"/>
                <w:b/>
                <w:bCs/>
                <w:sz w:val="24"/>
                <w:szCs w:val="24"/>
              </w:rPr>
              <w:t>ıl</w:t>
            </w:r>
            <w:r w:rsidRPr="009E2C1D">
              <w:rPr>
                <w:rFonts w:ascii="Arial" w:hAnsi="Arial" w:cs="Arial"/>
                <w:b/>
                <w:bCs/>
                <w:spacing w:val="-4"/>
                <w:sz w:val="24"/>
                <w:szCs w:val="24"/>
              </w:rPr>
              <w:t xml:space="preserve"> </w:t>
            </w:r>
            <w:r w:rsidRPr="009E2C1D">
              <w:rPr>
                <w:rFonts w:ascii="Arial" w:hAnsi="Arial" w:cs="Arial"/>
                <w:b/>
                <w:bCs/>
                <w:spacing w:val="-1"/>
                <w:sz w:val="24"/>
                <w:szCs w:val="24"/>
              </w:rPr>
              <w:t>A</w:t>
            </w:r>
            <w:r w:rsidRPr="009E2C1D">
              <w:rPr>
                <w:rFonts w:ascii="Arial" w:hAnsi="Arial" w:cs="Arial"/>
                <w:b/>
                <w:bCs/>
                <w:spacing w:val="-3"/>
                <w:sz w:val="24"/>
                <w:szCs w:val="24"/>
              </w:rPr>
              <w:t>r</w:t>
            </w:r>
            <w:r w:rsidRPr="009E2C1D">
              <w:rPr>
                <w:rFonts w:ascii="Arial" w:hAnsi="Arial" w:cs="Arial"/>
                <w:b/>
                <w:bCs/>
                <w:sz w:val="24"/>
                <w:szCs w:val="24"/>
              </w:rPr>
              <w:t>alı</w:t>
            </w:r>
            <w:r w:rsidRPr="009E2C1D">
              <w:rPr>
                <w:rFonts w:ascii="Arial" w:hAnsi="Arial" w:cs="Arial"/>
                <w:b/>
                <w:bCs/>
                <w:spacing w:val="2"/>
                <w:sz w:val="24"/>
                <w:szCs w:val="24"/>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239"/>
              <w:jc w:val="center"/>
              <w:rPr>
                <w:rFonts w:ascii="Arial" w:hAnsi="Arial" w:cs="Arial"/>
                <w:sz w:val="24"/>
                <w:szCs w:val="24"/>
              </w:rPr>
            </w:pP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w:t>
            </w:r>
            <w:r w:rsidRPr="009E2C1D">
              <w:rPr>
                <w:rFonts w:ascii="Arial" w:hAnsi="Arial" w:cs="Arial"/>
                <w:b/>
                <w:bCs/>
                <w:spacing w:val="-2"/>
                <w:sz w:val="24"/>
                <w:szCs w:val="24"/>
              </w:rPr>
              <w:t xml:space="preserve"> S</w:t>
            </w:r>
            <w:r w:rsidRPr="009E2C1D">
              <w:rPr>
                <w:rFonts w:ascii="Arial" w:hAnsi="Arial" w:cs="Arial"/>
                <w:b/>
                <w:bCs/>
                <w:sz w:val="24"/>
                <w:szCs w:val="24"/>
              </w:rPr>
              <w:t>a</w:t>
            </w:r>
            <w:r w:rsidRPr="009E2C1D">
              <w:rPr>
                <w:rFonts w:ascii="Arial" w:hAnsi="Arial" w:cs="Arial"/>
                <w:b/>
                <w:bCs/>
                <w:spacing w:val="-4"/>
                <w:sz w:val="24"/>
                <w:szCs w:val="24"/>
              </w:rPr>
              <w:t>y</w:t>
            </w:r>
            <w:r w:rsidRPr="009E2C1D">
              <w:rPr>
                <w:rFonts w:ascii="Arial" w:hAnsi="Arial" w:cs="Arial"/>
                <w:b/>
                <w:bCs/>
                <w:sz w:val="24"/>
                <w:szCs w:val="24"/>
              </w:rPr>
              <w:t>ısı</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5C7AAF">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1-3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E06FAD" w:rsidP="002A3273">
            <w:pPr>
              <w:jc w:val="center"/>
              <w:rPr>
                <w:rFonts w:ascii="Arial" w:hAnsi="Arial" w:cs="Arial"/>
                <w:sz w:val="24"/>
                <w:szCs w:val="24"/>
              </w:rPr>
            </w:pPr>
          </w:p>
        </w:tc>
      </w:tr>
      <w:tr w:rsidR="00E06FAD" w:rsidRPr="009E2C1D"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5C7AAF">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4-6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E06FAD" w:rsidP="002A3273">
            <w:pPr>
              <w:jc w:val="center"/>
              <w:rPr>
                <w:rFonts w:ascii="Arial" w:hAnsi="Arial" w:cs="Arial"/>
                <w:sz w:val="24"/>
                <w:szCs w:val="24"/>
              </w:rPr>
            </w:pP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7-10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2A3273" w:rsidP="002A3273">
            <w:pPr>
              <w:jc w:val="center"/>
              <w:rPr>
                <w:rFonts w:ascii="Arial" w:hAnsi="Arial" w:cs="Arial"/>
                <w:sz w:val="24"/>
                <w:szCs w:val="24"/>
              </w:rPr>
            </w:pPr>
            <w:r w:rsidRPr="009E2C1D">
              <w:rPr>
                <w:rFonts w:ascii="Arial" w:hAnsi="Arial" w:cs="Arial"/>
                <w:sz w:val="24"/>
                <w:szCs w:val="24"/>
              </w:rPr>
              <w:t>1</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11-15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2A3273" w:rsidP="002A3273">
            <w:pPr>
              <w:jc w:val="center"/>
              <w:rPr>
                <w:rFonts w:ascii="Arial" w:hAnsi="Arial" w:cs="Arial"/>
                <w:sz w:val="24"/>
                <w:szCs w:val="24"/>
              </w:rPr>
            </w:pPr>
            <w:r w:rsidRPr="009E2C1D">
              <w:rPr>
                <w:rFonts w:ascii="Arial" w:hAnsi="Arial" w:cs="Arial"/>
                <w:sz w:val="24"/>
                <w:szCs w:val="24"/>
              </w:rPr>
              <w:t>2</w:t>
            </w:r>
          </w:p>
        </w:tc>
      </w:tr>
      <w:tr w:rsidR="00E06FAD" w:rsidRPr="009E2C1D"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16-20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2A3273" w:rsidP="002A3273">
            <w:pPr>
              <w:jc w:val="center"/>
              <w:rPr>
                <w:rFonts w:ascii="Arial" w:hAnsi="Arial" w:cs="Arial"/>
                <w:sz w:val="24"/>
                <w:szCs w:val="24"/>
              </w:rPr>
            </w:pPr>
            <w:r w:rsidRPr="009E2C1D">
              <w:rPr>
                <w:rFonts w:ascii="Arial" w:hAnsi="Arial" w:cs="Arial"/>
                <w:sz w:val="24"/>
                <w:szCs w:val="24"/>
              </w:rPr>
              <w:t>1</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21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2A3273" w:rsidP="002A3273">
            <w:pPr>
              <w:jc w:val="center"/>
              <w:rPr>
                <w:rFonts w:ascii="Arial" w:hAnsi="Arial" w:cs="Arial"/>
                <w:sz w:val="24"/>
                <w:szCs w:val="24"/>
              </w:rPr>
            </w:pPr>
            <w:r w:rsidRPr="009E2C1D">
              <w:rPr>
                <w:rFonts w:ascii="Arial" w:hAnsi="Arial" w:cs="Arial"/>
                <w:sz w:val="24"/>
                <w:szCs w:val="24"/>
              </w:rPr>
              <w:t>8</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b/>
                <w:color w:val="FFFFFF" w:themeColor="background1"/>
                <w:sz w:val="24"/>
                <w:szCs w:val="24"/>
              </w:rPr>
            </w:pPr>
            <w:r w:rsidRPr="009E2C1D">
              <w:rPr>
                <w:rFonts w:ascii="Arial" w:hAnsi="Arial" w:cs="Arial"/>
                <w:b/>
                <w:color w:val="FFFFFF" w:themeColor="background1"/>
                <w:spacing w:val="2"/>
                <w:sz w:val="24"/>
                <w:szCs w:val="24"/>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2A3273" w:rsidP="002A3273">
            <w:pPr>
              <w:jc w:val="center"/>
              <w:rPr>
                <w:rFonts w:ascii="Arial" w:hAnsi="Arial" w:cs="Arial"/>
                <w:sz w:val="24"/>
                <w:szCs w:val="24"/>
              </w:rPr>
            </w:pPr>
            <w:r w:rsidRPr="009E2C1D">
              <w:rPr>
                <w:rFonts w:ascii="Arial" w:hAnsi="Arial" w:cs="Arial"/>
                <w:sz w:val="24"/>
                <w:szCs w:val="24"/>
              </w:rPr>
              <w:t>12</w:t>
            </w:r>
          </w:p>
        </w:tc>
      </w:tr>
    </w:tbl>
    <w:p w:rsidR="00D47092" w:rsidRPr="009E2C1D" w:rsidRDefault="00D47092" w:rsidP="00D47092">
      <w:pPr>
        <w:widowControl/>
        <w:autoSpaceDE/>
        <w:autoSpaceDN/>
        <w:adjustRightInd/>
        <w:spacing w:after="160" w:line="259" w:lineRule="auto"/>
        <w:contextualSpacing/>
        <w:rPr>
          <w:rFonts w:ascii="Arial" w:hAnsi="Arial" w:cs="Arial"/>
          <w:b/>
          <w:sz w:val="24"/>
          <w:szCs w:val="24"/>
          <w:lang w:eastAsia="en-US"/>
        </w:rPr>
      </w:pPr>
    </w:p>
    <w:p w:rsidR="00D47092" w:rsidRPr="009E2C1D" w:rsidRDefault="00257F0D" w:rsidP="00257F0D">
      <w:pPr>
        <w:widowControl/>
        <w:autoSpaceDE/>
        <w:autoSpaceDN/>
        <w:adjustRightInd/>
        <w:spacing w:after="160" w:line="259" w:lineRule="auto"/>
        <w:contextualSpacing/>
        <w:rPr>
          <w:rFonts w:ascii="Arial" w:hAnsi="Arial" w:cs="Arial"/>
          <w:sz w:val="24"/>
          <w:szCs w:val="24"/>
          <w:lang w:eastAsia="en-US"/>
        </w:rPr>
      </w:pPr>
      <w:r w:rsidRPr="009E2C1D">
        <w:rPr>
          <w:rFonts w:ascii="Arial" w:hAnsi="Arial" w:cs="Arial"/>
          <w:sz w:val="24"/>
          <w:szCs w:val="24"/>
          <w:lang w:eastAsia="en-US"/>
        </w:rPr>
        <w:tab/>
        <w:t>Enstitümüz bünyesinde 2547 Sayılı Kanunun 35. Maddesi uyarınca akademik birimlerde görevlendirilen araştırma görevlisi sayısı 23 kişidir. Bu kapsamda 1 araştırma görevlisi Enstitümüzde görev almaktadır.</w:t>
      </w:r>
    </w:p>
    <w:p w:rsidR="00257F0D" w:rsidRPr="009E2C1D" w:rsidRDefault="00257F0D" w:rsidP="00257F0D">
      <w:pPr>
        <w:widowControl/>
        <w:autoSpaceDE/>
        <w:autoSpaceDN/>
        <w:adjustRightInd/>
        <w:spacing w:after="160" w:line="259" w:lineRule="auto"/>
        <w:contextualSpacing/>
        <w:rPr>
          <w:rFonts w:ascii="Arial" w:hAnsi="Arial" w:cs="Arial"/>
          <w:sz w:val="24"/>
          <w:szCs w:val="24"/>
          <w:lang w:eastAsia="en-US"/>
        </w:rPr>
      </w:pPr>
      <w:r w:rsidRPr="009E2C1D">
        <w:rPr>
          <w:rFonts w:ascii="Arial" w:hAnsi="Arial" w:cs="Arial"/>
          <w:sz w:val="24"/>
          <w:szCs w:val="24"/>
          <w:lang w:eastAsia="en-US"/>
        </w:rPr>
        <w:tab/>
        <w:t>ÖYP Kapsamında Enstitümüzde 30 araştırma görevlisi öğrenim görmektedir.</w:t>
      </w:r>
    </w:p>
    <w:p w:rsidR="00CA4074" w:rsidRPr="009E2C1D" w:rsidRDefault="00CA4074" w:rsidP="00257F0D">
      <w:pPr>
        <w:widowControl/>
        <w:autoSpaceDE/>
        <w:autoSpaceDN/>
        <w:adjustRightInd/>
        <w:spacing w:after="160" w:line="259" w:lineRule="auto"/>
        <w:contextualSpacing/>
        <w:rPr>
          <w:rFonts w:ascii="Arial" w:hAnsi="Arial" w:cs="Arial"/>
          <w:b/>
          <w:sz w:val="24"/>
          <w:szCs w:val="24"/>
          <w:lang w:eastAsia="en-US"/>
        </w:rPr>
      </w:pPr>
    </w:p>
    <w:p w:rsidR="004F144B" w:rsidRDefault="004F144B" w:rsidP="00257F0D">
      <w:pPr>
        <w:widowControl/>
        <w:autoSpaceDE/>
        <w:autoSpaceDN/>
        <w:adjustRightInd/>
        <w:spacing w:after="160" w:line="259" w:lineRule="auto"/>
        <w:contextualSpacing/>
        <w:rPr>
          <w:rFonts w:ascii="Arial" w:hAnsi="Arial" w:cs="Arial"/>
          <w:b/>
          <w:sz w:val="24"/>
          <w:szCs w:val="24"/>
          <w:lang w:eastAsia="en-US"/>
        </w:rPr>
      </w:pPr>
      <w:r>
        <w:rPr>
          <w:rFonts w:ascii="Arial" w:hAnsi="Arial" w:cs="Arial"/>
          <w:b/>
          <w:sz w:val="24"/>
          <w:szCs w:val="24"/>
          <w:lang w:eastAsia="en-US"/>
        </w:rPr>
        <w:br w:type="page"/>
      </w:r>
    </w:p>
    <w:p w:rsidR="00CA4074" w:rsidRPr="009E2C1D" w:rsidRDefault="00CA4074" w:rsidP="00257F0D">
      <w:pPr>
        <w:widowControl/>
        <w:autoSpaceDE/>
        <w:autoSpaceDN/>
        <w:adjustRightInd/>
        <w:spacing w:after="160" w:line="259" w:lineRule="auto"/>
        <w:contextualSpacing/>
        <w:rPr>
          <w:rFonts w:ascii="Arial" w:hAnsi="Arial" w:cs="Arial"/>
          <w:b/>
          <w:sz w:val="24"/>
          <w:szCs w:val="24"/>
          <w:lang w:eastAsia="en-US"/>
        </w:rPr>
      </w:pPr>
    </w:p>
    <w:p w:rsidR="006314BA" w:rsidRPr="009E2C1D" w:rsidRDefault="006314BA" w:rsidP="00D47092">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Sunulan Hizmetler</w:t>
      </w:r>
    </w:p>
    <w:p w:rsidR="00A46A0D" w:rsidRPr="009E2C1D" w:rsidRDefault="00A46A0D" w:rsidP="005F7B16">
      <w:pPr>
        <w:widowControl/>
        <w:autoSpaceDE/>
        <w:autoSpaceDN/>
        <w:adjustRightInd/>
        <w:spacing w:after="160" w:line="259" w:lineRule="auto"/>
        <w:contextualSpacing/>
        <w:rPr>
          <w:rFonts w:ascii="Arial" w:hAnsi="Arial" w:cs="Arial"/>
          <w:sz w:val="24"/>
          <w:szCs w:val="24"/>
          <w:lang w:eastAsia="en-US"/>
        </w:rPr>
      </w:pPr>
    </w:p>
    <w:p w:rsidR="00A46A0D" w:rsidRPr="009E2C1D" w:rsidRDefault="00A46A0D" w:rsidP="00A46A0D">
      <w:pPr>
        <w:widowControl/>
        <w:autoSpaceDE/>
        <w:autoSpaceDN/>
        <w:adjustRightInd/>
        <w:spacing w:after="160" w:line="259" w:lineRule="auto"/>
        <w:ind w:firstLine="720"/>
        <w:contextualSpacing/>
        <w:jc w:val="both"/>
        <w:rPr>
          <w:rFonts w:ascii="Arial" w:hAnsi="Arial" w:cs="Arial"/>
          <w:sz w:val="24"/>
          <w:szCs w:val="24"/>
          <w:lang w:eastAsia="en-US"/>
        </w:rPr>
      </w:pPr>
      <w:r w:rsidRPr="009E2C1D">
        <w:rPr>
          <w:rFonts w:ascii="Arial" w:hAnsi="Arial" w:cs="Arial"/>
          <w:sz w:val="24"/>
          <w:szCs w:val="24"/>
          <w:lang w:eastAsia="en-US"/>
        </w:rPr>
        <w:t>(Birimin, ilgili mevzuatta tanımlanan yetki, görev ve sorumlulukları gereği yerine getirdiği faaliyet ve çıktılarının tümü; somut parametre ve verileri ile beraber, dönemsel aralıklı (aylık, altı aylık ya da yıllık) ve mümkünse geriye dönük son üç yıllık dönemi (ayrıştırılmış ve yıllık bazda) kapsayacak şekilde tanımlanarak belirtilmelidir.)</w:t>
      </w:r>
    </w:p>
    <w:p w:rsidR="00A46A0D" w:rsidRPr="009E2C1D" w:rsidRDefault="00A46A0D" w:rsidP="00CA4074">
      <w:pPr>
        <w:widowControl/>
        <w:autoSpaceDE/>
        <w:autoSpaceDN/>
        <w:adjustRightInd/>
        <w:spacing w:after="160" w:line="259" w:lineRule="auto"/>
        <w:ind w:left="1080"/>
        <w:contextualSpacing/>
        <w:rPr>
          <w:rFonts w:ascii="Arial" w:hAnsi="Arial" w:cs="Arial"/>
          <w:b/>
          <w:sz w:val="24"/>
          <w:szCs w:val="24"/>
          <w:lang w:eastAsia="en-US"/>
        </w:rPr>
      </w:pPr>
    </w:p>
    <w:p w:rsidR="00A46A0D" w:rsidRPr="009E2C1D" w:rsidRDefault="00A46A0D" w:rsidP="00CA4074">
      <w:pPr>
        <w:widowControl/>
        <w:autoSpaceDE/>
        <w:autoSpaceDN/>
        <w:adjustRightInd/>
        <w:spacing w:after="160" w:line="259" w:lineRule="auto"/>
        <w:ind w:left="1080"/>
        <w:contextualSpacing/>
        <w:rPr>
          <w:rFonts w:ascii="Arial" w:hAnsi="Arial" w:cs="Arial"/>
          <w:b/>
          <w:sz w:val="24"/>
          <w:szCs w:val="24"/>
          <w:lang w:eastAsia="en-US"/>
        </w:rPr>
      </w:pPr>
    </w:p>
    <w:p w:rsidR="00CA4074" w:rsidRPr="009E2C1D" w:rsidRDefault="00CA4074" w:rsidP="00CA4074">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Eğitim Hizmetleri</w:t>
      </w:r>
    </w:p>
    <w:p w:rsidR="005F7B16" w:rsidRPr="009E2C1D" w:rsidRDefault="005F7B16" w:rsidP="00D47092">
      <w:pPr>
        <w:widowControl/>
        <w:autoSpaceDE/>
        <w:autoSpaceDN/>
        <w:adjustRightInd/>
        <w:spacing w:after="160" w:line="259" w:lineRule="auto"/>
        <w:ind w:left="1080"/>
        <w:contextualSpacing/>
        <w:rPr>
          <w:rFonts w:ascii="Arial" w:hAnsi="Arial" w:cs="Arial"/>
          <w:b/>
          <w:sz w:val="24"/>
          <w:szCs w:val="24"/>
          <w:lang w:eastAsia="en-US"/>
        </w:rPr>
      </w:pPr>
    </w:p>
    <w:p w:rsidR="00D47092" w:rsidRPr="009E2C1D" w:rsidRDefault="00AD6F67" w:rsidP="00D47092">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Öğrenci Sayıları</w:t>
      </w:r>
    </w:p>
    <w:p w:rsidR="00C821DC" w:rsidRPr="009E2C1D" w:rsidRDefault="00C821DC" w:rsidP="00D47092">
      <w:pPr>
        <w:widowControl/>
        <w:autoSpaceDE/>
        <w:autoSpaceDN/>
        <w:adjustRightInd/>
        <w:spacing w:after="160" w:line="259" w:lineRule="auto"/>
        <w:ind w:left="1080"/>
        <w:contextualSpacing/>
        <w:rPr>
          <w:rFonts w:ascii="Arial" w:hAnsi="Arial" w:cs="Arial"/>
          <w:b/>
          <w:sz w:val="24"/>
          <w:szCs w:val="24"/>
          <w:lang w:eastAsia="en-US"/>
        </w:rPr>
      </w:pPr>
    </w:p>
    <w:p w:rsidR="00AD6F67" w:rsidRPr="009E2C1D" w:rsidRDefault="00AD6F67" w:rsidP="00D47092">
      <w:pPr>
        <w:widowControl/>
        <w:autoSpaceDE/>
        <w:autoSpaceDN/>
        <w:adjustRightInd/>
        <w:spacing w:after="160" w:line="259" w:lineRule="auto"/>
        <w:ind w:left="1080"/>
        <w:contextualSpacing/>
        <w:rPr>
          <w:rFonts w:ascii="Arial" w:hAnsi="Arial" w:cs="Arial"/>
          <w:b/>
          <w:sz w:val="24"/>
          <w:szCs w:val="24"/>
          <w:lang w:eastAsia="en-US"/>
        </w:rPr>
      </w:pPr>
    </w:p>
    <w:tbl>
      <w:tblPr>
        <w:tblW w:w="9295" w:type="dxa"/>
        <w:tblInd w:w="51" w:type="dxa"/>
        <w:shd w:val="clear" w:color="auto" w:fill="002060"/>
        <w:tblCellMar>
          <w:left w:w="70" w:type="dxa"/>
          <w:right w:w="70" w:type="dxa"/>
        </w:tblCellMar>
        <w:tblLook w:val="0000" w:firstRow="0" w:lastRow="0" w:firstColumn="0" w:lastColumn="0" w:noHBand="0" w:noVBand="0"/>
      </w:tblPr>
      <w:tblGrid>
        <w:gridCol w:w="1702"/>
        <w:gridCol w:w="701"/>
        <w:gridCol w:w="748"/>
        <w:gridCol w:w="906"/>
        <w:gridCol w:w="699"/>
        <w:gridCol w:w="651"/>
        <w:gridCol w:w="961"/>
        <w:gridCol w:w="898"/>
        <w:gridCol w:w="1088"/>
        <w:gridCol w:w="941"/>
      </w:tblGrid>
      <w:tr w:rsidR="005F7B16" w:rsidRPr="009E2C1D" w:rsidTr="005F7B16">
        <w:trPr>
          <w:trHeight w:val="300"/>
        </w:trPr>
        <w:tc>
          <w:tcPr>
            <w:tcW w:w="9295" w:type="dxa"/>
            <w:gridSpan w:val="10"/>
            <w:tcBorders>
              <w:top w:val="single" w:sz="8" w:space="0" w:color="auto"/>
              <w:left w:val="single" w:sz="8" w:space="0" w:color="auto"/>
              <w:bottom w:val="single" w:sz="8" w:space="0" w:color="auto"/>
              <w:right w:val="single" w:sz="8" w:space="0" w:color="000000"/>
            </w:tcBorders>
            <w:shd w:val="clear" w:color="auto" w:fill="002060"/>
            <w:vAlign w:val="bottom"/>
          </w:tcPr>
          <w:p w:rsidR="00CA4074" w:rsidRPr="009E2C1D" w:rsidRDefault="00C821DC" w:rsidP="00C821DC">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 xml:space="preserve">2020 Yılı </w:t>
            </w:r>
            <w:r w:rsidR="00CA4074" w:rsidRPr="009E2C1D">
              <w:rPr>
                <w:rFonts w:ascii="Arial" w:eastAsia="Times New Roman" w:hAnsi="Arial" w:cs="Arial"/>
                <w:b/>
                <w:bCs/>
                <w:color w:val="FFFFFF" w:themeColor="background1"/>
                <w:sz w:val="24"/>
                <w:szCs w:val="24"/>
              </w:rPr>
              <w:t>Öğrenci Sayıları</w:t>
            </w:r>
          </w:p>
        </w:tc>
      </w:tr>
      <w:tr w:rsidR="005F7B16" w:rsidRPr="009E2C1D" w:rsidTr="005F7B16">
        <w:trPr>
          <w:trHeight w:val="615"/>
        </w:trPr>
        <w:tc>
          <w:tcPr>
            <w:tcW w:w="1621"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396"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371"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2033" w:type="dxa"/>
            <w:gridSpan w:val="2"/>
            <w:tcBorders>
              <w:top w:val="single" w:sz="8" w:space="0" w:color="auto"/>
              <w:left w:val="nil"/>
              <w:bottom w:val="single" w:sz="8" w:space="0" w:color="auto"/>
              <w:right w:val="single" w:sz="8" w:space="0" w:color="000000"/>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874" w:type="dxa"/>
            <w:vMerge w:val="restart"/>
            <w:tcBorders>
              <w:top w:val="nil"/>
              <w:left w:val="single" w:sz="8" w:space="0" w:color="auto"/>
              <w:bottom w:val="single" w:sz="8" w:space="0" w:color="000000"/>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Genel Toplam</w:t>
            </w:r>
          </w:p>
        </w:tc>
      </w:tr>
      <w:tr w:rsidR="005F7B16" w:rsidRPr="009E2C1D" w:rsidTr="005F7B16">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2"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762"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719"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68"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84"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922"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Kız</w:t>
            </w:r>
          </w:p>
        </w:tc>
        <w:tc>
          <w:tcPr>
            <w:tcW w:w="1111" w:type="dxa"/>
            <w:tcBorders>
              <w:top w:val="nil"/>
              <w:left w:val="nil"/>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Erkek</w:t>
            </w:r>
          </w:p>
        </w:tc>
        <w:tc>
          <w:tcPr>
            <w:tcW w:w="874" w:type="dxa"/>
            <w:vMerge/>
            <w:tcBorders>
              <w:top w:val="nil"/>
              <w:left w:val="single" w:sz="8" w:space="0" w:color="auto"/>
              <w:bottom w:val="single" w:sz="8" w:space="0" w:color="000000"/>
              <w:right w:val="single" w:sz="8" w:space="0" w:color="auto"/>
            </w:tcBorders>
            <w:shd w:val="clear" w:color="auto" w:fill="8EAADB" w:themeFill="accent5" w:themeFillTint="99"/>
            <w:vAlign w:val="center"/>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p>
        </w:tc>
      </w:tr>
      <w:tr w:rsidR="005F7B16" w:rsidRPr="009E2C1D" w:rsidTr="005F7B16">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5F7B16" w:rsidRPr="009E2C1D" w:rsidTr="005F7B16">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Yüksekokullar</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5F7B16" w:rsidRPr="009E2C1D" w:rsidTr="005F7B16">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Enstitüler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584</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674</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1558</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53</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20</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jc w:val="center"/>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73</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821DC">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 xml:space="preserve"> </w:t>
            </w:r>
            <w:r w:rsidR="00C821DC" w:rsidRPr="009E2C1D">
              <w:rPr>
                <w:rFonts w:ascii="Arial" w:eastAsia="Times New Roman" w:hAnsi="Arial" w:cs="Arial"/>
                <w:color w:val="000000" w:themeColor="text1"/>
                <w:sz w:val="24"/>
                <w:szCs w:val="24"/>
              </w:rPr>
              <w:t xml:space="preserve"> 694</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821DC">
            <w:pPr>
              <w:widowControl/>
              <w:autoSpaceDE/>
              <w:autoSpaceDN/>
              <w:adjustRightInd/>
              <w:spacing w:after="100" w:afterAutospacing="1"/>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 xml:space="preserve">   </w:t>
            </w:r>
            <w:r w:rsidR="00C821DC" w:rsidRPr="009E2C1D">
              <w:rPr>
                <w:rFonts w:ascii="Arial" w:eastAsia="Times New Roman" w:hAnsi="Arial" w:cs="Arial"/>
                <w:color w:val="000000" w:themeColor="text1"/>
                <w:sz w:val="24"/>
                <w:szCs w:val="24"/>
              </w:rPr>
              <w:t>937</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821DC" w:rsidP="00CA4074">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1631</w:t>
            </w:r>
          </w:p>
        </w:tc>
      </w:tr>
      <w:tr w:rsidR="005F7B16" w:rsidRPr="009E2C1D" w:rsidTr="005F7B16">
        <w:trPr>
          <w:trHeight w:val="915"/>
        </w:trPr>
        <w:tc>
          <w:tcPr>
            <w:tcW w:w="1621" w:type="dxa"/>
            <w:tcBorders>
              <w:top w:val="nil"/>
              <w:left w:val="single" w:sz="8" w:space="0" w:color="auto"/>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Meslek Yüksekokulları</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r>
      <w:tr w:rsidR="005F7B16" w:rsidRPr="009E2C1D" w:rsidTr="005F7B16">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A4074" w:rsidRPr="009E2C1D" w:rsidRDefault="00CA4074" w:rsidP="00CA4074">
            <w:pPr>
              <w:widowControl/>
              <w:autoSpaceDE/>
              <w:autoSpaceDN/>
              <w:adjustRightInd/>
              <w:spacing w:after="100" w:afterAutospacing="1"/>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Toplam</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A4074" w:rsidRPr="009E2C1D" w:rsidRDefault="00CA4074" w:rsidP="00CA4074">
            <w:pPr>
              <w:widowControl/>
              <w:autoSpaceDE/>
              <w:autoSpaceDN/>
              <w:adjustRightInd/>
              <w:spacing w:after="100" w:afterAutospacing="1"/>
              <w:jc w:val="center"/>
              <w:rPr>
                <w:rFonts w:ascii="Arial" w:eastAsia="Times New Roman" w:hAnsi="Arial" w:cs="Arial"/>
                <w:color w:val="FFFFFF" w:themeColor="background1"/>
                <w:sz w:val="24"/>
                <w:szCs w:val="24"/>
              </w:rPr>
            </w:pPr>
          </w:p>
        </w:tc>
      </w:tr>
    </w:tbl>
    <w:p w:rsidR="00932620" w:rsidRPr="009E2C1D" w:rsidRDefault="00932620" w:rsidP="004F144B">
      <w:pPr>
        <w:widowControl/>
        <w:autoSpaceDE/>
        <w:autoSpaceDN/>
        <w:adjustRightInd/>
        <w:spacing w:after="160" w:line="259" w:lineRule="auto"/>
        <w:contextualSpacing/>
        <w:rPr>
          <w:rFonts w:ascii="Arial" w:hAnsi="Arial" w:cs="Arial"/>
          <w:b/>
          <w:sz w:val="24"/>
          <w:szCs w:val="24"/>
          <w:lang w:eastAsia="en-US"/>
        </w:rPr>
      </w:pPr>
    </w:p>
    <w:p w:rsidR="00E279E5" w:rsidRPr="009E2C1D" w:rsidRDefault="00E279E5" w:rsidP="00D47092">
      <w:pPr>
        <w:widowControl/>
        <w:autoSpaceDE/>
        <w:autoSpaceDN/>
        <w:adjustRightInd/>
        <w:spacing w:after="160" w:line="259" w:lineRule="auto"/>
        <w:ind w:left="1080"/>
        <w:contextualSpacing/>
        <w:rPr>
          <w:rFonts w:ascii="Arial" w:hAnsi="Arial" w:cs="Arial"/>
          <w:b/>
          <w:sz w:val="24"/>
          <w:szCs w:val="24"/>
          <w:lang w:eastAsia="en-US"/>
        </w:rPr>
      </w:pPr>
    </w:p>
    <w:tbl>
      <w:tblPr>
        <w:tblW w:w="17072" w:type="dxa"/>
        <w:tblInd w:w="51" w:type="dxa"/>
        <w:tblCellMar>
          <w:left w:w="70" w:type="dxa"/>
          <w:right w:w="70" w:type="dxa"/>
        </w:tblCellMar>
        <w:tblLook w:val="0000" w:firstRow="0" w:lastRow="0" w:firstColumn="0" w:lastColumn="0" w:noHBand="0" w:noVBand="0"/>
      </w:tblPr>
      <w:tblGrid>
        <w:gridCol w:w="1701"/>
        <w:gridCol w:w="708"/>
        <w:gridCol w:w="757"/>
        <w:gridCol w:w="917"/>
        <w:gridCol w:w="713"/>
        <w:gridCol w:w="664"/>
        <w:gridCol w:w="978"/>
        <w:gridCol w:w="916"/>
        <w:gridCol w:w="1105"/>
        <w:gridCol w:w="941"/>
        <w:gridCol w:w="1096"/>
        <w:gridCol w:w="1096"/>
        <w:gridCol w:w="1096"/>
        <w:gridCol w:w="1096"/>
        <w:gridCol w:w="1096"/>
        <w:gridCol w:w="1096"/>
        <w:gridCol w:w="1096"/>
      </w:tblGrid>
      <w:tr w:rsidR="002D77D3" w:rsidRPr="009E2C1D" w:rsidTr="002D77D3">
        <w:trPr>
          <w:gridAfter w:val="7"/>
          <w:wAfter w:w="7777" w:type="dxa"/>
          <w:trHeight w:val="300"/>
        </w:trPr>
        <w:tc>
          <w:tcPr>
            <w:tcW w:w="9295" w:type="dxa"/>
            <w:gridSpan w:val="10"/>
            <w:tcBorders>
              <w:top w:val="single" w:sz="8" w:space="0" w:color="auto"/>
              <w:left w:val="single" w:sz="8" w:space="0" w:color="auto"/>
              <w:bottom w:val="single" w:sz="8" w:space="0" w:color="auto"/>
              <w:right w:val="single" w:sz="8" w:space="0" w:color="000000"/>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2021 Yılı Öğrenci Sayıları</w:t>
            </w:r>
          </w:p>
        </w:tc>
      </w:tr>
      <w:tr w:rsidR="002D77D3" w:rsidRPr="009E2C1D" w:rsidTr="002D77D3">
        <w:trPr>
          <w:gridAfter w:val="7"/>
          <w:wAfter w:w="7777" w:type="dxa"/>
          <w:trHeight w:val="615"/>
        </w:trPr>
        <w:tc>
          <w:tcPr>
            <w:tcW w:w="1621"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396"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371"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2033" w:type="dxa"/>
            <w:gridSpan w:val="2"/>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874" w:type="dxa"/>
            <w:vMerge w:val="restart"/>
            <w:tcBorders>
              <w:top w:val="nil"/>
              <w:left w:val="single" w:sz="8" w:space="0" w:color="auto"/>
              <w:bottom w:val="single" w:sz="8" w:space="0" w:color="000000"/>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Genel Toplam</w:t>
            </w: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76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719"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68"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84"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Kız</w:t>
            </w:r>
          </w:p>
        </w:tc>
        <w:tc>
          <w:tcPr>
            <w:tcW w:w="1111"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Erkek</w:t>
            </w:r>
          </w:p>
        </w:tc>
        <w:tc>
          <w:tcPr>
            <w:tcW w:w="874" w:type="dxa"/>
            <w:vMerge/>
            <w:tcBorders>
              <w:top w:val="nil"/>
              <w:left w:val="single" w:sz="8" w:space="0" w:color="auto"/>
              <w:bottom w:val="single" w:sz="8" w:space="0" w:color="000000"/>
              <w:right w:val="single" w:sz="8" w:space="0" w:color="auto"/>
            </w:tcBorders>
            <w:vAlign w:val="center"/>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Yüksekokullar</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Enstitüler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863</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730</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1593</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43</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23</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66</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 xml:space="preserve"> 734</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 xml:space="preserve">   905</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1659</w:t>
            </w:r>
          </w:p>
        </w:tc>
      </w:tr>
      <w:tr w:rsidR="002D77D3" w:rsidRPr="009E2C1D" w:rsidTr="002D77D3">
        <w:trPr>
          <w:gridAfter w:val="7"/>
          <w:wAfter w:w="7777" w:type="dxa"/>
          <w:trHeight w:val="9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Meslek Yüksekokulları</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Toplam</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r>
    </w:tbl>
    <w:p w:rsidR="00E279E5" w:rsidRDefault="00E279E5" w:rsidP="00842F0F">
      <w:pPr>
        <w:widowControl/>
        <w:autoSpaceDE/>
        <w:autoSpaceDN/>
        <w:adjustRightInd/>
        <w:spacing w:after="160" w:line="259" w:lineRule="auto"/>
        <w:contextualSpacing/>
        <w:rPr>
          <w:rFonts w:ascii="Arial" w:hAnsi="Arial" w:cs="Arial"/>
          <w:b/>
          <w:sz w:val="24"/>
          <w:szCs w:val="24"/>
          <w:lang w:eastAsia="en-US"/>
        </w:rPr>
      </w:pPr>
    </w:p>
    <w:p w:rsidR="004F144B" w:rsidRDefault="004F144B" w:rsidP="00842F0F">
      <w:pPr>
        <w:widowControl/>
        <w:autoSpaceDE/>
        <w:autoSpaceDN/>
        <w:adjustRightInd/>
        <w:spacing w:after="160" w:line="259" w:lineRule="auto"/>
        <w:contextualSpacing/>
        <w:rPr>
          <w:rFonts w:ascii="Arial" w:hAnsi="Arial" w:cs="Arial"/>
          <w:b/>
          <w:sz w:val="24"/>
          <w:szCs w:val="24"/>
          <w:lang w:eastAsia="en-US"/>
        </w:rPr>
      </w:pPr>
    </w:p>
    <w:p w:rsidR="004F144B" w:rsidRDefault="004F144B" w:rsidP="00842F0F">
      <w:pPr>
        <w:widowControl/>
        <w:autoSpaceDE/>
        <w:autoSpaceDN/>
        <w:adjustRightInd/>
        <w:spacing w:after="160" w:line="259" w:lineRule="auto"/>
        <w:contextualSpacing/>
        <w:rPr>
          <w:rFonts w:ascii="Arial" w:hAnsi="Arial" w:cs="Arial"/>
          <w:b/>
          <w:sz w:val="24"/>
          <w:szCs w:val="24"/>
          <w:lang w:eastAsia="en-US"/>
        </w:rPr>
      </w:pPr>
    </w:p>
    <w:p w:rsidR="004F144B" w:rsidRPr="009E2C1D" w:rsidRDefault="004F144B" w:rsidP="00842F0F">
      <w:pPr>
        <w:widowControl/>
        <w:autoSpaceDE/>
        <w:autoSpaceDN/>
        <w:adjustRightInd/>
        <w:spacing w:after="160" w:line="259" w:lineRule="auto"/>
        <w:contextualSpacing/>
        <w:rPr>
          <w:rFonts w:ascii="Arial" w:hAnsi="Arial" w:cs="Arial"/>
          <w:b/>
          <w:sz w:val="24"/>
          <w:szCs w:val="24"/>
          <w:lang w:eastAsia="en-US"/>
        </w:rPr>
      </w:pPr>
    </w:p>
    <w:tbl>
      <w:tblPr>
        <w:tblW w:w="9295" w:type="dxa"/>
        <w:tblInd w:w="51" w:type="dxa"/>
        <w:tblCellMar>
          <w:left w:w="70" w:type="dxa"/>
          <w:right w:w="70" w:type="dxa"/>
        </w:tblCellMar>
        <w:tblLook w:val="0000" w:firstRow="0" w:lastRow="0" w:firstColumn="0" w:lastColumn="0" w:noHBand="0" w:noVBand="0"/>
      </w:tblPr>
      <w:tblGrid>
        <w:gridCol w:w="1702"/>
        <w:gridCol w:w="709"/>
        <w:gridCol w:w="747"/>
        <w:gridCol w:w="905"/>
        <w:gridCol w:w="698"/>
        <w:gridCol w:w="650"/>
        <w:gridCol w:w="960"/>
        <w:gridCol w:w="896"/>
        <w:gridCol w:w="1087"/>
        <w:gridCol w:w="941"/>
      </w:tblGrid>
      <w:tr w:rsidR="002D77D3" w:rsidRPr="009E2C1D" w:rsidTr="002D77D3">
        <w:trPr>
          <w:trHeight w:val="300"/>
        </w:trPr>
        <w:tc>
          <w:tcPr>
            <w:tcW w:w="9295" w:type="dxa"/>
            <w:gridSpan w:val="10"/>
            <w:tcBorders>
              <w:top w:val="single" w:sz="8" w:space="0" w:color="auto"/>
              <w:left w:val="single" w:sz="8" w:space="0" w:color="auto"/>
              <w:bottom w:val="single" w:sz="8" w:space="0" w:color="auto"/>
              <w:right w:val="single" w:sz="8" w:space="0" w:color="000000"/>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lastRenderedPageBreak/>
              <w:t>2022 Yılı Öğrenci Sayıları</w:t>
            </w:r>
          </w:p>
        </w:tc>
      </w:tr>
      <w:tr w:rsidR="002D77D3" w:rsidRPr="009E2C1D" w:rsidTr="002D77D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396"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371"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2033" w:type="dxa"/>
            <w:gridSpan w:val="2"/>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874" w:type="dxa"/>
            <w:vMerge w:val="restart"/>
            <w:tcBorders>
              <w:top w:val="nil"/>
              <w:left w:val="single" w:sz="8" w:space="0" w:color="auto"/>
              <w:bottom w:val="single" w:sz="8" w:space="0" w:color="000000"/>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Genel Toplam</w:t>
            </w: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76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719"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68"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84"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Kız</w:t>
            </w:r>
          </w:p>
        </w:tc>
        <w:tc>
          <w:tcPr>
            <w:tcW w:w="1111"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Erkek</w:t>
            </w:r>
          </w:p>
        </w:tc>
        <w:tc>
          <w:tcPr>
            <w:tcW w:w="874" w:type="dxa"/>
            <w:vMerge/>
            <w:tcBorders>
              <w:top w:val="nil"/>
              <w:left w:val="single" w:sz="8" w:space="0" w:color="auto"/>
              <w:bottom w:val="single" w:sz="8" w:space="0" w:color="000000"/>
              <w:right w:val="single" w:sz="8" w:space="0" w:color="auto"/>
            </w:tcBorders>
            <w:vAlign w:val="center"/>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Yüksekokullar</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Enstitüler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1045</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825</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1870</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43</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19</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62</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 xml:space="preserve"> 844</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 xml:space="preserve">   1088</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1932</w:t>
            </w:r>
          </w:p>
        </w:tc>
      </w:tr>
      <w:tr w:rsidR="002D77D3" w:rsidRPr="009E2C1D" w:rsidTr="002D77D3">
        <w:trPr>
          <w:trHeight w:val="9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Meslek Yüksekokulları</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Toplam</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r>
    </w:tbl>
    <w:p w:rsidR="00BC236E" w:rsidRPr="009E2C1D" w:rsidRDefault="00BC236E" w:rsidP="00D47092">
      <w:pPr>
        <w:widowControl/>
        <w:autoSpaceDE/>
        <w:autoSpaceDN/>
        <w:adjustRightInd/>
        <w:spacing w:after="160" w:line="259" w:lineRule="auto"/>
        <w:ind w:left="1080"/>
        <w:contextualSpacing/>
        <w:rPr>
          <w:rFonts w:ascii="Arial" w:hAnsi="Arial" w:cs="Arial"/>
          <w:b/>
          <w:sz w:val="24"/>
          <w:szCs w:val="24"/>
          <w:lang w:eastAsia="en-US"/>
        </w:rPr>
      </w:pPr>
    </w:p>
    <w:p w:rsidR="00E279E5" w:rsidRPr="009E2C1D" w:rsidRDefault="00AD6F67" w:rsidP="00BC236E">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Yabancı Dil Hazırlık Sınıfı Öğrenci Sayıları</w:t>
      </w:r>
    </w:p>
    <w:p w:rsidR="00E279E5" w:rsidRPr="009E2C1D" w:rsidRDefault="00E279E5" w:rsidP="00D47092">
      <w:pPr>
        <w:widowControl/>
        <w:autoSpaceDE/>
        <w:autoSpaceDN/>
        <w:adjustRightInd/>
        <w:spacing w:after="160" w:line="259" w:lineRule="auto"/>
        <w:ind w:left="1080"/>
        <w:contextualSpacing/>
        <w:rPr>
          <w:rFonts w:ascii="Arial" w:hAnsi="Arial" w:cs="Arial"/>
          <w:b/>
          <w:sz w:val="24"/>
          <w:szCs w:val="24"/>
          <w:lang w:eastAsia="en-US"/>
        </w:rPr>
      </w:pPr>
    </w:p>
    <w:tbl>
      <w:tblPr>
        <w:tblW w:w="1011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7"/>
        <w:gridCol w:w="2261"/>
        <w:gridCol w:w="872"/>
        <w:gridCol w:w="823"/>
        <w:gridCol w:w="922"/>
        <w:gridCol w:w="615"/>
        <w:gridCol w:w="590"/>
        <w:gridCol w:w="907"/>
        <w:gridCol w:w="1415"/>
        <w:gridCol w:w="914"/>
      </w:tblGrid>
      <w:tr w:rsidR="009A52B0" w:rsidRPr="009E2C1D" w:rsidTr="009A52B0">
        <w:trPr>
          <w:trHeight w:val="300"/>
        </w:trPr>
        <w:tc>
          <w:tcPr>
            <w:tcW w:w="10116" w:type="dxa"/>
            <w:gridSpan w:val="10"/>
            <w:shd w:val="clear" w:color="auto" w:fill="002060"/>
          </w:tcPr>
          <w:p w:rsidR="009A52B0" w:rsidRPr="009E2C1D" w:rsidRDefault="009A52B0" w:rsidP="00E279E5">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Yabancı Dil Eğitimi Gören Hazırlık Sınıfı Öğrenci Sayıları ve Toplam Öğrenci Sayısına Oranı</w:t>
            </w:r>
          </w:p>
        </w:tc>
      </w:tr>
      <w:tr w:rsidR="009A52B0" w:rsidRPr="009E2C1D" w:rsidTr="00056AE3">
        <w:trPr>
          <w:trHeight w:val="615"/>
        </w:trPr>
        <w:tc>
          <w:tcPr>
            <w:tcW w:w="820" w:type="dxa"/>
            <w:shd w:val="clear" w:color="auto" w:fill="002060"/>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Yılı</w:t>
            </w:r>
          </w:p>
        </w:tc>
        <w:tc>
          <w:tcPr>
            <w:tcW w:w="2113" w:type="dxa"/>
            <w:shd w:val="clear" w:color="auto" w:fill="002060"/>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719" w:type="dxa"/>
            <w:gridSpan w:val="3"/>
            <w:shd w:val="clear" w:color="auto" w:fill="8EAADB" w:themeFill="accent5" w:themeFillTint="99"/>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189" w:type="dxa"/>
            <w:gridSpan w:val="3"/>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1425" w:type="dxa"/>
            <w:shd w:val="clear" w:color="auto" w:fill="8EAADB" w:themeFill="accent5" w:themeFillTint="99"/>
            <w:tcMar>
              <w:top w:w="0" w:type="dxa"/>
              <w:left w:w="70" w:type="dxa"/>
              <w:bottom w:w="0" w:type="dxa"/>
              <w:right w:w="70" w:type="dxa"/>
            </w:tcMar>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ve II.Öğretim Toplamı(a)</w:t>
            </w:r>
          </w:p>
        </w:tc>
        <w:tc>
          <w:tcPr>
            <w:tcW w:w="850" w:type="dxa"/>
            <w:vMerge w:val="restart"/>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Yüzde*</w:t>
            </w:r>
          </w:p>
        </w:tc>
      </w:tr>
      <w:tr w:rsidR="009A52B0" w:rsidRPr="009E2C1D" w:rsidTr="00056AE3">
        <w:trPr>
          <w:trHeight w:val="315"/>
        </w:trPr>
        <w:tc>
          <w:tcPr>
            <w:tcW w:w="820" w:type="dxa"/>
            <w:shd w:val="clear" w:color="auto" w:fill="002060"/>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p>
        </w:tc>
        <w:tc>
          <w:tcPr>
            <w:tcW w:w="2113" w:type="dxa"/>
            <w:shd w:val="clear" w:color="auto" w:fill="002060"/>
            <w:tcMar>
              <w:top w:w="0" w:type="dxa"/>
              <w:left w:w="70" w:type="dxa"/>
              <w:bottom w:w="0" w:type="dxa"/>
              <w:right w:w="70" w:type="dxa"/>
            </w:tcMar>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12"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859"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48"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642"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15"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32"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1425"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Sayı</w:t>
            </w:r>
          </w:p>
        </w:tc>
        <w:tc>
          <w:tcPr>
            <w:tcW w:w="850" w:type="dxa"/>
            <w:vMerge/>
            <w:shd w:val="clear" w:color="auto" w:fill="8EAADB" w:themeFill="accent5" w:themeFillTint="99"/>
            <w:vAlign w:val="center"/>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p>
        </w:tc>
      </w:tr>
      <w:tr w:rsidR="009A52B0" w:rsidRPr="009E2C1D" w:rsidTr="00056AE3">
        <w:trPr>
          <w:trHeight w:val="615"/>
        </w:trPr>
        <w:tc>
          <w:tcPr>
            <w:tcW w:w="820" w:type="dxa"/>
            <w:shd w:val="clear" w:color="auto" w:fill="002060"/>
          </w:tcPr>
          <w:p w:rsidR="00842F0F" w:rsidRPr="00BC236E" w:rsidRDefault="00842F0F" w:rsidP="0091088C">
            <w:pPr>
              <w:widowControl/>
              <w:autoSpaceDE/>
              <w:autoSpaceDN/>
              <w:adjustRightInd/>
              <w:spacing w:after="100" w:afterAutospacing="1"/>
              <w:rPr>
                <w:rFonts w:ascii="Arial" w:eastAsia="Times New Roman" w:hAnsi="Arial" w:cs="Arial"/>
                <w:b/>
                <w:color w:val="FFFFFF" w:themeColor="background1"/>
                <w:sz w:val="24"/>
                <w:szCs w:val="24"/>
              </w:rPr>
            </w:pPr>
            <w:r w:rsidRPr="00BC236E">
              <w:rPr>
                <w:rFonts w:ascii="Arial" w:eastAsia="Times New Roman" w:hAnsi="Arial" w:cs="Arial"/>
                <w:b/>
                <w:color w:val="FFFFFF" w:themeColor="background1"/>
                <w:sz w:val="24"/>
                <w:szCs w:val="24"/>
              </w:rPr>
              <w:t>2020</w:t>
            </w:r>
          </w:p>
        </w:tc>
        <w:tc>
          <w:tcPr>
            <w:tcW w:w="2113" w:type="dxa"/>
            <w:shd w:val="clear" w:color="auto" w:fill="002060"/>
            <w:tcMar>
              <w:top w:w="0" w:type="dxa"/>
              <w:left w:w="70" w:type="dxa"/>
              <w:bottom w:w="0" w:type="dxa"/>
              <w:right w:w="70" w:type="dxa"/>
            </w:tcMar>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Fakülteler/Enstitüler</w:t>
            </w:r>
          </w:p>
        </w:tc>
        <w:tc>
          <w:tcPr>
            <w:tcW w:w="912"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29</w:t>
            </w:r>
          </w:p>
        </w:tc>
        <w:tc>
          <w:tcPr>
            <w:tcW w:w="859"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25</w:t>
            </w:r>
          </w:p>
        </w:tc>
        <w:tc>
          <w:tcPr>
            <w:tcW w:w="948"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54</w:t>
            </w:r>
          </w:p>
        </w:tc>
        <w:tc>
          <w:tcPr>
            <w:tcW w:w="642"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1</w:t>
            </w:r>
          </w:p>
        </w:tc>
        <w:tc>
          <w:tcPr>
            <w:tcW w:w="615"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1</w:t>
            </w:r>
          </w:p>
        </w:tc>
        <w:tc>
          <w:tcPr>
            <w:tcW w:w="932"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w:t>
            </w:r>
          </w:p>
        </w:tc>
        <w:tc>
          <w:tcPr>
            <w:tcW w:w="1425"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56</w:t>
            </w:r>
          </w:p>
        </w:tc>
        <w:tc>
          <w:tcPr>
            <w:tcW w:w="850" w:type="dxa"/>
            <w:shd w:val="clear" w:color="auto" w:fill="B4C6E7" w:themeFill="accent5" w:themeFillTint="66"/>
            <w:tcMar>
              <w:top w:w="0" w:type="dxa"/>
              <w:left w:w="70" w:type="dxa"/>
              <w:bottom w:w="0" w:type="dxa"/>
              <w:right w:w="70" w:type="dxa"/>
            </w:tcMar>
            <w:vAlign w:val="bottom"/>
          </w:tcPr>
          <w:p w:rsidR="00842F0F" w:rsidRPr="00BC236E" w:rsidRDefault="00842F0F" w:rsidP="0091088C">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3,43</w:t>
            </w:r>
          </w:p>
        </w:tc>
      </w:tr>
      <w:tr w:rsidR="009A52B0" w:rsidRPr="009E2C1D" w:rsidTr="00056AE3">
        <w:trPr>
          <w:trHeight w:val="615"/>
        </w:trPr>
        <w:tc>
          <w:tcPr>
            <w:tcW w:w="820" w:type="dxa"/>
            <w:shd w:val="clear" w:color="auto" w:fill="002060"/>
          </w:tcPr>
          <w:p w:rsidR="00842F0F" w:rsidRPr="00BC236E" w:rsidRDefault="00842F0F" w:rsidP="00842F0F">
            <w:pPr>
              <w:widowControl/>
              <w:autoSpaceDE/>
              <w:autoSpaceDN/>
              <w:adjustRightInd/>
              <w:spacing w:after="100" w:afterAutospacing="1"/>
              <w:rPr>
                <w:rFonts w:ascii="Arial" w:eastAsia="Times New Roman" w:hAnsi="Arial" w:cs="Arial"/>
                <w:b/>
                <w:color w:val="FFFFFF" w:themeColor="background1"/>
                <w:sz w:val="24"/>
                <w:szCs w:val="24"/>
              </w:rPr>
            </w:pPr>
            <w:r w:rsidRPr="00BC236E">
              <w:rPr>
                <w:rFonts w:ascii="Arial" w:eastAsia="Times New Roman" w:hAnsi="Arial" w:cs="Arial"/>
                <w:b/>
                <w:color w:val="FFFFFF" w:themeColor="background1"/>
                <w:sz w:val="24"/>
                <w:szCs w:val="24"/>
              </w:rPr>
              <w:t>2021</w:t>
            </w:r>
          </w:p>
        </w:tc>
        <w:tc>
          <w:tcPr>
            <w:tcW w:w="2113" w:type="dxa"/>
            <w:shd w:val="clear" w:color="auto" w:fill="002060"/>
            <w:tcMar>
              <w:top w:w="0" w:type="dxa"/>
              <w:left w:w="70" w:type="dxa"/>
              <w:bottom w:w="0" w:type="dxa"/>
              <w:right w:w="70" w:type="dxa"/>
            </w:tcMar>
          </w:tcPr>
          <w:p w:rsidR="00842F0F" w:rsidRPr="009E2C1D" w:rsidRDefault="00842F0F" w:rsidP="00842F0F">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Fakülteler/Enstitüler</w:t>
            </w:r>
          </w:p>
        </w:tc>
        <w:tc>
          <w:tcPr>
            <w:tcW w:w="912"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23</w:t>
            </w:r>
          </w:p>
        </w:tc>
        <w:tc>
          <w:tcPr>
            <w:tcW w:w="859"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14</w:t>
            </w:r>
          </w:p>
        </w:tc>
        <w:tc>
          <w:tcPr>
            <w:tcW w:w="948"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37</w:t>
            </w:r>
          </w:p>
        </w:tc>
        <w:tc>
          <w:tcPr>
            <w:tcW w:w="642"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615"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932"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1425"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37</w:t>
            </w:r>
          </w:p>
        </w:tc>
        <w:tc>
          <w:tcPr>
            <w:tcW w:w="850"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0,02</w:t>
            </w:r>
          </w:p>
        </w:tc>
      </w:tr>
      <w:tr w:rsidR="009A52B0" w:rsidRPr="009E2C1D" w:rsidTr="00056AE3">
        <w:trPr>
          <w:trHeight w:val="615"/>
        </w:trPr>
        <w:tc>
          <w:tcPr>
            <w:tcW w:w="820" w:type="dxa"/>
            <w:shd w:val="clear" w:color="auto" w:fill="002060"/>
          </w:tcPr>
          <w:p w:rsidR="00842F0F" w:rsidRPr="00BC236E" w:rsidRDefault="00842F0F" w:rsidP="00842F0F">
            <w:pPr>
              <w:widowControl/>
              <w:autoSpaceDE/>
              <w:autoSpaceDN/>
              <w:adjustRightInd/>
              <w:spacing w:after="100" w:afterAutospacing="1"/>
              <w:rPr>
                <w:rFonts w:ascii="Arial" w:eastAsia="Times New Roman" w:hAnsi="Arial" w:cs="Arial"/>
                <w:b/>
                <w:color w:val="FFFFFF" w:themeColor="background1"/>
                <w:sz w:val="24"/>
                <w:szCs w:val="24"/>
              </w:rPr>
            </w:pPr>
            <w:r w:rsidRPr="00BC236E">
              <w:rPr>
                <w:rFonts w:ascii="Arial" w:eastAsia="Times New Roman" w:hAnsi="Arial" w:cs="Arial"/>
                <w:b/>
                <w:color w:val="FFFFFF" w:themeColor="background1"/>
                <w:sz w:val="24"/>
                <w:szCs w:val="24"/>
              </w:rPr>
              <w:t>2022</w:t>
            </w:r>
          </w:p>
        </w:tc>
        <w:tc>
          <w:tcPr>
            <w:tcW w:w="2113" w:type="dxa"/>
            <w:shd w:val="clear" w:color="auto" w:fill="002060"/>
            <w:tcMar>
              <w:top w:w="0" w:type="dxa"/>
              <w:left w:w="70" w:type="dxa"/>
              <w:bottom w:w="0" w:type="dxa"/>
              <w:right w:w="70" w:type="dxa"/>
            </w:tcMar>
          </w:tcPr>
          <w:p w:rsidR="00842F0F" w:rsidRPr="009E2C1D" w:rsidRDefault="00842F0F" w:rsidP="00842F0F">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Fakülteler/Enstitüler</w:t>
            </w:r>
          </w:p>
        </w:tc>
        <w:tc>
          <w:tcPr>
            <w:tcW w:w="912"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33</w:t>
            </w:r>
          </w:p>
        </w:tc>
        <w:tc>
          <w:tcPr>
            <w:tcW w:w="859"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19</w:t>
            </w:r>
          </w:p>
        </w:tc>
        <w:tc>
          <w:tcPr>
            <w:tcW w:w="948"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52</w:t>
            </w:r>
          </w:p>
        </w:tc>
        <w:tc>
          <w:tcPr>
            <w:tcW w:w="642"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615"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932"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1425"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52</w:t>
            </w:r>
          </w:p>
        </w:tc>
        <w:tc>
          <w:tcPr>
            <w:tcW w:w="850"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2,69</w:t>
            </w:r>
          </w:p>
        </w:tc>
      </w:tr>
    </w:tbl>
    <w:p w:rsidR="00AD6F67" w:rsidRPr="009E2C1D" w:rsidRDefault="00AD6F67" w:rsidP="009A52B0">
      <w:pPr>
        <w:widowControl/>
        <w:autoSpaceDE/>
        <w:autoSpaceDN/>
        <w:adjustRightInd/>
        <w:spacing w:after="160" w:line="259" w:lineRule="auto"/>
        <w:contextualSpacing/>
        <w:rPr>
          <w:rFonts w:ascii="Arial" w:hAnsi="Arial" w:cs="Arial"/>
          <w:b/>
          <w:sz w:val="24"/>
          <w:szCs w:val="24"/>
          <w:lang w:eastAsia="en-US"/>
        </w:rPr>
      </w:pPr>
      <w:r w:rsidRPr="009E2C1D">
        <w:rPr>
          <w:rFonts w:ascii="Arial" w:eastAsia="Times New Roman" w:hAnsi="Arial" w:cs="Arial"/>
          <w:color w:val="000000"/>
          <w:sz w:val="24"/>
          <w:szCs w:val="24"/>
        </w:rPr>
        <w:t>*Yabancı dil eğitimi gören öğrenci sayısının toplam öğrenci sayısına oranı (Yabancı dil eğitimi gören öğrenci sayısı/Toplam öğrenci sayısı*100)</w:t>
      </w:r>
    </w:p>
    <w:p w:rsidR="00AD6F67" w:rsidRDefault="00AD6F67"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Pr="009E2C1D"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AD6F67" w:rsidRPr="009E2C1D" w:rsidRDefault="00AD6F67" w:rsidP="00D47092">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lastRenderedPageBreak/>
        <w:t>Yüksek Lisans ve Doktora Programları</w:t>
      </w:r>
    </w:p>
    <w:p w:rsidR="0091088C" w:rsidRPr="009E2C1D" w:rsidRDefault="0091088C" w:rsidP="00D47092">
      <w:pPr>
        <w:widowControl/>
        <w:autoSpaceDE/>
        <w:autoSpaceDN/>
        <w:adjustRightInd/>
        <w:spacing w:after="160" w:line="259" w:lineRule="auto"/>
        <w:ind w:left="1080"/>
        <w:contextualSpacing/>
        <w:rPr>
          <w:rFonts w:ascii="Arial" w:hAnsi="Arial" w:cs="Arial"/>
          <w:b/>
          <w:sz w:val="24"/>
          <w:szCs w:val="24"/>
          <w:lang w:eastAsia="en-US"/>
        </w:rPr>
      </w:pPr>
    </w:p>
    <w:tbl>
      <w:tblPr>
        <w:tblW w:w="10262" w:type="dxa"/>
        <w:tblLayout w:type="fixed"/>
        <w:tblCellMar>
          <w:left w:w="70" w:type="dxa"/>
          <w:right w:w="70" w:type="dxa"/>
        </w:tblCellMar>
        <w:tblLook w:val="04A0" w:firstRow="1" w:lastRow="0" w:firstColumn="1" w:lastColumn="0" w:noHBand="0" w:noVBand="1"/>
      </w:tblPr>
      <w:tblGrid>
        <w:gridCol w:w="3529"/>
        <w:gridCol w:w="32"/>
        <w:gridCol w:w="519"/>
        <w:gridCol w:w="593"/>
        <w:gridCol w:w="511"/>
        <w:gridCol w:w="623"/>
        <w:gridCol w:w="551"/>
        <w:gridCol w:w="583"/>
        <w:gridCol w:w="519"/>
        <w:gridCol w:w="551"/>
        <w:gridCol w:w="64"/>
        <w:gridCol w:w="487"/>
        <w:gridCol w:w="647"/>
        <w:gridCol w:w="475"/>
        <w:gridCol w:w="565"/>
        <w:gridCol w:w="13"/>
      </w:tblGrid>
      <w:tr w:rsidR="005144AD" w:rsidRPr="009E2C1D" w:rsidTr="00BC236E">
        <w:trPr>
          <w:trHeight w:val="300"/>
        </w:trPr>
        <w:tc>
          <w:tcPr>
            <w:tcW w:w="10262" w:type="dxa"/>
            <w:gridSpan w:val="16"/>
            <w:tcBorders>
              <w:top w:val="single" w:sz="4" w:space="0" w:color="auto"/>
              <w:left w:val="single" w:sz="4" w:space="0" w:color="auto"/>
              <w:bottom w:val="single" w:sz="4" w:space="0" w:color="auto"/>
              <w:right w:val="single" w:sz="4" w:space="0" w:color="auto"/>
            </w:tcBorders>
            <w:shd w:val="clear" w:color="auto" w:fill="002060"/>
            <w:noWrap/>
            <w:vAlign w:val="center"/>
          </w:tcPr>
          <w:p w:rsidR="005144AD" w:rsidRPr="009E2C1D" w:rsidRDefault="005144AD" w:rsidP="00BC236E">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Yüksek Lisans ve Doktora Programlarına Kayıtlı Öğrenci Sayıları</w:t>
            </w:r>
          </w:p>
        </w:tc>
      </w:tr>
      <w:tr w:rsidR="00CD172B" w:rsidRPr="009E2C1D" w:rsidTr="00BC236E">
        <w:trPr>
          <w:trHeight w:val="300"/>
        </w:trPr>
        <w:tc>
          <w:tcPr>
            <w:tcW w:w="356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CD172B" w:rsidRPr="009E2C1D" w:rsidRDefault="00CD172B" w:rsidP="00BC236E">
            <w:pPr>
              <w:widowControl/>
              <w:autoSpaceDE/>
              <w:autoSpaceDN/>
              <w:adjustRightInd/>
              <w:jc w:val="center"/>
              <w:rPr>
                <w:rFonts w:ascii="Arial" w:eastAsia="Times New Roman" w:hAnsi="Arial" w:cs="Arial"/>
                <w:b/>
                <w:bCs/>
                <w:color w:val="FFFFFF" w:themeColor="background1"/>
                <w:sz w:val="24"/>
                <w:szCs w:val="24"/>
              </w:rPr>
            </w:pPr>
          </w:p>
        </w:tc>
        <w:tc>
          <w:tcPr>
            <w:tcW w:w="2246"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tcPr>
          <w:p w:rsidR="00CD172B" w:rsidRPr="00BC236E" w:rsidRDefault="00CD172B"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b/>
                <w:bCs/>
                <w:color w:val="000000" w:themeColor="text1"/>
                <w:sz w:val="24"/>
                <w:szCs w:val="24"/>
              </w:rPr>
              <w:t>2020 Yılı</w:t>
            </w:r>
          </w:p>
        </w:tc>
        <w:tc>
          <w:tcPr>
            <w:tcW w:w="2268" w:type="dxa"/>
            <w:gridSpan w:val="5"/>
            <w:tcBorders>
              <w:top w:val="single" w:sz="4" w:space="0" w:color="auto"/>
              <w:left w:val="nil"/>
              <w:bottom w:val="single" w:sz="4" w:space="0" w:color="auto"/>
              <w:right w:val="single" w:sz="4" w:space="0" w:color="auto"/>
            </w:tcBorders>
            <w:shd w:val="clear" w:color="auto" w:fill="8EAADB" w:themeFill="accent5" w:themeFillTint="99"/>
            <w:vAlign w:val="center"/>
          </w:tcPr>
          <w:p w:rsidR="00CD172B" w:rsidRPr="00BC236E" w:rsidRDefault="00CD172B"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b/>
                <w:bCs/>
                <w:color w:val="000000" w:themeColor="text1"/>
                <w:sz w:val="24"/>
                <w:szCs w:val="24"/>
              </w:rPr>
              <w:t>2021 Yılı</w:t>
            </w:r>
          </w:p>
        </w:tc>
        <w:tc>
          <w:tcPr>
            <w:tcW w:w="2187" w:type="dxa"/>
            <w:gridSpan w:val="5"/>
            <w:tcBorders>
              <w:right w:val="single" w:sz="4" w:space="0" w:color="auto"/>
            </w:tcBorders>
            <w:shd w:val="clear" w:color="auto" w:fill="8EAADB" w:themeFill="accent5" w:themeFillTint="99"/>
            <w:vAlign w:val="center"/>
          </w:tcPr>
          <w:p w:rsidR="00CD172B" w:rsidRPr="00BC236E" w:rsidRDefault="00CD172B"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b/>
                <w:bCs/>
                <w:color w:val="000000" w:themeColor="text1"/>
                <w:sz w:val="24"/>
                <w:szCs w:val="24"/>
              </w:rPr>
              <w:t>2022 Yılı</w:t>
            </w:r>
          </w:p>
        </w:tc>
      </w:tr>
      <w:tr w:rsidR="00CD172B" w:rsidRPr="009E2C1D" w:rsidTr="00BC236E">
        <w:trPr>
          <w:gridAfter w:val="1"/>
          <w:wAfter w:w="13" w:type="dxa"/>
          <w:trHeight w:val="300"/>
        </w:trPr>
        <w:tc>
          <w:tcPr>
            <w:tcW w:w="35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CD172B" w:rsidRPr="009E2C1D" w:rsidRDefault="00CD172B" w:rsidP="00BC236E">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ANABILIM DALI ADI</w:t>
            </w:r>
          </w:p>
        </w:tc>
        <w:tc>
          <w:tcPr>
            <w:tcW w:w="551" w:type="dxa"/>
            <w:gridSpan w:val="2"/>
            <w:tcBorders>
              <w:top w:val="single" w:sz="4" w:space="0" w:color="auto"/>
              <w:left w:val="nil"/>
              <w:bottom w:val="single" w:sz="4" w:space="0" w:color="auto"/>
              <w:right w:val="single" w:sz="4" w:space="0" w:color="auto"/>
            </w:tcBorders>
            <w:shd w:val="clear" w:color="auto" w:fill="002060"/>
            <w:noWrap/>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TEZLI</w:t>
            </w:r>
          </w:p>
        </w:tc>
        <w:tc>
          <w:tcPr>
            <w:tcW w:w="593" w:type="dxa"/>
            <w:tcBorders>
              <w:top w:val="single" w:sz="4" w:space="0" w:color="auto"/>
              <w:left w:val="nil"/>
              <w:bottom w:val="single" w:sz="4" w:space="0" w:color="auto"/>
              <w:right w:val="single" w:sz="4" w:space="0" w:color="auto"/>
            </w:tcBorders>
            <w:shd w:val="clear" w:color="auto" w:fill="002060"/>
            <w:noWrap/>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TEZSIZ</w:t>
            </w:r>
          </w:p>
        </w:tc>
        <w:tc>
          <w:tcPr>
            <w:tcW w:w="511" w:type="dxa"/>
            <w:tcBorders>
              <w:top w:val="single" w:sz="4" w:space="0" w:color="auto"/>
              <w:left w:val="nil"/>
              <w:bottom w:val="single" w:sz="4" w:space="0" w:color="auto"/>
              <w:right w:val="single" w:sz="4" w:space="0" w:color="auto"/>
            </w:tcBorders>
            <w:shd w:val="clear" w:color="auto" w:fill="002060"/>
            <w:noWrap/>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DR</w:t>
            </w:r>
          </w:p>
        </w:tc>
        <w:tc>
          <w:tcPr>
            <w:tcW w:w="623" w:type="dxa"/>
            <w:tcBorders>
              <w:top w:val="single" w:sz="4" w:space="0" w:color="auto"/>
              <w:left w:val="nil"/>
              <w:bottom w:val="single" w:sz="4" w:space="0" w:color="auto"/>
              <w:right w:val="single" w:sz="4" w:space="0" w:color="auto"/>
            </w:tcBorders>
            <w:shd w:val="clear" w:color="auto" w:fill="002060"/>
            <w:noWrap/>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TOP.</w:t>
            </w:r>
          </w:p>
        </w:tc>
        <w:tc>
          <w:tcPr>
            <w:tcW w:w="551"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TEZLI</w:t>
            </w:r>
          </w:p>
        </w:tc>
        <w:tc>
          <w:tcPr>
            <w:tcW w:w="583"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TEZSIZ</w:t>
            </w:r>
          </w:p>
        </w:tc>
        <w:tc>
          <w:tcPr>
            <w:tcW w:w="519"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DR</w:t>
            </w:r>
          </w:p>
        </w:tc>
        <w:tc>
          <w:tcPr>
            <w:tcW w:w="551"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TOP.</w:t>
            </w:r>
          </w:p>
        </w:tc>
        <w:tc>
          <w:tcPr>
            <w:tcW w:w="551" w:type="dxa"/>
            <w:gridSpan w:val="2"/>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TEZLI</w:t>
            </w:r>
          </w:p>
        </w:tc>
        <w:tc>
          <w:tcPr>
            <w:tcW w:w="647"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TEZSIZ</w:t>
            </w:r>
          </w:p>
        </w:tc>
        <w:tc>
          <w:tcPr>
            <w:tcW w:w="475"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DR</w:t>
            </w:r>
          </w:p>
        </w:tc>
        <w:tc>
          <w:tcPr>
            <w:tcW w:w="565" w:type="dxa"/>
            <w:tcBorders>
              <w:top w:val="single" w:sz="4" w:space="0" w:color="auto"/>
              <w:left w:val="nil"/>
              <w:bottom w:val="single" w:sz="4" w:space="0" w:color="auto"/>
              <w:right w:val="single" w:sz="4" w:space="0" w:color="auto"/>
            </w:tcBorders>
            <w:shd w:val="clear" w:color="auto" w:fill="002060"/>
            <w:vAlign w:val="center"/>
          </w:tcPr>
          <w:p w:rsidR="00CD172B" w:rsidRPr="00BC236E" w:rsidRDefault="00CD172B" w:rsidP="00BC236E">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TOP.</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color w:val="FFFFFF" w:themeColor="background1"/>
                <w:sz w:val="24"/>
                <w:szCs w:val="24"/>
              </w:rPr>
              <w:t>Bilgisayar Bilimleri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color w:val="000000" w:themeColor="text1"/>
                <w:sz w:val="24"/>
                <w:szCs w:val="24"/>
              </w:rPr>
              <w:t>35</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color w:val="000000" w:themeColor="text1"/>
                <w:sz w:val="24"/>
                <w:szCs w:val="24"/>
              </w:rPr>
              <w:t>5</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color w:val="000000" w:themeColor="text1"/>
                <w:sz w:val="24"/>
                <w:szCs w:val="24"/>
              </w:rPr>
              <w:t>40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27</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32</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Bilgisayar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65</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3</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52</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120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53</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46</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99</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72</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38</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113</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Biyoloji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18</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Biyomedikal Teknolojiler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13</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7</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16</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Biyoteknoloji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7</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12</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12</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29</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Coğrafi Bilgi Sistemleri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12</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9</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34</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Çevre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26</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28</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54</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58</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76</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Çevresel Yer Bilimleri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26</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53</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Deniz Bilimleri ve Teknolojisi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15</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27</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42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41</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Deprem Yönetimi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3</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3</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Doğal Yapı Taşları ve Süs Taşları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41</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16</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57</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Elektrik ve Elektronik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26</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16</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42</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25</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40</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82</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42</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141</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Endüstri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93</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21</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18</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132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64</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123</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Fizik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4</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10</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Gemi Makinaları İşletme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7</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12</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136</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65</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201</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İnşaat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104</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64</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168</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117</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59</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176</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78</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113</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İstatistik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59</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23</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21</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103</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71</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110</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8</w:t>
            </w: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27</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70</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İş Sağlığı ve Güvenliği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39</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15</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17</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71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8</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67</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8</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Jeofizik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6</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10</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16</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60</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78</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Jeoloji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36</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15</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51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44</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57</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Jeotermal Enerji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4</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4</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21</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32</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Kimya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16</w:t>
            </w:r>
          </w:p>
        </w:tc>
        <w:tc>
          <w:tcPr>
            <w:tcW w:w="59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13</w:t>
            </w:r>
          </w:p>
        </w:tc>
        <w:tc>
          <w:tcPr>
            <w:tcW w:w="623" w:type="dxa"/>
            <w:tcBorders>
              <w:top w:val="nil"/>
              <w:left w:val="nil"/>
              <w:bottom w:val="single" w:sz="4" w:space="0" w:color="auto"/>
              <w:right w:val="single" w:sz="4" w:space="0" w:color="auto"/>
            </w:tcBorders>
            <w:shd w:val="clear" w:color="auto" w:fill="B4C6E7" w:themeFill="accent5" w:themeFillTint="66"/>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29</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19</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12</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r>
      <w:tr w:rsidR="00952CD9"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952CD9" w:rsidRPr="009E2C1D" w:rsidRDefault="00952CD9"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Lojistik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9</w:t>
            </w:r>
          </w:p>
        </w:tc>
        <w:tc>
          <w:tcPr>
            <w:tcW w:w="59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8EAADB" w:themeFill="accent5" w:themeFillTint="99"/>
            <w:noWrap/>
            <w:vAlign w:val="center"/>
            <w:hideMark/>
          </w:tcPr>
          <w:p w:rsidR="00952CD9" w:rsidRPr="00BC236E" w:rsidRDefault="00952CD9" w:rsidP="00BC236E">
            <w:pPr>
              <w:widowControl/>
              <w:autoSpaceDE/>
              <w:autoSpaceDN/>
              <w:adjustRightInd/>
              <w:jc w:val="center"/>
              <w:rPr>
                <w:rFonts w:ascii="Arial" w:eastAsia="Times New Roman" w:hAnsi="Arial" w:cs="Arial"/>
                <w:color w:val="000000" w:themeColor="text1"/>
                <w:sz w:val="24"/>
                <w:szCs w:val="24"/>
              </w:rPr>
            </w:pPr>
            <w:r w:rsidRPr="00BC236E">
              <w:rPr>
                <w:rFonts w:ascii="Arial" w:eastAsia="Times New Roman" w:hAnsi="Arial" w:cs="Arial"/>
                <w:color w:val="000000" w:themeColor="text1"/>
                <w:sz w:val="24"/>
                <w:szCs w:val="24"/>
              </w:rPr>
              <w:t>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12</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952CD9" w:rsidRPr="00BC236E" w:rsidRDefault="00952CD9"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51</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Maden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25</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172</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45</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217</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lastRenderedPageBreak/>
              <w:t>Makine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16</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16</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130</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172</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19</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26</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Matematik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132</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42</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43</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23</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66</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Mekatronik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63</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26</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44</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Metalurji ve Malzeme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29</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55</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42</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148</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69</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217</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Mimarlık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27</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44</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123</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65</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188</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14</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27</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Nanobilim ve Nanomühendislik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114</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60</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174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32</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69</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30</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99</w:t>
            </w:r>
          </w:p>
        </w:tc>
      </w:tr>
      <w:tr w:rsidR="0041288A" w:rsidRPr="009E2C1D" w:rsidTr="00BC236E">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Şehir ve Bölge Planlama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68</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99</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r>
      <w:tr w:rsidR="0041288A" w:rsidRPr="009E2C1D" w:rsidTr="00BC236E">
        <w:trPr>
          <w:gridAfter w:val="1"/>
          <w:wAfter w:w="13" w:type="dxa"/>
          <w:trHeight w:val="300"/>
        </w:trPr>
        <w:tc>
          <w:tcPr>
            <w:tcW w:w="35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Tekstil Mühendisliği Anabilim Dalı</w:t>
            </w:r>
          </w:p>
        </w:tc>
        <w:tc>
          <w:tcPr>
            <w:tcW w:w="551" w:type="dxa"/>
            <w:gridSpan w:val="2"/>
            <w:tcBorders>
              <w:top w:val="single" w:sz="4" w:space="0" w:color="auto"/>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46</w:t>
            </w:r>
          </w:p>
        </w:tc>
        <w:tc>
          <w:tcPr>
            <w:tcW w:w="593"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623"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74</w:t>
            </w:r>
          </w:p>
        </w:tc>
        <w:tc>
          <w:tcPr>
            <w:tcW w:w="551"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8</w:t>
            </w:r>
          </w:p>
        </w:tc>
        <w:tc>
          <w:tcPr>
            <w:tcW w:w="583"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0</w:t>
            </w:r>
          </w:p>
        </w:tc>
        <w:tc>
          <w:tcPr>
            <w:tcW w:w="51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551"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51"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647"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p>
        </w:tc>
        <w:tc>
          <w:tcPr>
            <w:tcW w:w="475"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65"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41288A" w:rsidRPr="00BC236E" w:rsidRDefault="0041288A" w:rsidP="00BC236E">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r>
      <w:tr w:rsidR="0041288A" w:rsidRPr="009E2C1D" w:rsidTr="00BC236E">
        <w:trPr>
          <w:gridAfter w:val="1"/>
          <w:wAfter w:w="13" w:type="dxa"/>
          <w:trHeight w:val="300"/>
        </w:trPr>
        <w:tc>
          <w:tcPr>
            <w:tcW w:w="35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41288A" w:rsidRPr="009E2C1D" w:rsidRDefault="0041288A" w:rsidP="00BC236E">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551" w:type="dxa"/>
            <w:gridSpan w:val="2"/>
            <w:tcBorders>
              <w:top w:val="single" w:sz="4" w:space="0" w:color="auto"/>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1004</w:t>
            </w:r>
          </w:p>
        </w:tc>
        <w:tc>
          <w:tcPr>
            <w:tcW w:w="593"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63</w:t>
            </w:r>
          </w:p>
        </w:tc>
        <w:tc>
          <w:tcPr>
            <w:tcW w:w="51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564</w:t>
            </w:r>
          </w:p>
        </w:tc>
        <w:tc>
          <w:tcPr>
            <w:tcW w:w="623"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1631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1042</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66</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551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1659</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1303</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71</w:t>
            </w: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558</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41288A" w:rsidRPr="00BC236E" w:rsidRDefault="0041288A" w:rsidP="00BC236E">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1932</w:t>
            </w:r>
          </w:p>
        </w:tc>
      </w:tr>
    </w:tbl>
    <w:p w:rsidR="00BC236E" w:rsidRDefault="00BC236E" w:rsidP="00D47092">
      <w:pPr>
        <w:widowControl/>
        <w:autoSpaceDE/>
        <w:autoSpaceDN/>
        <w:adjustRightInd/>
        <w:spacing w:after="160" w:line="259" w:lineRule="auto"/>
        <w:ind w:left="1080"/>
        <w:contextualSpacing/>
        <w:rPr>
          <w:rFonts w:ascii="Arial" w:hAnsi="Arial" w:cs="Arial"/>
          <w:b/>
          <w:sz w:val="24"/>
          <w:szCs w:val="24"/>
          <w:lang w:eastAsia="en-US"/>
        </w:rPr>
      </w:pPr>
    </w:p>
    <w:p w:rsidR="00AD6F67" w:rsidRPr="009E2C1D" w:rsidRDefault="00BC236E" w:rsidP="00D47092">
      <w:pPr>
        <w:widowControl/>
        <w:autoSpaceDE/>
        <w:autoSpaceDN/>
        <w:adjustRightInd/>
        <w:spacing w:after="160" w:line="259" w:lineRule="auto"/>
        <w:ind w:left="1080"/>
        <w:contextualSpacing/>
        <w:rPr>
          <w:rFonts w:ascii="Arial" w:hAnsi="Arial" w:cs="Arial"/>
          <w:b/>
          <w:sz w:val="24"/>
          <w:szCs w:val="24"/>
          <w:lang w:eastAsia="en-US"/>
        </w:rPr>
      </w:pPr>
      <w:r>
        <w:rPr>
          <w:rFonts w:ascii="Arial" w:hAnsi="Arial" w:cs="Arial"/>
          <w:b/>
          <w:sz w:val="24"/>
          <w:szCs w:val="24"/>
          <w:lang w:eastAsia="en-US"/>
        </w:rPr>
        <w:t>Y</w:t>
      </w:r>
      <w:r w:rsidR="00AD6F67" w:rsidRPr="009E2C1D">
        <w:rPr>
          <w:rFonts w:ascii="Arial" w:hAnsi="Arial" w:cs="Arial"/>
          <w:b/>
          <w:sz w:val="24"/>
          <w:szCs w:val="24"/>
          <w:lang w:eastAsia="en-US"/>
        </w:rPr>
        <w:t>abancı Uyruklu Öğrenciler</w:t>
      </w:r>
    </w:p>
    <w:p w:rsidR="00AD6F67" w:rsidRPr="009E2C1D" w:rsidRDefault="00AD6F67" w:rsidP="00D47092">
      <w:pPr>
        <w:widowControl/>
        <w:autoSpaceDE/>
        <w:autoSpaceDN/>
        <w:adjustRightInd/>
        <w:spacing w:after="160" w:line="259" w:lineRule="auto"/>
        <w:ind w:left="1080"/>
        <w:contextualSpacing/>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67"/>
        <w:gridCol w:w="881"/>
        <w:gridCol w:w="1049"/>
        <w:gridCol w:w="897"/>
        <w:gridCol w:w="893"/>
        <w:gridCol w:w="1017"/>
        <w:gridCol w:w="892"/>
        <w:gridCol w:w="887"/>
        <w:gridCol w:w="1017"/>
      </w:tblGrid>
      <w:tr w:rsidR="00FA72FD" w:rsidRPr="009E2C1D" w:rsidTr="00FA72FD">
        <w:tc>
          <w:tcPr>
            <w:tcW w:w="10177" w:type="dxa"/>
            <w:gridSpan w:val="10"/>
            <w:shd w:val="clear" w:color="auto" w:fill="002060"/>
          </w:tcPr>
          <w:p w:rsidR="0041288A" w:rsidRPr="009E2C1D" w:rsidRDefault="0041288A" w:rsidP="00FA72FD">
            <w:pPr>
              <w:widowControl/>
              <w:autoSpaceDE/>
              <w:autoSpaceDN/>
              <w:adjustRightInd/>
              <w:spacing w:before="120"/>
              <w:jc w:val="center"/>
              <w:rPr>
                <w:rFonts w:ascii="Arial" w:eastAsia="Times New Roman" w:hAnsi="Arial" w:cs="Arial"/>
                <w:b/>
                <w:color w:val="FFFFFF" w:themeColor="background1"/>
                <w:sz w:val="24"/>
                <w:szCs w:val="24"/>
                <w:lang w:eastAsia="ko-KR"/>
              </w:rPr>
            </w:pPr>
            <w:r w:rsidRPr="009E2C1D">
              <w:rPr>
                <w:rFonts w:ascii="Arial" w:eastAsia="Times New Roman" w:hAnsi="Arial" w:cs="Arial"/>
                <w:b/>
                <w:color w:val="FFFFFF" w:themeColor="background1"/>
                <w:sz w:val="24"/>
                <w:szCs w:val="24"/>
                <w:lang w:eastAsia="ko-KR"/>
              </w:rPr>
              <w:t xml:space="preserve">Yabancı Uyruklu Öğrencilerin Sayısı </w:t>
            </w:r>
          </w:p>
        </w:tc>
      </w:tr>
      <w:tr w:rsidR="00FA72FD" w:rsidRPr="009E2C1D" w:rsidTr="00FA72FD">
        <w:tc>
          <w:tcPr>
            <w:tcW w:w="1773" w:type="dxa"/>
            <w:vMerge w:val="restart"/>
            <w:shd w:val="clear" w:color="auto" w:fill="002060"/>
          </w:tcPr>
          <w:p w:rsidR="0041288A" w:rsidRPr="009E2C1D" w:rsidRDefault="0041288A" w:rsidP="00086A86">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2834" w:type="dxa"/>
            <w:gridSpan w:val="3"/>
            <w:shd w:val="clear" w:color="auto" w:fill="8EAADB" w:themeFill="accent5" w:themeFillTint="99"/>
          </w:tcPr>
          <w:p w:rsidR="0041288A" w:rsidRPr="00BC236E" w:rsidRDefault="0041288A" w:rsidP="00086A86">
            <w:pPr>
              <w:widowControl/>
              <w:autoSpaceDE/>
              <w:autoSpaceDN/>
              <w:adjustRightInd/>
              <w:spacing w:before="120"/>
              <w:jc w:val="center"/>
              <w:rPr>
                <w:rFonts w:ascii="Arial" w:eastAsia="Times New Roman" w:hAnsi="Arial" w:cs="Arial"/>
                <w:b/>
                <w:color w:val="000000" w:themeColor="text1"/>
                <w:sz w:val="24"/>
                <w:szCs w:val="24"/>
                <w:lang w:eastAsia="ko-KR"/>
              </w:rPr>
            </w:pPr>
            <w:r w:rsidRPr="00BC236E">
              <w:rPr>
                <w:rFonts w:ascii="Arial" w:eastAsia="Times New Roman" w:hAnsi="Arial" w:cs="Arial"/>
                <w:b/>
                <w:color w:val="000000" w:themeColor="text1"/>
                <w:sz w:val="24"/>
                <w:szCs w:val="24"/>
                <w:lang w:eastAsia="ko-KR"/>
              </w:rPr>
              <w:t>2020 Yılı</w:t>
            </w:r>
          </w:p>
        </w:tc>
        <w:tc>
          <w:tcPr>
            <w:tcW w:w="2792" w:type="dxa"/>
            <w:gridSpan w:val="3"/>
            <w:shd w:val="clear" w:color="auto" w:fill="8EAADB" w:themeFill="accent5" w:themeFillTint="99"/>
          </w:tcPr>
          <w:p w:rsidR="0041288A" w:rsidRPr="00BC236E" w:rsidRDefault="0041288A" w:rsidP="00086A86">
            <w:pPr>
              <w:widowControl/>
              <w:autoSpaceDE/>
              <w:autoSpaceDN/>
              <w:adjustRightInd/>
              <w:spacing w:before="120"/>
              <w:jc w:val="center"/>
              <w:rPr>
                <w:rFonts w:ascii="Arial" w:eastAsia="Times New Roman" w:hAnsi="Arial" w:cs="Arial"/>
                <w:b/>
                <w:color w:val="000000" w:themeColor="text1"/>
                <w:sz w:val="24"/>
                <w:szCs w:val="24"/>
                <w:lang w:eastAsia="ko-KR"/>
              </w:rPr>
            </w:pPr>
            <w:r w:rsidRPr="00BC236E">
              <w:rPr>
                <w:rFonts w:ascii="Arial" w:eastAsia="Times New Roman" w:hAnsi="Arial" w:cs="Arial"/>
                <w:b/>
                <w:color w:val="000000" w:themeColor="text1"/>
                <w:sz w:val="24"/>
                <w:szCs w:val="24"/>
                <w:lang w:eastAsia="ko-KR"/>
              </w:rPr>
              <w:t>2021 Yılı</w:t>
            </w:r>
          </w:p>
        </w:tc>
        <w:tc>
          <w:tcPr>
            <w:tcW w:w="2778" w:type="dxa"/>
            <w:gridSpan w:val="3"/>
            <w:shd w:val="clear" w:color="auto" w:fill="8EAADB" w:themeFill="accent5" w:themeFillTint="99"/>
          </w:tcPr>
          <w:p w:rsidR="0041288A" w:rsidRPr="00BC236E" w:rsidRDefault="0041288A" w:rsidP="00086A86">
            <w:pPr>
              <w:widowControl/>
              <w:autoSpaceDE/>
              <w:autoSpaceDN/>
              <w:adjustRightInd/>
              <w:spacing w:before="120"/>
              <w:jc w:val="center"/>
              <w:rPr>
                <w:rFonts w:ascii="Arial" w:eastAsia="Times New Roman" w:hAnsi="Arial" w:cs="Arial"/>
                <w:b/>
                <w:color w:val="000000" w:themeColor="text1"/>
                <w:sz w:val="24"/>
                <w:szCs w:val="24"/>
                <w:lang w:eastAsia="ko-KR"/>
              </w:rPr>
            </w:pPr>
            <w:r w:rsidRPr="00BC236E">
              <w:rPr>
                <w:rFonts w:ascii="Arial" w:eastAsia="Times New Roman" w:hAnsi="Arial" w:cs="Arial"/>
                <w:b/>
                <w:color w:val="000000" w:themeColor="text1"/>
                <w:sz w:val="24"/>
                <w:szCs w:val="24"/>
                <w:lang w:eastAsia="ko-KR"/>
              </w:rPr>
              <w:t>2022 Yılı</w:t>
            </w:r>
          </w:p>
        </w:tc>
      </w:tr>
      <w:tr w:rsidR="00FA72FD" w:rsidRPr="009E2C1D" w:rsidTr="00FA72FD">
        <w:tc>
          <w:tcPr>
            <w:tcW w:w="1773" w:type="dxa"/>
            <w:vMerge/>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75"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Kadın</w:t>
            </w:r>
          </w:p>
        </w:tc>
        <w:tc>
          <w:tcPr>
            <w:tcW w:w="899"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Erkek</w:t>
            </w:r>
          </w:p>
        </w:tc>
        <w:tc>
          <w:tcPr>
            <w:tcW w:w="1060"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Toplam</w:t>
            </w:r>
          </w:p>
        </w:tc>
        <w:tc>
          <w:tcPr>
            <w:tcW w:w="915"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Kadın</w:t>
            </w:r>
          </w:p>
        </w:tc>
        <w:tc>
          <w:tcPr>
            <w:tcW w:w="914"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Erkek</w:t>
            </w:r>
          </w:p>
        </w:tc>
        <w:tc>
          <w:tcPr>
            <w:tcW w:w="963"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Toplam</w:t>
            </w:r>
          </w:p>
        </w:tc>
        <w:tc>
          <w:tcPr>
            <w:tcW w:w="908"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Kadın</w:t>
            </w:r>
          </w:p>
        </w:tc>
        <w:tc>
          <w:tcPr>
            <w:tcW w:w="907"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Erkek</w:t>
            </w:r>
          </w:p>
        </w:tc>
        <w:tc>
          <w:tcPr>
            <w:tcW w:w="963"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Toplam</w:t>
            </w:r>
          </w:p>
        </w:tc>
      </w:tr>
      <w:tr w:rsidR="00FA72FD" w:rsidRPr="009E2C1D" w:rsidTr="00FA72FD">
        <w:tc>
          <w:tcPr>
            <w:tcW w:w="1773"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Fakülteler</w:t>
            </w:r>
          </w:p>
        </w:tc>
        <w:tc>
          <w:tcPr>
            <w:tcW w:w="875"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9"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60"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15"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14"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63"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08"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07"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63"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r>
      <w:tr w:rsidR="00FA72FD" w:rsidRPr="009E2C1D" w:rsidTr="00FA72FD">
        <w:tc>
          <w:tcPr>
            <w:tcW w:w="1773"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Yüksekokullar</w:t>
            </w:r>
          </w:p>
        </w:tc>
        <w:tc>
          <w:tcPr>
            <w:tcW w:w="875"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9"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60"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15"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14"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63"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08"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07"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963"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r>
      <w:tr w:rsidR="00FA72FD" w:rsidRPr="009E2C1D" w:rsidTr="00FA72FD">
        <w:tc>
          <w:tcPr>
            <w:tcW w:w="1773"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Enstitüler</w:t>
            </w:r>
          </w:p>
        </w:tc>
        <w:tc>
          <w:tcPr>
            <w:tcW w:w="875"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63</w:t>
            </w:r>
          </w:p>
        </w:tc>
        <w:tc>
          <w:tcPr>
            <w:tcW w:w="899"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18</w:t>
            </w:r>
          </w:p>
        </w:tc>
        <w:tc>
          <w:tcPr>
            <w:tcW w:w="1060"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81</w:t>
            </w:r>
          </w:p>
        </w:tc>
        <w:tc>
          <w:tcPr>
            <w:tcW w:w="915"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20</w:t>
            </w:r>
          </w:p>
        </w:tc>
        <w:tc>
          <w:tcPr>
            <w:tcW w:w="914"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64</w:t>
            </w:r>
          </w:p>
        </w:tc>
        <w:tc>
          <w:tcPr>
            <w:tcW w:w="963"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84</w:t>
            </w:r>
          </w:p>
        </w:tc>
        <w:tc>
          <w:tcPr>
            <w:tcW w:w="908"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24</w:t>
            </w:r>
          </w:p>
        </w:tc>
        <w:tc>
          <w:tcPr>
            <w:tcW w:w="907"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62</w:t>
            </w:r>
          </w:p>
        </w:tc>
        <w:tc>
          <w:tcPr>
            <w:tcW w:w="963" w:type="dxa"/>
            <w:shd w:val="clear" w:color="auto" w:fill="8EAADB" w:themeFill="accent5" w:themeFillTint="99"/>
          </w:tcPr>
          <w:p w:rsidR="0041288A" w:rsidRPr="00BC236E" w:rsidRDefault="0041288A" w:rsidP="0041288A">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86</w:t>
            </w:r>
          </w:p>
        </w:tc>
      </w:tr>
      <w:tr w:rsidR="00FA72FD" w:rsidRPr="009E2C1D" w:rsidTr="00FA72FD">
        <w:tc>
          <w:tcPr>
            <w:tcW w:w="1773"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Meslek Yüksekokulları</w:t>
            </w:r>
          </w:p>
        </w:tc>
        <w:tc>
          <w:tcPr>
            <w:tcW w:w="875"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highlight w:val="yellow"/>
                <w:lang w:eastAsia="ko-KR"/>
              </w:rPr>
            </w:pPr>
          </w:p>
        </w:tc>
        <w:tc>
          <w:tcPr>
            <w:tcW w:w="899"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1060"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915"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914"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963"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908"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907"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963"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r>
      <w:tr w:rsidR="00FA72FD" w:rsidRPr="009E2C1D" w:rsidTr="00FA72FD">
        <w:tc>
          <w:tcPr>
            <w:tcW w:w="1773" w:type="dxa"/>
            <w:shd w:val="clear" w:color="auto" w:fill="002060"/>
          </w:tcPr>
          <w:p w:rsidR="00FA72FD" w:rsidRPr="009E2C1D" w:rsidRDefault="00FA72FD" w:rsidP="00FA72FD">
            <w:pPr>
              <w:widowControl/>
              <w:autoSpaceDE/>
              <w:autoSpaceDN/>
              <w:adjustRightInd/>
              <w:spacing w:before="120"/>
              <w:jc w:val="both"/>
              <w:rPr>
                <w:rFonts w:ascii="Arial" w:eastAsia="Times New Roman" w:hAnsi="Arial" w:cs="Arial"/>
                <w:b/>
                <w:color w:val="FFFFFF" w:themeColor="background1"/>
                <w:sz w:val="24"/>
                <w:szCs w:val="24"/>
                <w:lang w:eastAsia="ko-KR"/>
              </w:rPr>
            </w:pPr>
            <w:r w:rsidRPr="009E2C1D">
              <w:rPr>
                <w:rFonts w:ascii="Arial" w:eastAsia="Times New Roman" w:hAnsi="Arial" w:cs="Arial"/>
                <w:b/>
                <w:color w:val="FFFFFF" w:themeColor="background1"/>
                <w:sz w:val="24"/>
                <w:szCs w:val="24"/>
                <w:lang w:eastAsia="ko-KR"/>
              </w:rPr>
              <w:t>TOPLAM</w:t>
            </w:r>
          </w:p>
        </w:tc>
        <w:tc>
          <w:tcPr>
            <w:tcW w:w="875"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63</w:t>
            </w:r>
          </w:p>
        </w:tc>
        <w:tc>
          <w:tcPr>
            <w:tcW w:w="899"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18</w:t>
            </w:r>
          </w:p>
        </w:tc>
        <w:tc>
          <w:tcPr>
            <w:tcW w:w="1060"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81</w:t>
            </w:r>
          </w:p>
        </w:tc>
        <w:tc>
          <w:tcPr>
            <w:tcW w:w="915"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20</w:t>
            </w:r>
          </w:p>
        </w:tc>
        <w:tc>
          <w:tcPr>
            <w:tcW w:w="914"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64</w:t>
            </w:r>
          </w:p>
        </w:tc>
        <w:tc>
          <w:tcPr>
            <w:tcW w:w="963"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84</w:t>
            </w:r>
          </w:p>
        </w:tc>
        <w:tc>
          <w:tcPr>
            <w:tcW w:w="908"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24</w:t>
            </w:r>
          </w:p>
        </w:tc>
        <w:tc>
          <w:tcPr>
            <w:tcW w:w="907"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62</w:t>
            </w:r>
          </w:p>
        </w:tc>
        <w:tc>
          <w:tcPr>
            <w:tcW w:w="963" w:type="dxa"/>
            <w:shd w:val="clear" w:color="auto" w:fill="8EAADB" w:themeFill="accent5" w:themeFillTint="99"/>
          </w:tcPr>
          <w:p w:rsidR="00FA72FD" w:rsidRPr="00BC236E" w:rsidRDefault="00FA72FD" w:rsidP="00FA72FD">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86</w:t>
            </w:r>
          </w:p>
        </w:tc>
      </w:tr>
    </w:tbl>
    <w:p w:rsidR="00056AE3" w:rsidRPr="009E2C1D" w:rsidRDefault="00056AE3" w:rsidP="00D47092">
      <w:pPr>
        <w:widowControl/>
        <w:autoSpaceDE/>
        <w:autoSpaceDN/>
        <w:adjustRightInd/>
        <w:spacing w:after="160" w:line="259" w:lineRule="auto"/>
        <w:ind w:left="1080"/>
        <w:contextualSpacing/>
        <w:rPr>
          <w:rFonts w:ascii="Arial" w:hAnsi="Arial" w:cs="Arial"/>
          <w:sz w:val="24"/>
          <w:szCs w:val="24"/>
          <w:lang w:eastAsia="en-US"/>
        </w:rPr>
      </w:pPr>
    </w:p>
    <w:p w:rsidR="004819ED" w:rsidRDefault="004819ED"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Pr="009E2C1D"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819ED" w:rsidRPr="009E2C1D" w:rsidRDefault="004856E2" w:rsidP="004819ED">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lastRenderedPageBreak/>
        <w:t xml:space="preserve">2022 Yılında Kayıtlı </w:t>
      </w:r>
      <w:r w:rsidR="00AD6F67" w:rsidRPr="009E2C1D">
        <w:rPr>
          <w:rFonts w:ascii="Arial" w:hAnsi="Arial" w:cs="Arial"/>
          <w:b/>
          <w:sz w:val="24"/>
          <w:szCs w:val="24"/>
          <w:lang w:eastAsia="en-US"/>
        </w:rPr>
        <w:t>Yabancı Uyruklu Öğrencilerin Ge</w:t>
      </w:r>
      <w:r w:rsidR="004819ED" w:rsidRPr="009E2C1D">
        <w:rPr>
          <w:rFonts w:ascii="Arial" w:hAnsi="Arial" w:cs="Arial"/>
          <w:b/>
          <w:sz w:val="24"/>
          <w:szCs w:val="24"/>
          <w:lang w:eastAsia="en-US"/>
        </w:rPr>
        <w:t>ldikleri Ülkelere Göre Dağılımı</w:t>
      </w:r>
    </w:p>
    <w:p w:rsidR="004819ED" w:rsidRPr="009E2C1D" w:rsidRDefault="004819ED" w:rsidP="00D47092">
      <w:pPr>
        <w:widowControl/>
        <w:autoSpaceDE/>
        <w:autoSpaceDN/>
        <w:adjustRightInd/>
        <w:spacing w:after="160" w:line="259" w:lineRule="auto"/>
        <w:ind w:left="1080"/>
        <w:contextualSpacing/>
        <w:rPr>
          <w:rFonts w:ascii="Arial" w:hAnsi="Arial" w:cs="Arial"/>
          <w:sz w:val="24"/>
          <w:szCs w:val="24"/>
          <w:lang w:eastAsia="en-US"/>
        </w:rPr>
      </w:pPr>
    </w:p>
    <w:tbl>
      <w:tblPr>
        <w:tblW w:w="6941" w:type="dxa"/>
        <w:jc w:val="center"/>
        <w:tblLayout w:type="fixed"/>
        <w:tblCellMar>
          <w:left w:w="70" w:type="dxa"/>
          <w:right w:w="70" w:type="dxa"/>
        </w:tblCellMar>
        <w:tblLook w:val="04A0" w:firstRow="1" w:lastRow="0" w:firstColumn="1" w:lastColumn="0" w:noHBand="0" w:noVBand="1"/>
      </w:tblPr>
      <w:tblGrid>
        <w:gridCol w:w="2054"/>
        <w:gridCol w:w="918"/>
        <w:gridCol w:w="1985"/>
        <w:gridCol w:w="1984"/>
      </w:tblGrid>
      <w:tr w:rsidR="004819ED" w:rsidRPr="009E2C1D" w:rsidTr="00254A5C">
        <w:trPr>
          <w:trHeight w:val="255"/>
          <w:jc w:val="center"/>
        </w:trPr>
        <w:tc>
          <w:tcPr>
            <w:tcW w:w="205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YABANCI UYRUKLU ÖĞRENCİLERİN GELDİKLERİ ÜLKELER</w:t>
            </w:r>
          </w:p>
        </w:tc>
        <w:tc>
          <w:tcPr>
            <w:tcW w:w="918" w:type="dxa"/>
            <w:tcBorders>
              <w:top w:val="single" w:sz="4" w:space="0" w:color="auto"/>
              <w:left w:val="nil"/>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SAYI</w:t>
            </w:r>
          </w:p>
        </w:tc>
        <w:tc>
          <w:tcPr>
            <w:tcW w:w="1985" w:type="dxa"/>
            <w:tcBorders>
              <w:top w:val="single" w:sz="4" w:space="0" w:color="auto"/>
              <w:left w:val="nil"/>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YABANCI UYRUKLU ÖĞRENCİLERİN GELDİKLERİ ÜLKELER</w:t>
            </w:r>
          </w:p>
        </w:tc>
        <w:tc>
          <w:tcPr>
            <w:tcW w:w="1984" w:type="dxa"/>
            <w:tcBorders>
              <w:top w:val="single" w:sz="4" w:space="0" w:color="auto"/>
              <w:left w:val="nil"/>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SAYI</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AFGANİSTAN</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7</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SİERRA LEONE</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ALMANYA</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SOMALİ</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AMERİKA BİRLEŞİK DEVLETLERİ</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SUDAN</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AZERBAYCAN</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6</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SURİYE</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BURUNDİ</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TÜRKMENİSTAN</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CEZAYİR</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2</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ÜRDÜN</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ENDONEZYA</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ZAMBİYA</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ESVATİNİ</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İSPANYA</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ETİYOPYA</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K.K.T.C.</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FAS</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2</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KAZAKİSTAN</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FİLİSTİN</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7</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KOLOMBİYA</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FRANSA</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KONGO</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GANA</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MISIR</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HİNDİSTAN</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2</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MOĞOLİSTAN</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IRAK</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5</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MORİTANYA</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İRAN</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23</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NİJER</w:t>
            </w:r>
          </w:p>
        </w:tc>
        <w:tc>
          <w:tcPr>
            <w:tcW w:w="1984"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r>
      <w:tr w:rsidR="004819ED" w:rsidRPr="009E2C1D" w:rsidTr="00254A5C">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PAKİSTAN</w:t>
            </w:r>
          </w:p>
        </w:tc>
        <w:tc>
          <w:tcPr>
            <w:tcW w:w="918" w:type="dxa"/>
            <w:tcBorders>
              <w:top w:val="nil"/>
              <w:left w:val="nil"/>
              <w:bottom w:val="single" w:sz="4" w:space="0" w:color="auto"/>
              <w:right w:val="single" w:sz="4" w:space="0" w:color="auto"/>
            </w:tcBorders>
            <w:shd w:val="clear" w:color="auto" w:fill="8EAADB" w:themeFill="accent5" w:themeFillTint="99"/>
            <w:noWrap/>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3</w:t>
            </w:r>
          </w:p>
        </w:tc>
        <w:tc>
          <w:tcPr>
            <w:tcW w:w="1985"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4819ED" w:rsidP="004819ED">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NİJERYA</w:t>
            </w:r>
          </w:p>
        </w:tc>
        <w:tc>
          <w:tcPr>
            <w:tcW w:w="1984"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4819ED" w:rsidP="004819ED">
            <w:pPr>
              <w:widowControl/>
              <w:autoSpaceDE/>
              <w:autoSpaceDN/>
              <w:adjustRightInd/>
              <w:jc w:val="center"/>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5</w:t>
            </w:r>
          </w:p>
        </w:tc>
      </w:tr>
      <w:tr w:rsidR="004819ED" w:rsidRPr="009E2C1D" w:rsidTr="00254A5C">
        <w:trPr>
          <w:trHeight w:val="255"/>
          <w:jc w:val="center"/>
        </w:trPr>
        <w:tc>
          <w:tcPr>
            <w:tcW w:w="2972" w:type="dxa"/>
            <w:gridSpan w:val="2"/>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Genel Toplam</w:t>
            </w:r>
          </w:p>
        </w:tc>
        <w:tc>
          <w:tcPr>
            <w:tcW w:w="3969" w:type="dxa"/>
            <w:gridSpan w:val="2"/>
            <w:tcBorders>
              <w:top w:val="nil"/>
              <w:left w:val="nil"/>
              <w:bottom w:val="single" w:sz="4" w:space="0" w:color="auto"/>
              <w:right w:val="single" w:sz="4" w:space="0" w:color="auto"/>
            </w:tcBorders>
            <w:shd w:val="clear" w:color="auto" w:fill="002060"/>
            <w:noWrap/>
            <w:vAlign w:val="center"/>
            <w:hideMark/>
          </w:tcPr>
          <w:p w:rsidR="004819ED" w:rsidRPr="009E2C1D" w:rsidRDefault="004819ED" w:rsidP="004819ED">
            <w:pPr>
              <w:widowControl/>
              <w:autoSpaceDE/>
              <w:autoSpaceDN/>
              <w:adjustRightInd/>
              <w:jc w:val="center"/>
              <w:rPr>
                <w:rFonts w:ascii="Arial" w:eastAsia="Times New Roman" w:hAnsi="Arial" w:cs="Arial"/>
                <w:b/>
                <w:bCs/>
                <w:color w:val="FFFFFF" w:themeColor="background1"/>
                <w:sz w:val="24"/>
                <w:szCs w:val="24"/>
              </w:rPr>
            </w:pPr>
            <w:r w:rsidRPr="00EC6960">
              <w:rPr>
                <w:rFonts w:ascii="Arial" w:eastAsia="Times New Roman" w:hAnsi="Arial" w:cs="Arial"/>
                <w:b/>
                <w:bCs/>
                <w:color w:val="FFFFFF" w:themeColor="background1"/>
                <w:sz w:val="24"/>
                <w:szCs w:val="24"/>
              </w:rPr>
              <w:t>86</w:t>
            </w:r>
          </w:p>
        </w:tc>
      </w:tr>
    </w:tbl>
    <w:p w:rsidR="004819ED" w:rsidRDefault="004819ED"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Pr="009E2C1D" w:rsidRDefault="004F144B" w:rsidP="00056AE3">
      <w:pPr>
        <w:widowControl/>
        <w:autoSpaceDE/>
        <w:autoSpaceDN/>
        <w:adjustRightInd/>
        <w:spacing w:after="160" w:line="259" w:lineRule="auto"/>
        <w:contextualSpacing/>
        <w:jc w:val="both"/>
        <w:rPr>
          <w:rFonts w:ascii="Arial" w:hAnsi="Arial" w:cs="Arial"/>
          <w:sz w:val="24"/>
          <w:szCs w:val="24"/>
          <w:lang w:eastAsia="en-US"/>
        </w:rPr>
      </w:pPr>
    </w:p>
    <w:tbl>
      <w:tblPr>
        <w:tblW w:w="10059" w:type="dxa"/>
        <w:tblInd w:w="496" w:type="dxa"/>
        <w:tblLayout w:type="fixed"/>
        <w:tblCellMar>
          <w:left w:w="70" w:type="dxa"/>
          <w:right w:w="70" w:type="dxa"/>
        </w:tblCellMar>
        <w:tblLook w:val="04A0" w:firstRow="1" w:lastRow="0" w:firstColumn="1" w:lastColumn="0" w:noHBand="0" w:noVBand="1"/>
      </w:tblPr>
      <w:tblGrid>
        <w:gridCol w:w="638"/>
        <w:gridCol w:w="1357"/>
        <w:gridCol w:w="972"/>
        <w:gridCol w:w="972"/>
        <w:gridCol w:w="972"/>
        <w:gridCol w:w="851"/>
        <w:gridCol w:w="1122"/>
        <w:gridCol w:w="1800"/>
        <w:gridCol w:w="160"/>
        <w:gridCol w:w="1215"/>
      </w:tblGrid>
      <w:tr w:rsidR="006E58B1" w:rsidRPr="009E2C1D" w:rsidTr="00056AE3">
        <w:trPr>
          <w:trHeight w:val="65"/>
        </w:trPr>
        <w:tc>
          <w:tcPr>
            <w:tcW w:w="638"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357"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97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97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97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851"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12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800"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60"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215"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r>
      <w:tr w:rsidR="006E58B1" w:rsidRPr="009E2C1D" w:rsidTr="00056AE3">
        <w:trPr>
          <w:trHeight w:val="315"/>
        </w:trPr>
        <w:tc>
          <w:tcPr>
            <w:tcW w:w="638"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8046"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6E58B1" w:rsidRPr="009E2C1D" w:rsidRDefault="006E58B1" w:rsidP="00BD08B5">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FAALİYET TÜRLERİNE GÖRE DAĞILIMLAR</w:t>
            </w:r>
          </w:p>
        </w:tc>
        <w:tc>
          <w:tcPr>
            <w:tcW w:w="160" w:type="dxa"/>
            <w:tcBorders>
              <w:top w:val="nil"/>
              <w:left w:val="nil"/>
              <w:bottom w:val="nil"/>
              <w:right w:val="nil"/>
            </w:tcBorders>
            <w:noWrap/>
            <w:vAlign w:val="bottom"/>
            <w:hideMark/>
          </w:tcPr>
          <w:p w:rsidR="006E58B1" w:rsidRPr="009E2C1D" w:rsidRDefault="006E58B1" w:rsidP="006E58B1">
            <w:pPr>
              <w:widowControl/>
              <w:autoSpaceDE/>
              <w:autoSpaceDN/>
              <w:adjustRightInd/>
              <w:jc w:val="center"/>
              <w:rPr>
                <w:rFonts w:ascii="Arial" w:hAnsi="Arial" w:cs="Arial"/>
                <w:b/>
                <w:bCs/>
                <w:color w:val="000000"/>
                <w:sz w:val="24"/>
                <w:szCs w:val="24"/>
              </w:rPr>
            </w:pPr>
          </w:p>
        </w:tc>
        <w:tc>
          <w:tcPr>
            <w:tcW w:w="1215"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r>
      <w:tr w:rsidR="00086A86" w:rsidRPr="009E2C1D" w:rsidTr="00056AE3">
        <w:trPr>
          <w:trHeight w:val="195"/>
        </w:trPr>
        <w:tc>
          <w:tcPr>
            <w:tcW w:w="638"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357"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97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97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97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851"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12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800"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60"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215" w:type="dxa"/>
            <w:tcBorders>
              <w:top w:val="nil"/>
              <w:left w:val="nil"/>
              <w:bottom w:val="nil"/>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r>
      <w:tr w:rsidR="00086A86" w:rsidRPr="009E2C1D" w:rsidTr="00056AE3">
        <w:trPr>
          <w:trHeight w:val="195"/>
        </w:trPr>
        <w:tc>
          <w:tcPr>
            <w:tcW w:w="10059" w:type="dxa"/>
            <w:gridSpan w:val="10"/>
            <w:tcBorders>
              <w:top w:val="nil"/>
              <w:left w:val="nil"/>
              <w:bottom w:val="single" w:sz="4" w:space="0" w:color="FFFFFF" w:themeColor="background1"/>
              <w:right w:val="nil"/>
            </w:tcBorders>
            <w:noWrap/>
            <w:vAlign w:val="bottom"/>
            <w:hideMark/>
          </w:tcPr>
          <w:tbl>
            <w:tblPr>
              <w:tblW w:w="9917" w:type="dxa"/>
              <w:tblInd w:w="2" w:type="dxa"/>
              <w:tblLayout w:type="fixed"/>
              <w:tblCellMar>
                <w:left w:w="70" w:type="dxa"/>
                <w:right w:w="70" w:type="dxa"/>
              </w:tblCellMar>
              <w:tblLook w:val="04A0" w:firstRow="1" w:lastRow="0" w:firstColumn="1" w:lastColumn="0" w:noHBand="0" w:noVBand="1"/>
            </w:tblPr>
            <w:tblGrid>
              <w:gridCol w:w="9917"/>
            </w:tblGrid>
            <w:tr w:rsidR="00086A86" w:rsidRPr="009E2C1D" w:rsidTr="00056AE3">
              <w:trPr>
                <w:trHeight w:val="17"/>
              </w:trPr>
              <w:tc>
                <w:tcPr>
                  <w:tcW w:w="9917" w:type="dxa"/>
                  <w:tcBorders>
                    <w:top w:val="nil"/>
                    <w:left w:val="nil"/>
                    <w:bottom w:val="single" w:sz="4" w:space="0" w:color="FFFFFF" w:themeColor="background1"/>
                    <w:right w:val="nil"/>
                  </w:tcBorders>
                  <w:noWrap/>
                  <w:vAlign w:val="bottom"/>
                  <w:hideMark/>
                </w:tcPr>
                <w:tbl>
                  <w:tblPr>
                    <w:tblW w:w="9670" w:type="dxa"/>
                    <w:tblLayout w:type="fixed"/>
                    <w:tblCellMar>
                      <w:left w:w="70" w:type="dxa"/>
                      <w:right w:w="70" w:type="dxa"/>
                    </w:tblCellMar>
                    <w:tblLook w:val="04A0" w:firstRow="1" w:lastRow="0" w:firstColumn="1" w:lastColumn="0" w:noHBand="0" w:noVBand="1"/>
                  </w:tblPr>
                  <w:tblGrid>
                    <w:gridCol w:w="2411"/>
                    <w:gridCol w:w="679"/>
                    <w:gridCol w:w="1076"/>
                    <w:gridCol w:w="684"/>
                    <w:gridCol w:w="653"/>
                    <w:gridCol w:w="758"/>
                    <w:gridCol w:w="320"/>
                    <w:gridCol w:w="396"/>
                    <w:gridCol w:w="225"/>
                    <w:gridCol w:w="280"/>
                    <w:gridCol w:w="373"/>
                    <w:gridCol w:w="250"/>
                    <w:gridCol w:w="828"/>
                    <w:gridCol w:w="46"/>
                    <w:gridCol w:w="503"/>
                    <w:gridCol w:w="72"/>
                    <w:gridCol w:w="116"/>
                  </w:tblGrid>
                  <w:tr w:rsidR="00056AE3" w:rsidRPr="009E2C1D" w:rsidTr="00BC236E">
                    <w:trPr>
                      <w:trHeight w:val="14"/>
                    </w:trPr>
                    <w:tc>
                      <w:tcPr>
                        <w:tcW w:w="6266" w:type="dxa"/>
                        <w:gridSpan w:val="6"/>
                        <w:tcBorders>
                          <w:top w:val="nil"/>
                          <w:left w:val="nil"/>
                          <w:bottom w:val="single" w:sz="4" w:space="0" w:color="FFFFFF" w:themeColor="background1"/>
                          <w:right w:val="nil"/>
                        </w:tcBorders>
                        <w:noWrap/>
                        <w:vAlign w:val="center"/>
                        <w:hideMark/>
                      </w:tcPr>
                      <w:p w:rsidR="00056AE3" w:rsidRPr="009E2C1D" w:rsidRDefault="00056AE3" w:rsidP="00BC236E">
                        <w:pPr>
                          <w:widowControl/>
                          <w:autoSpaceDE/>
                          <w:autoSpaceDN/>
                          <w:adjustRightInd/>
                          <w:jc w:val="center"/>
                          <w:rPr>
                            <w:rFonts w:ascii="Arial" w:hAnsi="Arial" w:cs="Arial"/>
                            <w:sz w:val="24"/>
                            <w:szCs w:val="24"/>
                          </w:rPr>
                        </w:pPr>
                      </w:p>
                    </w:tc>
                    <w:tc>
                      <w:tcPr>
                        <w:tcW w:w="716"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505"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623"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874"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503" w:type="dxa"/>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183"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r>
                  <w:tr w:rsidR="00BC236E" w:rsidRPr="00BC236E" w:rsidTr="00BC236E">
                    <w:trPr>
                      <w:gridAfter w:val="1"/>
                      <w:wAfter w:w="111" w:type="dxa"/>
                      <w:trHeight w:val="484"/>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BC236E" w:rsidRPr="009E2C1D" w:rsidRDefault="00BC236E" w:rsidP="00BC236E">
                        <w:pPr>
                          <w:widowControl/>
                          <w:autoSpaceDE/>
                          <w:autoSpaceDN/>
                          <w:adjustRightInd/>
                          <w:jc w:val="center"/>
                          <w:rPr>
                            <w:rFonts w:ascii="Arial" w:hAnsi="Arial" w:cs="Arial"/>
                            <w:b/>
                            <w:color w:val="FFFFFF" w:themeColor="background1"/>
                            <w:sz w:val="24"/>
                            <w:szCs w:val="24"/>
                          </w:rPr>
                        </w:pPr>
                      </w:p>
                    </w:tc>
                    <w:tc>
                      <w:tcPr>
                        <w:tcW w:w="24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C236E" w:rsidRPr="00932620" w:rsidRDefault="00BC236E" w:rsidP="00BC236E">
                        <w:pPr>
                          <w:widowControl/>
                          <w:autoSpaceDE/>
                          <w:autoSpaceDN/>
                          <w:adjustRightInd/>
                          <w:jc w:val="center"/>
                          <w:rPr>
                            <w:rFonts w:ascii="Arial" w:hAnsi="Arial" w:cs="Arial"/>
                            <w:b/>
                            <w:color w:val="FFFFFF" w:themeColor="background1"/>
                            <w:sz w:val="24"/>
                            <w:szCs w:val="24"/>
                          </w:rPr>
                        </w:pPr>
                        <w:r w:rsidRPr="00932620">
                          <w:rPr>
                            <w:rFonts w:ascii="Arial" w:hAnsi="Arial" w:cs="Arial"/>
                            <w:b/>
                            <w:color w:val="FFFFFF" w:themeColor="background1"/>
                            <w:sz w:val="24"/>
                            <w:szCs w:val="24"/>
                          </w:rPr>
                          <w:t>2020 Yılı</w:t>
                        </w:r>
                      </w:p>
                    </w:tc>
                    <w:tc>
                      <w:tcPr>
                        <w:tcW w:w="2352" w:type="dxa"/>
                        <w:gridSpan w:val="5"/>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BC236E" w:rsidRPr="00BC236E" w:rsidRDefault="00BC236E" w:rsidP="00BC236E">
                        <w:pPr>
                          <w:widowControl/>
                          <w:autoSpaceDE/>
                          <w:autoSpaceDN/>
                          <w:adjustRightInd/>
                          <w:jc w:val="center"/>
                          <w:rPr>
                            <w:rFonts w:ascii="Arial" w:hAnsi="Arial" w:cs="Arial"/>
                            <w:b/>
                            <w:color w:val="FFFFFF" w:themeColor="background1"/>
                            <w:sz w:val="24"/>
                            <w:szCs w:val="24"/>
                          </w:rPr>
                        </w:pPr>
                        <w:r w:rsidRPr="00BC236E">
                          <w:rPr>
                            <w:rFonts w:ascii="Arial" w:hAnsi="Arial" w:cs="Arial"/>
                            <w:b/>
                            <w:color w:val="FFFFFF" w:themeColor="background1"/>
                            <w:sz w:val="24"/>
                            <w:szCs w:val="24"/>
                          </w:rPr>
                          <w:t>2021 Yılı</w:t>
                        </w:r>
                      </w:p>
                    </w:tc>
                    <w:tc>
                      <w:tcPr>
                        <w:tcW w:w="2352" w:type="dxa"/>
                        <w:gridSpan w:val="7"/>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BC236E" w:rsidRPr="00BC236E" w:rsidRDefault="00BC236E" w:rsidP="00BC236E">
                        <w:pPr>
                          <w:widowControl/>
                          <w:autoSpaceDE/>
                          <w:autoSpaceDN/>
                          <w:adjustRightInd/>
                          <w:jc w:val="center"/>
                          <w:rPr>
                            <w:rFonts w:ascii="Arial" w:hAnsi="Arial" w:cs="Arial"/>
                            <w:b/>
                            <w:color w:val="FFFFFF" w:themeColor="background1"/>
                            <w:sz w:val="24"/>
                            <w:szCs w:val="24"/>
                          </w:rPr>
                        </w:pPr>
                        <w:r w:rsidRPr="00BC236E">
                          <w:rPr>
                            <w:rFonts w:ascii="Arial" w:hAnsi="Arial" w:cs="Arial"/>
                            <w:b/>
                            <w:color w:val="FFFFFF" w:themeColor="background1"/>
                            <w:sz w:val="24"/>
                            <w:szCs w:val="24"/>
                          </w:rPr>
                          <w:t>2022 Yılı</w:t>
                        </w:r>
                      </w:p>
                    </w:tc>
                  </w:tr>
                  <w:tr w:rsidR="00522D37" w:rsidRPr="009E2C1D" w:rsidTr="00BC236E">
                    <w:trPr>
                      <w:gridAfter w:val="1"/>
                      <w:wAfter w:w="116" w:type="dxa"/>
                      <w:trHeight w:val="484"/>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9E2C1D" w:rsidRDefault="00056AE3" w:rsidP="00BC236E">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FAALİYET TÜRÜ</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(ULUSAL)</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(ULUSLARARASI)</w:t>
                        </w: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TOPLAM</w:t>
                        </w:r>
                      </w:p>
                    </w:tc>
                    <w:tc>
                      <w:tcPr>
                        <w:tcW w:w="65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(ULUSAL)</w:t>
                        </w:r>
                      </w:p>
                    </w:tc>
                    <w:tc>
                      <w:tcPr>
                        <w:tcW w:w="1078"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(ULUSLARARASI)</w:t>
                        </w:r>
                      </w:p>
                    </w:tc>
                    <w:tc>
                      <w:tcPr>
                        <w:tcW w:w="62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TOPLAM</w:t>
                        </w:r>
                      </w:p>
                    </w:tc>
                    <w:tc>
                      <w:tcPr>
                        <w:tcW w:w="653"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(ULUSAL)</w:t>
                        </w:r>
                      </w:p>
                    </w:tc>
                    <w:tc>
                      <w:tcPr>
                        <w:tcW w:w="1078"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(ULUSLARARASI)</w:t>
                        </w:r>
                      </w:p>
                    </w:tc>
                    <w:tc>
                      <w:tcPr>
                        <w:tcW w:w="616" w:type="dxa"/>
                        <w:gridSpan w:val="3"/>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TOPLAM</w:t>
                        </w: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Sempozyum</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w:t>
                        </w: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w:t>
                        </w: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Kongre</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Konferans</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Çalıştay</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Panel</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Seminer (Lisansüstü tezler kapsamında yapılan)</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386</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386</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332</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332</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428</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428</w:t>
                        </w: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Söyleşi</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Toplantı</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Oryantasyon</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93262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93262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93262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93262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Konser</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Diğer (Sürdürülebilir Online Etkinlikler)</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52</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14</w:t>
                        </w: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14</w:t>
                        </w:r>
                      </w:p>
                    </w:tc>
                  </w:tr>
                  <w:tr w:rsidR="00522D37" w:rsidRPr="009E2C1D" w:rsidTr="00BC236E">
                    <w:trPr>
                      <w:gridAfter w:val="1"/>
                      <w:wAfter w:w="116" w:type="dxa"/>
                      <w:trHeight w:val="26"/>
                    </w:trPr>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9E2C1D" w:rsidRDefault="00522D37"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 xml:space="preserve">Genel </w:t>
                        </w:r>
                        <w:r w:rsidR="00056AE3" w:rsidRPr="009E2C1D">
                          <w:rPr>
                            <w:rFonts w:ascii="Arial" w:hAnsi="Arial" w:cs="Arial"/>
                            <w:color w:val="FFFFFF" w:themeColor="background1"/>
                            <w:sz w:val="24"/>
                            <w:szCs w:val="24"/>
                          </w:rPr>
                          <w:t>Toplam</w:t>
                        </w: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93262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443</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B025AC"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443</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B025AC"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351</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B025AC"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351</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429</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w:t>
                        </w:r>
                      </w:p>
                    </w:tc>
                    <w:tc>
                      <w:tcPr>
                        <w:tcW w:w="6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522D37" w:rsidP="00BC236E">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447</w:t>
                        </w:r>
                      </w:p>
                    </w:tc>
                  </w:tr>
                </w:tbl>
                <w:p w:rsidR="00086A86" w:rsidRPr="009E2C1D" w:rsidRDefault="00086A86" w:rsidP="00086A86">
                  <w:pPr>
                    <w:widowControl/>
                    <w:autoSpaceDE/>
                    <w:autoSpaceDN/>
                    <w:adjustRightInd/>
                    <w:jc w:val="center"/>
                    <w:rPr>
                      <w:rFonts w:ascii="Arial" w:hAnsi="Arial" w:cs="Arial"/>
                      <w:sz w:val="24"/>
                      <w:szCs w:val="24"/>
                    </w:rPr>
                  </w:pPr>
                </w:p>
                <w:p w:rsidR="00086A86" w:rsidRPr="009E2C1D" w:rsidRDefault="00086A86" w:rsidP="00522D37">
                  <w:pPr>
                    <w:widowControl/>
                    <w:autoSpaceDE/>
                    <w:autoSpaceDN/>
                    <w:adjustRightInd/>
                    <w:jc w:val="center"/>
                    <w:rPr>
                      <w:rFonts w:ascii="Arial" w:hAnsi="Arial" w:cs="Arial"/>
                      <w:sz w:val="24"/>
                      <w:szCs w:val="24"/>
                    </w:rPr>
                  </w:pPr>
                </w:p>
              </w:tc>
            </w:tr>
          </w:tbl>
          <w:p w:rsidR="00626C89" w:rsidRPr="009E2C1D" w:rsidRDefault="00626C89" w:rsidP="00086A86">
            <w:pPr>
              <w:widowControl/>
              <w:autoSpaceDE/>
              <w:autoSpaceDN/>
              <w:adjustRightInd/>
              <w:jc w:val="center"/>
              <w:rPr>
                <w:rFonts w:ascii="Arial" w:hAnsi="Arial" w:cs="Arial"/>
                <w:sz w:val="24"/>
                <w:szCs w:val="24"/>
              </w:rPr>
            </w:pPr>
          </w:p>
          <w:p w:rsidR="00086A86" w:rsidRPr="009E2C1D" w:rsidRDefault="00086A86" w:rsidP="00086A86">
            <w:pPr>
              <w:widowControl/>
              <w:autoSpaceDE/>
              <w:autoSpaceDN/>
              <w:adjustRightInd/>
              <w:jc w:val="center"/>
              <w:rPr>
                <w:rFonts w:ascii="Arial" w:hAnsi="Arial" w:cs="Arial"/>
                <w:sz w:val="24"/>
                <w:szCs w:val="24"/>
              </w:rPr>
            </w:pPr>
          </w:p>
        </w:tc>
      </w:tr>
    </w:tbl>
    <w:p w:rsidR="00522D37" w:rsidRPr="009E2C1D" w:rsidRDefault="00522D37"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254A5C" w:rsidRPr="009E2C1D" w:rsidRDefault="00254A5C" w:rsidP="00254A5C">
      <w:pPr>
        <w:widowControl/>
        <w:autoSpaceDE/>
        <w:autoSpaceDN/>
        <w:adjustRightInd/>
        <w:spacing w:after="160" w:line="259" w:lineRule="auto"/>
        <w:contextualSpacing/>
        <w:rPr>
          <w:rFonts w:ascii="Arial" w:hAnsi="Arial" w:cs="Arial"/>
          <w:b/>
          <w:sz w:val="24"/>
          <w:szCs w:val="24"/>
          <w:lang w:eastAsia="en-US"/>
        </w:rPr>
      </w:pPr>
    </w:p>
    <w:p w:rsidR="00522D37" w:rsidRPr="009E2C1D" w:rsidRDefault="00522D37" w:rsidP="00522D37">
      <w:pPr>
        <w:widowControl/>
        <w:autoSpaceDE/>
        <w:autoSpaceDN/>
        <w:adjustRightInd/>
        <w:spacing w:after="160" w:line="259" w:lineRule="auto"/>
        <w:contextualSpacing/>
        <w:jc w:val="center"/>
        <w:rPr>
          <w:rFonts w:ascii="Arial" w:hAnsi="Arial" w:cs="Arial"/>
          <w:b/>
          <w:sz w:val="24"/>
          <w:szCs w:val="24"/>
          <w:lang w:eastAsia="en-US"/>
        </w:rPr>
      </w:pPr>
    </w:p>
    <w:p w:rsidR="00E50BE2" w:rsidRPr="009E2C1D" w:rsidRDefault="00626C89" w:rsidP="00522D37">
      <w:pPr>
        <w:widowControl/>
        <w:autoSpaceDE/>
        <w:autoSpaceDN/>
        <w:adjustRightInd/>
        <w:spacing w:after="160" w:line="259" w:lineRule="auto"/>
        <w:contextualSpacing/>
        <w:jc w:val="center"/>
        <w:rPr>
          <w:rFonts w:ascii="Arial" w:hAnsi="Arial" w:cs="Arial"/>
          <w:b/>
          <w:sz w:val="24"/>
          <w:szCs w:val="24"/>
          <w:lang w:eastAsia="en-US"/>
        </w:rPr>
      </w:pPr>
      <w:r w:rsidRPr="009E2C1D">
        <w:rPr>
          <w:rFonts w:ascii="Arial" w:hAnsi="Arial" w:cs="Arial"/>
          <w:b/>
          <w:sz w:val="24"/>
          <w:szCs w:val="24"/>
          <w:lang w:eastAsia="en-US"/>
        </w:rPr>
        <w:t xml:space="preserve">2022 Yılı </w:t>
      </w:r>
      <w:r w:rsidR="00517B18" w:rsidRPr="009E2C1D">
        <w:rPr>
          <w:rFonts w:ascii="Arial" w:hAnsi="Arial" w:cs="Arial"/>
          <w:b/>
          <w:sz w:val="24"/>
          <w:szCs w:val="24"/>
          <w:lang w:eastAsia="en-US"/>
        </w:rPr>
        <w:t>Fen Bilimleri Enstitüsü Etkinlikleri</w:t>
      </w: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tbl>
      <w:tblPr>
        <w:tblW w:w="9114" w:type="dxa"/>
        <w:tblInd w:w="225" w:type="dxa"/>
        <w:tblLayout w:type="fixed"/>
        <w:tblCellMar>
          <w:left w:w="70" w:type="dxa"/>
          <w:right w:w="70" w:type="dxa"/>
        </w:tblCellMar>
        <w:tblLook w:val="04A0" w:firstRow="1" w:lastRow="0" w:firstColumn="1" w:lastColumn="0" w:noHBand="0" w:noVBand="1"/>
      </w:tblPr>
      <w:tblGrid>
        <w:gridCol w:w="2464"/>
        <w:gridCol w:w="2551"/>
        <w:gridCol w:w="1820"/>
        <w:gridCol w:w="2279"/>
      </w:tblGrid>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Etkinlik Türü</w:t>
            </w:r>
          </w:p>
        </w:tc>
        <w:tc>
          <w:tcPr>
            <w:tcW w:w="2551" w:type="dxa"/>
            <w:tcBorders>
              <w:top w:val="single" w:sz="4" w:space="0" w:color="auto"/>
              <w:left w:val="nil"/>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Faaliyet İçeriği</w:t>
            </w:r>
          </w:p>
        </w:tc>
        <w:tc>
          <w:tcPr>
            <w:tcW w:w="1820" w:type="dxa"/>
            <w:tcBorders>
              <w:top w:val="single" w:sz="4" w:space="0" w:color="auto"/>
              <w:left w:val="nil"/>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Etkinlik Tarihi</w:t>
            </w:r>
          </w:p>
        </w:tc>
        <w:tc>
          <w:tcPr>
            <w:tcW w:w="2279" w:type="dxa"/>
            <w:tcBorders>
              <w:top w:val="single" w:sz="4" w:space="0" w:color="auto"/>
              <w:left w:val="nil"/>
              <w:bottom w:val="single" w:sz="4" w:space="0" w:color="auto"/>
              <w:right w:val="single" w:sz="4" w:space="0" w:color="auto"/>
            </w:tcBorders>
            <w:shd w:val="clear" w:color="auto" w:fill="002060"/>
            <w:vAlign w:val="center"/>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Etkinlik Yeri</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Gemi Makineleri Teknolojileri Seminer 7/5 Oturum “Elektronik Governorlerin Avantajları”</w:t>
            </w:r>
          </w:p>
        </w:tc>
        <w:tc>
          <w:tcPr>
            <w:tcW w:w="1820"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15.04.2022</w:t>
            </w:r>
          </w:p>
        </w:tc>
        <w:tc>
          <w:tcPr>
            <w:tcW w:w="2279" w:type="dxa"/>
            <w:tcBorders>
              <w:top w:val="nil"/>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8"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Gemi Makineleri Teknolojileri Seminer 7/6 Oturum “Geleceğin Gemi Makineleri Amonyak ve Metanol Yakıtlı Gemi Makineleri”</w:t>
            </w:r>
          </w:p>
        </w:tc>
        <w:tc>
          <w:tcPr>
            <w:tcW w:w="1820"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29.04.2022</w:t>
            </w:r>
          </w:p>
        </w:tc>
        <w:tc>
          <w:tcPr>
            <w:tcW w:w="2279" w:type="dxa"/>
            <w:tcBorders>
              <w:top w:val="nil"/>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9"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lang w:eastAsia="ko-KR"/>
              </w:rPr>
              <w:t>“Robust Bayesian Sparse Relevance Vector Machines in Regression and Supervised Classification”</w:t>
            </w:r>
          </w:p>
        </w:tc>
        <w:tc>
          <w:tcPr>
            <w:tcW w:w="1820"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12.05.2022</w:t>
            </w:r>
          </w:p>
        </w:tc>
        <w:tc>
          <w:tcPr>
            <w:tcW w:w="2279" w:type="dxa"/>
            <w:tcBorders>
              <w:top w:val="nil"/>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0"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heme="minorHAnsi" w:hAnsi="Arial" w:cs="Arial"/>
                <w:color w:val="000000" w:themeColor="text1"/>
                <w:sz w:val="20"/>
                <w:szCs w:val="20"/>
                <w:lang w:eastAsia="en-US"/>
              </w:rPr>
              <w:t>“Atık suda mikrokirleticiler: Özellikleri, kaynakları ve giderim yöntemleri”</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12.05.2022</w:t>
            </w:r>
          </w:p>
        </w:tc>
        <w:tc>
          <w:tcPr>
            <w:tcW w:w="2279" w:type="dxa"/>
            <w:tcBorders>
              <w:top w:val="nil"/>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1"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Gemi Makineleri Teknolojileri Seminer 7/7 Oturum “Hidrojen Teknolojileri ve Deniz Taşımacılığında Kullanım Alanları</w:t>
            </w:r>
          </w:p>
        </w:tc>
        <w:tc>
          <w:tcPr>
            <w:tcW w:w="1820"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13.05.2022</w:t>
            </w:r>
          </w:p>
        </w:tc>
        <w:tc>
          <w:tcPr>
            <w:tcW w:w="2279" w:type="dxa"/>
            <w:tcBorders>
              <w:top w:val="nil"/>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2"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B4C6E7" w:themeFill="accent5" w:themeFillTint="66"/>
            <w:noWrap/>
            <w:vAlign w:val="center"/>
            <w:hideMark/>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lang w:eastAsia="ko-KR"/>
              </w:rPr>
              <w:t>“Machine Learning and Deep Learning for Multi-temporal-spatial assessment of Anthropogenic Stressor on Peathlands”</w:t>
            </w:r>
          </w:p>
        </w:tc>
        <w:tc>
          <w:tcPr>
            <w:tcW w:w="1820" w:type="dxa"/>
            <w:tcBorders>
              <w:top w:val="nil"/>
              <w:left w:val="nil"/>
              <w:bottom w:val="single" w:sz="4" w:space="0" w:color="auto"/>
              <w:right w:val="single" w:sz="4" w:space="0" w:color="auto"/>
            </w:tcBorders>
            <w:shd w:val="clear" w:color="auto" w:fill="B4C6E7" w:themeFill="accent5" w:themeFillTint="66"/>
            <w:noWrap/>
            <w:vAlign w:val="center"/>
            <w:hideMark/>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16.05.2022</w:t>
            </w:r>
          </w:p>
        </w:tc>
        <w:tc>
          <w:tcPr>
            <w:tcW w:w="2279" w:type="dxa"/>
            <w:tcBorders>
              <w:top w:val="nil"/>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3"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heme="minorHAnsi" w:hAnsi="Arial" w:cs="Arial"/>
                <w:color w:val="000000" w:themeColor="text1"/>
                <w:sz w:val="20"/>
                <w:szCs w:val="20"/>
                <w:shd w:val="clear" w:color="auto" w:fill="FFFFFF"/>
                <w:lang w:eastAsia="en-US"/>
              </w:rPr>
            </w:pPr>
            <w:r w:rsidRPr="004F144B">
              <w:rPr>
                <w:rFonts w:ascii="Arial" w:eastAsia="Times New Roman" w:hAnsi="Arial" w:cs="Arial"/>
                <w:color w:val="000000" w:themeColor="text1"/>
                <w:sz w:val="20"/>
                <w:szCs w:val="20"/>
                <w:lang w:eastAsia="ko-KR"/>
              </w:rPr>
              <w:t>“Online Bilateral Bioinformatics Seminars”</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25.05.2022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4"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heme="minorHAnsi" w:hAnsi="Arial" w:cs="Arial"/>
                <w:color w:val="000000" w:themeColor="text1"/>
                <w:sz w:val="20"/>
                <w:szCs w:val="20"/>
                <w:shd w:val="clear" w:color="auto" w:fill="FFFFFF"/>
                <w:lang w:eastAsia="en-US"/>
              </w:rPr>
            </w:pPr>
            <w:r w:rsidRPr="004F144B">
              <w:rPr>
                <w:rFonts w:ascii="Arial" w:eastAsia="Times New Roman" w:hAnsi="Arial" w:cs="Arial"/>
                <w:color w:val="000000" w:themeColor="text1"/>
                <w:sz w:val="20"/>
                <w:szCs w:val="20"/>
                <w:lang w:eastAsia="ko-KR"/>
              </w:rPr>
              <w:t>“Go Deep Dark to See the Dark Side of the Universe-The Hunt of Dark Matter at Underground”</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26.05.2022</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5"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lang w:eastAsia="ko-KR"/>
              </w:rPr>
              <w:t>“3D Concrete Printing”</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01.06.2022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6"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lang w:eastAsia="ko-KR"/>
              </w:rPr>
              <w:t>“Crustal growth and recyling in continental collision zones”</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15.09.2022</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7"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lastRenderedPageBreak/>
              <w:t>Online Sürdürülebilir Faaliyet/Seminer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lang w:eastAsia="ko-KR"/>
              </w:rPr>
            </w:pPr>
            <w:r w:rsidRPr="004F144B">
              <w:rPr>
                <w:rFonts w:ascii="Arial" w:eastAsia="Times New Roman" w:hAnsi="Arial" w:cs="Arial"/>
                <w:color w:val="000000" w:themeColor="text1"/>
                <w:sz w:val="20"/>
                <w:szCs w:val="20"/>
                <w:lang w:eastAsia="ko-KR"/>
              </w:rPr>
              <w:t>“Sustainability – Oriented Marine Engineering”</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05.10.2022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8"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lang w:eastAsia="ko-KR"/>
              </w:rPr>
            </w:pPr>
            <w:r w:rsidRPr="004F144B">
              <w:rPr>
                <w:rFonts w:ascii="Arial" w:eastAsia="Times New Roman" w:hAnsi="Arial" w:cs="Arial"/>
                <w:color w:val="000000" w:themeColor="text1"/>
                <w:sz w:val="20"/>
                <w:szCs w:val="20"/>
                <w:lang w:eastAsia="ko-KR"/>
              </w:rPr>
              <w:t>“Engineering a Family of Disordered Fiber Networks via a Unified Theory Approach”</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05.10.2022</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Tekstil Mühendisliği Anabilim Dalı</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lang w:eastAsia="ko-KR"/>
              </w:rPr>
            </w:pPr>
            <w:r w:rsidRPr="004F144B">
              <w:rPr>
                <w:rFonts w:ascii="Arial" w:eastAsia="Times New Roman" w:hAnsi="Arial" w:cs="Arial"/>
                <w:color w:val="000000" w:themeColor="text1"/>
                <w:sz w:val="20"/>
                <w:szCs w:val="20"/>
                <w:lang w:eastAsia="ko-KR"/>
              </w:rPr>
              <w:t>“Provenans Analizi (Sedimentaloji)”</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15.10.2022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9"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lang w:eastAsia="ko-KR"/>
              </w:rPr>
            </w:pPr>
            <w:r w:rsidRPr="004F144B">
              <w:rPr>
                <w:rFonts w:ascii="Arial" w:eastAsia="Times New Roman" w:hAnsi="Arial" w:cs="Arial"/>
                <w:color w:val="000000" w:themeColor="text1"/>
                <w:sz w:val="20"/>
                <w:szCs w:val="20"/>
                <w:lang w:eastAsia="ko-KR"/>
              </w:rPr>
              <w:t>“Computational Evaluation of Safety and Durability of Civil Infrastructure”</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20.10.2022</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20"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Faaliyet/Oryantasyon</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lang w:eastAsia="ko-KR"/>
              </w:rPr>
            </w:pPr>
            <w:r w:rsidRPr="004F144B">
              <w:rPr>
                <w:rFonts w:ascii="Arial" w:eastAsia="Times New Roman" w:hAnsi="Arial" w:cs="Arial"/>
                <w:color w:val="000000" w:themeColor="text1"/>
                <w:sz w:val="20"/>
                <w:szCs w:val="20"/>
                <w:lang w:eastAsia="ko-KR"/>
              </w:rPr>
              <w:t>“Fen Bilimleri Enstitüsü Lisansüstü Eğitim Oryantasyonu”</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09.11.2022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21"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Faaliyet/Sempozyum</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heme="minorHAnsi" w:hAnsi="Arial" w:cs="Arial"/>
                <w:color w:val="000000" w:themeColor="text1"/>
                <w:sz w:val="20"/>
                <w:szCs w:val="20"/>
                <w:lang w:eastAsia="en-US"/>
              </w:rPr>
              <w:t>“Dokuz Eylül University International Symposium Series on Graduate Researches – Life Science”</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04-05.11.2022</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2"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Faaliyet/Sempozyum</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heme="minorHAnsi" w:hAnsi="Arial" w:cs="Arial"/>
                <w:color w:val="000000" w:themeColor="text1"/>
                <w:sz w:val="20"/>
                <w:szCs w:val="20"/>
                <w:lang w:eastAsia="en-US"/>
              </w:rPr>
              <w:t>“Dokuz Eylül University International Symposium Series on Graduate Researches – Engineering Science”</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17-18.11.2022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3"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Faaliyet/Sempozyum</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heme="minorHAnsi" w:hAnsi="Arial" w:cs="Arial"/>
                <w:color w:val="000000" w:themeColor="text1"/>
                <w:sz w:val="20"/>
                <w:szCs w:val="20"/>
                <w:lang w:eastAsia="en-US"/>
              </w:rPr>
              <w:t>“Dokuz Eylül University International Symposium Series on Graduate Researches – Data Science”</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02-03.12.2022</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4"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Faaliyet/Sempozyum</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heme="minorHAnsi" w:hAnsi="Arial" w:cs="Arial"/>
                <w:color w:val="000000" w:themeColor="text1"/>
                <w:sz w:val="20"/>
                <w:szCs w:val="20"/>
                <w:lang w:eastAsia="en-US"/>
              </w:rPr>
              <w:t>“Dokuz Eylül University International Symposium Series on Graduate Researches – Geo Science”</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08-09.12.2022</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5"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bl>
    <w:p w:rsidR="00517B18" w:rsidRPr="009E2C1D" w:rsidRDefault="00517B18" w:rsidP="004819ED">
      <w:pPr>
        <w:widowControl/>
        <w:autoSpaceDE/>
        <w:autoSpaceDN/>
        <w:adjustRightInd/>
        <w:spacing w:after="160" w:line="259" w:lineRule="auto"/>
        <w:contextualSpacing/>
        <w:jc w:val="both"/>
        <w:rPr>
          <w:rFonts w:ascii="Arial" w:hAnsi="Arial" w:cs="Arial"/>
          <w:b/>
          <w:sz w:val="24"/>
          <w:szCs w:val="24"/>
          <w:lang w:eastAsia="en-US"/>
        </w:rPr>
      </w:pPr>
    </w:p>
    <w:p w:rsidR="004F144B" w:rsidRDefault="004F144B"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4F144B" w:rsidRDefault="004F144B"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4F144B" w:rsidRDefault="004F144B"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b/>
          <w:sz w:val="24"/>
          <w:szCs w:val="24"/>
          <w:lang w:eastAsia="en-US"/>
        </w:rPr>
      </w:pPr>
      <w:r w:rsidRPr="009E2C1D">
        <w:rPr>
          <w:rFonts w:ascii="Arial" w:hAnsi="Arial" w:cs="Arial"/>
          <w:b/>
          <w:sz w:val="24"/>
          <w:szCs w:val="24"/>
          <w:lang w:eastAsia="en-US"/>
        </w:rPr>
        <w:lastRenderedPageBreak/>
        <w:t>Yayınlarla İlgili Faaliyet Bilgileri</w:t>
      </w:r>
    </w:p>
    <w:p w:rsidR="00517B18" w:rsidRPr="009E2C1D" w:rsidRDefault="00517B18"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r w:rsidRPr="009E2C1D">
        <w:rPr>
          <w:rFonts w:ascii="Arial" w:hAnsi="Arial" w:cs="Arial"/>
          <w:sz w:val="24"/>
          <w:szCs w:val="24"/>
          <w:lang w:eastAsia="en-US"/>
        </w:rPr>
        <w:t>Enstitümüzde yapılan lisansüstü tezlerden 2022 yılında üretilen makale ve bildiriler aşağıdaki tabloda verilmiştir.</w:t>
      </w: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tbl>
      <w:tblPr>
        <w:tblW w:w="6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257"/>
        <w:gridCol w:w="1257"/>
        <w:gridCol w:w="1257"/>
      </w:tblGrid>
      <w:tr w:rsidR="00626C89" w:rsidRPr="009E2C1D" w:rsidTr="00254A5C">
        <w:trPr>
          <w:jc w:val="center"/>
        </w:trPr>
        <w:tc>
          <w:tcPr>
            <w:tcW w:w="2232" w:type="dxa"/>
            <w:shd w:val="clear" w:color="auto" w:fill="002060"/>
          </w:tcPr>
          <w:p w:rsidR="00626C89" w:rsidRPr="009E2C1D" w:rsidRDefault="00626C89" w:rsidP="00517B18">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YAYIN TÜRÜ</w:t>
            </w:r>
          </w:p>
        </w:tc>
        <w:tc>
          <w:tcPr>
            <w:tcW w:w="1257" w:type="dxa"/>
            <w:shd w:val="clear" w:color="auto" w:fill="002060"/>
          </w:tcPr>
          <w:p w:rsidR="00626C89" w:rsidRPr="009E2C1D" w:rsidRDefault="00626C89" w:rsidP="00517B18">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2020 YILINDA</w:t>
            </w:r>
          </w:p>
        </w:tc>
        <w:tc>
          <w:tcPr>
            <w:tcW w:w="1257" w:type="dxa"/>
            <w:shd w:val="clear" w:color="auto" w:fill="002060"/>
          </w:tcPr>
          <w:p w:rsidR="00626C89" w:rsidRPr="009E2C1D" w:rsidRDefault="00626C89" w:rsidP="00517B18">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2021 YILINDA</w:t>
            </w:r>
          </w:p>
        </w:tc>
        <w:tc>
          <w:tcPr>
            <w:tcW w:w="1257" w:type="dxa"/>
            <w:shd w:val="clear" w:color="auto" w:fill="002060"/>
          </w:tcPr>
          <w:p w:rsidR="00626C89" w:rsidRPr="009E2C1D" w:rsidRDefault="00626C89" w:rsidP="00517B18">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2022 YILINDA</w:t>
            </w:r>
          </w:p>
        </w:tc>
      </w:tr>
      <w:tr w:rsidR="00626C89" w:rsidRPr="009E2C1D" w:rsidTr="0082261D">
        <w:trPr>
          <w:trHeight w:val="413"/>
          <w:jc w:val="center"/>
        </w:trPr>
        <w:tc>
          <w:tcPr>
            <w:tcW w:w="2232" w:type="dxa"/>
            <w:shd w:val="clear" w:color="auto" w:fill="002060"/>
          </w:tcPr>
          <w:p w:rsidR="00626C89" w:rsidRPr="009E2C1D" w:rsidRDefault="00626C89" w:rsidP="00517B18">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Uluslararası Makale</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113</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148</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97</w:t>
            </w:r>
          </w:p>
        </w:tc>
      </w:tr>
      <w:tr w:rsidR="00626C89" w:rsidRPr="009E2C1D" w:rsidTr="0082261D">
        <w:trPr>
          <w:trHeight w:val="70"/>
          <w:jc w:val="center"/>
        </w:trPr>
        <w:tc>
          <w:tcPr>
            <w:tcW w:w="2232" w:type="dxa"/>
            <w:shd w:val="clear" w:color="auto" w:fill="002060"/>
          </w:tcPr>
          <w:p w:rsidR="00626C89" w:rsidRPr="009E2C1D" w:rsidRDefault="00626C89" w:rsidP="00517B18">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Ulusal Makale</w:t>
            </w:r>
          </w:p>
        </w:tc>
        <w:tc>
          <w:tcPr>
            <w:tcW w:w="1257" w:type="dxa"/>
            <w:shd w:val="clear" w:color="auto" w:fill="B4C6E7" w:themeFill="accent5" w:themeFillTint="66"/>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20</w:t>
            </w:r>
          </w:p>
        </w:tc>
        <w:tc>
          <w:tcPr>
            <w:tcW w:w="1257" w:type="dxa"/>
            <w:shd w:val="clear" w:color="auto" w:fill="B4C6E7" w:themeFill="accent5" w:themeFillTint="66"/>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30</w:t>
            </w:r>
          </w:p>
        </w:tc>
        <w:tc>
          <w:tcPr>
            <w:tcW w:w="1257" w:type="dxa"/>
            <w:shd w:val="clear" w:color="auto" w:fill="B4C6E7" w:themeFill="accent5" w:themeFillTint="66"/>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34</w:t>
            </w:r>
          </w:p>
        </w:tc>
      </w:tr>
      <w:tr w:rsidR="00626C89" w:rsidRPr="009E2C1D" w:rsidTr="0082261D">
        <w:trPr>
          <w:jc w:val="center"/>
        </w:trPr>
        <w:tc>
          <w:tcPr>
            <w:tcW w:w="2232" w:type="dxa"/>
            <w:shd w:val="clear" w:color="auto" w:fill="002060"/>
          </w:tcPr>
          <w:p w:rsidR="00626C89" w:rsidRPr="009E2C1D" w:rsidRDefault="00626C89" w:rsidP="00517B18">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Uluslararası Bildiri</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67</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116</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126</w:t>
            </w:r>
          </w:p>
        </w:tc>
      </w:tr>
      <w:tr w:rsidR="00626C89" w:rsidRPr="009E2C1D" w:rsidTr="0082261D">
        <w:trPr>
          <w:jc w:val="center"/>
        </w:trPr>
        <w:tc>
          <w:tcPr>
            <w:tcW w:w="2232" w:type="dxa"/>
            <w:shd w:val="clear" w:color="auto" w:fill="002060"/>
          </w:tcPr>
          <w:p w:rsidR="00626C89" w:rsidRPr="009E2C1D" w:rsidRDefault="00626C89" w:rsidP="00517B18">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Ulusal Bildiri</w:t>
            </w:r>
          </w:p>
        </w:tc>
        <w:tc>
          <w:tcPr>
            <w:tcW w:w="1257" w:type="dxa"/>
            <w:shd w:val="clear" w:color="auto" w:fill="B4C6E7" w:themeFill="accent5" w:themeFillTint="66"/>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5</w:t>
            </w:r>
          </w:p>
        </w:tc>
        <w:tc>
          <w:tcPr>
            <w:tcW w:w="1257" w:type="dxa"/>
            <w:shd w:val="clear" w:color="auto" w:fill="B4C6E7" w:themeFill="accent5" w:themeFillTint="66"/>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38</w:t>
            </w:r>
          </w:p>
        </w:tc>
        <w:tc>
          <w:tcPr>
            <w:tcW w:w="1257" w:type="dxa"/>
            <w:shd w:val="clear" w:color="auto" w:fill="B4C6E7" w:themeFill="accent5" w:themeFillTint="66"/>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22</w:t>
            </w:r>
          </w:p>
        </w:tc>
      </w:tr>
      <w:tr w:rsidR="00626C89" w:rsidRPr="009E2C1D" w:rsidTr="0082261D">
        <w:trPr>
          <w:jc w:val="center"/>
        </w:trPr>
        <w:tc>
          <w:tcPr>
            <w:tcW w:w="2232" w:type="dxa"/>
            <w:shd w:val="clear" w:color="auto" w:fill="002060"/>
          </w:tcPr>
          <w:p w:rsidR="00626C89" w:rsidRPr="009E2C1D" w:rsidRDefault="00626C89" w:rsidP="00517B18">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Kitap</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5</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14</w:t>
            </w:r>
          </w:p>
        </w:tc>
        <w:tc>
          <w:tcPr>
            <w:tcW w:w="1257" w:type="dxa"/>
            <w:shd w:val="clear" w:color="auto" w:fill="8EAADB" w:themeFill="accent5" w:themeFillTint="99"/>
            <w:vAlign w:val="center"/>
          </w:tcPr>
          <w:p w:rsidR="00626C89" w:rsidRPr="00BC236E" w:rsidRDefault="00626C89" w:rsidP="0082261D">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9</w:t>
            </w:r>
          </w:p>
        </w:tc>
      </w:tr>
    </w:tbl>
    <w:p w:rsidR="00517B18" w:rsidRPr="009E2C1D" w:rsidRDefault="00517B18" w:rsidP="004F144B">
      <w:pPr>
        <w:widowControl/>
        <w:autoSpaceDE/>
        <w:autoSpaceDN/>
        <w:adjustRightInd/>
        <w:spacing w:after="160" w:line="259" w:lineRule="auto"/>
        <w:contextualSpacing/>
        <w:jc w:val="both"/>
        <w:rPr>
          <w:rFonts w:ascii="Arial" w:hAnsi="Arial" w:cs="Arial"/>
          <w:sz w:val="24"/>
          <w:szCs w:val="24"/>
          <w:lang w:eastAsia="en-US"/>
        </w:rPr>
      </w:pPr>
    </w:p>
    <w:p w:rsidR="004819ED" w:rsidRPr="009E2C1D" w:rsidRDefault="004819ED" w:rsidP="004819ED">
      <w:pPr>
        <w:widowControl/>
        <w:autoSpaceDE/>
        <w:autoSpaceDN/>
        <w:adjustRightInd/>
        <w:spacing w:after="160" w:line="259" w:lineRule="auto"/>
        <w:ind w:left="1440"/>
        <w:contextualSpacing/>
        <w:jc w:val="both"/>
        <w:rPr>
          <w:rFonts w:ascii="Arial" w:hAnsi="Arial" w:cs="Arial"/>
          <w:b/>
          <w:sz w:val="24"/>
          <w:szCs w:val="24"/>
          <w:lang w:eastAsia="en-US"/>
        </w:rPr>
      </w:pPr>
      <w:r w:rsidRPr="009E2C1D">
        <w:rPr>
          <w:rFonts w:ascii="Arial" w:hAnsi="Arial" w:cs="Arial"/>
          <w:b/>
          <w:sz w:val="24"/>
          <w:szCs w:val="24"/>
          <w:lang w:eastAsia="en-US"/>
        </w:rPr>
        <w:t>Proje Bilgileri</w:t>
      </w:r>
    </w:p>
    <w:p w:rsidR="004856E2" w:rsidRPr="009E2C1D" w:rsidRDefault="004856E2" w:rsidP="000C53B2">
      <w:pPr>
        <w:widowControl/>
        <w:autoSpaceDE/>
        <w:autoSpaceDN/>
        <w:adjustRightInd/>
        <w:spacing w:after="160" w:line="259" w:lineRule="auto"/>
        <w:ind w:left="1440"/>
        <w:contextualSpacing/>
        <w:jc w:val="both"/>
        <w:rPr>
          <w:rFonts w:ascii="Arial" w:hAnsi="Arial" w:cs="Arial"/>
          <w:sz w:val="24"/>
          <w:szCs w:val="24"/>
          <w:lang w:eastAsia="en-US"/>
        </w:rPr>
      </w:pPr>
    </w:p>
    <w:tbl>
      <w:tblPr>
        <w:tblW w:w="9254" w:type="dxa"/>
        <w:tblInd w:w="375" w:type="dxa"/>
        <w:tblLayout w:type="fixed"/>
        <w:tblCellMar>
          <w:left w:w="70" w:type="dxa"/>
          <w:right w:w="70" w:type="dxa"/>
        </w:tblCellMar>
        <w:tblLook w:val="0000" w:firstRow="0" w:lastRow="0" w:firstColumn="0" w:lastColumn="0" w:noHBand="0" w:noVBand="0"/>
      </w:tblPr>
      <w:tblGrid>
        <w:gridCol w:w="1883"/>
        <w:gridCol w:w="1701"/>
        <w:gridCol w:w="1276"/>
        <w:gridCol w:w="1134"/>
        <w:gridCol w:w="1701"/>
        <w:gridCol w:w="1559"/>
      </w:tblGrid>
      <w:tr w:rsidR="00621858" w:rsidRPr="004F144B" w:rsidTr="0082261D">
        <w:trPr>
          <w:trHeight w:val="283"/>
        </w:trPr>
        <w:tc>
          <w:tcPr>
            <w:tcW w:w="9254" w:type="dxa"/>
            <w:gridSpan w:val="6"/>
            <w:tcBorders>
              <w:top w:val="single" w:sz="4" w:space="0" w:color="auto"/>
              <w:left w:val="single" w:sz="8" w:space="0" w:color="auto"/>
              <w:bottom w:val="single" w:sz="4" w:space="0" w:color="auto"/>
              <w:right w:val="single" w:sz="8" w:space="0" w:color="auto"/>
            </w:tcBorders>
            <w:shd w:val="clear" w:color="auto" w:fill="002060"/>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b/>
                <w:color w:val="FFFFFF" w:themeColor="background1"/>
                <w:sz w:val="18"/>
                <w:szCs w:val="24"/>
              </w:rPr>
            </w:pPr>
            <w:r w:rsidRPr="004F144B">
              <w:rPr>
                <w:rFonts w:ascii="Arial" w:eastAsia="Times New Roman" w:hAnsi="Arial" w:cs="Arial"/>
                <w:b/>
                <w:color w:val="FFFFFF" w:themeColor="background1"/>
                <w:sz w:val="18"/>
                <w:szCs w:val="24"/>
              </w:rPr>
              <w:t>Bilimsel Araştırma Proje Sayısı</w:t>
            </w:r>
          </w:p>
        </w:tc>
      </w:tr>
      <w:tr w:rsidR="00621858" w:rsidRPr="004F144B" w:rsidTr="0082261D">
        <w:trPr>
          <w:trHeight w:val="283"/>
        </w:trPr>
        <w:tc>
          <w:tcPr>
            <w:tcW w:w="925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2020 YILI</w:t>
            </w:r>
          </w:p>
        </w:tc>
      </w:tr>
      <w:tr w:rsidR="00621858" w:rsidRPr="004F144B" w:rsidTr="0082261D">
        <w:trPr>
          <w:trHeight w:val="283"/>
        </w:trPr>
        <w:tc>
          <w:tcPr>
            <w:tcW w:w="1883" w:type="dxa"/>
            <w:tcBorders>
              <w:top w:val="single" w:sz="4" w:space="0" w:color="auto"/>
              <w:left w:val="single" w:sz="8" w:space="0" w:color="auto"/>
              <w:bottom w:val="single" w:sz="8" w:space="0" w:color="000000"/>
              <w:right w:val="single" w:sz="8" w:space="0" w:color="auto"/>
            </w:tcBorders>
            <w:shd w:val="clear" w:color="auto" w:fill="002060"/>
            <w:vAlign w:val="center"/>
          </w:tcPr>
          <w:p w:rsidR="00254A5C" w:rsidRPr="004F144B" w:rsidRDefault="00621858"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PROJELER</w:t>
            </w:r>
          </w:p>
        </w:tc>
        <w:tc>
          <w:tcPr>
            <w:tcW w:w="1701"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Önceki Yıldan Devreden</w:t>
            </w:r>
            <w:r w:rsidRPr="004F144B">
              <w:rPr>
                <w:rFonts w:ascii="Arial" w:eastAsia="Times New Roman" w:hAnsi="Arial" w:cs="Arial"/>
                <w:b/>
                <w:bCs/>
                <w:color w:val="FFFFFF" w:themeColor="background1"/>
                <w:sz w:val="18"/>
                <w:szCs w:val="24"/>
              </w:rPr>
              <w:br/>
              <w:t>Proje</w:t>
            </w:r>
          </w:p>
        </w:tc>
        <w:tc>
          <w:tcPr>
            <w:tcW w:w="1276"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Eklenen Proje</w:t>
            </w:r>
          </w:p>
        </w:tc>
        <w:tc>
          <w:tcPr>
            <w:tcW w:w="1134" w:type="dxa"/>
            <w:tcBorders>
              <w:top w:val="single" w:sz="4" w:space="0" w:color="auto"/>
              <w:left w:val="nil"/>
              <w:bottom w:val="single" w:sz="8" w:space="0" w:color="auto"/>
              <w:right w:val="single" w:sz="4" w:space="0" w:color="auto"/>
            </w:tcBorders>
            <w:shd w:val="clear" w:color="auto" w:fill="8EAADB" w:themeFill="accent5" w:themeFillTint="99"/>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w:t>
            </w:r>
          </w:p>
        </w:tc>
        <w:tc>
          <w:tcPr>
            <w:tcW w:w="1701" w:type="dxa"/>
            <w:tcBorders>
              <w:top w:val="single" w:sz="4" w:space="0" w:color="auto"/>
              <w:left w:val="nil"/>
              <w:bottom w:val="single" w:sz="8" w:space="0" w:color="auto"/>
              <w:right w:val="nil"/>
            </w:tcBorders>
            <w:shd w:val="clear" w:color="auto" w:fill="8EAADB" w:themeFill="accent5" w:themeFillTint="99"/>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Tamamlanan Proje</w:t>
            </w:r>
          </w:p>
        </w:tc>
        <w:tc>
          <w:tcPr>
            <w:tcW w:w="1559" w:type="dxa"/>
            <w:tcBorders>
              <w:top w:val="single" w:sz="4" w:space="0" w:color="auto"/>
              <w:left w:val="single" w:sz="4" w:space="0" w:color="auto"/>
              <w:bottom w:val="single" w:sz="8" w:space="0" w:color="auto"/>
              <w:right w:val="single" w:sz="8" w:space="0" w:color="auto"/>
            </w:tcBorders>
            <w:shd w:val="clear" w:color="auto" w:fill="8EAADB" w:themeFill="accent5" w:themeFillTint="99"/>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 Ödenek</w:t>
            </w:r>
            <w:r w:rsidR="00621858" w:rsidRPr="004F144B">
              <w:rPr>
                <w:rFonts w:ascii="Arial" w:eastAsia="Times New Roman" w:hAnsi="Arial" w:cs="Arial"/>
                <w:b/>
                <w:bCs/>
                <w:color w:val="FFFFFF" w:themeColor="background1"/>
                <w:sz w:val="18"/>
                <w:szCs w:val="24"/>
              </w:rPr>
              <w:t xml:space="preserve">        </w:t>
            </w:r>
            <w:r w:rsidRPr="004F144B">
              <w:rPr>
                <w:rFonts w:ascii="Arial" w:eastAsia="Times New Roman" w:hAnsi="Arial" w:cs="Arial"/>
                <w:b/>
                <w:bCs/>
                <w:color w:val="FFFFFF" w:themeColor="background1"/>
                <w:sz w:val="18"/>
                <w:szCs w:val="24"/>
              </w:rPr>
              <w:t>TL</w:t>
            </w:r>
          </w:p>
        </w:tc>
      </w:tr>
      <w:tr w:rsidR="00621858" w:rsidRPr="004F144B" w:rsidTr="0082261D">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254A5C" w:rsidRPr="004F144B" w:rsidRDefault="00254A5C" w:rsidP="004F144B">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w:t>
            </w:r>
            <w:r w:rsidR="00621858" w:rsidRPr="004F144B">
              <w:rPr>
                <w:rFonts w:ascii="Arial" w:eastAsia="Times New Roman" w:hAnsi="Arial" w:cs="Arial"/>
                <w:b/>
                <w:bCs/>
                <w:color w:val="FFFFFF" w:themeColor="background1"/>
                <w:sz w:val="18"/>
                <w:szCs w:val="24"/>
              </w:rPr>
              <w:t>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34</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18</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52</w:t>
            </w:r>
          </w:p>
        </w:tc>
        <w:tc>
          <w:tcPr>
            <w:tcW w:w="1701" w:type="dxa"/>
            <w:tcBorders>
              <w:top w:val="nil"/>
              <w:left w:val="nil"/>
              <w:bottom w:val="single" w:sz="4" w:space="0" w:color="auto"/>
              <w:right w:val="nil"/>
            </w:tcBorders>
            <w:shd w:val="clear" w:color="auto" w:fill="B4C6E7" w:themeFill="accent5" w:themeFillTint="66"/>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10</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254A5C" w:rsidRPr="004F144B" w:rsidRDefault="00254A5C"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3.229.927,13</w:t>
            </w:r>
          </w:p>
        </w:tc>
      </w:tr>
      <w:tr w:rsidR="00621858" w:rsidRPr="004F144B" w:rsidTr="0082261D">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254A5C" w:rsidRPr="004F144B" w:rsidRDefault="00621858"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 xml:space="preserve">2020 Yılı </w:t>
            </w:r>
            <w:r w:rsidR="00254A5C" w:rsidRPr="004F144B">
              <w:rPr>
                <w:rFonts w:ascii="Arial" w:eastAsia="Times New Roman" w:hAnsi="Arial" w:cs="Arial"/>
                <w:b/>
                <w:bCs/>
                <w:color w:val="FFFFFF" w:themeColor="background1"/>
                <w:sz w:val="18"/>
                <w:szCs w:val="24"/>
              </w:rPr>
              <w:t>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254A5C" w:rsidRPr="004F144B" w:rsidRDefault="00254A5C"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34</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254A5C" w:rsidRPr="004F144B" w:rsidRDefault="00254A5C"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18</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254A5C" w:rsidRPr="004F144B" w:rsidRDefault="00254A5C"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52</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254A5C" w:rsidRPr="004F144B" w:rsidRDefault="00254A5C"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10</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254A5C" w:rsidRPr="004F144B" w:rsidRDefault="00254A5C"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3.229.927,13</w:t>
            </w:r>
          </w:p>
        </w:tc>
      </w:tr>
      <w:tr w:rsidR="00621858" w:rsidRPr="004F144B" w:rsidTr="0082261D">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621858" w:rsidRPr="004F144B" w:rsidRDefault="00621858" w:rsidP="00621858">
            <w:pPr>
              <w:widowControl/>
              <w:autoSpaceDE/>
              <w:autoSpaceDN/>
              <w:adjustRightInd/>
              <w:jc w:val="center"/>
              <w:rPr>
                <w:rFonts w:ascii="Arial" w:eastAsia="Times New Roman" w:hAnsi="Arial" w:cs="Arial"/>
                <w:color w:val="FFFFFF" w:themeColor="background1"/>
                <w:sz w:val="18"/>
                <w:szCs w:val="24"/>
                <w:lang w:eastAsia="ko-KR"/>
              </w:rPr>
            </w:pPr>
            <w:r w:rsidRPr="004F144B">
              <w:rPr>
                <w:rFonts w:ascii="Arial" w:eastAsia="Times New Roman" w:hAnsi="Arial" w:cs="Arial"/>
                <w:b/>
                <w:bCs/>
                <w:color w:val="FFFFFF" w:themeColor="background1"/>
                <w:sz w:val="18"/>
                <w:szCs w:val="24"/>
              </w:rPr>
              <w:t>2021 YILI</w:t>
            </w:r>
          </w:p>
        </w:tc>
      </w:tr>
      <w:tr w:rsidR="00621858" w:rsidRPr="004F144B" w:rsidTr="0082261D">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621858" w:rsidRPr="004F144B" w:rsidRDefault="00621858" w:rsidP="00F276D7">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621858" w:rsidRPr="004F144B" w:rsidTr="0082261D">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621858" w:rsidRPr="004F144B" w:rsidRDefault="00621858" w:rsidP="00F276D7">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2021 Yılı TOPLAM</w:t>
            </w:r>
          </w:p>
        </w:tc>
        <w:tc>
          <w:tcPr>
            <w:tcW w:w="1701" w:type="dxa"/>
            <w:tcBorders>
              <w:top w:val="nil"/>
              <w:left w:val="nil"/>
              <w:bottom w:val="single" w:sz="4" w:space="0" w:color="auto"/>
              <w:right w:val="single" w:sz="4" w:space="0" w:color="auto"/>
            </w:tcBorders>
            <w:shd w:val="clear" w:color="auto" w:fill="8EAADB" w:themeFill="accent5" w:themeFillTint="99"/>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8EAADB" w:themeFill="accent5" w:themeFillTint="99"/>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8EAADB" w:themeFill="accent5" w:themeFillTint="99"/>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8EAADB" w:themeFill="accent5" w:themeFillTint="99"/>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621858" w:rsidRPr="004F144B" w:rsidTr="0082261D">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621858" w:rsidRPr="004F144B" w:rsidRDefault="00621858" w:rsidP="00F276D7">
            <w:pPr>
              <w:widowControl/>
              <w:autoSpaceDE/>
              <w:autoSpaceDN/>
              <w:adjustRightInd/>
              <w:jc w:val="center"/>
              <w:rPr>
                <w:rFonts w:ascii="Arial" w:eastAsia="Times New Roman" w:hAnsi="Arial" w:cs="Arial"/>
                <w:b/>
                <w:color w:val="FFFFFF" w:themeColor="background1"/>
                <w:sz w:val="18"/>
                <w:szCs w:val="24"/>
                <w:lang w:eastAsia="ko-KR"/>
              </w:rPr>
            </w:pPr>
            <w:r w:rsidRPr="004F144B">
              <w:rPr>
                <w:rFonts w:ascii="Arial" w:eastAsia="Times New Roman" w:hAnsi="Arial" w:cs="Arial"/>
                <w:b/>
                <w:color w:val="FFFFFF" w:themeColor="background1"/>
                <w:sz w:val="18"/>
                <w:szCs w:val="24"/>
                <w:lang w:eastAsia="ko-KR"/>
              </w:rPr>
              <w:t>2022 YILI</w:t>
            </w:r>
          </w:p>
        </w:tc>
      </w:tr>
      <w:tr w:rsidR="00621858" w:rsidRPr="004F144B" w:rsidTr="0082261D">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621858" w:rsidRPr="004F144B" w:rsidRDefault="00621858" w:rsidP="00F276D7">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55</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12</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67</w:t>
            </w:r>
          </w:p>
        </w:tc>
        <w:tc>
          <w:tcPr>
            <w:tcW w:w="1701" w:type="dxa"/>
            <w:tcBorders>
              <w:top w:val="nil"/>
              <w:left w:val="nil"/>
              <w:bottom w:val="single" w:sz="4" w:space="0" w:color="auto"/>
              <w:right w:val="nil"/>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34</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r w:rsidR="00621858" w:rsidRPr="004F144B" w:rsidTr="0082261D">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2022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621858" w:rsidRPr="004F144B" w:rsidRDefault="00621858"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55</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621858" w:rsidRPr="004F144B" w:rsidRDefault="00621858"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12</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621858" w:rsidRPr="004F144B" w:rsidRDefault="00621858"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67</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621858" w:rsidRPr="004F144B" w:rsidRDefault="00621858" w:rsidP="0062185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34</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621858" w:rsidRPr="004F144B" w:rsidRDefault="00621858" w:rsidP="0062185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bl>
    <w:p w:rsidR="004856E2" w:rsidRPr="009E2C1D" w:rsidRDefault="004856E2"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F276D7" w:rsidRDefault="00F276D7"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F276D7" w:rsidRDefault="00F276D7"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F276D7" w:rsidRPr="009E2C1D" w:rsidRDefault="00F276D7"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Pr="009E2C1D" w:rsidRDefault="00517B18" w:rsidP="00621858">
      <w:pPr>
        <w:widowControl/>
        <w:autoSpaceDE/>
        <w:autoSpaceDN/>
        <w:adjustRightInd/>
        <w:spacing w:after="160" w:line="259" w:lineRule="auto"/>
        <w:contextualSpacing/>
        <w:jc w:val="both"/>
        <w:rPr>
          <w:rFonts w:ascii="Arial" w:hAnsi="Arial" w:cs="Arial"/>
          <w:sz w:val="24"/>
          <w:szCs w:val="24"/>
          <w:lang w:eastAsia="en-US"/>
        </w:rPr>
      </w:pPr>
    </w:p>
    <w:p w:rsidR="006314BA" w:rsidRPr="009E2C1D" w:rsidRDefault="006314BA" w:rsidP="00EF6E98">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lastRenderedPageBreak/>
        <w:t>Yönetim ve İç Kontrol Sistemi</w:t>
      </w:r>
    </w:p>
    <w:p w:rsidR="00D95E36" w:rsidRPr="009E2C1D" w:rsidRDefault="00D95E36" w:rsidP="00D95E36">
      <w:pPr>
        <w:widowControl/>
        <w:autoSpaceDE/>
        <w:autoSpaceDN/>
        <w:adjustRightInd/>
        <w:spacing w:after="160" w:line="259" w:lineRule="auto"/>
        <w:ind w:left="1800"/>
        <w:contextualSpacing/>
        <w:rPr>
          <w:rFonts w:ascii="Arial" w:hAnsi="Arial" w:cs="Arial"/>
          <w:sz w:val="24"/>
          <w:szCs w:val="24"/>
          <w:lang w:eastAsia="en-US"/>
        </w:rPr>
      </w:pP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 xml:space="preserve">2547 sayılı Yükseköğretim Kanununu 19. maddesinde Enstitü Yönetim organları; Enstitü Müdürü, Enstitü Kurulu ve Enstitü Yönetim Kurulu olarak belirlenmiş olup, Enstitü Müdürüne yardımcı olmak üzere Enstitünün aylıklı öğretim elemanları arasından atanan iki Enstitü Müdür yardımcısı ile idari birimlerin bağlı bulunduğu Enstitü Sekreteri de yönetim kadrosu içindedir. Enstitümüz yönetim kademesi içerisinde yer alan; Enstitü Müdürü ve Enstitü Sekreteri Rektör tarafından, Müdür Yardımcıları ise Enstitü Müdürü tarafından atanmaktadır. </w:t>
      </w: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 xml:space="preserve">Enstitümüz 4734 sayılı Kamu İhale Kanununa tabi olup, bu kanun uyarınca yapılan satın almalarda anılan Kanun’un 22/d maddesinde belirtilen parasal sınıra kadar yapılacak alımlarda piyasa araştırması Enstitü Harcama Yetkilisi olan Enstitü Müdürü tarafından görevlendirilen personel tarafından yapılmaktadır. </w:t>
      </w: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 xml:space="preserve">4734 sayılı Kanun’un 22/d maddesinde belirtilen parasal sınırı aşan ve aynı Kanun’un 19/b maddesi uyarınca “Açık İhale Usulü” ile yapılacak alımlarda ise Rektörlüğümüzce oluşturulan İhale Komisyonu görev yapmaktadır. </w:t>
      </w: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p>
    <w:p w:rsidR="009E6184" w:rsidRPr="009E2C1D"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Enstitümüz “Harcama Yetkilisi” Enstitü Müdürü, “Gerçekleştirme Görevlisi” ise Enstitü Sekreteri’dir. Enstitümüz bütçesinden gerçekleştirilecek giderlerle ilgili Ön Mali Kontrol İşlemi; 5018 sayılı Kanun ve bu kanun uyarınca yayımlanmış ikincil mevzuat ve Üniversitemiz “Ön Mali Kontrol İşlem Yönergesinin 6’ncı maddesi uyarınca Enstitümüz Gerçekleştirme Görevlisi tarafından yapılmaktadır. Enstitümüz Gerçekleştirme görevlisi tarafından Ön Mali Kontrolü yapılan ve tahakkuka bağlanan ödeme emri belgeleri ödenmek üzere Üniversitemiz Strateji Geliştirme Dairesi Başkanlığına gönderilir. Strateji Geliştirme Dairesi Başkanlığına gönderilen ödeme emri belgeleri “Dokuz Eylül Üniversitesi Ön Mali Kontrol İşlemleri Yönergesinin 16’ncı maddesi uyarınca üst yönetici tarafından belirlenen ilke ve limitler dâhilinde kontrol edilerek hak sahibine/sahiplerine ödenir. Enstitümüzde iç denetim; üst yönetici tarafından atanan Denetçiler tarafından, dış denetim ise Sayıştay Başkanlığı tarafından gerçekleştirilmektedir.</w:t>
      </w:r>
    </w:p>
    <w:p w:rsidR="00E8608B" w:rsidRPr="009E2C1D" w:rsidRDefault="00E8608B" w:rsidP="00EF6E98">
      <w:pPr>
        <w:widowControl/>
        <w:autoSpaceDE/>
        <w:autoSpaceDN/>
        <w:adjustRightInd/>
        <w:spacing w:after="160" w:line="259" w:lineRule="auto"/>
        <w:ind w:firstLine="720"/>
        <w:contextualSpacing/>
        <w:jc w:val="both"/>
        <w:rPr>
          <w:rFonts w:ascii="Arial" w:hAnsi="Arial" w:cs="Arial"/>
          <w:sz w:val="24"/>
          <w:szCs w:val="24"/>
          <w:lang w:eastAsia="en-US"/>
        </w:rPr>
      </w:pPr>
    </w:p>
    <w:p w:rsidR="00FD2CAA" w:rsidRPr="009E2C1D" w:rsidRDefault="00FD2CAA" w:rsidP="00FD2CAA">
      <w:pPr>
        <w:pStyle w:val="ListeParagraf"/>
        <w:widowControl/>
        <w:autoSpaceDE/>
        <w:autoSpaceDN/>
        <w:adjustRightInd/>
        <w:spacing w:after="160" w:line="259" w:lineRule="auto"/>
        <w:contextualSpacing/>
        <w:rPr>
          <w:rFonts w:ascii="Arial" w:hAnsi="Arial" w:cs="Arial"/>
          <w:b/>
          <w:sz w:val="24"/>
          <w:szCs w:val="24"/>
          <w:lang w:eastAsia="en-US"/>
        </w:rPr>
      </w:pPr>
      <w:r w:rsidRPr="009E2C1D">
        <w:rPr>
          <w:rFonts w:ascii="Arial" w:hAnsi="Arial" w:cs="Arial"/>
          <w:sz w:val="24"/>
          <w:szCs w:val="24"/>
        </w:rPr>
        <w:tab/>
        <w:t xml:space="preserve">     </w:t>
      </w:r>
      <w:r w:rsidRPr="009E2C1D">
        <w:rPr>
          <w:rFonts w:ascii="Arial" w:hAnsi="Arial" w:cs="Arial"/>
          <w:b/>
          <w:sz w:val="24"/>
          <w:szCs w:val="24"/>
        </w:rPr>
        <w:t>D - D</w:t>
      </w:r>
      <w:r w:rsidRPr="009E2C1D">
        <w:rPr>
          <w:rFonts w:ascii="Arial" w:hAnsi="Arial" w:cs="Arial"/>
          <w:b/>
          <w:sz w:val="24"/>
          <w:szCs w:val="24"/>
          <w:lang w:eastAsia="en-US"/>
        </w:rPr>
        <w:t>iğer Hususlar</w:t>
      </w:r>
    </w:p>
    <w:p w:rsidR="005C7D1F" w:rsidRPr="009E2C1D" w:rsidRDefault="00621858" w:rsidP="005C7D1F">
      <w:pPr>
        <w:widowControl/>
        <w:autoSpaceDE/>
        <w:autoSpaceDN/>
        <w:adjustRightInd/>
        <w:spacing w:after="160" w:line="259" w:lineRule="auto"/>
        <w:ind w:left="1440"/>
        <w:contextualSpacing/>
        <w:rPr>
          <w:rFonts w:ascii="Arial" w:hAnsi="Arial" w:cs="Arial"/>
          <w:sz w:val="24"/>
          <w:szCs w:val="24"/>
          <w:lang w:eastAsia="en-US"/>
        </w:rPr>
      </w:pPr>
      <w:r w:rsidRPr="009E2C1D">
        <w:rPr>
          <w:rFonts w:ascii="Arial" w:hAnsi="Arial" w:cs="Arial"/>
          <w:sz w:val="24"/>
          <w:szCs w:val="24"/>
          <w:lang w:eastAsia="en-US"/>
        </w:rPr>
        <w:t>-</w:t>
      </w:r>
    </w:p>
    <w:p w:rsidR="00E8608B" w:rsidRPr="009E2C1D" w:rsidRDefault="00E8608B" w:rsidP="00621858">
      <w:pPr>
        <w:widowControl/>
        <w:autoSpaceDE/>
        <w:autoSpaceDN/>
        <w:adjustRightInd/>
        <w:spacing w:after="160" w:line="259" w:lineRule="auto"/>
        <w:contextualSpacing/>
        <w:rPr>
          <w:rFonts w:ascii="Arial" w:hAnsi="Arial" w:cs="Arial"/>
          <w:sz w:val="24"/>
          <w:szCs w:val="24"/>
          <w:lang w:eastAsia="en-US"/>
        </w:rPr>
      </w:pPr>
    </w:p>
    <w:p w:rsidR="005C7D1F" w:rsidRPr="009E2C1D" w:rsidRDefault="005C7D1F" w:rsidP="003942F9">
      <w:pPr>
        <w:widowControl/>
        <w:numPr>
          <w:ilvl w:val="0"/>
          <w:numId w:val="27"/>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AMAÇ ve HEDEFLER</w:t>
      </w:r>
    </w:p>
    <w:p w:rsidR="00621858" w:rsidRPr="009E2C1D" w:rsidRDefault="00621858" w:rsidP="00621858">
      <w:pPr>
        <w:widowControl/>
        <w:autoSpaceDE/>
        <w:autoSpaceDN/>
        <w:adjustRightInd/>
        <w:spacing w:after="160" w:line="259" w:lineRule="auto"/>
        <w:ind w:left="1080"/>
        <w:contextualSpacing/>
        <w:rPr>
          <w:rFonts w:ascii="Arial" w:hAnsi="Arial" w:cs="Arial"/>
          <w:b/>
          <w:sz w:val="24"/>
          <w:szCs w:val="24"/>
          <w:lang w:eastAsia="en-US"/>
        </w:rPr>
      </w:pPr>
    </w:p>
    <w:p w:rsidR="005C7D1F" w:rsidRPr="009E2C1D" w:rsidRDefault="005C7D1F" w:rsidP="005C7D1F">
      <w:pPr>
        <w:widowControl/>
        <w:autoSpaceDE/>
        <w:autoSpaceDN/>
        <w:adjustRightInd/>
        <w:spacing w:after="160" w:line="259" w:lineRule="auto"/>
        <w:contextualSpacing/>
        <w:rPr>
          <w:rFonts w:ascii="Arial" w:hAnsi="Arial" w:cs="Arial"/>
          <w:sz w:val="24"/>
          <w:szCs w:val="24"/>
          <w:lang w:eastAsia="en-US"/>
        </w:rPr>
      </w:pPr>
    </w:p>
    <w:p w:rsidR="005C7D1F" w:rsidRPr="009E2C1D" w:rsidRDefault="005C7D1F" w:rsidP="005C7D1F">
      <w:pPr>
        <w:widowControl/>
        <w:autoSpaceDE/>
        <w:autoSpaceDN/>
        <w:adjustRightInd/>
        <w:spacing w:after="160" w:line="259" w:lineRule="auto"/>
        <w:ind w:left="720"/>
        <w:contextualSpacing/>
        <w:rPr>
          <w:rFonts w:ascii="Arial" w:hAnsi="Arial" w:cs="Arial"/>
          <w:b/>
          <w:sz w:val="24"/>
          <w:szCs w:val="24"/>
          <w:lang w:eastAsia="en-US"/>
        </w:rPr>
      </w:pPr>
      <w:r w:rsidRPr="009E2C1D">
        <w:rPr>
          <w:rFonts w:ascii="Arial" w:hAnsi="Arial" w:cs="Arial"/>
          <w:sz w:val="24"/>
          <w:szCs w:val="24"/>
          <w:lang w:eastAsia="en-US"/>
        </w:rPr>
        <w:t xml:space="preserve">   </w:t>
      </w:r>
      <w:r w:rsidRPr="009E2C1D">
        <w:rPr>
          <w:rFonts w:ascii="Arial" w:hAnsi="Arial" w:cs="Arial"/>
          <w:b/>
          <w:sz w:val="24"/>
          <w:szCs w:val="24"/>
          <w:lang w:eastAsia="en-US"/>
        </w:rPr>
        <w:t xml:space="preserve">  A - İdarenin Amaç ve Hedefleri</w:t>
      </w:r>
    </w:p>
    <w:p w:rsidR="00621858" w:rsidRPr="009E2C1D" w:rsidRDefault="00621858" w:rsidP="005C7D1F">
      <w:pPr>
        <w:widowControl/>
        <w:autoSpaceDE/>
        <w:autoSpaceDN/>
        <w:adjustRightInd/>
        <w:spacing w:after="160" w:line="259" w:lineRule="auto"/>
        <w:ind w:left="720"/>
        <w:contextualSpacing/>
        <w:rPr>
          <w:rFonts w:ascii="Arial" w:hAnsi="Arial" w:cs="Arial"/>
          <w:b/>
          <w:sz w:val="24"/>
          <w:szCs w:val="24"/>
          <w:lang w:eastAsia="en-US"/>
        </w:rPr>
      </w:pPr>
    </w:p>
    <w:p w:rsidR="005C7D1F" w:rsidRPr="009E2C1D" w:rsidRDefault="005C7D1F" w:rsidP="005C7D1F">
      <w:pPr>
        <w:widowControl/>
        <w:autoSpaceDE/>
        <w:autoSpaceDN/>
        <w:adjustRightInd/>
        <w:spacing w:after="160" w:line="259" w:lineRule="auto"/>
        <w:ind w:left="720"/>
        <w:contextualSpacing/>
        <w:rPr>
          <w:rFonts w:ascii="Arial" w:hAnsi="Arial" w:cs="Arial"/>
          <w:b/>
          <w:sz w:val="24"/>
          <w:szCs w:val="24"/>
          <w:lang w:eastAsia="en-US"/>
        </w:rPr>
      </w:pPr>
    </w:p>
    <w:p w:rsidR="00E8608B" w:rsidRPr="009E2C1D" w:rsidRDefault="00EF6E98" w:rsidP="00E8608B">
      <w:pPr>
        <w:spacing w:before="120" w:after="120" w:line="360" w:lineRule="auto"/>
        <w:ind w:firstLine="708"/>
        <w:jc w:val="both"/>
        <w:rPr>
          <w:rFonts w:ascii="Arial" w:eastAsia="Times New Roman" w:hAnsi="Arial" w:cs="Arial"/>
          <w:color w:val="000000"/>
          <w:sz w:val="24"/>
          <w:szCs w:val="24"/>
          <w:lang w:eastAsia="ko-KR"/>
        </w:rPr>
      </w:pPr>
      <w:r w:rsidRPr="009E2C1D">
        <w:rPr>
          <w:rFonts w:ascii="Arial" w:hAnsi="Arial" w:cs="Arial"/>
          <w:sz w:val="24"/>
          <w:szCs w:val="24"/>
          <w:lang w:eastAsia="en-US"/>
        </w:rPr>
        <w:t xml:space="preserve">    </w:t>
      </w:r>
      <w:r w:rsidR="00E8608B" w:rsidRPr="009E2C1D">
        <w:rPr>
          <w:rFonts w:ascii="Arial" w:eastAsia="Times New Roman" w:hAnsi="Arial" w:cs="Arial"/>
          <w:color w:val="000000"/>
          <w:sz w:val="24"/>
          <w:szCs w:val="24"/>
          <w:lang w:eastAsia="ko-KR"/>
        </w:rPr>
        <w:t>Dokuz Eylül Üniversitesi’nin misyonu çerçevesinde; lisansüstü eğitimin kalitesinde sürekli iyileşme ve böylece paydaşların memnuniyetinin arttırılmasını hedefleyen bir yönetim anlayışı ile topluma ekonomik, sosyal ve kültürel zenginliği artmış bireyler kazandırmak.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lastRenderedPageBreak/>
        <w:t>Uluslararası öğrenci sayısını yükseltmek amacıyla lisansüstü programların tanıtımını yapmak. Anabilim Dallarının öğrenci ve öğretim üyesi değişimi konusunda yapacakları anlaşmaları desteklemek, teşvik etmek.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Yaratıcı, yenilikçi, buluşçu bir üniversite olmanın gereği olarak üniversite-sanayi işbirliğini arttırarak, sanayinin ihtiyaç duyduğu konularda lisansüstü tez çalışmalarını desteklemek.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Anabilim dalları ile Ege Bölgesi Üniversitelerinin işbirliğini arttırarak dünyadaki bilimsel gelişmelerin ışığında ortak lisansüstü programlar açmak ve var olan programları güçlendirerek bilgi toplumunun ihtiyaçlarını karşılayabilen uzmanlar yetiştirmek.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Bilginin üretilmesi, aktarılması ve yayılması amacıyla yüksek lisans ve doktora öğrencisi/mezununun tezi ile ilgili yapmış olduğu yayınların sayı ve nitelik olarak iyileştirilmesini teşvik etmek.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Lisansüstü programların gelişimi ve denetimini sağlamak üzere öz değerlendirme çalışmaları yapmak.</w:t>
      </w:r>
    </w:p>
    <w:p w:rsidR="00E8608B" w:rsidRPr="009E2C1D" w:rsidRDefault="00E8608B" w:rsidP="00E8608B">
      <w:pPr>
        <w:widowControl/>
        <w:kinsoku w:val="0"/>
        <w:overflowPunct w:val="0"/>
        <w:autoSpaceDE/>
        <w:autoSpaceDN/>
        <w:adjustRightInd/>
        <w:spacing w:line="360" w:lineRule="auto"/>
        <w:ind w:firstLine="708"/>
        <w:contextualSpacing/>
        <w:jc w:val="both"/>
        <w:textAlignment w:val="baseline"/>
        <w:rPr>
          <w:rFonts w:ascii="Arial" w:eastAsia="Times New Roman" w:hAnsi="Arial" w:cs="Arial"/>
          <w:sz w:val="24"/>
          <w:szCs w:val="24"/>
        </w:rPr>
      </w:pPr>
      <w:r w:rsidRPr="009E2C1D">
        <w:rPr>
          <w:rFonts w:ascii="Arial" w:eastAsia="Times New Roman" w:hAnsi="Arial" w:cs="Arial"/>
          <w:color w:val="000000"/>
          <w:kern w:val="24"/>
          <w:sz w:val="24"/>
          <w:szCs w:val="24"/>
        </w:rPr>
        <w:t>DEÜ Stratejik Planı, DEÜ Kurum İç Değerlendirme Raporu ve Faaliyet Raporları çerçevesinde Fen Bilimleri Enstitüsünün süreç odaklı Kalite Yönetim Sisteminin işlerliğini sağlamak.</w:t>
      </w:r>
    </w:p>
    <w:p w:rsidR="00F276D7" w:rsidRDefault="00F276D7" w:rsidP="00EF6E98">
      <w:pPr>
        <w:widowControl/>
        <w:autoSpaceDE/>
        <w:autoSpaceDN/>
        <w:adjustRightInd/>
        <w:spacing w:after="160" w:line="259" w:lineRule="auto"/>
        <w:ind w:firstLine="696"/>
        <w:contextualSpacing/>
        <w:jc w:val="both"/>
        <w:rPr>
          <w:rFonts w:ascii="Arial" w:hAnsi="Arial" w:cs="Arial"/>
          <w:sz w:val="24"/>
          <w:szCs w:val="24"/>
          <w:lang w:eastAsia="en-US"/>
        </w:rPr>
      </w:pPr>
      <w:r>
        <w:rPr>
          <w:rFonts w:ascii="Arial" w:hAnsi="Arial" w:cs="Arial"/>
          <w:sz w:val="24"/>
          <w:szCs w:val="24"/>
          <w:lang w:eastAsia="en-US"/>
        </w:rPr>
        <w:br w:type="page"/>
      </w:r>
    </w:p>
    <w:p w:rsidR="005C7D1F" w:rsidRPr="009E2C1D" w:rsidRDefault="005C7D1F" w:rsidP="005C7D1F">
      <w:pPr>
        <w:widowControl/>
        <w:autoSpaceDE/>
        <w:autoSpaceDN/>
        <w:adjustRightInd/>
        <w:spacing w:after="160" w:line="259" w:lineRule="auto"/>
        <w:ind w:left="696" w:firstLine="24"/>
        <w:contextualSpacing/>
        <w:rPr>
          <w:rFonts w:ascii="Arial" w:hAnsi="Arial" w:cs="Arial"/>
          <w:b/>
          <w:sz w:val="24"/>
          <w:szCs w:val="24"/>
          <w:lang w:eastAsia="en-US"/>
        </w:rPr>
      </w:pPr>
      <w:r w:rsidRPr="009E2C1D">
        <w:rPr>
          <w:rFonts w:ascii="Arial" w:hAnsi="Arial" w:cs="Arial"/>
          <w:b/>
          <w:sz w:val="24"/>
          <w:szCs w:val="24"/>
          <w:lang w:eastAsia="en-US"/>
        </w:rPr>
        <w:lastRenderedPageBreak/>
        <w:t xml:space="preserve">     B - Temel Politikalar ve Öncelikler</w:t>
      </w:r>
    </w:p>
    <w:p w:rsidR="005C7D1F" w:rsidRPr="009E2C1D" w:rsidRDefault="005C7D1F" w:rsidP="005C7D1F">
      <w:pPr>
        <w:widowControl/>
        <w:autoSpaceDE/>
        <w:autoSpaceDN/>
        <w:adjustRightInd/>
        <w:spacing w:after="160" w:line="259" w:lineRule="auto"/>
        <w:ind w:left="1776"/>
        <w:contextualSpacing/>
        <w:rPr>
          <w:rFonts w:ascii="Arial" w:hAnsi="Arial" w:cs="Arial"/>
          <w:sz w:val="24"/>
          <w:szCs w:val="24"/>
          <w:lang w:eastAsia="en-US"/>
        </w:rPr>
      </w:pPr>
    </w:p>
    <w:p w:rsidR="009E2C1D" w:rsidRPr="009E2C1D" w:rsidRDefault="009E2C1D" w:rsidP="006E3981">
      <w:pPr>
        <w:widowControl/>
        <w:autoSpaceDE/>
        <w:autoSpaceDN/>
        <w:adjustRightInd/>
        <w:spacing w:after="160" w:line="259" w:lineRule="auto"/>
        <w:rPr>
          <w:rFonts w:ascii="Arial" w:hAnsi="Arial" w:cs="Arial"/>
          <w:sz w:val="24"/>
          <w:szCs w:val="24"/>
          <w:lang w:eastAsia="en-US"/>
        </w:rPr>
      </w:pPr>
      <w:r w:rsidRPr="009E2C1D">
        <w:rPr>
          <w:rFonts w:ascii="Arial" w:hAnsi="Arial" w:cs="Arial"/>
          <w:b/>
          <w:sz w:val="24"/>
          <w:szCs w:val="24"/>
          <w:lang w:eastAsia="en-US"/>
        </w:rPr>
        <w:tab/>
      </w:r>
      <w:r w:rsidRPr="009E2C1D">
        <w:rPr>
          <w:rFonts w:ascii="Arial" w:hAnsi="Arial" w:cs="Arial"/>
          <w:sz w:val="24"/>
          <w:szCs w:val="24"/>
          <w:lang w:eastAsia="en-US"/>
        </w:rPr>
        <w:t>Enstitümüz için Stratejik Planda belirlenmiş performans hedef göstergeleri altı aylık seyirler ile toplanmıştır. Anabilim Dallarımızdan elde edil</w:t>
      </w:r>
      <w:r w:rsidR="002C72D6">
        <w:rPr>
          <w:rFonts w:ascii="Arial" w:hAnsi="Arial" w:cs="Arial"/>
          <w:sz w:val="24"/>
          <w:szCs w:val="24"/>
          <w:lang w:eastAsia="en-US"/>
        </w:rPr>
        <w:t>en bilgiler ışığında Tabloda</w:t>
      </w:r>
      <w:r w:rsidRPr="009E2C1D">
        <w:rPr>
          <w:rFonts w:ascii="Arial" w:hAnsi="Arial" w:cs="Arial"/>
          <w:sz w:val="24"/>
          <w:szCs w:val="24"/>
          <w:lang w:eastAsia="en-US"/>
        </w:rPr>
        <w:t xml:space="preserve"> performans göstergeleri Anabilim Dalı bazında verilmektedir. </w:t>
      </w:r>
    </w:p>
    <w:p w:rsidR="003D098F" w:rsidRPr="009E2C1D" w:rsidRDefault="009E2C1D" w:rsidP="009E2C1D">
      <w:pPr>
        <w:widowControl/>
        <w:autoSpaceDE/>
        <w:autoSpaceDN/>
        <w:adjustRightInd/>
        <w:spacing w:after="160" w:line="259" w:lineRule="auto"/>
        <w:rPr>
          <w:rFonts w:ascii="Arial" w:hAnsi="Arial" w:cs="Arial"/>
          <w:b/>
          <w:sz w:val="24"/>
          <w:szCs w:val="24"/>
          <w:lang w:eastAsia="en-US"/>
        </w:rPr>
      </w:pPr>
      <w:r w:rsidRPr="009E2C1D">
        <w:rPr>
          <w:rFonts w:ascii="Arial" w:hAnsi="Arial" w:cs="Arial"/>
          <w:b/>
          <w:noProof/>
          <w:sz w:val="24"/>
          <w:szCs w:val="24"/>
        </w:rPr>
        <mc:AlternateContent>
          <mc:Choice Requires="wps">
            <w:drawing>
              <wp:anchor distT="45720" distB="45720" distL="114300" distR="114300" simplePos="0" relativeHeight="251720704" behindDoc="0" locked="0" layoutInCell="1" allowOverlap="1" wp14:anchorId="5103CBF1" wp14:editId="19B3B618">
                <wp:simplePos x="0" y="0"/>
                <wp:positionH relativeFrom="column">
                  <wp:posOffset>-884555</wp:posOffset>
                </wp:positionH>
                <wp:positionV relativeFrom="paragraph">
                  <wp:posOffset>2790825</wp:posOffset>
                </wp:positionV>
                <wp:extent cx="4924425" cy="419100"/>
                <wp:effectExtent l="4763"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24425" cy="419100"/>
                        </a:xfrm>
                        <a:prstGeom prst="rect">
                          <a:avLst/>
                        </a:prstGeom>
                        <a:solidFill>
                          <a:srgbClr val="FFFFFF"/>
                        </a:solidFill>
                        <a:ln w="9525">
                          <a:noFill/>
                          <a:miter lim="800000"/>
                          <a:headEnd/>
                          <a:tailEnd/>
                        </a:ln>
                      </wps:spPr>
                      <wps:txbx>
                        <w:txbxContent>
                          <w:p w:rsidR="00DB399B" w:rsidRPr="009E2C1D" w:rsidRDefault="00DB399B" w:rsidP="009E2C1D">
                            <w:pPr>
                              <w:widowControl/>
                              <w:autoSpaceDE/>
                              <w:autoSpaceDN/>
                              <w:adjustRightInd/>
                              <w:spacing w:after="160" w:line="259" w:lineRule="auto"/>
                              <w:rPr>
                                <w:rFonts w:ascii="Arial" w:hAnsi="Arial" w:cs="Arial"/>
                                <w:lang w:eastAsia="en-US"/>
                              </w:rPr>
                            </w:pPr>
                            <w:r>
                              <w:rPr>
                                <w:rFonts w:ascii="Arial" w:hAnsi="Arial" w:cs="Arial"/>
                                <w:lang w:eastAsia="en-US"/>
                              </w:rPr>
                              <w:t xml:space="preserve">Tablo. Anabilim Dalı Bazında Performans Göstergeleri </w:t>
                            </w:r>
                          </w:p>
                          <w:p w:rsidR="00DB399B" w:rsidRDefault="00DB3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3CBF1" id="Metin Kutusu 2" o:spid="_x0000_s1048" type="#_x0000_t202" style="position:absolute;margin-left:-69.65pt;margin-top:219.75pt;width:387.75pt;height:33pt;rotation:-90;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" stroked="f">
                <v:textbox>
                  <w:txbxContent>
                    <w:p w:rsidR="00DB399B" w:rsidRPr="009E2C1D" w:rsidRDefault="00DB399B" w:rsidP="009E2C1D">
                      <w:pPr>
                        <w:widowControl/>
                        <w:autoSpaceDE/>
                        <w:autoSpaceDN/>
                        <w:adjustRightInd/>
                        <w:spacing w:after="160" w:line="259" w:lineRule="auto"/>
                        <w:rPr>
                          <w:rFonts w:ascii="Arial" w:hAnsi="Arial" w:cs="Arial"/>
                          <w:lang w:eastAsia="en-US"/>
                        </w:rPr>
                      </w:pPr>
                      <w:r>
                        <w:rPr>
                          <w:rFonts w:ascii="Arial" w:hAnsi="Arial" w:cs="Arial"/>
                          <w:lang w:eastAsia="en-US"/>
                        </w:rPr>
                        <w:t xml:space="preserve">Tablo. Anabilim Dalı Bazında Performans Göstergeleri </w:t>
                      </w:r>
                    </w:p>
                    <w:p w:rsidR="00DB399B" w:rsidRDefault="00DB399B"/>
                  </w:txbxContent>
                </v:textbox>
                <w10:wrap type="square"/>
              </v:shape>
            </w:pict>
          </mc:Fallback>
        </mc:AlternateContent>
      </w:r>
      <w:r w:rsidRPr="009E2C1D">
        <w:rPr>
          <w:rFonts w:ascii="Arial" w:hAnsi="Arial" w:cs="Arial"/>
          <w:noProof/>
          <w:sz w:val="24"/>
          <w:szCs w:val="24"/>
        </w:rPr>
        <w:drawing>
          <wp:inline distT="0" distB="0" distL="0" distR="0" wp14:anchorId="762914C2" wp14:editId="210E3C4E">
            <wp:extent cx="7396785" cy="4306774"/>
            <wp:effectExtent l="1905"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405508" cy="4311853"/>
                    </a:xfrm>
                    <a:prstGeom prst="rect">
                      <a:avLst/>
                    </a:prstGeom>
                    <a:noFill/>
                    <a:ln>
                      <a:noFill/>
                    </a:ln>
                  </pic:spPr>
                </pic:pic>
              </a:graphicData>
            </a:graphic>
          </wp:inline>
        </w:drawing>
      </w:r>
    </w:p>
    <w:p w:rsidR="00E8608B" w:rsidRPr="009E2C1D" w:rsidRDefault="00E8608B" w:rsidP="006E3981">
      <w:pPr>
        <w:widowControl/>
        <w:autoSpaceDE/>
        <w:autoSpaceDN/>
        <w:adjustRightInd/>
        <w:spacing w:after="160" w:line="259" w:lineRule="auto"/>
        <w:rPr>
          <w:rFonts w:ascii="Arial" w:hAnsi="Arial" w:cs="Arial"/>
          <w:b/>
          <w:sz w:val="24"/>
          <w:szCs w:val="24"/>
          <w:lang w:eastAsia="en-US"/>
        </w:rPr>
      </w:pPr>
    </w:p>
    <w:p w:rsidR="005C7D1F" w:rsidRPr="009E2C1D" w:rsidRDefault="005C7D1F" w:rsidP="009E6184">
      <w:pPr>
        <w:widowControl/>
        <w:autoSpaceDE/>
        <w:autoSpaceDN/>
        <w:adjustRightInd/>
        <w:spacing w:after="160" w:line="259" w:lineRule="auto"/>
        <w:ind w:firstLine="696"/>
        <w:rPr>
          <w:rFonts w:ascii="Arial" w:hAnsi="Arial" w:cs="Arial"/>
          <w:b/>
          <w:sz w:val="24"/>
          <w:szCs w:val="24"/>
          <w:lang w:eastAsia="en-US"/>
        </w:rPr>
      </w:pPr>
      <w:r w:rsidRPr="009E2C1D">
        <w:rPr>
          <w:rFonts w:ascii="Arial" w:hAnsi="Arial" w:cs="Arial"/>
          <w:b/>
          <w:sz w:val="24"/>
          <w:szCs w:val="24"/>
          <w:lang w:eastAsia="en-US"/>
        </w:rPr>
        <w:lastRenderedPageBreak/>
        <w:t>C- Diğer Hususlar</w:t>
      </w:r>
    </w:p>
    <w:p w:rsidR="00E50BE2" w:rsidRPr="009E2C1D" w:rsidRDefault="00621858" w:rsidP="00621858">
      <w:pPr>
        <w:widowControl/>
        <w:autoSpaceDE/>
        <w:autoSpaceDN/>
        <w:adjustRightInd/>
        <w:spacing w:after="160" w:line="259" w:lineRule="auto"/>
        <w:contextualSpacing/>
        <w:jc w:val="both"/>
        <w:rPr>
          <w:rFonts w:ascii="Arial" w:hAnsi="Arial" w:cs="Arial"/>
          <w:sz w:val="24"/>
          <w:szCs w:val="24"/>
          <w:lang w:eastAsia="en-US"/>
        </w:rPr>
      </w:pPr>
      <w:r w:rsidRPr="009E2C1D">
        <w:rPr>
          <w:rFonts w:ascii="Arial" w:hAnsi="Arial" w:cs="Arial"/>
          <w:b/>
          <w:sz w:val="24"/>
          <w:szCs w:val="24"/>
          <w:lang w:eastAsia="en-US"/>
        </w:rPr>
        <w:tab/>
        <w:t>-</w:t>
      </w:r>
    </w:p>
    <w:p w:rsidR="00DD0711" w:rsidRDefault="00DD0711" w:rsidP="00DD0711">
      <w:pPr>
        <w:widowControl/>
        <w:autoSpaceDE/>
        <w:autoSpaceDN/>
        <w:adjustRightInd/>
        <w:spacing w:after="160" w:line="259" w:lineRule="auto"/>
        <w:ind w:left="1440"/>
        <w:contextualSpacing/>
        <w:rPr>
          <w:rFonts w:ascii="Arial" w:hAnsi="Arial" w:cs="Arial"/>
          <w:sz w:val="24"/>
          <w:szCs w:val="24"/>
          <w:lang w:eastAsia="en-US"/>
        </w:rPr>
      </w:pPr>
    </w:p>
    <w:p w:rsidR="00BC236E" w:rsidRPr="009E2C1D" w:rsidRDefault="00BC236E" w:rsidP="00DD0711">
      <w:pPr>
        <w:widowControl/>
        <w:autoSpaceDE/>
        <w:autoSpaceDN/>
        <w:adjustRightInd/>
        <w:spacing w:after="160" w:line="259" w:lineRule="auto"/>
        <w:ind w:left="1440"/>
        <w:contextualSpacing/>
        <w:rPr>
          <w:rFonts w:ascii="Arial" w:hAnsi="Arial" w:cs="Arial"/>
          <w:sz w:val="24"/>
          <w:szCs w:val="24"/>
          <w:lang w:eastAsia="en-US"/>
        </w:rPr>
      </w:pPr>
    </w:p>
    <w:p w:rsidR="002B3636" w:rsidRPr="009E2C1D" w:rsidRDefault="00DD0711" w:rsidP="002B3636">
      <w:pPr>
        <w:widowControl/>
        <w:numPr>
          <w:ilvl w:val="0"/>
          <w:numId w:val="27"/>
        </w:numPr>
        <w:autoSpaceDE/>
        <w:autoSpaceDN/>
        <w:adjustRightInd/>
        <w:spacing w:after="160" w:line="259" w:lineRule="auto"/>
        <w:contextualSpacing/>
        <w:rPr>
          <w:rFonts w:ascii="Arial" w:hAnsi="Arial" w:cs="Arial"/>
          <w:b/>
          <w:sz w:val="24"/>
          <w:szCs w:val="24"/>
        </w:rPr>
      </w:pPr>
      <w:r w:rsidRPr="009E2C1D">
        <w:rPr>
          <w:rFonts w:ascii="Arial" w:hAnsi="Arial" w:cs="Arial"/>
          <w:b/>
          <w:spacing w:val="2"/>
          <w:sz w:val="24"/>
          <w:szCs w:val="24"/>
        </w:rPr>
        <w:t>F</w:t>
      </w:r>
      <w:r w:rsidRPr="009E2C1D">
        <w:rPr>
          <w:rFonts w:ascii="Arial" w:hAnsi="Arial" w:cs="Arial"/>
          <w:b/>
          <w:spacing w:val="-1"/>
          <w:sz w:val="24"/>
          <w:szCs w:val="24"/>
        </w:rPr>
        <w:t>A</w:t>
      </w:r>
      <w:r w:rsidRPr="009E2C1D">
        <w:rPr>
          <w:rFonts w:ascii="Arial" w:hAnsi="Arial" w:cs="Arial"/>
          <w:b/>
          <w:spacing w:val="-6"/>
          <w:sz w:val="24"/>
          <w:szCs w:val="24"/>
        </w:rPr>
        <w:t>A</w:t>
      </w:r>
      <w:r w:rsidRPr="009E2C1D">
        <w:rPr>
          <w:rFonts w:ascii="Arial" w:hAnsi="Arial" w:cs="Arial"/>
          <w:b/>
          <w:spacing w:val="6"/>
          <w:sz w:val="24"/>
          <w:szCs w:val="24"/>
        </w:rPr>
        <w:t>L</w:t>
      </w:r>
      <w:r w:rsidRPr="009E2C1D">
        <w:rPr>
          <w:rFonts w:ascii="Arial" w:hAnsi="Arial" w:cs="Arial"/>
          <w:b/>
          <w:spacing w:val="-6"/>
          <w:sz w:val="24"/>
          <w:szCs w:val="24"/>
        </w:rPr>
        <w:t>İ</w:t>
      </w:r>
      <w:r w:rsidRPr="009E2C1D">
        <w:rPr>
          <w:rFonts w:ascii="Arial" w:hAnsi="Arial" w:cs="Arial"/>
          <w:b/>
          <w:spacing w:val="-2"/>
          <w:sz w:val="24"/>
          <w:szCs w:val="24"/>
        </w:rPr>
        <w:t>YE</w:t>
      </w:r>
      <w:r w:rsidRPr="009E2C1D">
        <w:rPr>
          <w:rFonts w:ascii="Arial" w:hAnsi="Arial" w:cs="Arial"/>
          <w:b/>
          <w:spacing w:val="6"/>
          <w:sz w:val="24"/>
          <w:szCs w:val="24"/>
        </w:rPr>
        <w:t>T</w:t>
      </w:r>
      <w:r w:rsidRPr="009E2C1D">
        <w:rPr>
          <w:rFonts w:ascii="Arial" w:hAnsi="Arial" w:cs="Arial"/>
          <w:b/>
          <w:spacing w:val="2"/>
          <w:sz w:val="24"/>
          <w:szCs w:val="24"/>
        </w:rPr>
        <w:t>L</w:t>
      </w:r>
      <w:r w:rsidRPr="009E2C1D">
        <w:rPr>
          <w:rFonts w:ascii="Arial" w:hAnsi="Arial" w:cs="Arial"/>
          <w:b/>
          <w:spacing w:val="-2"/>
          <w:sz w:val="24"/>
          <w:szCs w:val="24"/>
        </w:rPr>
        <w:t>E</w:t>
      </w:r>
      <w:r w:rsidRPr="009E2C1D">
        <w:rPr>
          <w:rFonts w:ascii="Arial" w:hAnsi="Arial" w:cs="Arial"/>
          <w:b/>
          <w:spacing w:val="-1"/>
          <w:sz w:val="24"/>
          <w:szCs w:val="24"/>
        </w:rPr>
        <w:t>R</w:t>
      </w:r>
      <w:r w:rsidRPr="009E2C1D">
        <w:rPr>
          <w:rFonts w:ascii="Arial" w:hAnsi="Arial" w:cs="Arial"/>
          <w:b/>
          <w:sz w:val="24"/>
          <w:szCs w:val="24"/>
        </w:rPr>
        <w:t>E</w:t>
      </w:r>
      <w:r w:rsidRPr="009E2C1D">
        <w:rPr>
          <w:rFonts w:ascii="Arial" w:hAnsi="Arial" w:cs="Arial"/>
          <w:b/>
          <w:spacing w:val="-3"/>
          <w:sz w:val="24"/>
          <w:szCs w:val="24"/>
        </w:rPr>
        <w:t xml:space="preserve"> </w:t>
      </w:r>
      <w:r w:rsidRPr="009E2C1D">
        <w:rPr>
          <w:rFonts w:ascii="Arial" w:hAnsi="Arial" w:cs="Arial"/>
          <w:b/>
          <w:spacing w:val="-6"/>
          <w:sz w:val="24"/>
          <w:szCs w:val="24"/>
        </w:rPr>
        <w:t>İ</w:t>
      </w:r>
      <w:r w:rsidRPr="009E2C1D">
        <w:rPr>
          <w:rFonts w:ascii="Arial" w:hAnsi="Arial" w:cs="Arial"/>
          <w:b/>
          <w:spacing w:val="2"/>
          <w:sz w:val="24"/>
          <w:szCs w:val="24"/>
        </w:rPr>
        <w:t>L</w:t>
      </w:r>
      <w:r w:rsidRPr="009E2C1D">
        <w:rPr>
          <w:rFonts w:ascii="Arial" w:hAnsi="Arial" w:cs="Arial"/>
          <w:b/>
          <w:sz w:val="24"/>
          <w:szCs w:val="24"/>
        </w:rPr>
        <w:t>İ</w:t>
      </w:r>
      <w:r w:rsidRPr="009E2C1D">
        <w:rPr>
          <w:rFonts w:ascii="Arial" w:hAnsi="Arial" w:cs="Arial"/>
          <w:b/>
          <w:spacing w:val="-2"/>
          <w:sz w:val="24"/>
          <w:szCs w:val="24"/>
        </w:rPr>
        <w:t>Ş</w:t>
      </w:r>
      <w:r w:rsidRPr="009E2C1D">
        <w:rPr>
          <w:rFonts w:ascii="Arial" w:hAnsi="Arial" w:cs="Arial"/>
          <w:b/>
          <w:spacing w:val="4"/>
          <w:sz w:val="24"/>
          <w:szCs w:val="24"/>
        </w:rPr>
        <w:t>K</w:t>
      </w:r>
      <w:r w:rsidRPr="009E2C1D">
        <w:rPr>
          <w:rFonts w:ascii="Arial" w:hAnsi="Arial" w:cs="Arial"/>
          <w:b/>
          <w:spacing w:val="-6"/>
          <w:sz w:val="24"/>
          <w:szCs w:val="24"/>
        </w:rPr>
        <w:t>İ</w:t>
      </w:r>
      <w:r w:rsidRPr="009E2C1D">
        <w:rPr>
          <w:rFonts w:ascii="Arial" w:hAnsi="Arial" w:cs="Arial"/>
          <w:b/>
          <w:sz w:val="24"/>
          <w:szCs w:val="24"/>
        </w:rPr>
        <w:t>N</w:t>
      </w:r>
      <w:r w:rsidRPr="009E2C1D">
        <w:rPr>
          <w:rFonts w:ascii="Arial" w:hAnsi="Arial" w:cs="Arial"/>
          <w:b/>
          <w:spacing w:val="-1"/>
          <w:sz w:val="24"/>
          <w:szCs w:val="24"/>
        </w:rPr>
        <w:t xml:space="preserve"> </w:t>
      </w:r>
      <w:r w:rsidRPr="009E2C1D">
        <w:rPr>
          <w:rFonts w:ascii="Arial" w:hAnsi="Arial" w:cs="Arial"/>
          <w:b/>
          <w:spacing w:val="4"/>
          <w:sz w:val="24"/>
          <w:szCs w:val="24"/>
        </w:rPr>
        <w:t>B</w:t>
      </w:r>
      <w:r w:rsidRPr="009E2C1D">
        <w:rPr>
          <w:rFonts w:ascii="Arial" w:hAnsi="Arial" w:cs="Arial"/>
          <w:b/>
          <w:spacing w:val="-6"/>
          <w:sz w:val="24"/>
          <w:szCs w:val="24"/>
        </w:rPr>
        <w:t>İ</w:t>
      </w:r>
      <w:r w:rsidRPr="009E2C1D">
        <w:rPr>
          <w:rFonts w:ascii="Arial" w:hAnsi="Arial" w:cs="Arial"/>
          <w:b/>
          <w:spacing w:val="2"/>
          <w:sz w:val="24"/>
          <w:szCs w:val="24"/>
        </w:rPr>
        <w:t>L</w:t>
      </w:r>
      <w:r w:rsidRPr="009E2C1D">
        <w:rPr>
          <w:rFonts w:ascii="Arial" w:hAnsi="Arial" w:cs="Arial"/>
          <w:b/>
          <w:sz w:val="24"/>
          <w:szCs w:val="24"/>
        </w:rPr>
        <w:t>Gİ</w:t>
      </w:r>
      <w:r w:rsidRPr="009E2C1D">
        <w:rPr>
          <w:rFonts w:ascii="Arial" w:hAnsi="Arial" w:cs="Arial"/>
          <w:b/>
          <w:spacing w:val="-5"/>
          <w:sz w:val="24"/>
          <w:szCs w:val="24"/>
        </w:rPr>
        <w:t xml:space="preserve"> </w:t>
      </w:r>
      <w:r w:rsidRPr="009E2C1D">
        <w:rPr>
          <w:rFonts w:ascii="Arial" w:hAnsi="Arial" w:cs="Arial"/>
          <w:b/>
          <w:spacing w:val="3"/>
          <w:sz w:val="24"/>
          <w:szCs w:val="24"/>
        </w:rPr>
        <w:t>V</w:t>
      </w:r>
      <w:r w:rsidRPr="009E2C1D">
        <w:rPr>
          <w:rFonts w:ascii="Arial" w:hAnsi="Arial" w:cs="Arial"/>
          <w:b/>
          <w:sz w:val="24"/>
          <w:szCs w:val="24"/>
        </w:rPr>
        <w:t>E</w:t>
      </w:r>
      <w:r w:rsidRPr="009E2C1D">
        <w:rPr>
          <w:rFonts w:ascii="Arial" w:hAnsi="Arial" w:cs="Arial"/>
          <w:b/>
          <w:spacing w:val="-3"/>
          <w:sz w:val="24"/>
          <w:szCs w:val="24"/>
        </w:rPr>
        <w:t xml:space="preserve"> </w:t>
      </w:r>
      <w:r w:rsidRPr="009E2C1D">
        <w:rPr>
          <w:rFonts w:ascii="Arial" w:hAnsi="Arial" w:cs="Arial"/>
          <w:b/>
          <w:spacing w:val="-1"/>
          <w:sz w:val="24"/>
          <w:szCs w:val="24"/>
        </w:rPr>
        <w:t>D</w:t>
      </w:r>
      <w:r w:rsidRPr="009E2C1D">
        <w:rPr>
          <w:rFonts w:ascii="Arial" w:hAnsi="Arial" w:cs="Arial"/>
          <w:b/>
          <w:spacing w:val="-2"/>
          <w:sz w:val="24"/>
          <w:szCs w:val="24"/>
        </w:rPr>
        <w:t>E</w:t>
      </w:r>
      <w:r w:rsidRPr="009E2C1D">
        <w:rPr>
          <w:rFonts w:ascii="Arial" w:hAnsi="Arial" w:cs="Arial"/>
          <w:b/>
          <w:sz w:val="24"/>
          <w:szCs w:val="24"/>
        </w:rPr>
        <w:t>Ğ</w:t>
      </w:r>
      <w:r w:rsidRPr="009E2C1D">
        <w:rPr>
          <w:rFonts w:ascii="Arial" w:hAnsi="Arial" w:cs="Arial"/>
          <w:b/>
          <w:spacing w:val="3"/>
          <w:sz w:val="24"/>
          <w:szCs w:val="24"/>
        </w:rPr>
        <w:t>E</w:t>
      </w:r>
      <w:r w:rsidRPr="009E2C1D">
        <w:rPr>
          <w:rFonts w:ascii="Arial" w:hAnsi="Arial" w:cs="Arial"/>
          <w:b/>
          <w:spacing w:val="-1"/>
          <w:sz w:val="24"/>
          <w:szCs w:val="24"/>
        </w:rPr>
        <w:t>R</w:t>
      </w:r>
      <w:r w:rsidRPr="009E2C1D">
        <w:rPr>
          <w:rFonts w:ascii="Arial" w:hAnsi="Arial" w:cs="Arial"/>
          <w:b/>
          <w:spacing w:val="2"/>
          <w:sz w:val="24"/>
          <w:szCs w:val="24"/>
        </w:rPr>
        <w:t>L</w:t>
      </w:r>
      <w:r w:rsidRPr="009E2C1D">
        <w:rPr>
          <w:rFonts w:ascii="Arial" w:hAnsi="Arial" w:cs="Arial"/>
          <w:b/>
          <w:spacing w:val="-2"/>
          <w:sz w:val="24"/>
          <w:szCs w:val="24"/>
        </w:rPr>
        <w:t>E</w:t>
      </w:r>
      <w:r w:rsidRPr="009E2C1D">
        <w:rPr>
          <w:rFonts w:ascii="Arial" w:hAnsi="Arial" w:cs="Arial"/>
          <w:b/>
          <w:spacing w:val="-1"/>
          <w:sz w:val="24"/>
          <w:szCs w:val="24"/>
        </w:rPr>
        <w:t>ND</w:t>
      </w:r>
      <w:r w:rsidRPr="009E2C1D">
        <w:rPr>
          <w:rFonts w:ascii="Arial" w:hAnsi="Arial" w:cs="Arial"/>
          <w:b/>
          <w:spacing w:val="-6"/>
          <w:sz w:val="24"/>
          <w:szCs w:val="24"/>
        </w:rPr>
        <w:t>İ</w:t>
      </w:r>
      <w:r w:rsidRPr="009E2C1D">
        <w:rPr>
          <w:rFonts w:ascii="Arial" w:hAnsi="Arial" w:cs="Arial"/>
          <w:b/>
          <w:spacing w:val="4"/>
          <w:sz w:val="24"/>
          <w:szCs w:val="24"/>
        </w:rPr>
        <w:t>R</w:t>
      </w:r>
      <w:r w:rsidRPr="009E2C1D">
        <w:rPr>
          <w:rFonts w:ascii="Arial" w:hAnsi="Arial" w:cs="Arial"/>
          <w:b/>
          <w:spacing w:val="-4"/>
          <w:sz w:val="24"/>
          <w:szCs w:val="24"/>
        </w:rPr>
        <w:t>M</w:t>
      </w:r>
      <w:r w:rsidRPr="009E2C1D">
        <w:rPr>
          <w:rFonts w:ascii="Arial" w:hAnsi="Arial" w:cs="Arial"/>
          <w:b/>
          <w:spacing w:val="-2"/>
          <w:sz w:val="24"/>
          <w:szCs w:val="24"/>
        </w:rPr>
        <w:t>E</w:t>
      </w:r>
      <w:r w:rsidRPr="009E2C1D">
        <w:rPr>
          <w:rFonts w:ascii="Arial" w:hAnsi="Arial" w:cs="Arial"/>
          <w:b/>
          <w:spacing w:val="2"/>
          <w:sz w:val="24"/>
          <w:szCs w:val="24"/>
        </w:rPr>
        <w:t>L</w:t>
      </w:r>
      <w:r w:rsidRPr="009E2C1D">
        <w:rPr>
          <w:rFonts w:ascii="Arial" w:hAnsi="Arial" w:cs="Arial"/>
          <w:b/>
          <w:spacing w:val="-2"/>
          <w:sz w:val="24"/>
          <w:szCs w:val="24"/>
        </w:rPr>
        <w:t>E</w:t>
      </w:r>
      <w:r w:rsidRPr="009E2C1D">
        <w:rPr>
          <w:rFonts w:ascii="Arial" w:hAnsi="Arial" w:cs="Arial"/>
          <w:b/>
          <w:sz w:val="24"/>
          <w:szCs w:val="24"/>
        </w:rPr>
        <w:t>R</w:t>
      </w:r>
      <w:r w:rsidR="004B4972" w:rsidRPr="009E2C1D">
        <w:rPr>
          <w:rFonts w:ascii="Arial" w:hAnsi="Arial" w:cs="Arial"/>
          <w:b/>
          <w:sz w:val="24"/>
          <w:szCs w:val="24"/>
        </w:rPr>
        <w:t xml:space="preserve"> </w:t>
      </w:r>
    </w:p>
    <w:p w:rsidR="00DD0711" w:rsidRPr="009E2C1D" w:rsidRDefault="00DD0711" w:rsidP="00DD0711">
      <w:pPr>
        <w:rPr>
          <w:rFonts w:ascii="Arial" w:hAnsi="Arial" w:cs="Arial"/>
          <w:sz w:val="24"/>
          <w:szCs w:val="24"/>
        </w:rPr>
      </w:pPr>
    </w:p>
    <w:p w:rsidR="00E8608B" w:rsidRPr="009E2C1D" w:rsidRDefault="00E8608B" w:rsidP="00DD0711">
      <w:pPr>
        <w:rPr>
          <w:rFonts w:ascii="Arial" w:hAnsi="Arial" w:cs="Arial"/>
          <w:sz w:val="24"/>
          <w:szCs w:val="24"/>
        </w:rPr>
      </w:pPr>
    </w:p>
    <w:p w:rsidR="00FC41C2" w:rsidRPr="009E2C1D" w:rsidRDefault="00D058DC" w:rsidP="00FC41C2">
      <w:pPr>
        <w:tabs>
          <w:tab w:val="left" w:pos="969"/>
        </w:tabs>
        <w:kinsoku w:val="0"/>
        <w:overflowPunct w:val="0"/>
        <w:rPr>
          <w:rFonts w:ascii="Arial" w:hAnsi="Arial" w:cs="Arial"/>
          <w:b/>
          <w:bCs/>
          <w:sz w:val="24"/>
          <w:szCs w:val="24"/>
        </w:rPr>
      </w:pPr>
      <w:r w:rsidRPr="009E2C1D">
        <w:rPr>
          <w:rFonts w:ascii="Arial" w:hAnsi="Arial" w:cs="Arial"/>
          <w:b/>
          <w:bCs/>
          <w:spacing w:val="-4"/>
          <w:sz w:val="24"/>
          <w:szCs w:val="24"/>
        </w:rPr>
        <w:tab/>
      </w:r>
      <w:r w:rsidR="00FC41C2" w:rsidRPr="009E2C1D">
        <w:rPr>
          <w:rFonts w:ascii="Arial" w:hAnsi="Arial" w:cs="Arial"/>
          <w:b/>
          <w:bCs/>
          <w:spacing w:val="-4"/>
          <w:sz w:val="24"/>
          <w:szCs w:val="24"/>
        </w:rPr>
        <w:t>A - M</w:t>
      </w:r>
      <w:r w:rsidR="00FC41C2" w:rsidRPr="009E2C1D">
        <w:rPr>
          <w:rFonts w:ascii="Arial" w:hAnsi="Arial" w:cs="Arial"/>
          <w:b/>
          <w:bCs/>
          <w:sz w:val="24"/>
          <w:szCs w:val="24"/>
        </w:rPr>
        <w:t xml:space="preserve">ali </w:t>
      </w:r>
      <w:r w:rsidR="00FC41C2" w:rsidRPr="009E2C1D">
        <w:rPr>
          <w:rFonts w:ascii="Arial" w:hAnsi="Arial" w:cs="Arial"/>
          <w:b/>
          <w:bCs/>
          <w:spacing w:val="-1"/>
          <w:sz w:val="24"/>
          <w:szCs w:val="24"/>
        </w:rPr>
        <w:t>B</w:t>
      </w:r>
      <w:r w:rsidR="00FC41C2" w:rsidRPr="009E2C1D">
        <w:rPr>
          <w:rFonts w:ascii="Arial" w:hAnsi="Arial" w:cs="Arial"/>
          <w:b/>
          <w:bCs/>
          <w:sz w:val="24"/>
          <w:szCs w:val="24"/>
        </w:rPr>
        <w:t>il</w:t>
      </w:r>
      <w:r w:rsidR="00FC41C2" w:rsidRPr="009E2C1D">
        <w:rPr>
          <w:rFonts w:ascii="Arial" w:hAnsi="Arial" w:cs="Arial"/>
          <w:b/>
          <w:bCs/>
          <w:spacing w:val="2"/>
          <w:sz w:val="24"/>
          <w:szCs w:val="24"/>
        </w:rPr>
        <w:t>g</w:t>
      </w:r>
      <w:r w:rsidR="00FC41C2" w:rsidRPr="009E2C1D">
        <w:rPr>
          <w:rFonts w:ascii="Arial" w:hAnsi="Arial" w:cs="Arial"/>
          <w:b/>
          <w:bCs/>
          <w:sz w:val="24"/>
          <w:szCs w:val="24"/>
        </w:rPr>
        <w:t>iler</w:t>
      </w:r>
    </w:p>
    <w:p w:rsidR="00D058DC" w:rsidRPr="009E2C1D" w:rsidRDefault="00D058DC" w:rsidP="00FC41C2">
      <w:pPr>
        <w:tabs>
          <w:tab w:val="left" w:pos="969"/>
        </w:tabs>
        <w:kinsoku w:val="0"/>
        <w:overflowPunct w:val="0"/>
        <w:rPr>
          <w:rFonts w:ascii="Arial" w:hAnsi="Arial" w:cs="Arial"/>
          <w:sz w:val="24"/>
          <w:szCs w:val="24"/>
        </w:rPr>
      </w:pPr>
    </w:p>
    <w:p w:rsidR="00E8608B" w:rsidRPr="009E2C1D" w:rsidRDefault="00E8608B" w:rsidP="00E8608B">
      <w:pPr>
        <w:widowControl/>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 xml:space="preserve">2022 Mali Yılı 23.747.128,00 TL olan ödeneğinden 14.660.949,34 TL.’sı kullanılmış olup, bu durumda giderlerdeki gerçekleşme oranı % 61,74 dür. Nakit akım tablosuna birimin geliri olmadığı için yer verilmemiştir. İç, dış denetim yapılmadığı için raporları bulunmamaktadır. Bütçe giderleri gelişimi ve mali süreç ile bilgiler aşağıda tablolar halinde verilmiştir. </w:t>
      </w:r>
    </w:p>
    <w:p w:rsidR="00AF62BA" w:rsidRPr="009E2C1D" w:rsidRDefault="003921CD" w:rsidP="00FC41C2">
      <w:pPr>
        <w:tabs>
          <w:tab w:val="left" w:pos="969"/>
        </w:tabs>
        <w:kinsoku w:val="0"/>
        <w:overflowPunct w:val="0"/>
        <w:rPr>
          <w:rFonts w:ascii="Arial" w:hAnsi="Arial" w:cs="Arial"/>
          <w:b/>
          <w:sz w:val="24"/>
          <w:szCs w:val="24"/>
        </w:rPr>
      </w:pPr>
      <w:r w:rsidRPr="009E2C1D">
        <w:rPr>
          <w:rFonts w:ascii="Arial" w:hAnsi="Arial" w:cs="Arial"/>
          <w:sz w:val="24"/>
          <w:szCs w:val="24"/>
        </w:rPr>
        <w:tab/>
      </w:r>
      <w:r w:rsidRPr="009E2C1D">
        <w:rPr>
          <w:rFonts w:ascii="Arial" w:hAnsi="Arial" w:cs="Arial"/>
          <w:b/>
          <w:sz w:val="24"/>
          <w:szCs w:val="24"/>
        </w:rPr>
        <w:t>Bütçe Giderleri</w:t>
      </w:r>
    </w:p>
    <w:p w:rsidR="00AF62BA" w:rsidRPr="009E2C1D" w:rsidRDefault="00AF62BA" w:rsidP="00FC41C2">
      <w:pPr>
        <w:tabs>
          <w:tab w:val="left" w:pos="969"/>
        </w:tabs>
        <w:kinsoku w:val="0"/>
        <w:overflowPunct w:val="0"/>
        <w:rPr>
          <w:rFonts w:ascii="Arial" w:hAnsi="Arial" w:cs="Arial"/>
          <w:b/>
          <w:sz w:val="24"/>
          <w:szCs w:val="24"/>
        </w:rPr>
      </w:pPr>
    </w:p>
    <w:tbl>
      <w:tblPr>
        <w:tblW w:w="10131" w:type="dxa"/>
        <w:jc w:val="center"/>
        <w:tblLayout w:type="fixed"/>
        <w:tblCellMar>
          <w:left w:w="70" w:type="dxa"/>
          <w:right w:w="70" w:type="dxa"/>
        </w:tblCellMar>
        <w:tblLook w:val="0000" w:firstRow="0" w:lastRow="0" w:firstColumn="0" w:lastColumn="0" w:noHBand="0" w:noVBand="0"/>
      </w:tblPr>
      <w:tblGrid>
        <w:gridCol w:w="1455"/>
        <w:gridCol w:w="964"/>
        <w:gridCol w:w="964"/>
        <w:gridCol w:w="964"/>
        <w:gridCol w:w="964"/>
        <w:gridCol w:w="964"/>
        <w:gridCol w:w="964"/>
        <w:gridCol w:w="964"/>
        <w:gridCol w:w="964"/>
        <w:gridCol w:w="964"/>
      </w:tblGrid>
      <w:tr w:rsidR="00BB692D" w:rsidRPr="00F276D7" w:rsidTr="00EC6960">
        <w:trPr>
          <w:trHeight w:val="483"/>
          <w:jc w:val="center"/>
        </w:trPr>
        <w:tc>
          <w:tcPr>
            <w:tcW w:w="1455" w:type="dxa"/>
            <w:tcBorders>
              <w:top w:val="single" w:sz="8" w:space="0" w:color="auto"/>
              <w:left w:val="single" w:sz="8" w:space="0" w:color="auto"/>
              <w:bottom w:val="single" w:sz="8" w:space="0" w:color="000000"/>
              <w:right w:val="single" w:sz="8" w:space="0" w:color="auto"/>
            </w:tcBorders>
            <w:shd w:val="clear" w:color="auto" w:fill="002060"/>
            <w:noWrap/>
            <w:vAlign w:val="center"/>
          </w:tcPr>
          <w:p w:rsidR="00BB692D" w:rsidRPr="00F276D7" w:rsidRDefault="00BB692D" w:rsidP="00EC6960">
            <w:pPr>
              <w:widowControl/>
              <w:autoSpaceDE/>
              <w:autoSpaceDN/>
              <w:adjustRightInd/>
              <w:jc w:val="center"/>
              <w:rPr>
                <w:rFonts w:ascii="Arial" w:eastAsia="Times New Roman" w:hAnsi="Arial" w:cs="Arial"/>
                <w:b/>
                <w:color w:val="000000"/>
                <w:sz w:val="18"/>
                <w:szCs w:val="24"/>
                <w:lang w:eastAsia="ko-KR"/>
              </w:rPr>
            </w:pPr>
            <w:r w:rsidRPr="00F276D7">
              <w:rPr>
                <w:rFonts w:ascii="Arial" w:eastAsia="Times New Roman" w:hAnsi="Arial" w:cs="Arial"/>
                <w:b/>
                <w:color w:val="FFFFFF" w:themeColor="background1"/>
                <w:sz w:val="18"/>
                <w:szCs w:val="24"/>
                <w:lang w:eastAsia="ko-KR"/>
              </w:rPr>
              <w:t>YIL</w:t>
            </w:r>
          </w:p>
        </w:tc>
        <w:tc>
          <w:tcPr>
            <w:tcW w:w="2892" w:type="dxa"/>
            <w:gridSpan w:val="3"/>
            <w:tcBorders>
              <w:top w:val="single" w:sz="8" w:space="0" w:color="auto"/>
              <w:left w:val="nil"/>
              <w:bottom w:val="single" w:sz="8" w:space="0" w:color="000000"/>
              <w:right w:val="single" w:sz="8" w:space="0" w:color="auto"/>
            </w:tcBorders>
            <w:shd w:val="clear" w:color="auto" w:fill="002060"/>
            <w:vAlign w:val="center"/>
          </w:tcPr>
          <w:p w:rsidR="00BB692D" w:rsidRPr="00F276D7" w:rsidRDefault="00BB692D" w:rsidP="00EC6960">
            <w:pPr>
              <w:tabs>
                <w:tab w:val="left" w:pos="969"/>
              </w:tabs>
              <w:kinsoku w:val="0"/>
              <w:overflowPunct w:val="0"/>
              <w:jc w:val="center"/>
              <w:rPr>
                <w:rFonts w:ascii="Arial" w:hAnsi="Arial" w:cs="Arial"/>
                <w:b/>
                <w:sz w:val="18"/>
                <w:szCs w:val="24"/>
              </w:rPr>
            </w:pPr>
            <w:r w:rsidRPr="00F276D7">
              <w:rPr>
                <w:rFonts w:ascii="Arial" w:hAnsi="Arial" w:cs="Arial"/>
                <w:b/>
                <w:sz w:val="18"/>
                <w:szCs w:val="24"/>
              </w:rPr>
              <w:t>2020 Yılı Bütçesi</w:t>
            </w:r>
          </w:p>
        </w:tc>
        <w:tc>
          <w:tcPr>
            <w:tcW w:w="2892" w:type="dxa"/>
            <w:gridSpan w:val="3"/>
            <w:tcBorders>
              <w:top w:val="single" w:sz="8" w:space="0" w:color="auto"/>
              <w:left w:val="nil"/>
              <w:bottom w:val="single" w:sz="8" w:space="0" w:color="000000"/>
              <w:right w:val="single" w:sz="8" w:space="0" w:color="auto"/>
            </w:tcBorders>
            <w:shd w:val="clear" w:color="auto" w:fill="002060"/>
            <w:vAlign w:val="center"/>
          </w:tcPr>
          <w:p w:rsidR="00BB692D" w:rsidRPr="00F276D7" w:rsidRDefault="00BB692D" w:rsidP="00EC6960">
            <w:pPr>
              <w:tabs>
                <w:tab w:val="left" w:pos="969"/>
              </w:tabs>
              <w:kinsoku w:val="0"/>
              <w:overflowPunct w:val="0"/>
              <w:jc w:val="center"/>
              <w:rPr>
                <w:rFonts w:ascii="Arial" w:hAnsi="Arial" w:cs="Arial"/>
                <w:b/>
                <w:sz w:val="18"/>
                <w:szCs w:val="24"/>
              </w:rPr>
            </w:pPr>
            <w:r w:rsidRPr="00F276D7">
              <w:rPr>
                <w:rFonts w:ascii="Arial" w:hAnsi="Arial" w:cs="Arial"/>
                <w:b/>
                <w:sz w:val="18"/>
                <w:szCs w:val="24"/>
              </w:rPr>
              <w:t>2021 Yılı Bütçesi</w:t>
            </w:r>
          </w:p>
        </w:tc>
        <w:tc>
          <w:tcPr>
            <w:tcW w:w="2892" w:type="dxa"/>
            <w:gridSpan w:val="3"/>
            <w:tcBorders>
              <w:top w:val="single" w:sz="8" w:space="0" w:color="auto"/>
              <w:left w:val="nil"/>
              <w:bottom w:val="single" w:sz="8" w:space="0" w:color="000000"/>
              <w:right w:val="single" w:sz="8" w:space="0" w:color="auto"/>
            </w:tcBorders>
            <w:shd w:val="clear" w:color="auto" w:fill="002060"/>
            <w:vAlign w:val="center"/>
          </w:tcPr>
          <w:p w:rsidR="00BB692D" w:rsidRPr="00F276D7" w:rsidRDefault="00BB692D" w:rsidP="00EC6960">
            <w:pPr>
              <w:tabs>
                <w:tab w:val="left" w:pos="969"/>
              </w:tabs>
              <w:kinsoku w:val="0"/>
              <w:overflowPunct w:val="0"/>
              <w:jc w:val="center"/>
              <w:rPr>
                <w:rFonts w:ascii="Arial" w:hAnsi="Arial" w:cs="Arial"/>
                <w:b/>
                <w:sz w:val="18"/>
                <w:szCs w:val="24"/>
              </w:rPr>
            </w:pPr>
            <w:r w:rsidRPr="00F276D7">
              <w:rPr>
                <w:rFonts w:ascii="Arial" w:hAnsi="Arial" w:cs="Arial"/>
                <w:b/>
                <w:sz w:val="18"/>
                <w:szCs w:val="24"/>
              </w:rPr>
              <w:t>2022 Yılı Bütçesi</w:t>
            </w:r>
          </w:p>
        </w:tc>
      </w:tr>
      <w:tr w:rsidR="00BB692D" w:rsidRPr="00F276D7" w:rsidTr="00BB692D">
        <w:trPr>
          <w:trHeight w:val="1042"/>
          <w:jc w:val="center"/>
        </w:trPr>
        <w:tc>
          <w:tcPr>
            <w:tcW w:w="1455" w:type="dxa"/>
            <w:vMerge w:val="restart"/>
            <w:tcBorders>
              <w:top w:val="single" w:sz="8" w:space="0" w:color="auto"/>
              <w:left w:val="single" w:sz="8" w:space="0" w:color="auto"/>
              <w:bottom w:val="single" w:sz="8" w:space="0" w:color="000000"/>
              <w:right w:val="single" w:sz="8" w:space="0" w:color="auto"/>
            </w:tcBorders>
            <w:shd w:val="clear" w:color="auto" w:fill="002060"/>
            <w:noWrap/>
            <w:vAlign w:val="bottom"/>
          </w:tcPr>
          <w:p w:rsidR="00BB692D" w:rsidRPr="00F276D7" w:rsidRDefault="00BB692D" w:rsidP="00BB692D">
            <w:pPr>
              <w:widowControl/>
              <w:autoSpaceDE/>
              <w:autoSpaceDN/>
              <w:adjustRightInd/>
              <w:jc w:val="center"/>
              <w:rPr>
                <w:rFonts w:ascii="Arial" w:eastAsia="Times New Roman" w:hAnsi="Arial" w:cs="Arial"/>
                <w:color w:val="FFFFFF" w:themeColor="background1"/>
                <w:sz w:val="18"/>
                <w:szCs w:val="24"/>
                <w:lang w:eastAsia="ko-KR"/>
              </w:rPr>
            </w:pPr>
            <w:r w:rsidRPr="00F276D7">
              <w:rPr>
                <w:rFonts w:ascii="Arial" w:eastAsia="Times New Roman" w:hAnsi="Arial" w:cs="Arial"/>
                <w:color w:val="FFFFFF" w:themeColor="background1"/>
                <w:sz w:val="18"/>
                <w:szCs w:val="24"/>
                <w:lang w:eastAsia="ko-KR"/>
              </w:rPr>
              <w:t> </w:t>
            </w:r>
          </w:p>
        </w:tc>
        <w:tc>
          <w:tcPr>
            <w:tcW w:w="964" w:type="dxa"/>
            <w:tcBorders>
              <w:top w:val="single" w:sz="8" w:space="0" w:color="auto"/>
              <w:left w:val="nil"/>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2020</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Bütçe</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Başlangıç Ödeneği</w:t>
            </w:r>
          </w:p>
        </w:tc>
        <w:tc>
          <w:tcPr>
            <w:tcW w:w="964" w:type="dxa"/>
            <w:tcBorders>
              <w:top w:val="single" w:sz="8" w:space="0" w:color="auto"/>
              <w:left w:val="single" w:sz="4" w:space="0" w:color="auto"/>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2020</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Gerçekleşme Toplamı</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 Oranı</w:t>
            </w:r>
          </w:p>
        </w:tc>
        <w:tc>
          <w:tcPr>
            <w:tcW w:w="964" w:type="dxa"/>
            <w:tcBorders>
              <w:top w:val="single" w:sz="8" w:space="0" w:color="auto"/>
              <w:left w:val="nil"/>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2021</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Bütçe</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Başlangıç Ödeneği</w:t>
            </w:r>
          </w:p>
        </w:tc>
        <w:tc>
          <w:tcPr>
            <w:tcW w:w="964" w:type="dxa"/>
            <w:tcBorders>
              <w:top w:val="single" w:sz="8" w:space="0" w:color="auto"/>
              <w:left w:val="single" w:sz="4" w:space="0" w:color="auto"/>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2021</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Gerçekleşme Toplamı</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 Oranı</w:t>
            </w:r>
          </w:p>
        </w:tc>
        <w:tc>
          <w:tcPr>
            <w:tcW w:w="964" w:type="dxa"/>
            <w:tcBorders>
              <w:top w:val="single" w:sz="8" w:space="0" w:color="auto"/>
              <w:left w:val="nil"/>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2022</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Bütçe</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Başlangıç Ödeneği</w:t>
            </w:r>
          </w:p>
        </w:tc>
        <w:tc>
          <w:tcPr>
            <w:tcW w:w="964" w:type="dxa"/>
            <w:tcBorders>
              <w:top w:val="single" w:sz="8" w:space="0" w:color="auto"/>
              <w:left w:val="single" w:sz="4" w:space="0" w:color="auto"/>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2022</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Gerçekleşme Toplamı</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 Oranı</w:t>
            </w:r>
          </w:p>
        </w:tc>
      </w:tr>
      <w:tr w:rsidR="00BB692D" w:rsidRPr="00F276D7" w:rsidTr="00BB692D">
        <w:trPr>
          <w:trHeight w:val="160"/>
          <w:jc w:val="center"/>
        </w:trPr>
        <w:tc>
          <w:tcPr>
            <w:tcW w:w="1455" w:type="dxa"/>
            <w:vMerge/>
            <w:tcBorders>
              <w:top w:val="single" w:sz="8" w:space="0" w:color="auto"/>
              <w:left w:val="single" w:sz="8"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rPr>
                <w:rFonts w:ascii="Arial" w:eastAsia="Times New Roman" w:hAnsi="Arial" w:cs="Arial"/>
                <w:color w:val="FFFFFF" w:themeColor="background1"/>
                <w:sz w:val="18"/>
                <w:szCs w:val="24"/>
                <w:lang w:eastAsia="ko-KR"/>
              </w:rPr>
            </w:pPr>
          </w:p>
        </w:tc>
        <w:tc>
          <w:tcPr>
            <w:tcW w:w="964" w:type="dxa"/>
            <w:tcBorders>
              <w:top w:val="single" w:sz="8" w:space="0" w:color="auto"/>
              <w:left w:val="nil"/>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w:t>
            </w:r>
          </w:p>
        </w:tc>
        <w:tc>
          <w:tcPr>
            <w:tcW w:w="964" w:type="dxa"/>
            <w:tcBorders>
              <w:top w:val="single" w:sz="8" w:space="0" w:color="auto"/>
              <w:left w:val="nil"/>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w:t>
            </w:r>
          </w:p>
        </w:tc>
        <w:tc>
          <w:tcPr>
            <w:tcW w:w="964" w:type="dxa"/>
            <w:tcBorders>
              <w:top w:val="single" w:sz="8" w:space="0" w:color="auto"/>
              <w:left w:val="nil"/>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w:t>
            </w:r>
          </w:p>
        </w:tc>
      </w:tr>
      <w:tr w:rsidR="00BB692D" w:rsidRPr="00F276D7" w:rsidTr="002C72D6">
        <w:trPr>
          <w:cantSplit/>
          <w:trHeight w:val="1459"/>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BB692D" w:rsidRPr="00F276D7" w:rsidRDefault="00BB692D" w:rsidP="00BB692D">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Bütçe Giderleri Toplamı</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12.382.411</w:t>
            </w:r>
            <w:r w:rsidRPr="00F276D7">
              <w:rPr>
                <w:rFonts w:ascii="Arial" w:eastAsia="Times New Roman" w:hAnsi="Arial" w:cs="Arial"/>
                <w:bCs/>
                <w:color w:val="000000"/>
                <w:sz w:val="18"/>
                <w:szCs w:val="24"/>
                <w:lang w:eastAsia="ko-KR"/>
              </w:rPr>
              <w:t>,00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7.556.435,52</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%61,03</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12.927.000,00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8.555.402,81</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%68,5</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23.747.128,00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14.660.949,34</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%61,74</w:t>
            </w:r>
          </w:p>
        </w:tc>
      </w:tr>
      <w:tr w:rsidR="00BB692D" w:rsidRPr="00F276D7" w:rsidTr="002C72D6">
        <w:trPr>
          <w:cantSplit/>
          <w:trHeight w:val="1406"/>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BB692D" w:rsidRPr="00F276D7" w:rsidRDefault="00BB692D" w:rsidP="00BB692D">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01 - Personel Giderleri</w:t>
            </w:r>
          </w:p>
        </w:tc>
        <w:tc>
          <w:tcPr>
            <w:tcW w:w="964" w:type="dxa"/>
            <w:tcBorders>
              <w:top w:val="nil"/>
              <w:left w:val="nil"/>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11.261.400,00</w:t>
            </w:r>
          </w:p>
        </w:tc>
        <w:tc>
          <w:tcPr>
            <w:tcW w:w="964" w:type="dxa"/>
            <w:tcBorders>
              <w:top w:val="nil"/>
              <w:left w:val="single" w:sz="4" w:space="0" w:color="auto"/>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6.962.634,21</w:t>
            </w:r>
          </w:p>
        </w:tc>
        <w:tc>
          <w:tcPr>
            <w:tcW w:w="964" w:type="dxa"/>
            <w:tcBorders>
              <w:top w:val="nil"/>
              <w:left w:val="single" w:sz="4" w:space="0" w:color="auto"/>
              <w:bottom w:val="single" w:sz="4" w:space="0" w:color="auto"/>
              <w:right w:val="single" w:sz="8" w:space="0" w:color="auto"/>
            </w:tcBorders>
            <w:shd w:val="clear" w:color="auto" w:fill="8EAADB" w:themeFill="accent5" w:themeFillTint="99"/>
            <w:noWrap/>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%61,83</w:t>
            </w:r>
          </w:p>
        </w:tc>
        <w:tc>
          <w:tcPr>
            <w:tcW w:w="964" w:type="dxa"/>
            <w:tcBorders>
              <w:top w:val="nil"/>
              <w:left w:val="nil"/>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11.809.000,00</w:t>
            </w:r>
          </w:p>
        </w:tc>
        <w:tc>
          <w:tcPr>
            <w:tcW w:w="964" w:type="dxa"/>
            <w:tcBorders>
              <w:top w:val="nil"/>
              <w:left w:val="single" w:sz="4" w:space="0" w:color="auto"/>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8.294.149,00</w:t>
            </w:r>
          </w:p>
        </w:tc>
        <w:tc>
          <w:tcPr>
            <w:tcW w:w="964" w:type="dxa"/>
            <w:tcBorders>
              <w:top w:val="nil"/>
              <w:left w:val="single" w:sz="4" w:space="0" w:color="auto"/>
              <w:bottom w:val="single" w:sz="4" w:space="0" w:color="auto"/>
              <w:right w:val="single" w:sz="8"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%70,23</w:t>
            </w:r>
          </w:p>
        </w:tc>
        <w:tc>
          <w:tcPr>
            <w:tcW w:w="964" w:type="dxa"/>
            <w:tcBorders>
              <w:top w:val="nil"/>
              <w:left w:val="nil"/>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21.693.889,00</w:t>
            </w:r>
          </w:p>
        </w:tc>
        <w:tc>
          <w:tcPr>
            <w:tcW w:w="964" w:type="dxa"/>
            <w:tcBorders>
              <w:top w:val="nil"/>
              <w:left w:val="single" w:sz="4" w:space="0" w:color="auto"/>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13.731.772,60</w:t>
            </w:r>
          </w:p>
        </w:tc>
        <w:tc>
          <w:tcPr>
            <w:tcW w:w="964" w:type="dxa"/>
            <w:tcBorders>
              <w:top w:val="nil"/>
              <w:left w:val="single" w:sz="4" w:space="0" w:color="auto"/>
              <w:bottom w:val="single" w:sz="4" w:space="0" w:color="auto"/>
              <w:right w:val="single" w:sz="8"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%63,30</w:t>
            </w:r>
          </w:p>
        </w:tc>
      </w:tr>
      <w:tr w:rsidR="00BB692D" w:rsidRPr="00F276D7" w:rsidTr="00BB692D">
        <w:trPr>
          <w:cantSplit/>
          <w:trHeight w:val="1134"/>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BB692D" w:rsidRPr="00F276D7" w:rsidRDefault="00BB692D" w:rsidP="00BB692D">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02 - Sosyal Güvenlik Kurumlarına Devlet Primi Giderleri</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1.049.600,00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524.564,45</w:t>
            </w:r>
          </w:p>
        </w:tc>
        <w:tc>
          <w:tcPr>
            <w:tcW w:w="964" w:type="dxa"/>
            <w:tcBorders>
              <w:top w:val="nil"/>
              <w:left w:val="single" w:sz="4" w:space="0" w:color="auto"/>
              <w:bottom w:val="single" w:sz="4" w:space="0" w:color="auto"/>
              <w:right w:val="single" w:sz="8" w:space="0" w:color="auto"/>
            </w:tcBorders>
            <w:shd w:val="clear" w:color="auto" w:fill="B4C6E7" w:themeFill="accent5" w:themeFillTint="66"/>
            <w:noWrap/>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%49,98</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1.118.000,00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561.253,81</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%50,20</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1.912.205,00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793.968,89</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%41,52</w:t>
            </w:r>
          </w:p>
        </w:tc>
      </w:tr>
      <w:tr w:rsidR="00BB692D" w:rsidRPr="00F276D7" w:rsidTr="00BB692D">
        <w:trPr>
          <w:cantSplit/>
          <w:trHeight w:val="1134"/>
          <w:jc w:val="center"/>
        </w:trPr>
        <w:tc>
          <w:tcPr>
            <w:tcW w:w="1455" w:type="dxa"/>
            <w:tcBorders>
              <w:top w:val="single" w:sz="4" w:space="0" w:color="auto"/>
              <w:left w:val="single" w:sz="8" w:space="0" w:color="auto"/>
              <w:bottom w:val="single" w:sz="4" w:space="0" w:color="auto"/>
              <w:right w:val="single" w:sz="8" w:space="0" w:color="auto"/>
            </w:tcBorders>
            <w:shd w:val="clear" w:color="auto" w:fill="002060"/>
            <w:noWrap/>
            <w:vAlign w:val="bottom"/>
          </w:tcPr>
          <w:p w:rsidR="00BB692D" w:rsidRPr="00F276D7" w:rsidRDefault="00BB692D" w:rsidP="00BB692D">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03 - Mal Ve Hizmet Alım Giderleri</w:t>
            </w:r>
          </w:p>
        </w:tc>
        <w:tc>
          <w:tcPr>
            <w:tcW w:w="964"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71.411,00</w:t>
            </w:r>
          </w:p>
        </w:tc>
        <w:tc>
          <w:tcPr>
            <w:tcW w:w="964"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69.237,59</w:t>
            </w:r>
          </w:p>
        </w:tc>
        <w:tc>
          <w:tcPr>
            <w:tcW w:w="964" w:type="dxa"/>
            <w:tcBorders>
              <w:top w:val="single" w:sz="4" w:space="0" w:color="auto"/>
              <w:left w:val="single" w:sz="4" w:space="0" w:color="auto"/>
              <w:bottom w:val="single" w:sz="4" w:space="0" w:color="auto"/>
              <w:right w:val="single" w:sz="8" w:space="0" w:color="auto"/>
            </w:tcBorders>
            <w:shd w:val="clear" w:color="auto" w:fill="8EAADB" w:themeFill="accent5" w:themeFillTint="99"/>
            <w:noWrap/>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%96,96</w:t>
            </w:r>
          </w:p>
        </w:tc>
        <w:tc>
          <w:tcPr>
            <w:tcW w:w="964"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68.196,00</w:t>
            </w:r>
          </w:p>
        </w:tc>
        <w:tc>
          <w:tcPr>
            <w:tcW w:w="964"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51.089,00</w:t>
            </w:r>
          </w:p>
        </w:tc>
        <w:tc>
          <w:tcPr>
            <w:tcW w:w="964" w:type="dxa"/>
            <w:tcBorders>
              <w:top w:val="single" w:sz="4" w:space="0" w:color="auto"/>
              <w:left w:val="single" w:sz="4" w:space="0" w:color="auto"/>
              <w:bottom w:val="single" w:sz="4" w:space="0" w:color="auto"/>
              <w:right w:val="single" w:sz="8"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%74,90</w:t>
            </w:r>
          </w:p>
        </w:tc>
        <w:tc>
          <w:tcPr>
            <w:tcW w:w="964"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141.034,00</w:t>
            </w:r>
          </w:p>
        </w:tc>
        <w:tc>
          <w:tcPr>
            <w:tcW w:w="964"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135.207,85</w:t>
            </w:r>
          </w:p>
        </w:tc>
        <w:tc>
          <w:tcPr>
            <w:tcW w:w="964" w:type="dxa"/>
            <w:tcBorders>
              <w:top w:val="single" w:sz="4" w:space="0" w:color="auto"/>
              <w:left w:val="single" w:sz="4" w:space="0" w:color="auto"/>
              <w:bottom w:val="single" w:sz="4" w:space="0" w:color="auto"/>
              <w:right w:val="single" w:sz="8" w:space="0" w:color="auto"/>
            </w:tcBorders>
            <w:shd w:val="clear" w:color="auto" w:fill="8EAADB" w:themeFill="accent5" w:themeFillTint="99"/>
            <w:textDirection w:val="btLr"/>
            <w:vAlign w:val="center"/>
          </w:tcPr>
          <w:p w:rsidR="00BB692D" w:rsidRPr="00F276D7" w:rsidRDefault="00BB692D" w:rsidP="00BB692D">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%95,87</w:t>
            </w:r>
          </w:p>
        </w:tc>
      </w:tr>
      <w:tr w:rsidR="00BB692D" w:rsidRPr="00F276D7" w:rsidTr="00BB692D">
        <w:trPr>
          <w:trHeight w:val="420"/>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BB692D" w:rsidRPr="00F276D7" w:rsidRDefault="00BB692D" w:rsidP="00BB692D">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 xml:space="preserve">05 - Cari Transferler </w:t>
            </w:r>
          </w:p>
        </w:tc>
        <w:tc>
          <w:tcPr>
            <w:tcW w:w="964" w:type="dxa"/>
            <w:tcBorders>
              <w:top w:val="nil"/>
              <w:left w:val="nil"/>
              <w:bottom w:val="single" w:sz="4" w:space="0" w:color="auto"/>
              <w:right w:val="single" w:sz="4" w:space="0" w:color="auto"/>
            </w:tcBorders>
            <w:shd w:val="clear" w:color="auto" w:fill="B4C6E7" w:themeFill="accent5" w:themeFillTint="66"/>
          </w:tcPr>
          <w:p w:rsidR="00BB692D" w:rsidRPr="00F276D7" w:rsidRDefault="00BB692D" w:rsidP="00BB692D">
            <w:pPr>
              <w:widowControl/>
              <w:autoSpaceDE/>
              <w:autoSpaceDN/>
              <w:adjustRightInd/>
              <w:jc w:val="center"/>
              <w:rPr>
                <w:rFonts w:ascii="Arial" w:eastAsia="Times New Roman" w:hAnsi="Arial" w:cs="Arial"/>
                <w:b/>
                <w:bCs/>
                <w:color w:val="000000"/>
                <w:sz w:val="18"/>
                <w:szCs w:val="24"/>
                <w:lang w:eastAsia="ko-KR"/>
              </w:rPr>
            </w:pPr>
            <w:r w:rsidRPr="00F276D7">
              <w:rPr>
                <w:rFonts w:ascii="Arial" w:eastAsia="Times New Roman" w:hAnsi="Arial" w:cs="Arial"/>
                <w:b/>
                <w:bCs/>
                <w:color w:val="000000"/>
                <w:sz w:val="18"/>
                <w:szCs w:val="24"/>
                <w:lang w:eastAsia="ko-KR"/>
              </w:rPr>
              <w:t>-</w:t>
            </w: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BB692D" w:rsidRPr="00F276D7" w:rsidRDefault="00BB692D" w:rsidP="00BB692D">
            <w:pPr>
              <w:widowControl/>
              <w:autoSpaceDE/>
              <w:autoSpaceDN/>
              <w:adjustRightInd/>
              <w:jc w:val="center"/>
              <w:rPr>
                <w:rFonts w:ascii="Arial" w:eastAsia="Times New Roman" w:hAnsi="Arial" w:cs="Arial"/>
                <w:b/>
                <w:bCs/>
                <w:color w:val="000000"/>
                <w:sz w:val="18"/>
                <w:szCs w:val="24"/>
                <w:lang w:eastAsia="ko-KR"/>
              </w:rPr>
            </w:pPr>
            <w:r w:rsidRPr="00F276D7">
              <w:rPr>
                <w:rFonts w:ascii="Arial" w:eastAsia="Times New Roman" w:hAnsi="Arial" w:cs="Arial"/>
                <w:b/>
                <w:bCs/>
                <w:color w:val="000000"/>
                <w:sz w:val="18"/>
                <w:szCs w:val="24"/>
                <w:lang w:eastAsia="ko-KR"/>
              </w:rPr>
              <w:t>-</w:t>
            </w:r>
          </w:p>
        </w:tc>
        <w:tc>
          <w:tcPr>
            <w:tcW w:w="964" w:type="dxa"/>
            <w:tcBorders>
              <w:top w:val="nil"/>
              <w:left w:val="single" w:sz="4" w:space="0" w:color="auto"/>
              <w:bottom w:val="single" w:sz="4" w:space="0" w:color="auto"/>
              <w:right w:val="single" w:sz="8" w:space="0" w:color="auto"/>
            </w:tcBorders>
            <w:shd w:val="clear" w:color="auto" w:fill="B4C6E7" w:themeFill="accent5" w:themeFillTint="66"/>
            <w:noWrap/>
            <w:vAlign w:val="bottom"/>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r>
      <w:tr w:rsidR="00BB692D" w:rsidRPr="00F276D7" w:rsidTr="00BB692D">
        <w:trPr>
          <w:trHeight w:val="420"/>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BB692D" w:rsidRPr="00F276D7" w:rsidRDefault="00BB692D" w:rsidP="00BB692D">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06 - Sermaye Giderleri</w:t>
            </w:r>
          </w:p>
        </w:tc>
        <w:tc>
          <w:tcPr>
            <w:tcW w:w="964" w:type="dxa"/>
            <w:tcBorders>
              <w:top w:val="nil"/>
              <w:left w:val="nil"/>
              <w:bottom w:val="single" w:sz="4" w:space="0" w:color="auto"/>
              <w:right w:val="single" w:sz="4" w:space="0" w:color="auto"/>
            </w:tcBorders>
            <w:shd w:val="clear" w:color="auto" w:fill="8EAADB" w:themeFill="accent5" w:themeFillTint="99"/>
          </w:tcPr>
          <w:p w:rsidR="00BB692D" w:rsidRPr="00F276D7" w:rsidRDefault="00BB692D" w:rsidP="00BB692D">
            <w:pPr>
              <w:widowControl/>
              <w:autoSpaceDE/>
              <w:autoSpaceDN/>
              <w:adjustRightInd/>
              <w:jc w:val="center"/>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noWrap/>
            <w:vAlign w:val="bottom"/>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BB692D" w:rsidRPr="00F276D7" w:rsidRDefault="00BB692D" w:rsidP="00BB692D">
            <w:pPr>
              <w:widowControl/>
              <w:autoSpaceDE/>
              <w:autoSpaceDN/>
              <w:adjustRightInd/>
              <w:rPr>
                <w:rFonts w:ascii="Arial" w:eastAsia="Times New Roman" w:hAnsi="Arial" w:cs="Arial"/>
                <w:b/>
                <w:bCs/>
                <w:color w:val="000000"/>
                <w:sz w:val="18"/>
                <w:szCs w:val="24"/>
                <w:lang w:eastAsia="ko-KR"/>
              </w:rPr>
            </w:pPr>
          </w:p>
        </w:tc>
      </w:tr>
    </w:tbl>
    <w:p w:rsidR="00AF62BA" w:rsidRPr="009E2C1D" w:rsidRDefault="00AF62BA" w:rsidP="00FC41C2">
      <w:pPr>
        <w:tabs>
          <w:tab w:val="left" w:pos="969"/>
        </w:tabs>
        <w:kinsoku w:val="0"/>
        <w:overflowPunct w:val="0"/>
        <w:rPr>
          <w:rFonts w:ascii="Arial" w:hAnsi="Arial" w:cs="Arial"/>
          <w:b/>
          <w:sz w:val="24"/>
          <w:szCs w:val="24"/>
        </w:rPr>
      </w:pPr>
    </w:p>
    <w:p w:rsidR="00AF62BA" w:rsidRPr="009E2C1D" w:rsidRDefault="00AF62BA" w:rsidP="00FC41C2">
      <w:pPr>
        <w:tabs>
          <w:tab w:val="left" w:pos="969"/>
        </w:tabs>
        <w:kinsoku w:val="0"/>
        <w:overflowPunct w:val="0"/>
        <w:rPr>
          <w:rFonts w:ascii="Arial" w:hAnsi="Arial" w:cs="Arial"/>
          <w:b/>
          <w:sz w:val="24"/>
          <w:szCs w:val="24"/>
        </w:rPr>
      </w:pPr>
    </w:p>
    <w:p w:rsidR="00AF62BA" w:rsidRPr="009E2C1D" w:rsidRDefault="00AF62BA" w:rsidP="00FC41C2">
      <w:pPr>
        <w:tabs>
          <w:tab w:val="left" w:pos="969"/>
        </w:tabs>
        <w:kinsoku w:val="0"/>
        <w:overflowPunct w:val="0"/>
        <w:rPr>
          <w:rFonts w:ascii="Arial" w:hAnsi="Arial" w:cs="Arial"/>
          <w:b/>
          <w:sz w:val="24"/>
          <w:szCs w:val="24"/>
        </w:rPr>
      </w:pPr>
    </w:p>
    <w:p w:rsidR="003921CD" w:rsidRPr="009E2C1D" w:rsidRDefault="003921CD" w:rsidP="00FC41C2">
      <w:pPr>
        <w:tabs>
          <w:tab w:val="left" w:pos="969"/>
        </w:tabs>
        <w:kinsoku w:val="0"/>
        <w:overflowPunct w:val="0"/>
        <w:rPr>
          <w:rFonts w:ascii="Arial" w:hAnsi="Arial" w:cs="Arial"/>
          <w:sz w:val="24"/>
          <w:szCs w:val="24"/>
        </w:rPr>
      </w:pPr>
    </w:p>
    <w:p w:rsidR="00FC41C2" w:rsidRPr="009E2C1D" w:rsidRDefault="00FC41C2" w:rsidP="00FC41C2">
      <w:pPr>
        <w:kinsoku w:val="0"/>
        <w:overflowPunct w:val="0"/>
        <w:spacing w:before="7" w:line="130" w:lineRule="exact"/>
        <w:rPr>
          <w:rFonts w:ascii="Arial" w:hAnsi="Arial" w:cs="Arial"/>
          <w:sz w:val="24"/>
          <w:szCs w:val="24"/>
        </w:rPr>
      </w:pPr>
    </w:p>
    <w:p w:rsidR="00FC41C2" w:rsidRPr="009E2C1D" w:rsidRDefault="00D058DC" w:rsidP="00D058DC">
      <w:pPr>
        <w:numPr>
          <w:ilvl w:val="0"/>
          <w:numId w:val="32"/>
        </w:numPr>
        <w:tabs>
          <w:tab w:val="left" w:pos="931"/>
        </w:tabs>
        <w:kinsoku w:val="0"/>
        <w:overflowPunct w:val="0"/>
        <w:rPr>
          <w:rFonts w:ascii="Arial" w:hAnsi="Arial" w:cs="Arial"/>
          <w:sz w:val="24"/>
          <w:szCs w:val="24"/>
        </w:rPr>
      </w:pPr>
      <w:r w:rsidRPr="009E2C1D">
        <w:rPr>
          <w:rFonts w:ascii="Arial" w:hAnsi="Arial" w:cs="Arial"/>
          <w:b/>
          <w:bCs/>
          <w:spacing w:val="-1"/>
          <w:sz w:val="24"/>
          <w:szCs w:val="24"/>
        </w:rPr>
        <w:t xml:space="preserve">   </w:t>
      </w:r>
      <w:r w:rsidR="00FC41C2" w:rsidRPr="009E2C1D">
        <w:rPr>
          <w:rFonts w:ascii="Arial" w:hAnsi="Arial" w:cs="Arial"/>
          <w:b/>
          <w:bCs/>
          <w:spacing w:val="-1"/>
          <w:sz w:val="24"/>
          <w:szCs w:val="24"/>
        </w:rPr>
        <w:t>B</w:t>
      </w:r>
      <w:r w:rsidR="00FC41C2" w:rsidRPr="009E2C1D">
        <w:rPr>
          <w:rFonts w:ascii="Arial" w:hAnsi="Arial" w:cs="Arial"/>
          <w:b/>
          <w:bCs/>
          <w:spacing w:val="-3"/>
          <w:sz w:val="24"/>
          <w:szCs w:val="24"/>
        </w:rPr>
        <w:t>ü</w:t>
      </w:r>
      <w:r w:rsidR="00FC41C2" w:rsidRPr="009E2C1D">
        <w:rPr>
          <w:rFonts w:ascii="Arial" w:hAnsi="Arial" w:cs="Arial"/>
          <w:b/>
          <w:bCs/>
          <w:spacing w:val="1"/>
          <w:sz w:val="24"/>
          <w:szCs w:val="24"/>
        </w:rPr>
        <w:t>t</w:t>
      </w:r>
      <w:r w:rsidR="00FC41C2" w:rsidRPr="009E2C1D">
        <w:rPr>
          <w:rFonts w:ascii="Arial" w:hAnsi="Arial" w:cs="Arial"/>
          <w:b/>
          <w:bCs/>
          <w:sz w:val="24"/>
          <w:szCs w:val="24"/>
        </w:rPr>
        <w:t xml:space="preserve">çe </w:t>
      </w:r>
      <w:r w:rsidR="00FC41C2" w:rsidRPr="009E2C1D">
        <w:rPr>
          <w:rFonts w:ascii="Arial" w:hAnsi="Arial" w:cs="Arial"/>
          <w:b/>
          <w:bCs/>
          <w:spacing w:val="-1"/>
          <w:sz w:val="24"/>
          <w:szCs w:val="24"/>
        </w:rPr>
        <w:t>U</w:t>
      </w:r>
      <w:r w:rsidR="00FC41C2" w:rsidRPr="009E2C1D">
        <w:rPr>
          <w:rFonts w:ascii="Arial" w:hAnsi="Arial" w:cs="Arial"/>
          <w:b/>
          <w:bCs/>
          <w:spacing w:val="-4"/>
          <w:sz w:val="24"/>
          <w:szCs w:val="24"/>
        </w:rPr>
        <w:t>y</w:t>
      </w:r>
      <w:r w:rsidR="00FC41C2" w:rsidRPr="009E2C1D">
        <w:rPr>
          <w:rFonts w:ascii="Arial" w:hAnsi="Arial" w:cs="Arial"/>
          <w:b/>
          <w:bCs/>
          <w:spacing w:val="2"/>
          <w:sz w:val="24"/>
          <w:szCs w:val="24"/>
        </w:rPr>
        <w:t>g</w:t>
      </w:r>
      <w:r w:rsidR="00FC41C2" w:rsidRPr="009E2C1D">
        <w:rPr>
          <w:rFonts w:ascii="Arial" w:hAnsi="Arial" w:cs="Arial"/>
          <w:b/>
          <w:bCs/>
          <w:spacing w:val="-3"/>
          <w:sz w:val="24"/>
          <w:szCs w:val="24"/>
        </w:rPr>
        <w:t>u</w:t>
      </w:r>
      <w:r w:rsidR="00FC41C2" w:rsidRPr="009E2C1D">
        <w:rPr>
          <w:rFonts w:ascii="Arial" w:hAnsi="Arial" w:cs="Arial"/>
          <w:b/>
          <w:bCs/>
          <w:sz w:val="24"/>
          <w:szCs w:val="24"/>
        </w:rPr>
        <w:t>la</w:t>
      </w:r>
      <w:r w:rsidR="00FC41C2" w:rsidRPr="009E2C1D">
        <w:rPr>
          <w:rFonts w:ascii="Arial" w:hAnsi="Arial" w:cs="Arial"/>
          <w:b/>
          <w:bCs/>
          <w:spacing w:val="-3"/>
          <w:sz w:val="24"/>
          <w:szCs w:val="24"/>
        </w:rPr>
        <w:t>m</w:t>
      </w:r>
      <w:r w:rsidR="00FC41C2" w:rsidRPr="009E2C1D">
        <w:rPr>
          <w:rFonts w:ascii="Arial" w:hAnsi="Arial" w:cs="Arial"/>
          <w:b/>
          <w:bCs/>
          <w:sz w:val="24"/>
          <w:szCs w:val="24"/>
        </w:rPr>
        <w:t>a</w:t>
      </w:r>
      <w:r w:rsidR="00FC41C2" w:rsidRPr="009E2C1D">
        <w:rPr>
          <w:rFonts w:ascii="Arial" w:hAnsi="Arial" w:cs="Arial"/>
          <w:b/>
          <w:bCs/>
          <w:spacing w:val="1"/>
          <w:sz w:val="24"/>
          <w:szCs w:val="24"/>
        </w:rPr>
        <w:t xml:space="preserve"> </w:t>
      </w:r>
      <w:r w:rsidR="00FC41C2" w:rsidRPr="009E2C1D">
        <w:rPr>
          <w:rFonts w:ascii="Arial" w:hAnsi="Arial" w:cs="Arial"/>
          <w:b/>
          <w:bCs/>
          <w:spacing w:val="-2"/>
          <w:sz w:val="24"/>
          <w:szCs w:val="24"/>
        </w:rPr>
        <w:t>S</w:t>
      </w:r>
      <w:r w:rsidR="00FC41C2" w:rsidRPr="009E2C1D">
        <w:rPr>
          <w:rFonts w:ascii="Arial" w:hAnsi="Arial" w:cs="Arial"/>
          <w:b/>
          <w:bCs/>
          <w:spacing w:val="2"/>
          <w:sz w:val="24"/>
          <w:szCs w:val="24"/>
        </w:rPr>
        <w:t>o</w:t>
      </w:r>
      <w:r w:rsidR="00FC41C2" w:rsidRPr="009E2C1D">
        <w:rPr>
          <w:rFonts w:ascii="Arial" w:hAnsi="Arial" w:cs="Arial"/>
          <w:b/>
          <w:bCs/>
          <w:spacing w:val="-3"/>
          <w:sz w:val="24"/>
          <w:szCs w:val="24"/>
        </w:rPr>
        <w:t>nu</w:t>
      </w:r>
      <w:r w:rsidR="00FC41C2" w:rsidRPr="009E2C1D">
        <w:rPr>
          <w:rFonts w:ascii="Arial" w:hAnsi="Arial" w:cs="Arial"/>
          <w:b/>
          <w:bCs/>
          <w:sz w:val="24"/>
          <w:szCs w:val="24"/>
        </w:rPr>
        <w:t>çla</w:t>
      </w:r>
      <w:r w:rsidR="00FC41C2" w:rsidRPr="009E2C1D">
        <w:rPr>
          <w:rFonts w:ascii="Arial" w:hAnsi="Arial" w:cs="Arial"/>
          <w:b/>
          <w:bCs/>
          <w:spacing w:val="-3"/>
          <w:sz w:val="24"/>
          <w:szCs w:val="24"/>
        </w:rPr>
        <w:t>r</w:t>
      </w:r>
      <w:r w:rsidR="00FC41C2" w:rsidRPr="009E2C1D">
        <w:rPr>
          <w:rFonts w:ascii="Arial" w:hAnsi="Arial" w:cs="Arial"/>
          <w:b/>
          <w:bCs/>
          <w:sz w:val="24"/>
          <w:szCs w:val="24"/>
        </w:rPr>
        <w:t>ı</w:t>
      </w:r>
      <w:r w:rsidR="00FC41C2" w:rsidRPr="009E2C1D">
        <w:rPr>
          <w:rFonts w:ascii="Arial" w:hAnsi="Arial" w:cs="Arial"/>
          <w:b/>
          <w:bCs/>
          <w:spacing w:val="5"/>
          <w:sz w:val="24"/>
          <w:szCs w:val="24"/>
        </w:rPr>
        <w:t xml:space="preserve"> </w:t>
      </w:r>
      <w:r w:rsidR="00FC41C2" w:rsidRPr="009E2C1D">
        <w:rPr>
          <w:rFonts w:ascii="Arial" w:hAnsi="Arial" w:cs="Arial"/>
          <w:b/>
          <w:bCs/>
          <w:spacing w:val="-4"/>
          <w:sz w:val="24"/>
          <w:szCs w:val="24"/>
        </w:rPr>
        <w:t>v</w:t>
      </w:r>
      <w:r w:rsidR="00FC41C2" w:rsidRPr="009E2C1D">
        <w:rPr>
          <w:rFonts w:ascii="Arial" w:hAnsi="Arial" w:cs="Arial"/>
          <w:b/>
          <w:bCs/>
          <w:sz w:val="24"/>
          <w:szCs w:val="24"/>
        </w:rPr>
        <w:t>e</w:t>
      </w:r>
      <w:r w:rsidR="00FC41C2" w:rsidRPr="009E2C1D">
        <w:rPr>
          <w:rFonts w:ascii="Arial" w:hAnsi="Arial" w:cs="Arial"/>
          <w:b/>
          <w:bCs/>
          <w:spacing w:val="1"/>
          <w:sz w:val="24"/>
          <w:szCs w:val="24"/>
        </w:rPr>
        <w:t xml:space="preserve"> </w:t>
      </w:r>
      <w:r w:rsidR="00FC41C2" w:rsidRPr="009E2C1D">
        <w:rPr>
          <w:rFonts w:ascii="Arial" w:hAnsi="Arial" w:cs="Arial"/>
          <w:b/>
          <w:bCs/>
          <w:spacing w:val="6"/>
          <w:sz w:val="24"/>
          <w:szCs w:val="24"/>
        </w:rPr>
        <w:t>T</w:t>
      </w:r>
      <w:r w:rsidR="00FC41C2" w:rsidRPr="009E2C1D">
        <w:rPr>
          <w:rFonts w:ascii="Arial" w:hAnsi="Arial" w:cs="Arial"/>
          <w:b/>
          <w:bCs/>
          <w:sz w:val="24"/>
          <w:szCs w:val="24"/>
        </w:rPr>
        <w:t>e</w:t>
      </w:r>
      <w:r w:rsidR="00FC41C2" w:rsidRPr="009E2C1D">
        <w:rPr>
          <w:rFonts w:ascii="Arial" w:hAnsi="Arial" w:cs="Arial"/>
          <w:b/>
          <w:bCs/>
          <w:spacing w:val="-3"/>
          <w:sz w:val="24"/>
          <w:szCs w:val="24"/>
        </w:rPr>
        <w:t>m</w:t>
      </w:r>
      <w:r w:rsidR="00FC41C2" w:rsidRPr="009E2C1D">
        <w:rPr>
          <w:rFonts w:ascii="Arial" w:hAnsi="Arial" w:cs="Arial"/>
          <w:b/>
          <w:bCs/>
          <w:sz w:val="24"/>
          <w:szCs w:val="24"/>
        </w:rPr>
        <w:t xml:space="preserve">el </w:t>
      </w:r>
      <w:r w:rsidR="00FC41C2" w:rsidRPr="009E2C1D">
        <w:rPr>
          <w:rFonts w:ascii="Arial" w:hAnsi="Arial" w:cs="Arial"/>
          <w:b/>
          <w:bCs/>
          <w:spacing w:val="-4"/>
          <w:sz w:val="24"/>
          <w:szCs w:val="24"/>
        </w:rPr>
        <w:t>M</w:t>
      </w:r>
      <w:r w:rsidR="00FC41C2" w:rsidRPr="009E2C1D">
        <w:rPr>
          <w:rFonts w:ascii="Arial" w:hAnsi="Arial" w:cs="Arial"/>
          <w:b/>
          <w:bCs/>
          <w:sz w:val="24"/>
          <w:szCs w:val="24"/>
        </w:rPr>
        <w:t>a</w:t>
      </w:r>
      <w:r w:rsidR="00FC41C2" w:rsidRPr="009E2C1D">
        <w:rPr>
          <w:rFonts w:ascii="Arial" w:hAnsi="Arial" w:cs="Arial"/>
          <w:b/>
          <w:bCs/>
          <w:spacing w:val="-5"/>
          <w:sz w:val="24"/>
          <w:szCs w:val="24"/>
        </w:rPr>
        <w:t>l</w:t>
      </w:r>
      <w:r w:rsidR="00FC41C2" w:rsidRPr="009E2C1D">
        <w:rPr>
          <w:rFonts w:ascii="Arial" w:hAnsi="Arial" w:cs="Arial"/>
          <w:b/>
          <w:bCs/>
          <w:sz w:val="24"/>
          <w:szCs w:val="24"/>
        </w:rPr>
        <w:t>i</w:t>
      </w:r>
      <w:r w:rsidR="00FC41C2" w:rsidRPr="009E2C1D">
        <w:rPr>
          <w:rFonts w:ascii="Arial" w:hAnsi="Arial" w:cs="Arial"/>
          <w:b/>
          <w:bCs/>
          <w:spacing w:val="-4"/>
          <w:sz w:val="24"/>
          <w:szCs w:val="24"/>
        </w:rPr>
        <w:t xml:space="preserve"> </w:t>
      </w:r>
      <w:r w:rsidR="00FC41C2" w:rsidRPr="009E2C1D">
        <w:rPr>
          <w:rFonts w:ascii="Arial" w:hAnsi="Arial" w:cs="Arial"/>
          <w:b/>
          <w:bCs/>
          <w:spacing w:val="6"/>
          <w:sz w:val="24"/>
          <w:szCs w:val="24"/>
        </w:rPr>
        <w:t>T</w:t>
      </w:r>
      <w:r w:rsidR="00FC41C2" w:rsidRPr="009E2C1D">
        <w:rPr>
          <w:rFonts w:ascii="Arial" w:hAnsi="Arial" w:cs="Arial"/>
          <w:b/>
          <w:bCs/>
          <w:sz w:val="24"/>
          <w:szCs w:val="24"/>
        </w:rPr>
        <w:t>a</w:t>
      </w:r>
      <w:r w:rsidR="00FC41C2" w:rsidRPr="009E2C1D">
        <w:rPr>
          <w:rFonts w:ascii="Arial" w:hAnsi="Arial" w:cs="Arial"/>
          <w:b/>
          <w:bCs/>
          <w:spacing w:val="2"/>
          <w:sz w:val="24"/>
          <w:szCs w:val="24"/>
        </w:rPr>
        <w:t>b</w:t>
      </w:r>
      <w:r w:rsidR="00FC41C2" w:rsidRPr="009E2C1D">
        <w:rPr>
          <w:rFonts w:ascii="Arial" w:hAnsi="Arial" w:cs="Arial"/>
          <w:b/>
          <w:bCs/>
          <w:spacing w:val="-5"/>
          <w:sz w:val="24"/>
          <w:szCs w:val="24"/>
        </w:rPr>
        <w:t>l</w:t>
      </w:r>
      <w:r w:rsidR="00FC41C2" w:rsidRPr="009E2C1D">
        <w:rPr>
          <w:rFonts w:ascii="Arial" w:hAnsi="Arial" w:cs="Arial"/>
          <w:b/>
          <w:bCs/>
          <w:spacing w:val="2"/>
          <w:sz w:val="24"/>
          <w:szCs w:val="24"/>
        </w:rPr>
        <w:t>o</w:t>
      </w:r>
      <w:r w:rsidR="00FC41C2" w:rsidRPr="009E2C1D">
        <w:rPr>
          <w:rFonts w:ascii="Arial" w:hAnsi="Arial" w:cs="Arial"/>
          <w:b/>
          <w:bCs/>
          <w:sz w:val="24"/>
          <w:szCs w:val="24"/>
        </w:rPr>
        <w:t>la</w:t>
      </w:r>
      <w:r w:rsidR="00FC41C2" w:rsidRPr="009E2C1D">
        <w:rPr>
          <w:rFonts w:ascii="Arial" w:hAnsi="Arial" w:cs="Arial"/>
          <w:b/>
          <w:bCs/>
          <w:spacing w:val="-3"/>
          <w:sz w:val="24"/>
          <w:szCs w:val="24"/>
        </w:rPr>
        <w:t>r</w:t>
      </w:r>
      <w:r w:rsidR="00FC41C2" w:rsidRPr="009E2C1D">
        <w:rPr>
          <w:rFonts w:ascii="Arial" w:hAnsi="Arial" w:cs="Arial"/>
          <w:b/>
          <w:bCs/>
          <w:sz w:val="24"/>
          <w:szCs w:val="24"/>
        </w:rPr>
        <w:t>a</w:t>
      </w:r>
      <w:r w:rsidR="00FC41C2" w:rsidRPr="009E2C1D">
        <w:rPr>
          <w:rFonts w:ascii="Arial" w:hAnsi="Arial" w:cs="Arial"/>
          <w:b/>
          <w:bCs/>
          <w:spacing w:val="1"/>
          <w:sz w:val="24"/>
          <w:szCs w:val="24"/>
        </w:rPr>
        <w:t xml:space="preserve"> </w:t>
      </w:r>
      <w:r w:rsidR="00FC41C2" w:rsidRPr="009E2C1D">
        <w:rPr>
          <w:rFonts w:ascii="Arial" w:hAnsi="Arial" w:cs="Arial"/>
          <w:b/>
          <w:bCs/>
          <w:spacing w:val="-6"/>
          <w:sz w:val="24"/>
          <w:szCs w:val="24"/>
        </w:rPr>
        <w:t>İ</w:t>
      </w:r>
      <w:r w:rsidR="00FC41C2" w:rsidRPr="009E2C1D">
        <w:rPr>
          <w:rFonts w:ascii="Arial" w:hAnsi="Arial" w:cs="Arial"/>
          <w:b/>
          <w:bCs/>
          <w:sz w:val="24"/>
          <w:szCs w:val="24"/>
        </w:rPr>
        <w:t>lişkin</w:t>
      </w:r>
      <w:r w:rsidR="00FC41C2" w:rsidRPr="009E2C1D">
        <w:rPr>
          <w:rFonts w:ascii="Arial" w:hAnsi="Arial" w:cs="Arial"/>
          <w:b/>
          <w:bCs/>
          <w:spacing w:val="-3"/>
          <w:sz w:val="24"/>
          <w:szCs w:val="24"/>
        </w:rPr>
        <w:t xml:space="preserve"> </w:t>
      </w:r>
      <w:r w:rsidR="00FC41C2" w:rsidRPr="009E2C1D">
        <w:rPr>
          <w:rFonts w:ascii="Arial" w:hAnsi="Arial" w:cs="Arial"/>
          <w:b/>
          <w:bCs/>
          <w:spacing w:val="-6"/>
          <w:sz w:val="24"/>
          <w:szCs w:val="24"/>
        </w:rPr>
        <w:t>A</w:t>
      </w:r>
      <w:r w:rsidR="00FC41C2" w:rsidRPr="009E2C1D">
        <w:rPr>
          <w:rFonts w:ascii="Arial" w:hAnsi="Arial" w:cs="Arial"/>
          <w:b/>
          <w:bCs/>
          <w:sz w:val="24"/>
          <w:szCs w:val="24"/>
        </w:rPr>
        <w:t>çıkla</w:t>
      </w:r>
      <w:r w:rsidR="00FC41C2" w:rsidRPr="009E2C1D">
        <w:rPr>
          <w:rFonts w:ascii="Arial" w:hAnsi="Arial" w:cs="Arial"/>
          <w:b/>
          <w:bCs/>
          <w:spacing w:val="-3"/>
          <w:sz w:val="24"/>
          <w:szCs w:val="24"/>
        </w:rPr>
        <w:t>m</w:t>
      </w:r>
      <w:r w:rsidR="00FC41C2" w:rsidRPr="009E2C1D">
        <w:rPr>
          <w:rFonts w:ascii="Arial" w:hAnsi="Arial" w:cs="Arial"/>
          <w:b/>
          <w:bCs/>
          <w:sz w:val="24"/>
          <w:szCs w:val="24"/>
        </w:rPr>
        <w:t>alar</w:t>
      </w:r>
    </w:p>
    <w:p w:rsidR="00D058DC" w:rsidRPr="009E2C1D" w:rsidRDefault="00D058DC" w:rsidP="00D058DC">
      <w:pPr>
        <w:pStyle w:val="GvdeMetni"/>
        <w:kinsoku w:val="0"/>
        <w:overflowPunct w:val="0"/>
        <w:ind w:right="114" w:firstLine="600"/>
        <w:jc w:val="both"/>
        <w:rPr>
          <w:i w:val="0"/>
          <w:iCs w:val="0"/>
          <w:sz w:val="24"/>
          <w:szCs w:val="24"/>
          <w:u w:val="none"/>
        </w:rPr>
      </w:pPr>
    </w:p>
    <w:p w:rsidR="00FC41C2" w:rsidRPr="009E2C1D" w:rsidRDefault="00FC41C2" w:rsidP="00D058DC">
      <w:pPr>
        <w:pStyle w:val="GvdeMetni"/>
        <w:kinsoku w:val="0"/>
        <w:overflowPunct w:val="0"/>
        <w:ind w:right="114" w:firstLine="600"/>
        <w:jc w:val="both"/>
        <w:rPr>
          <w:i w:val="0"/>
          <w:iCs w:val="0"/>
          <w:sz w:val="24"/>
          <w:szCs w:val="24"/>
          <w:u w:val="none"/>
        </w:rPr>
      </w:pPr>
      <w:r w:rsidRPr="002C72D6">
        <w:rPr>
          <w:b/>
          <w:bCs/>
          <w:i w:val="0"/>
          <w:iCs w:val="0"/>
          <w:spacing w:val="-7"/>
          <w:sz w:val="24"/>
          <w:szCs w:val="24"/>
          <w:u w:val="thick"/>
        </w:rPr>
        <w:t>A</w:t>
      </w:r>
      <w:r w:rsidRPr="002C72D6">
        <w:rPr>
          <w:b/>
          <w:bCs/>
          <w:i w:val="0"/>
          <w:iCs w:val="0"/>
          <w:spacing w:val="-2"/>
          <w:sz w:val="24"/>
          <w:szCs w:val="24"/>
          <w:u w:val="thick"/>
        </w:rPr>
        <w:t>Ç</w:t>
      </w:r>
      <w:r w:rsidRPr="002C72D6">
        <w:rPr>
          <w:b/>
          <w:bCs/>
          <w:i w:val="0"/>
          <w:iCs w:val="0"/>
          <w:spacing w:val="1"/>
          <w:sz w:val="24"/>
          <w:szCs w:val="24"/>
          <w:u w:val="thick"/>
        </w:rPr>
        <w:t>I</w:t>
      </w:r>
      <w:r w:rsidRPr="002C72D6">
        <w:rPr>
          <w:b/>
          <w:bCs/>
          <w:i w:val="0"/>
          <w:iCs w:val="0"/>
          <w:spacing w:val="-2"/>
          <w:sz w:val="24"/>
          <w:szCs w:val="24"/>
          <w:u w:val="thick"/>
        </w:rPr>
        <w:t>K</w:t>
      </w:r>
      <w:r w:rsidRPr="002C72D6">
        <w:rPr>
          <w:b/>
          <w:bCs/>
          <w:i w:val="0"/>
          <w:iCs w:val="0"/>
          <w:spacing w:val="1"/>
          <w:sz w:val="24"/>
          <w:szCs w:val="24"/>
          <w:u w:val="thick"/>
        </w:rPr>
        <w:t>L</w:t>
      </w:r>
      <w:r w:rsidRPr="002C72D6">
        <w:rPr>
          <w:b/>
          <w:bCs/>
          <w:i w:val="0"/>
          <w:iCs w:val="0"/>
          <w:spacing w:val="-7"/>
          <w:sz w:val="24"/>
          <w:szCs w:val="24"/>
          <w:u w:val="thick"/>
        </w:rPr>
        <w:t>A</w:t>
      </w:r>
      <w:r w:rsidRPr="002C72D6">
        <w:rPr>
          <w:b/>
          <w:bCs/>
          <w:i w:val="0"/>
          <w:iCs w:val="0"/>
          <w:spacing w:val="4"/>
          <w:sz w:val="24"/>
          <w:szCs w:val="24"/>
          <w:u w:val="thick"/>
        </w:rPr>
        <w:t>M</w:t>
      </w:r>
      <w:r w:rsidRPr="002C72D6">
        <w:rPr>
          <w:b/>
          <w:bCs/>
          <w:i w:val="0"/>
          <w:iCs w:val="0"/>
          <w:spacing w:val="-7"/>
          <w:sz w:val="24"/>
          <w:szCs w:val="24"/>
          <w:u w:val="thick"/>
        </w:rPr>
        <w:t>A</w:t>
      </w:r>
      <w:r w:rsidRPr="002C72D6">
        <w:rPr>
          <w:i w:val="0"/>
          <w:iCs w:val="0"/>
          <w:sz w:val="24"/>
          <w:szCs w:val="24"/>
          <w:u w:val="none"/>
        </w:rPr>
        <w:t>:</w:t>
      </w:r>
      <w:r w:rsidRPr="002C72D6">
        <w:rPr>
          <w:i w:val="0"/>
          <w:iCs w:val="0"/>
          <w:spacing w:val="3"/>
          <w:sz w:val="24"/>
          <w:szCs w:val="24"/>
          <w:u w:val="none"/>
        </w:rPr>
        <w:t xml:space="preserve"> </w:t>
      </w:r>
      <w:r w:rsidRPr="002C72D6">
        <w:rPr>
          <w:i w:val="0"/>
          <w:sz w:val="24"/>
          <w:szCs w:val="24"/>
          <w:u w:val="none"/>
        </w:rPr>
        <w:t>B</w:t>
      </w:r>
      <w:r w:rsidRPr="002C72D6">
        <w:rPr>
          <w:i w:val="0"/>
          <w:spacing w:val="-2"/>
          <w:sz w:val="24"/>
          <w:szCs w:val="24"/>
          <w:u w:val="none"/>
        </w:rPr>
        <w:t>i</w:t>
      </w:r>
      <w:r w:rsidRPr="002C72D6">
        <w:rPr>
          <w:i w:val="0"/>
          <w:sz w:val="24"/>
          <w:szCs w:val="24"/>
          <w:u w:val="none"/>
        </w:rPr>
        <w:t>r</w:t>
      </w:r>
      <w:r w:rsidRPr="002C72D6">
        <w:rPr>
          <w:i w:val="0"/>
          <w:spacing w:val="-2"/>
          <w:sz w:val="24"/>
          <w:szCs w:val="24"/>
          <w:u w:val="none"/>
        </w:rPr>
        <w:t>i</w:t>
      </w:r>
      <w:r w:rsidRPr="002C72D6">
        <w:rPr>
          <w:i w:val="0"/>
          <w:sz w:val="24"/>
          <w:szCs w:val="24"/>
          <w:u w:val="none"/>
        </w:rPr>
        <w:t>m</w:t>
      </w:r>
      <w:r w:rsidRPr="002C72D6">
        <w:rPr>
          <w:i w:val="0"/>
          <w:spacing w:val="-2"/>
          <w:sz w:val="24"/>
          <w:szCs w:val="24"/>
          <w:u w:val="none"/>
        </w:rPr>
        <w:t>i</w:t>
      </w:r>
      <w:r w:rsidRPr="002C72D6">
        <w:rPr>
          <w:i w:val="0"/>
          <w:sz w:val="24"/>
          <w:szCs w:val="24"/>
          <w:u w:val="none"/>
        </w:rPr>
        <w:t>n</w:t>
      </w:r>
      <w:r w:rsidRPr="002C72D6">
        <w:rPr>
          <w:i w:val="0"/>
          <w:spacing w:val="5"/>
          <w:sz w:val="24"/>
          <w:szCs w:val="24"/>
          <w:u w:val="none"/>
        </w:rPr>
        <w:t xml:space="preserve"> </w:t>
      </w:r>
      <w:r w:rsidRPr="002C72D6">
        <w:rPr>
          <w:i w:val="0"/>
          <w:spacing w:val="-2"/>
          <w:sz w:val="24"/>
          <w:szCs w:val="24"/>
          <w:u w:val="none"/>
        </w:rPr>
        <w:t>20</w:t>
      </w:r>
      <w:r w:rsidR="005343CB" w:rsidRPr="002C72D6">
        <w:rPr>
          <w:i w:val="0"/>
          <w:spacing w:val="-2"/>
          <w:sz w:val="24"/>
          <w:szCs w:val="24"/>
          <w:u w:val="none"/>
        </w:rPr>
        <w:t>20</w:t>
      </w:r>
      <w:r w:rsidRPr="002C72D6">
        <w:rPr>
          <w:i w:val="0"/>
          <w:sz w:val="24"/>
          <w:szCs w:val="24"/>
          <w:u w:val="none"/>
        </w:rPr>
        <w:t>,</w:t>
      </w:r>
      <w:r w:rsidRPr="002C72D6">
        <w:rPr>
          <w:i w:val="0"/>
          <w:spacing w:val="3"/>
          <w:sz w:val="24"/>
          <w:szCs w:val="24"/>
          <w:u w:val="none"/>
        </w:rPr>
        <w:t xml:space="preserve"> </w:t>
      </w:r>
      <w:r w:rsidRPr="002C72D6">
        <w:rPr>
          <w:i w:val="0"/>
          <w:spacing w:val="-2"/>
          <w:sz w:val="24"/>
          <w:szCs w:val="24"/>
          <w:u w:val="none"/>
        </w:rPr>
        <w:t>20</w:t>
      </w:r>
      <w:r w:rsidR="00BD371C" w:rsidRPr="002C72D6">
        <w:rPr>
          <w:i w:val="0"/>
          <w:spacing w:val="-2"/>
          <w:sz w:val="24"/>
          <w:szCs w:val="24"/>
          <w:u w:val="none"/>
        </w:rPr>
        <w:t>2</w:t>
      </w:r>
      <w:r w:rsidR="005343CB" w:rsidRPr="002C72D6">
        <w:rPr>
          <w:i w:val="0"/>
          <w:spacing w:val="-2"/>
          <w:sz w:val="24"/>
          <w:szCs w:val="24"/>
          <w:u w:val="none"/>
        </w:rPr>
        <w:t>1</w:t>
      </w:r>
      <w:r w:rsidRPr="002C72D6">
        <w:rPr>
          <w:i w:val="0"/>
          <w:spacing w:val="5"/>
          <w:sz w:val="24"/>
          <w:szCs w:val="24"/>
          <w:u w:val="none"/>
        </w:rPr>
        <w:t xml:space="preserve"> </w:t>
      </w:r>
      <w:r w:rsidRPr="002C72D6">
        <w:rPr>
          <w:i w:val="0"/>
          <w:sz w:val="24"/>
          <w:szCs w:val="24"/>
          <w:u w:val="none"/>
        </w:rPr>
        <w:t xml:space="preserve">ve </w:t>
      </w:r>
      <w:r w:rsidRPr="002C72D6">
        <w:rPr>
          <w:i w:val="0"/>
          <w:spacing w:val="3"/>
          <w:sz w:val="24"/>
          <w:szCs w:val="24"/>
          <w:u w:val="none"/>
        </w:rPr>
        <w:t>2</w:t>
      </w:r>
      <w:r w:rsidRPr="002C72D6">
        <w:rPr>
          <w:i w:val="0"/>
          <w:spacing w:val="-2"/>
          <w:sz w:val="24"/>
          <w:szCs w:val="24"/>
          <w:u w:val="none"/>
        </w:rPr>
        <w:t>0</w:t>
      </w:r>
      <w:r w:rsidR="00D058DC" w:rsidRPr="002C72D6">
        <w:rPr>
          <w:i w:val="0"/>
          <w:spacing w:val="-2"/>
          <w:sz w:val="24"/>
          <w:szCs w:val="24"/>
          <w:u w:val="none"/>
        </w:rPr>
        <w:t>2</w:t>
      </w:r>
      <w:r w:rsidR="005343CB" w:rsidRPr="002C72D6">
        <w:rPr>
          <w:i w:val="0"/>
          <w:spacing w:val="-2"/>
          <w:sz w:val="24"/>
          <w:szCs w:val="24"/>
          <w:u w:val="none"/>
        </w:rPr>
        <w:t>2</w:t>
      </w:r>
      <w:r w:rsidRPr="002C72D6">
        <w:rPr>
          <w:i w:val="0"/>
          <w:sz w:val="24"/>
          <w:szCs w:val="24"/>
          <w:u w:val="none"/>
        </w:rPr>
        <w:t xml:space="preserve"> y</w:t>
      </w:r>
      <w:r w:rsidRPr="002C72D6">
        <w:rPr>
          <w:i w:val="0"/>
          <w:spacing w:val="1"/>
          <w:sz w:val="24"/>
          <w:szCs w:val="24"/>
          <w:u w:val="none"/>
        </w:rPr>
        <w:t>ı</w:t>
      </w:r>
      <w:r w:rsidRPr="002C72D6">
        <w:rPr>
          <w:i w:val="0"/>
          <w:spacing w:val="-2"/>
          <w:sz w:val="24"/>
          <w:szCs w:val="24"/>
          <w:u w:val="none"/>
        </w:rPr>
        <w:t>l</w:t>
      </w:r>
      <w:r w:rsidRPr="002C72D6">
        <w:rPr>
          <w:i w:val="0"/>
          <w:sz w:val="24"/>
          <w:szCs w:val="24"/>
          <w:u w:val="none"/>
        </w:rPr>
        <w:t>ı</w:t>
      </w:r>
      <w:r w:rsidRPr="002C72D6">
        <w:rPr>
          <w:i w:val="0"/>
          <w:spacing w:val="3"/>
          <w:sz w:val="24"/>
          <w:szCs w:val="24"/>
          <w:u w:val="none"/>
        </w:rPr>
        <w:t xml:space="preserve"> </w:t>
      </w:r>
      <w:r w:rsidRPr="002C72D6">
        <w:rPr>
          <w:i w:val="0"/>
          <w:spacing w:val="-2"/>
          <w:sz w:val="24"/>
          <w:szCs w:val="24"/>
          <w:u w:val="none"/>
        </w:rPr>
        <w:t>bü</w:t>
      </w:r>
      <w:r w:rsidRPr="002C72D6">
        <w:rPr>
          <w:i w:val="0"/>
          <w:spacing w:val="1"/>
          <w:sz w:val="24"/>
          <w:szCs w:val="24"/>
          <w:u w:val="none"/>
        </w:rPr>
        <w:t>t</w:t>
      </w:r>
      <w:r w:rsidRPr="002C72D6">
        <w:rPr>
          <w:i w:val="0"/>
          <w:sz w:val="24"/>
          <w:szCs w:val="24"/>
          <w:u w:val="none"/>
        </w:rPr>
        <w:t>ç</w:t>
      </w:r>
      <w:r w:rsidRPr="002C72D6">
        <w:rPr>
          <w:i w:val="0"/>
          <w:spacing w:val="-2"/>
          <w:sz w:val="24"/>
          <w:szCs w:val="24"/>
          <w:u w:val="none"/>
        </w:rPr>
        <w:t>ele</w:t>
      </w:r>
      <w:r w:rsidRPr="002C72D6">
        <w:rPr>
          <w:i w:val="0"/>
          <w:spacing w:val="4"/>
          <w:sz w:val="24"/>
          <w:szCs w:val="24"/>
          <w:u w:val="none"/>
        </w:rPr>
        <w:t>r</w:t>
      </w:r>
      <w:r w:rsidRPr="002C72D6">
        <w:rPr>
          <w:i w:val="0"/>
          <w:sz w:val="24"/>
          <w:szCs w:val="24"/>
          <w:u w:val="none"/>
        </w:rPr>
        <w:t>i</w:t>
      </w:r>
      <w:r w:rsidRPr="002C72D6">
        <w:rPr>
          <w:i w:val="0"/>
          <w:spacing w:val="5"/>
          <w:sz w:val="24"/>
          <w:szCs w:val="24"/>
          <w:u w:val="none"/>
        </w:rPr>
        <w:t xml:space="preserve"> </w:t>
      </w:r>
      <w:r w:rsidRPr="002C72D6">
        <w:rPr>
          <w:i w:val="0"/>
          <w:spacing w:val="-2"/>
          <w:sz w:val="24"/>
          <w:szCs w:val="24"/>
          <w:u w:val="none"/>
        </w:rPr>
        <w:t>a</w:t>
      </w:r>
      <w:r w:rsidRPr="002C72D6">
        <w:rPr>
          <w:i w:val="0"/>
          <w:sz w:val="24"/>
          <w:szCs w:val="24"/>
          <w:u w:val="none"/>
        </w:rPr>
        <w:t>ş</w:t>
      </w:r>
      <w:r w:rsidRPr="002C72D6">
        <w:rPr>
          <w:i w:val="0"/>
          <w:spacing w:val="-2"/>
          <w:sz w:val="24"/>
          <w:szCs w:val="24"/>
          <w:u w:val="none"/>
        </w:rPr>
        <w:t>ağ</w:t>
      </w:r>
      <w:r w:rsidRPr="002C72D6">
        <w:rPr>
          <w:i w:val="0"/>
          <w:spacing w:val="1"/>
          <w:sz w:val="24"/>
          <w:szCs w:val="24"/>
          <w:u w:val="none"/>
        </w:rPr>
        <w:t>ı</w:t>
      </w:r>
      <w:r w:rsidRPr="002C72D6">
        <w:rPr>
          <w:i w:val="0"/>
          <w:spacing w:val="-2"/>
          <w:sz w:val="24"/>
          <w:szCs w:val="24"/>
          <w:u w:val="none"/>
        </w:rPr>
        <w:t>da</w:t>
      </w:r>
      <w:r w:rsidRPr="002C72D6">
        <w:rPr>
          <w:i w:val="0"/>
          <w:sz w:val="24"/>
          <w:szCs w:val="24"/>
          <w:u w:val="none"/>
        </w:rPr>
        <w:t xml:space="preserve">ki </w:t>
      </w:r>
      <w:r w:rsidRPr="002C72D6">
        <w:rPr>
          <w:i w:val="0"/>
          <w:spacing w:val="1"/>
          <w:sz w:val="24"/>
          <w:szCs w:val="24"/>
          <w:u w:val="none"/>
        </w:rPr>
        <w:t>t</w:t>
      </w:r>
      <w:r w:rsidRPr="002C72D6">
        <w:rPr>
          <w:i w:val="0"/>
          <w:spacing w:val="-2"/>
          <w:sz w:val="24"/>
          <w:szCs w:val="24"/>
          <w:u w:val="none"/>
        </w:rPr>
        <w:t>ablo</w:t>
      </w:r>
      <w:r w:rsidR="002C72D6" w:rsidRPr="002C72D6">
        <w:rPr>
          <w:i w:val="0"/>
          <w:spacing w:val="-2"/>
          <w:sz w:val="24"/>
          <w:szCs w:val="24"/>
          <w:u w:val="none"/>
        </w:rPr>
        <w:t>da</w:t>
      </w:r>
      <w:r w:rsidR="002C72D6" w:rsidRPr="002C72D6">
        <w:rPr>
          <w:i w:val="0"/>
          <w:sz w:val="24"/>
          <w:szCs w:val="24"/>
          <w:u w:val="none"/>
        </w:rPr>
        <w:t xml:space="preserve"> gösterilmektedir.</w:t>
      </w:r>
      <w:r w:rsidRPr="002C72D6">
        <w:rPr>
          <w:i w:val="0"/>
          <w:spacing w:val="6"/>
          <w:sz w:val="24"/>
          <w:szCs w:val="24"/>
          <w:u w:val="none"/>
        </w:rPr>
        <w:t xml:space="preserve"> </w:t>
      </w:r>
      <w:r w:rsidRPr="002C72D6">
        <w:rPr>
          <w:i w:val="0"/>
          <w:spacing w:val="1"/>
          <w:sz w:val="24"/>
          <w:szCs w:val="24"/>
          <w:u w:val="none"/>
        </w:rPr>
        <w:t>Ö</w:t>
      </w:r>
      <w:r w:rsidRPr="002C72D6">
        <w:rPr>
          <w:i w:val="0"/>
          <w:spacing w:val="-2"/>
          <w:sz w:val="24"/>
          <w:szCs w:val="24"/>
          <w:u w:val="none"/>
        </w:rPr>
        <w:t>dene</w:t>
      </w:r>
      <w:r w:rsidRPr="002C72D6">
        <w:rPr>
          <w:i w:val="0"/>
          <w:sz w:val="24"/>
          <w:szCs w:val="24"/>
          <w:u w:val="none"/>
        </w:rPr>
        <w:t>k</w:t>
      </w:r>
      <w:r w:rsidRPr="002C72D6">
        <w:rPr>
          <w:i w:val="0"/>
          <w:spacing w:val="16"/>
          <w:sz w:val="24"/>
          <w:szCs w:val="24"/>
          <w:u w:val="none"/>
        </w:rPr>
        <w:t xml:space="preserve"> </w:t>
      </w:r>
      <w:r w:rsidRPr="002C72D6">
        <w:rPr>
          <w:i w:val="0"/>
          <w:spacing w:val="-2"/>
          <w:sz w:val="24"/>
          <w:szCs w:val="24"/>
          <w:u w:val="none"/>
        </w:rPr>
        <w:t>ü</w:t>
      </w:r>
      <w:r w:rsidRPr="002C72D6">
        <w:rPr>
          <w:i w:val="0"/>
          <w:sz w:val="24"/>
          <w:szCs w:val="24"/>
          <w:u w:val="none"/>
        </w:rPr>
        <w:t>s</w:t>
      </w:r>
      <w:r w:rsidRPr="002C72D6">
        <w:rPr>
          <w:i w:val="0"/>
          <w:spacing w:val="1"/>
          <w:sz w:val="24"/>
          <w:szCs w:val="24"/>
          <w:u w:val="none"/>
        </w:rPr>
        <w:t>t</w:t>
      </w:r>
      <w:r w:rsidRPr="002C72D6">
        <w:rPr>
          <w:i w:val="0"/>
          <w:sz w:val="24"/>
          <w:szCs w:val="24"/>
          <w:u w:val="none"/>
        </w:rPr>
        <w:t>ü</w:t>
      </w:r>
      <w:r w:rsidRPr="002C72D6">
        <w:rPr>
          <w:i w:val="0"/>
          <w:spacing w:val="14"/>
          <w:sz w:val="24"/>
          <w:szCs w:val="24"/>
          <w:u w:val="none"/>
        </w:rPr>
        <w:t xml:space="preserve"> </w:t>
      </w:r>
      <w:r w:rsidRPr="002C72D6">
        <w:rPr>
          <w:i w:val="0"/>
          <w:spacing w:val="-2"/>
          <w:sz w:val="24"/>
          <w:szCs w:val="24"/>
          <w:u w:val="none"/>
        </w:rPr>
        <w:t>ha</w:t>
      </w:r>
      <w:r w:rsidRPr="002C72D6">
        <w:rPr>
          <w:i w:val="0"/>
          <w:sz w:val="24"/>
          <w:szCs w:val="24"/>
          <w:u w:val="none"/>
        </w:rPr>
        <w:t>rc</w:t>
      </w:r>
      <w:r w:rsidRPr="002C72D6">
        <w:rPr>
          <w:i w:val="0"/>
          <w:spacing w:val="-2"/>
          <w:sz w:val="24"/>
          <w:szCs w:val="24"/>
          <w:u w:val="none"/>
        </w:rPr>
        <w:t>a</w:t>
      </w:r>
      <w:r w:rsidRPr="002C72D6">
        <w:rPr>
          <w:i w:val="0"/>
          <w:sz w:val="24"/>
          <w:szCs w:val="24"/>
          <w:u w:val="none"/>
        </w:rPr>
        <w:t>m</w:t>
      </w:r>
      <w:r w:rsidRPr="002C72D6">
        <w:rPr>
          <w:i w:val="0"/>
          <w:spacing w:val="-2"/>
          <w:sz w:val="24"/>
          <w:szCs w:val="24"/>
          <w:u w:val="none"/>
        </w:rPr>
        <w:t>ala</w:t>
      </w:r>
      <w:r w:rsidRPr="002C72D6">
        <w:rPr>
          <w:i w:val="0"/>
          <w:sz w:val="24"/>
          <w:szCs w:val="24"/>
          <w:u w:val="none"/>
        </w:rPr>
        <w:t>r</w:t>
      </w:r>
      <w:r w:rsidRPr="002C72D6">
        <w:rPr>
          <w:i w:val="0"/>
          <w:spacing w:val="16"/>
          <w:sz w:val="24"/>
          <w:szCs w:val="24"/>
          <w:u w:val="none"/>
        </w:rPr>
        <w:t xml:space="preserve"> </w:t>
      </w:r>
      <w:r w:rsidR="002C72D6" w:rsidRPr="002C72D6">
        <w:rPr>
          <w:i w:val="0"/>
          <w:spacing w:val="16"/>
          <w:sz w:val="24"/>
          <w:szCs w:val="24"/>
          <w:u w:val="none"/>
        </w:rPr>
        <w:t xml:space="preserve">yapılmamış olup, tasarruf tedbirleri kapsamında kamu yararı gözetilerek asgari </w:t>
      </w:r>
      <w:r w:rsidRPr="002C72D6">
        <w:rPr>
          <w:i w:val="0"/>
          <w:spacing w:val="-2"/>
          <w:sz w:val="24"/>
          <w:szCs w:val="24"/>
          <w:u w:val="none"/>
        </w:rPr>
        <w:t>ha</w:t>
      </w:r>
      <w:r w:rsidRPr="002C72D6">
        <w:rPr>
          <w:i w:val="0"/>
          <w:sz w:val="24"/>
          <w:szCs w:val="24"/>
          <w:u w:val="none"/>
        </w:rPr>
        <w:t>rc</w:t>
      </w:r>
      <w:r w:rsidRPr="002C72D6">
        <w:rPr>
          <w:i w:val="0"/>
          <w:spacing w:val="-2"/>
          <w:sz w:val="24"/>
          <w:szCs w:val="24"/>
          <w:u w:val="none"/>
        </w:rPr>
        <w:t>a</w:t>
      </w:r>
      <w:r w:rsidRPr="002C72D6">
        <w:rPr>
          <w:i w:val="0"/>
          <w:sz w:val="24"/>
          <w:szCs w:val="24"/>
          <w:u w:val="none"/>
        </w:rPr>
        <w:t>m</w:t>
      </w:r>
      <w:r w:rsidRPr="002C72D6">
        <w:rPr>
          <w:i w:val="0"/>
          <w:spacing w:val="-2"/>
          <w:sz w:val="24"/>
          <w:szCs w:val="24"/>
          <w:u w:val="none"/>
        </w:rPr>
        <w:t>a</w:t>
      </w:r>
      <w:r w:rsidR="002C72D6" w:rsidRPr="002C72D6">
        <w:rPr>
          <w:i w:val="0"/>
          <w:spacing w:val="-2"/>
          <w:sz w:val="24"/>
          <w:szCs w:val="24"/>
          <w:u w:val="none"/>
        </w:rPr>
        <w:t xml:space="preserve"> yapılmıştır. </w:t>
      </w:r>
    </w:p>
    <w:p w:rsidR="00E50BE2" w:rsidRPr="009E2C1D" w:rsidRDefault="00E50BE2" w:rsidP="000C53B2">
      <w:pPr>
        <w:kinsoku w:val="0"/>
        <w:overflowPunct w:val="0"/>
        <w:spacing w:before="14" w:line="260" w:lineRule="exact"/>
        <w:jc w:val="both"/>
        <w:rPr>
          <w:rFonts w:ascii="Arial" w:hAnsi="Arial" w:cs="Arial"/>
          <w:sz w:val="24"/>
          <w:szCs w:val="24"/>
        </w:rPr>
      </w:pPr>
    </w:p>
    <w:p w:rsidR="00FC41C2" w:rsidRPr="009E2C1D" w:rsidRDefault="00FC41C2" w:rsidP="00FC41C2">
      <w:pPr>
        <w:pStyle w:val="Balk1"/>
        <w:kinsoku w:val="0"/>
        <w:overflowPunct w:val="0"/>
        <w:ind w:left="2404" w:firstLine="0"/>
        <w:rPr>
          <w:b w:val="0"/>
          <w:bCs w:val="0"/>
          <w:sz w:val="24"/>
          <w:szCs w:val="24"/>
        </w:rPr>
      </w:pPr>
      <w:r w:rsidRPr="00747348">
        <w:rPr>
          <w:sz w:val="24"/>
          <w:szCs w:val="24"/>
        </w:rPr>
        <w:t>20</w:t>
      </w:r>
      <w:r w:rsidR="005343CB" w:rsidRPr="00747348">
        <w:rPr>
          <w:sz w:val="24"/>
          <w:szCs w:val="24"/>
        </w:rPr>
        <w:t>20</w:t>
      </w:r>
      <w:r w:rsidRPr="00747348">
        <w:rPr>
          <w:sz w:val="24"/>
          <w:szCs w:val="24"/>
        </w:rPr>
        <w:t>,</w:t>
      </w:r>
      <w:r w:rsidRPr="00747348">
        <w:rPr>
          <w:spacing w:val="-5"/>
          <w:sz w:val="24"/>
          <w:szCs w:val="24"/>
        </w:rPr>
        <w:t xml:space="preserve"> </w:t>
      </w:r>
      <w:r w:rsidRPr="00747348">
        <w:rPr>
          <w:sz w:val="24"/>
          <w:szCs w:val="24"/>
        </w:rPr>
        <w:t>20</w:t>
      </w:r>
      <w:r w:rsidR="005343CB" w:rsidRPr="00747348">
        <w:rPr>
          <w:sz w:val="24"/>
          <w:szCs w:val="24"/>
        </w:rPr>
        <w:t>21</w:t>
      </w:r>
      <w:r w:rsidRPr="00747348">
        <w:rPr>
          <w:spacing w:val="1"/>
          <w:sz w:val="24"/>
          <w:szCs w:val="24"/>
        </w:rPr>
        <w:t xml:space="preserve"> </w:t>
      </w:r>
      <w:r w:rsidRPr="00747348">
        <w:rPr>
          <w:spacing w:val="-4"/>
          <w:sz w:val="24"/>
          <w:szCs w:val="24"/>
        </w:rPr>
        <w:t>v</w:t>
      </w:r>
      <w:r w:rsidRPr="00747348">
        <w:rPr>
          <w:sz w:val="24"/>
          <w:szCs w:val="24"/>
        </w:rPr>
        <w:t>e</w:t>
      </w:r>
      <w:r w:rsidRPr="00747348">
        <w:rPr>
          <w:spacing w:val="1"/>
          <w:sz w:val="24"/>
          <w:szCs w:val="24"/>
        </w:rPr>
        <w:t xml:space="preserve"> </w:t>
      </w:r>
      <w:r w:rsidRPr="00747348">
        <w:rPr>
          <w:sz w:val="24"/>
          <w:szCs w:val="24"/>
        </w:rPr>
        <w:t>20</w:t>
      </w:r>
      <w:r w:rsidR="005343CB" w:rsidRPr="00747348">
        <w:rPr>
          <w:sz w:val="24"/>
          <w:szCs w:val="24"/>
        </w:rPr>
        <w:t>22</w:t>
      </w:r>
      <w:r w:rsidRPr="00747348">
        <w:rPr>
          <w:spacing w:val="1"/>
          <w:sz w:val="24"/>
          <w:szCs w:val="24"/>
        </w:rPr>
        <w:t xml:space="preserve"> </w:t>
      </w:r>
      <w:r w:rsidRPr="00747348">
        <w:rPr>
          <w:spacing w:val="-2"/>
          <w:sz w:val="24"/>
          <w:szCs w:val="24"/>
        </w:rPr>
        <w:t>Y</w:t>
      </w:r>
      <w:r w:rsidRPr="00747348">
        <w:rPr>
          <w:sz w:val="24"/>
          <w:szCs w:val="24"/>
        </w:rPr>
        <w:t>ılı Ö</w:t>
      </w:r>
      <w:r w:rsidRPr="00747348">
        <w:rPr>
          <w:spacing w:val="-3"/>
          <w:sz w:val="24"/>
          <w:szCs w:val="24"/>
        </w:rPr>
        <w:t>d</w:t>
      </w:r>
      <w:r w:rsidRPr="00747348">
        <w:rPr>
          <w:sz w:val="24"/>
          <w:szCs w:val="24"/>
        </w:rPr>
        <w:t>e</w:t>
      </w:r>
      <w:r w:rsidRPr="00747348">
        <w:rPr>
          <w:spacing w:val="-3"/>
          <w:sz w:val="24"/>
          <w:szCs w:val="24"/>
        </w:rPr>
        <w:t>n</w:t>
      </w:r>
      <w:r w:rsidRPr="00747348">
        <w:rPr>
          <w:sz w:val="24"/>
          <w:szCs w:val="24"/>
        </w:rPr>
        <w:t>ek</w:t>
      </w:r>
      <w:r w:rsidRPr="00747348">
        <w:rPr>
          <w:spacing w:val="1"/>
          <w:sz w:val="24"/>
          <w:szCs w:val="24"/>
        </w:rPr>
        <w:t xml:space="preserve"> </w:t>
      </w:r>
      <w:r w:rsidRPr="00747348">
        <w:rPr>
          <w:spacing w:val="-1"/>
          <w:sz w:val="24"/>
          <w:szCs w:val="24"/>
        </w:rPr>
        <w:t>D</w:t>
      </w:r>
      <w:r w:rsidRPr="00747348">
        <w:rPr>
          <w:spacing w:val="-3"/>
          <w:sz w:val="24"/>
          <w:szCs w:val="24"/>
        </w:rPr>
        <w:t>u</w:t>
      </w:r>
      <w:r w:rsidRPr="00747348">
        <w:rPr>
          <w:spacing w:val="2"/>
          <w:sz w:val="24"/>
          <w:szCs w:val="24"/>
        </w:rPr>
        <w:t>r</w:t>
      </w:r>
      <w:r w:rsidRPr="00747348">
        <w:rPr>
          <w:spacing w:val="-3"/>
          <w:sz w:val="24"/>
          <w:szCs w:val="24"/>
        </w:rPr>
        <w:t>u</w:t>
      </w:r>
      <w:r w:rsidRPr="00747348">
        <w:rPr>
          <w:spacing w:val="2"/>
          <w:sz w:val="24"/>
          <w:szCs w:val="24"/>
        </w:rPr>
        <w:t>m</w:t>
      </w:r>
      <w:r w:rsidRPr="00747348">
        <w:rPr>
          <w:sz w:val="24"/>
          <w:szCs w:val="24"/>
        </w:rPr>
        <w:t>u</w:t>
      </w:r>
    </w:p>
    <w:p w:rsidR="00FC41C2" w:rsidRPr="009E2C1D" w:rsidRDefault="00FC41C2" w:rsidP="00FC41C2">
      <w:pPr>
        <w:kinsoku w:val="0"/>
        <w:overflowPunct w:val="0"/>
        <w:spacing w:before="4" w:line="280" w:lineRule="exact"/>
        <w:rPr>
          <w:rFonts w:ascii="Arial" w:hAnsi="Arial" w:cs="Arial"/>
          <w:sz w:val="24"/>
          <w:szCs w:val="24"/>
        </w:rPr>
      </w:pPr>
    </w:p>
    <w:tbl>
      <w:tblPr>
        <w:tblW w:w="0" w:type="auto"/>
        <w:tblInd w:w="1761" w:type="dxa"/>
        <w:tblLayout w:type="fixed"/>
        <w:tblCellMar>
          <w:left w:w="0" w:type="dxa"/>
          <w:right w:w="0" w:type="dxa"/>
        </w:tblCellMar>
        <w:tblLook w:val="0000" w:firstRow="0" w:lastRow="0" w:firstColumn="0" w:lastColumn="0" w:noHBand="0" w:noVBand="0"/>
      </w:tblPr>
      <w:tblGrid>
        <w:gridCol w:w="938"/>
        <w:gridCol w:w="1842"/>
        <w:gridCol w:w="1985"/>
        <w:gridCol w:w="1701"/>
      </w:tblGrid>
      <w:tr w:rsidR="00FC41C2" w:rsidRPr="009E2C1D" w:rsidTr="009E6184">
        <w:trPr>
          <w:trHeight w:hRule="exact" w:val="84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FC41C2" w:rsidP="004B4972">
            <w:pPr>
              <w:pStyle w:val="TableParagraph"/>
              <w:kinsoku w:val="0"/>
              <w:overflowPunct w:val="0"/>
              <w:ind w:left="66"/>
              <w:jc w:val="center"/>
              <w:rPr>
                <w:rFonts w:ascii="Arial" w:hAnsi="Arial" w:cs="Arial"/>
                <w:sz w:val="24"/>
                <w:szCs w:val="24"/>
              </w:rPr>
            </w:pPr>
            <w:r w:rsidRPr="009E2C1D">
              <w:rPr>
                <w:rFonts w:ascii="Arial" w:hAnsi="Arial" w:cs="Arial"/>
                <w:b/>
                <w:bCs/>
                <w:spacing w:val="-2"/>
                <w:sz w:val="24"/>
                <w:szCs w:val="24"/>
              </w:rPr>
              <w:t>Y</w:t>
            </w:r>
            <w:r w:rsidRPr="009E2C1D">
              <w:rPr>
                <w:rFonts w:ascii="Arial" w:hAnsi="Arial" w:cs="Arial"/>
                <w:b/>
                <w:bCs/>
                <w:sz w:val="24"/>
                <w:szCs w:val="24"/>
              </w:rPr>
              <w:t>ıl</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4B4972" w:rsidP="004B4972">
            <w:pPr>
              <w:pStyle w:val="TableParagraph"/>
              <w:kinsoku w:val="0"/>
              <w:overflowPunct w:val="0"/>
              <w:rPr>
                <w:rFonts w:ascii="Arial" w:hAnsi="Arial" w:cs="Arial"/>
                <w:sz w:val="24"/>
                <w:szCs w:val="24"/>
              </w:rPr>
            </w:pPr>
            <w:r w:rsidRPr="009E2C1D">
              <w:rPr>
                <w:rFonts w:ascii="Arial" w:hAnsi="Arial" w:cs="Arial"/>
                <w:b/>
                <w:bCs/>
                <w:sz w:val="24"/>
                <w:szCs w:val="24"/>
              </w:rPr>
              <w:t xml:space="preserve">   </w:t>
            </w:r>
            <w:r w:rsidR="00FC41C2" w:rsidRPr="009E2C1D">
              <w:rPr>
                <w:rFonts w:ascii="Arial" w:hAnsi="Arial" w:cs="Arial"/>
                <w:b/>
                <w:bCs/>
                <w:sz w:val="24"/>
                <w:szCs w:val="24"/>
              </w:rPr>
              <w:t>Ö</w:t>
            </w:r>
            <w:r w:rsidR="00FC41C2" w:rsidRPr="009E2C1D">
              <w:rPr>
                <w:rFonts w:ascii="Arial" w:hAnsi="Arial" w:cs="Arial"/>
                <w:b/>
                <w:bCs/>
                <w:spacing w:val="2"/>
                <w:sz w:val="24"/>
                <w:szCs w:val="24"/>
              </w:rPr>
              <w:t>d</w:t>
            </w:r>
            <w:r w:rsidR="00FC41C2" w:rsidRPr="009E2C1D">
              <w:rPr>
                <w:rFonts w:ascii="Arial" w:hAnsi="Arial" w:cs="Arial"/>
                <w:b/>
                <w:bCs/>
                <w:sz w:val="24"/>
                <w:szCs w:val="24"/>
              </w:rPr>
              <w:t>e</w:t>
            </w:r>
            <w:r w:rsidR="00FC41C2" w:rsidRPr="009E2C1D">
              <w:rPr>
                <w:rFonts w:ascii="Arial" w:hAnsi="Arial" w:cs="Arial"/>
                <w:b/>
                <w:bCs/>
                <w:spacing w:val="-3"/>
                <w:sz w:val="24"/>
                <w:szCs w:val="24"/>
              </w:rPr>
              <w:t>n</w:t>
            </w:r>
            <w:r w:rsidR="00FC41C2" w:rsidRPr="009E2C1D">
              <w:rPr>
                <w:rFonts w:ascii="Arial" w:hAnsi="Arial" w:cs="Arial"/>
                <w:b/>
                <w:bCs/>
                <w:sz w:val="24"/>
                <w:szCs w:val="24"/>
              </w:rPr>
              <w:t>ek</w:t>
            </w:r>
            <w:r w:rsidR="00FC41C2" w:rsidRPr="009E2C1D">
              <w:rPr>
                <w:rFonts w:ascii="Arial" w:hAnsi="Arial" w:cs="Arial"/>
                <w:b/>
                <w:bCs/>
                <w:spacing w:val="-4"/>
                <w:sz w:val="24"/>
                <w:szCs w:val="24"/>
              </w:rPr>
              <w:t xml:space="preserve"> </w:t>
            </w:r>
            <w:r w:rsidRPr="009E2C1D">
              <w:rPr>
                <w:rFonts w:ascii="Arial" w:hAnsi="Arial" w:cs="Arial"/>
                <w:b/>
                <w:bCs/>
                <w:spacing w:val="-4"/>
                <w:sz w:val="24"/>
                <w:szCs w:val="24"/>
              </w:rPr>
              <w:t>(</w:t>
            </w:r>
            <w:r w:rsidR="00FC41C2" w:rsidRPr="009E2C1D">
              <w:rPr>
                <w:rFonts w:ascii="Arial" w:hAnsi="Arial" w:cs="Arial"/>
                <w:b/>
                <w:bCs/>
                <w:spacing w:val="2"/>
                <w:sz w:val="24"/>
                <w:szCs w:val="24"/>
              </w:rPr>
              <w:t>TL</w:t>
            </w:r>
            <w:r w:rsidRPr="009E2C1D">
              <w:rPr>
                <w:rFonts w:ascii="Arial" w:hAnsi="Arial" w:cs="Arial"/>
                <w:b/>
                <w:bCs/>
                <w:spacing w:val="2"/>
                <w:sz w:val="24"/>
                <w:szCs w:val="24"/>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4B4972" w:rsidP="004B4972">
            <w:pPr>
              <w:pStyle w:val="TableParagraph"/>
              <w:kinsoku w:val="0"/>
              <w:overflowPunct w:val="0"/>
              <w:rPr>
                <w:rFonts w:ascii="Arial" w:hAnsi="Arial" w:cs="Arial"/>
                <w:sz w:val="24"/>
                <w:szCs w:val="24"/>
              </w:rPr>
            </w:pPr>
            <w:r w:rsidRPr="009E2C1D">
              <w:rPr>
                <w:rFonts w:ascii="Arial" w:hAnsi="Arial" w:cs="Arial"/>
                <w:b/>
                <w:bCs/>
                <w:spacing w:val="-1"/>
                <w:sz w:val="24"/>
                <w:szCs w:val="24"/>
              </w:rPr>
              <w:t xml:space="preserve">  </w:t>
            </w:r>
            <w:r w:rsidR="00FC41C2" w:rsidRPr="009E2C1D">
              <w:rPr>
                <w:rFonts w:ascii="Arial" w:hAnsi="Arial" w:cs="Arial"/>
                <w:b/>
                <w:bCs/>
                <w:spacing w:val="-1"/>
                <w:sz w:val="24"/>
                <w:szCs w:val="24"/>
              </w:rPr>
              <w:t>H</w:t>
            </w:r>
            <w:r w:rsidR="00FC41C2" w:rsidRPr="009E2C1D">
              <w:rPr>
                <w:rFonts w:ascii="Arial" w:hAnsi="Arial" w:cs="Arial"/>
                <w:b/>
                <w:bCs/>
                <w:sz w:val="24"/>
                <w:szCs w:val="24"/>
              </w:rPr>
              <w:t>a</w:t>
            </w:r>
            <w:r w:rsidR="00FC41C2" w:rsidRPr="009E2C1D">
              <w:rPr>
                <w:rFonts w:ascii="Arial" w:hAnsi="Arial" w:cs="Arial"/>
                <w:b/>
                <w:bCs/>
                <w:spacing w:val="-3"/>
                <w:sz w:val="24"/>
                <w:szCs w:val="24"/>
              </w:rPr>
              <w:t>r</w:t>
            </w:r>
            <w:r w:rsidR="00FC41C2" w:rsidRPr="009E2C1D">
              <w:rPr>
                <w:rFonts w:ascii="Arial" w:hAnsi="Arial" w:cs="Arial"/>
                <w:b/>
                <w:bCs/>
                <w:sz w:val="24"/>
                <w:szCs w:val="24"/>
              </w:rPr>
              <w:t>ca</w:t>
            </w:r>
            <w:r w:rsidR="00FC41C2" w:rsidRPr="009E2C1D">
              <w:rPr>
                <w:rFonts w:ascii="Arial" w:hAnsi="Arial" w:cs="Arial"/>
                <w:b/>
                <w:bCs/>
                <w:spacing w:val="-3"/>
                <w:sz w:val="24"/>
                <w:szCs w:val="24"/>
              </w:rPr>
              <w:t>n</w:t>
            </w:r>
            <w:r w:rsidR="00FC41C2" w:rsidRPr="009E2C1D">
              <w:rPr>
                <w:rFonts w:ascii="Arial" w:hAnsi="Arial" w:cs="Arial"/>
                <w:b/>
                <w:bCs/>
                <w:sz w:val="24"/>
                <w:szCs w:val="24"/>
              </w:rPr>
              <w:t>an</w:t>
            </w:r>
            <w:r w:rsidR="00FC41C2" w:rsidRPr="009E2C1D">
              <w:rPr>
                <w:rFonts w:ascii="Arial" w:hAnsi="Arial" w:cs="Arial"/>
                <w:b/>
                <w:bCs/>
                <w:spacing w:val="-3"/>
                <w:sz w:val="24"/>
                <w:szCs w:val="24"/>
              </w:rPr>
              <w:t xml:space="preserve"> </w:t>
            </w:r>
            <w:r w:rsidRPr="009E2C1D">
              <w:rPr>
                <w:rFonts w:ascii="Arial" w:hAnsi="Arial" w:cs="Arial"/>
                <w:b/>
                <w:bCs/>
                <w:spacing w:val="-3"/>
                <w:sz w:val="24"/>
                <w:szCs w:val="24"/>
              </w:rPr>
              <w:t>(</w:t>
            </w:r>
            <w:r w:rsidR="00FC41C2" w:rsidRPr="009E2C1D">
              <w:rPr>
                <w:rFonts w:ascii="Arial" w:hAnsi="Arial" w:cs="Arial"/>
                <w:b/>
                <w:bCs/>
                <w:spacing w:val="6"/>
                <w:sz w:val="24"/>
                <w:szCs w:val="24"/>
              </w:rPr>
              <w:t>TL</w:t>
            </w:r>
            <w:r w:rsidRPr="009E2C1D">
              <w:rPr>
                <w:rFonts w:ascii="Arial" w:hAnsi="Arial" w:cs="Arial"/>
                <w:b/>
                <w:bCs/>
                <w:spacing w:val="6"/>
                <w:sz w:val="24"/>
                <w:szCs w:val="24"/>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4B4972" w:rsidP="004B4972">
            <w:pPr>
              <w:pStyle w:val="TableParagraph"/>
              <w:kinsoku w:val="0"/>
              <w:overflowPunct w:val="0"/>
              <w:spacing w:line="266" w:lineRule="exact"/>
              <w:ind w:left="167"/>
              <w:rPr>
                <w:rFonts w:ascii="Arial" w:hAnsi="Arial" w:cs="Arial"/>
                <w:sz w:val="24"/>
                <w:szCs w:val="24"/>
              </w:rPr>
            </w:pPr>
            <w:r w:rsidRPr="009E2C1D">
              <w:rPr>
                <w:rFonts w:ascii="Arial" w:hAnsi="Arial" w:cs="Arial"/>
                <w:b/>
                <w:bCs/>
                <w:spacing w:val="-1"/>
                <w:sz w:val="24"/>
                <w:szCs w:val="24"/>
              </w:rPr>
              <w:t xml:space="preserve">  </w:t>
            </w:r>
            <w:r w:rsidR="00FC41C2" w:rsidRPr="009E2C1D">
              <w:rPr>
                <w:rFonts w:ascii="Arial" w:hAnsi="Arial" w:cs="Arial"/>
                <w:b/>
                <w:bCs/>
                <w:spacing w:val="-1"/>
                <w:sz w:val="24"/>
                <w:szCs w:val="24"/>
              </w:rPr>
              <w:t>H</w:t>
            </w:r>
            <w:r w:rsidR="00FC41C2" w:rsidRPr="009E2C1D">
              <w:rPr>
                <w:rFonts w:ascii="Arial" w:hAnsi="Arial" w:cs="Arial"/>
                <w:b/>
                <w:bCs/>
                <w:sz w:val="24"/>
                <w:szCs w:val="24"/>
              </w:rPr>
              <w:t>a</w:t>
            </w:r>
            <w:r w:rsidR="00FC41C2" w:rsidRPr="009E2C1D">
              <w:rPr>
                <w:rFonts w:ascii="Arial" w:hAnsi="Arial" w:cs="Arial"/>
                <w:b/>
                <w:bCs/>
                <w:spacing w:val="-3"/>
                <w:sz w:val="24"/>
                <w:szCs w:val="24"/>
              </w:rPr>
              <w:t>r</w:t>
            </w:r>
            <w:r w:rsidR="00FC41C2" w:rsidRPr="009E2C1D">
              <w:rPr>
                <w:rFonts w:ascii="Arial" w:hAnsi="Arial" w:cs="Arial"/>
                <w:b/>
                <w:bCs/>
                <w:sz w:val="24"/>
                <w:szCs w:val="24"/>
              </w:rPr>
              <w:t>ca</w:t>
            </w:r>
            <w:r w:rsidR="00FC41C2" w:rsidRPr="009E2C1D">
              <w:rPr>
                <w:rFonts w:ascii="Arial" w:hAnsi="Arial" w:cs="Arial"/>
                <w:b/>
                <w:bCs/>
                <w:spacing w:val="-3"/>
                <w:sz w:val="24"/>
                <w:szCs w:val="24"/>
              </w:rPr>
              <w:t>ma</w:t>
            </w:r>
          </w:p>
          <w:p w:rsidR="00FC41C2" w:rsidRPr="009E2C1D" w:rsidRDefault="00FC41C2" w:rsidP="004B4972">
            <w:pPr>
              <w:pStyle w:val="TableParagraph"/>
              <w:kinsoku w:val="0"/>
              <w:overflowPunct w:val="0"/>
              <w:ind w:left="119"/>
              <w:jc w:val="center"/>
              <w:rPr>
                <w:rFonts w:ascii="Arial" w:hAnsi="Arial" w:cs="Arial"/>
                <w:sz w:val="24"/>
                <w:szCs w:val="24"/>
              </w:rPr>
            </w:pPr>
            <w:r w:rsidRPr="009E2C1D">
              <w:rPr>
                <w:rFonts w:ascii="Arial" w:hAnsi="Arial" w:cs="Arial"/>
                <w:b/>
                <w:bCs/>
                <w:sz w:val="24"/>
                <w:szCs w:val="24"/>
              </w:rPr>
              <w:t>O</w:t>
            </w:r>
            <w:r w:rsidRPr="009E2C1D">
              <w:rPr>
                <w:rFonts w:ascii="Arial" w:hAnsi="Arial" w:cs="Arial"/>
                <w:b/>
                <w:bCs/>
                <w:spacing w:val="-3"/>
                <w:sz w:val="24"/>
                <w:szCs w:val="24"/>
              </w:rPr>
              <w:t>r</w:t>
            </w:r>
            <w:r w:rsidRPr="009E2C1D">
              <w:rPr>
                <w:rFonts w:ascii="Arial" w:hAnsi="Arial" w:cs="Arial"/>
                <w:b/>
                <w:bCs/>
                <w:sz w:val="24"/>
                <w:szCs w:val="24"/>
              </w:rPr>
              <w:t>a</w:t>
            </w:r>
            <w:r w:rsidRPr="009E2C1D">
              <w:rPr>
                <w:rFonts w:ascii="Arial" w:hAnsi="Arial" w:cs="Arial"/>
                <w:b/>
                <w:bCs/>
                <w:spacing w:val="-3"/>
                <w:sz w:val="24"/>
                <w:szCs w:val="24"/>
              </w:rPr>
              <w:t>n</w:t>
            </w:r>
            <w:r w:rsidRPr="009E2C1D">
              <w:rPr>
                <w:rFonts w:ascii="Arial" w:hAnsi="Arial" w:cs="Arial"/>
                <w:b/>
                <w:bCs/>
                <w:sz w:val="24"/>
                <w:szCs w:val="24"/>
              </w:rPr>
              <w:t xml:space="preserve">ı </w:t>
            </w:r>
            <w:r w:rsidRPr="009E2C1D">
              <w:rPr>
                <w:rFonts w:ascii="Arial" w:hAnsi="Arial" w:cs="Arial"/>
                <w:b/>
                <w:bCs/>
                <w:spacing w:val="6"/>
                <w:sz w:val="24"/>
                <w:szCs w:val="24"/>
              </w:rPr>
              <w:t>(</w:t>
            </w:r>
            <w:r w:rsidRPr="009E2C1D">
              <w:rPr>
                <w:rFonts w:ascii="Arial" w:hAnsi="Arial" w:cs="Arial"/>
                <w:b/>
                <w:bCs/>
                <w:spacing w:val="-12"/>
                <w:sz w:val="24"/>
                <w:szCs w:val="24"/>
              </w:rPr>
              <w:t>%)</w:t>
            </w:r>
          </w:p>
        </w:tc>
      </w:tr>
      <w:tr w:rsidR="00FC41C2" w:rsidRPr="009E2C1D" w:rsidTr="009E6184">
        <w:trPr>
          <w:trHeight w:hRule="exact" w:val="422"/>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FC41C2" w:rsidP="005343CB">
            <w:pPr>
              <w:pStyle w:val="TableParagraph"/>
              <w:kinsoku w:val="0"/>
              <w:overflowPunct w:val="0"/>
              <w:spacing w:before="13"/>
              <w:ind w:left="152"/>
              <w:rPr>
                <w:rFonts w:ascii="Arial" w:hAnsi="Arial" w:cs="Arial"/>
                <w:sz w:val="24"/>
                <w:szCs w:val="24"/>
              </w:rPr>
            </w:pPr>
            <w:r w:rsidRPr="009E2C1D">
              <w:rPr>
                <w:rFonts w:ascii="Arial" w:hAnsi="Arial" w:cs="Arial"/>
                <w:spacing w:val="2"/>
                <w:sz w:val="24"/>
                <w:szCs w:val="24"/>
              </w:rPr>
              <w:t>2</w:t>
            </w:r>
            <w:r w:rsidRPr="009E2C1D">
              <w:rPr>
                <w:rFonts w:ascii="Arial" w:hAnsi="Arial" w:cs="Arial"/>
                <w:spacing w:val="-3"/>
                <w:sz w:val="24"/>
                <w:szCs w:val="24"/>
              </w:rPr>
              <w:t>0</w:t>
            </w:r>
            <w:r w:rsidR="005343CB" w:rsidRPr="009E2C1D">
              <w:rPr>
                <w:rFonts w:ascii="Arial" w:hAnsi="Arial" w:cs="Arial"/>
                <w:spacing w:val="-3"/>
                <w:sz w:val="24"/>
                <w:szCs w:val="24"/>
              </w:rPr>
              <w:t>20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4856E2" w:rsidP="003921CD">
            <w:pPr>
              <w:jc w:val="center"/>
              <w:rPr>
                <w:rFonts w:ascii="Arial" w:hAnsi="Arial" w:cs="Arial"/>
                <w:b/>
                <w:sz w:val="24"/>
                <w:szCs w:val="24"/>
              </w:rPr>
            </w:pPr>
            <w:r w:rsidRPr="009E2C1D">
              <w:rPr>
                <w:rFonts w:ascii="Arial" w:hAnsi="Arial" w:cs="Arial"/>
                <w:b/>
                <w:sz w:val="24"/>
                <w:szCs w:val="24"/>
              </w:rPr>
              <w:t>12.382.411,00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4856E2" w:rsidP="003921CD">
            <w:pPr>
              <w:jc w:val="center"/>
              <w:rPr>
                <w:rFonts w:ascii="Arial" w:hAnsi="Arial" w:cs="Arial"/>
                <w:b/>
                <w:sz w:val="24"/>
                <w:szCs w:val="24"/>
              </w:rPr>
            </w:pPr>
            <w:r w:rsidRPr="009E2C1D">
              <w:rPr>
                <w:rFonts w:ascii="Arial" w:hAnsi="Arial" w:cs="Arial"/>
                <w:b/>
                <w:sz w:val="24"/>
                <w:szCs w:val="24"/>
              </w:rPr>
              <w:t>7.556.435,52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4856E2" w:rsidP="003921CD">
            <w:pPr>
              <w:jc w:val="center"/>
              <w:rPr>
                <w:rFonts w:ascii="Arial" w:hAnsi="Arial" w:cs="Arial"/>
                <w:b/>
                <w:sz w:val="24"/>
                <w:szCs w:val="24"/>
              </w:rPr>
            </w:pPr>
            <w:r w:rsidRPr="009E2C1D">
              <w:rPr>
                <w:rFonts w:ascii="Arial" w:hAnsi="Arial" w:cs="Arial"/>
                <w:b/>
                <w:sz w:val="24"/>
                <w:szCs w:val="24"/>
              </w:rPr>
              <w:t>%61,03</w:t>
            </w:r>
          </w:p>
        </w:tc>
      </w:tr>
      <w:tr w:rsidR="00FC41C2" w:rsidRPr="009E2C1D" w:rsidTr="009E6184">
        <w:trPr>
          <w:trHeight w:hRule="exact" w:val="485"/>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FC41C2" w:rsidP="005343CB">
            <w:pPr>
              <w:pStyle w:val="TableParagraph"/>
              <w:kinsoku w:val="0"/>
              <w:overflowPunct w:val="0"/>
              <w:spacing w:before="42"/>
              <w:ind w:left="152"/>
              <w:rPr>
                <w:rFonts w:ascii="Arial" w:hAnsi="Arial" w:cs="Arial"/>
                <w:sz w:val="24"/>
                <w:szCs w:val="24"/>
              </w:rPr>
            </w:pPr>
            <w:r w:rsidRPr="009E2C1D">
              <w:rPr>
                <w:rFonts w:ascii="Arial" w:hAnsi="Arial" w:cs="Arial"/>
                <w:spacing w:val="2"/>
                <w:sz w:val="24"/>
                <w:szCs w:val="24"/>
              </w:rPr>
              <w:t>2</w:t>
            </w:r>
            <w:r w:rsidRPr="009E2C1D">
              <w:rPr>
                <w:rFonts w:ascii="Arial" w:hAnsi="Arial" w:cs="Arial"/>
                <w:spacing w:val="-3"/>
                <w:sz w:val="24"/>
                <w:szCs w:val="24"/>
              </w:rPr>
              <w:t>0</w:t>
            </w:r>
            <w:r w:rsidR="00BD371C" w:rsidRPr="009E2C1D">
              <w:rPr>
                <w:rFonts w:ascii="Arial" w:hAnsi="Arial" w:cs="Arial"/>
                <w:spacing w:val="-3"/>
                <w:sz w:val="24"/>
                <w:szCs w:val="24"/>
              </w:rPr>
              <w:t>2</w:t>
            </w:r>
            <w:r w:rsidR="005343CB" w:rsidRPr="009E2C1D">
              <w:rPr>
                <w:rFonts w:ascii="Arial" w:hAnsi="Arial" w:cs="Arial"/>
                <w:spacing w:val="-3"/>
                <w:sz w:val="24"/>
                <w:szCs w:val="24"/>
              </w:rPr>
              <w:t>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9E2C1D" w:rsidRDefault="004856E2" w:rsidP="003921CD">
            <w:pPr>
              <w:jc w:val="center"/>
              <w:rPr>
                <w:rFonts w:ascii="Arial" w:hAnsi="Arial" w:cs="Arial"/>
                <w:b/>
                <w:sz w:val="24"/>
                <w:szCs w:val="24"/>
              </w:rPr>
            </w:pPr>
            <w:r w:rsidRPr="009E2C1D">
              <w:rPr>
                <w:rFonts w:ascii="Arial" w:hAnsi="Arial" w:cs="Arial"/>
                <w:b/>
                <w:sz w:val="24"/>
                <w:szCs w:val="24"/>
              </w:rPr>
              <w:t>12.927.000,00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9E2C1D" w:rsidRDefault="004856E2" w:rsidP="003921CD">
            <w:pPr>
              <w:jc w:val="center"/>
              <w:rPr>
                <w:rFonts w:ascii="Arial" w:hAnsi="Arial" w:cs="Arial"/>
                <w:b/>
                <w:sz w:val="24"/>
                <w:szCs w:val="24"/>
              </w:rPr>
            </w:pPr>
            <w:r w:rsidRPr="009E2C1D">
              <w:rPr>
                <w:rFonts w:ascii="Arial" w:hAnsi="Arial" w:cs="Arial"/>
                <w:b/>
                <w:sz w:val="24"/>
                <w:szCs w:val="24"/>
              </w:rPr>
              <w:t>8.555.402,81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9E2C1D" w:rsidRDefault="004856E2" w:rsidP="003921CD">
            <w:pPr>
              <w:jc w:val="center"/>
              <w:rPr>
                <w:rFonts w:ascii="Arial" w:hAnsi="Arial" w:cs="Arial"/>
                <w:b/>
                <w:sz w:val="24"/>
                <w:szCs w:val="24"/>
              </w:rPr>
            </w:pPr>
            <w:r w:rsidRPr="009E2C1D">
              <w:rPr>
                <w:rFonts w:ascii="Arial" w:hAnsi="Arial" w:cs="Arial"/>
                <w:b/>
                <w:sz w:val="24"/>
                <w:szCs w:val="24"/>
              </w:rPr>
              <w:t>%68,5</w:t>
            </w:r>
          </w:p>
        </w:tc>
      </w:tr>
      <w:tr w:rsidR="00FC41C2" w:rsidRPr="009E2C1D" w:rsidTr="009E6184">
        <w:trPr>
          <w:trHeight w:hRule="exact" w:val="48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FC41C2" w:rsidP="005343CB">
            <w:pPr>
              <w:pStyle w:val="TableParagraph"/>
              <w:kinsoku w:val="0"/>
              <w:overflowPunct w:val="0"/>
              <w:spacing w:before="42"/>
              <w:ind w:left="152"/>
              <w:rPr>
                <w:rFonts w:ascii="Arial" w:hAnsi="Arial" w:cs="Arial"/>
                <w:sz w:val="24"/>
                <w:szCs w:val="24"/>
              </w:rPr>
            </w:pPr>
            <w:r w:rsidRPr="009E2C1D">
              <w:rPr>
                <w:rFonts w:ascii="Arial" w:hAnsi="Arial" w:cs="Arial"/>
                <w:spacing w:val="2"/>
                <w:sz w:val="24"/>
                <w:szCs w:val="24"/>
              </w:rPr>
              <w:t>2</w:t>
            </w:r>
            <w:r w:rsidRPr="009E2C1D">
              <w:rPr>
                <w:rFonts w:ascii="Arial" w:hAnsi="Arial" w:cs="Arial"/>
                <w:spacing w:val="-3"/>
                <w:sz w:val="24"/>
                <w:szCs w:val="24"/>
              </w:rPr>
              <w:t>0</w:t>
            </w:r>
            <w:r w:rsidR="00D058DC" w:rsidRPr="009E2C1D">
              <w:rPr>
                <w:rFonts w:ascii="Arial" w:hAnsi="Arial" w:cs="Arial"/>
                <w:spacing w:val="-3"/>
                <w:sz w:val="24"/>
                <w:szCs w:val="24"/>
              </w:rPr>
              <w:t>2</w:t>
            </w:r>
            <w:r w:rsidR="005343CB" w:rsidRPr="009E2C1D">
              <w:rPr>
                <w:rFonts w:ascii="Arial" w:hAnsi="Arial" w:cs="Arial"/>
                <w:spacing w:val="-3"/>
                <w:sz w:val="24"/>
                <w:szCs w:val="24"/>
              </w:rPr>
              <w:t>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3921CD" w:rsidP="003921CD">
            <w:pPr>
              <w:jc w:val="center"/>
              <w:rPr>
                <w:rFonts w:ascii="Arial" w:hAnsi="Arial" w:cs="Arial"/>
                <w:b/>
                <w:sz w:val="24"/>
                <w:szCs w:val="24"/>
              </w:rPr>
            </w:pPr>
            <w:r w:rsidRPr="009E2C1D">
              <w:rPr>
                <w:rFonts w:ascii="Arial" w:hAnsi="Arial" w:cs="Arial"/>
                <w:b/>
                <w:color w:val="000000"/>
                <w:sz w:val="24"/>
                <w:szCs w:val="24"/>
              </w:rPr>
              <w:t>23.747.128,00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3921CD" w:rsidP="003921CD">
            <w:pPr>
              <w:jc w:val="center"/>
              <w:rPr>
                <w:rFonts w:ascii="Arial" w:hAnsi="Arial" w:cs="Arial"/>
                <w:b/>
                <w:sz w:val="24"/>
                <w:szCs w:val="24"/>
              </w:rPr>
            </w:pPr>
            <w:r w:rsidRPr="009E2C1D">
              <w:rPr>
                <w:rFonts w:ascii="Arial" w:hAnsi="Arial" w:cs="Arial"/>
                <w:b/>
                <w:color w:val="000000"/>
                <w:sz w:val="24"/>
                <w:szCs w:val="24"/>
              </w:rPr>
              <w:t>14.660.949,34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3921CD" w:rsidP="003921CD">
            <w:pPr>
              <w:jc w:val="center"/>
              <w:rPr>
                <w:rFonts w:ascii="Arial" w:hAnsi="Arial" w:cs="Arial"/>
                <w:b/>
                <w:sz w:val="24"/>
                <w:szCs w:val="24"/>
              </w:rPr>
            </w:pPr>
            <w:r w:rsidRPr="009E2C1D">
              <w:rPr>
                <w:rFonts w:ascii="Arial" w:hAnsi="Arial" w:cs="Arial"/>
                <w:b/>
                <w:bCs/>
                <w:color w:val="000000"/>
                <w:sz w:val="24"/>
                <w:szCs w:val="24"/>
              </w:rPr>
              <w:t>%61,74</w:t>
            </w:r>
          </w:p>
        </w:tc>
      </w:tr>
    </w:tbl>
    <w:p w:rsidR="00B86AAC" w:rsidRPr="009E2C1D" w:rsidRDefault="00B86AAC" w:rsidP="0064786F">
      <w:pPr>
        <w:kinsoku w:val="0"/>
        <w:overflowPunct w:val="0"/>
        <w:spacing w:before="69"/>
        <w:ind w:left="1358"/>
        <w:rPr>
          <w:rFonts w:ascii="Arial" w:hAnsi="Arial" w:cs="Arial"/>
          <w:b/>
          <w:bCs/>
          <w:sz w:val="24"/>
          <w:szCs w:val="24"/>
        </w:rPr>
      </w:pPr>
    </w:p>
    <w:p w:rsidR="0064786F" w:rsidRPr="009E2C1D" w:rsidRDefault="006204A3" w:rsidP="0064786F">
      <w:pPr>
        <w:kinsoku w:val="0"/>
        <w:overflowPunct w:val="0"/>
        <w:spacing w:before="69"/>
        <w:ind w:left="1358"/>
        <w:rPr>
          <w:rFonts w:ascii="Arial" w:hAnsi="Arial" w:cs="Arial"/>
          <w:sz w:val="24"/>
          <w:szCs w:val="24"/>
        </w:rPr>
      </w:pPr>
      <w:r w:rsidRPr="009E2C1D">
        <w:rPr>
          <w:rFonts w:ascii="Arial" w:hAnsi="Arial" w:cs="Arial"/>
          <w:b/>
          <w:bCs/>
          <w:sz w:val="24"/>
          <w:szCs w:val="24"/>
        </w:rPr>
        <w:t xml:space="preserve">    </w:t>
      </w:r>
      <w:r w:rsidR="0064786F" w:rsidRPr="009E2C1D">
        <w:rPr>
          <w:rFonts w:ascii="Arial" w:hAnsi="Arial" w:cs="Arial"/>
          <w:b/>
          <w:bCs/>
          <w:sz w:val="24"/>
          <w:szCs w:val="24"/>
        </w:rPr>
        <w:t>20</w:t>
      </w:r>
      <w:r w:rsidR="00D058DC" w:rsidRPr="009E2C1D">
        <w:rPr>
          <w:rFonts w:ascii="Arial" w:hAnsi="Arial" w:cs="Arial"/>
          <w:b/>
          <w:bCs/>
          <w:sz w:val="24"/>
          <w:szCs w:val="24"/>
        </w:rPr>
        <w:t>2</w:t>
      </w:r>
      <w:r w:rsidR="005343CB" w:rsidRPr="009E2C1D">
        <w:rPr>
          <w:rFonts w:ascii="Arial" w:hAnsi="Arial" w:cs="Arial"/>
          <w:b/>
          <w:bCs/>
          <w:sz w:val="24"/>
          <w:szCs w:val="24"/>
        </w:rPr>
        <w:t>2</w:t>
      </w:r>
      <w:r w:rsidR="0064786F" w:rsidRPr="009E2C1D">
        <w:rPr>
          <w:rFonts w:ascii="Arial" w:hAnsi="Arial" w:cs="Arial"/>
          <w:b/>
          <w:bCs/>
          <w:spacing w:val="-6"/>
          <w:sz w:val="24"/>
          <w:szCs w:val="24"/>
        </w:rPr>
        <w:t xml:space="preserve"> </w:t>
      </w:r>
      <w:r w:rsidR="0064786F" w:rsidRPr="009E2C1D">
        <w:rPr>
          <w:rFonts w:ascii="Arial" w:hAnsi="Arial" w:cs="Arial"/>
          <w:b/>
          <w:bCs/>
          <w:spacing w:val="-2"/>
          <w:sz w:val="24"/>
          <w:szCs w:val="24"/>
        </w:rPr>
        <w:t>Y</w:t>
      </w:r>
      <w:r w:rsidR="0064786F" w:rsidRPr="009E2C1D">
        <w:rPr>
          <w:rFonts w:ascii="Arial" w:hAnsi="Arial" w:cs="Arial"/>
          <w:b/>
          <w:bCs/>
          <w:sz w:val="24"/>
          <w:szCs w:val="24"/>
        </w:rPr>
        <w:t xml:space="preserve">ılı </w:t>
      </w:r>
      <w:r w:rsidR="0064786F" w:rsidRPr="009E2C1D">
        <w:rPr>
          <w:rFonts w:ascii="Arial" w:hAnsi="Arial" w:cs="Arial"/>
          <w:b/>
          <w:bCs/>
          <w:spacing w:val="-1"/>
          <w:sz w:val="24"/>
          <w:szCs w:val="24"/>
        </w:rPr>
        <w:t>H</w:t>
      </w:r>
      <w:r w:rsidR="0064786F" w:rsidRPr="009E2C1D">
        <w:rPr>
          <w:rFonts w:ascii="Arial" w:hAnsi="Arial" w:cs="Arial"/>
          <w:b/>
          <w:bCs/>
          <w:sz w:val="24"/>
          <w:szCs w:val="24"/>
        </w:rPr>
        <w:t>a</w:t>
      </w:r>
      <w:r w:rsidR="0064786F" w:rsidRPr="009E2C1D">
        <w:rPr>
          <w:rFonts w:ascii="Arial" w:hAnsi="Arial" w:cs="Arial"/>
          <w:b/>
          <w:bCs/>
          <w:spacing w:val="-3"/>
          <w:sz w:val="24"/>
          <w:szCs w:val="24"/>
        </w:rPr>
        <w:t>r</w:t>
      </w:r>
      <w:r w:rsidR="0064786F" w:rsidRPr="009E2C1D">
        <w:rPr>
          <w:rFonts w:ascii="Arial" w:hAnsi="Arial" w:cs="Arial"/>
          <w:b/>
          <w:bCs/>
          <w:sz w:val="24"/>
          <w:szCs w:val="24"/>
        </w:rPr>
        <w:t>ca</w:t>
      </w:r>
      <w:r w:rsidR="0064786F" w:rsidRPr="009E2C1D">
        <w:rPr>
          <w:rFonts w:ascii="Arial" w:hAnsi="Arial" w:cs="Arial"/>
          <w:b/>
          <w:bCs/>
          <w:spacing w:val="-3"/>
          <w:sz w:val="24"/>
          <w:szCs w:val="24"/>
        </w:rPr>
        <w:t>m</w:t>
      </w:r>
      <w:r w:rsidR="0064786F" w:rsidRPr="009E2C1D">
        <w:rPr>
          <w:rFonts w:ascii="Arial" w:hAnsi="Arial" w:cs="Arial"/>
          <w:b/>
          <w:bCs/>
          <w:sz w:val="24"/>
          <w:szCs w:val="24"/>
        </w:rPr>
        <w:t>ala</w:t>
      </w:r>
      <w:r w:rsidR="0064786F" w:rsidRPr="009E2C1D">
        <w:rPr>
          <w:rFonts w:ascii="Arial" w:hAnsi="Arial" w:cs="Arial"/>
          <w:b/>
          <w:bCs/>
          <w:spacing w:val="-3"/>
          <w:sz w:val="24"/>
          <w:szCs w:val="24"/>
        </w:rPr>
        <w:t>r</w:t>
      </w:r>
      <w:r w:rsidR="0064786F" w:rsidRPr="009E2C1D">
        <w:rPr>
          <w:rFonts w:ascii="Arial" w:hAnsi="Arial" w:cs="Arial"/>
          <w:b/>
          <w:bCs/>
          <w:sz w:val="24"/>
          <w:szCs w:val="24"/>
        </w:rPr>
        <w:t>ı</w:t>
      </w:r>
      <w:r w:rsidR="0064786F" w:rsidRPr="009E2C1D">
        <w:rPr>
          <w:rFonts w:ascii="Arial" w:hAnsi="Arial" w:cs="Arial"/>
          <w:b/>
          <w:bCs/>
          <w:spacing w:val="-3"/>
          <w:sz w:val="24"/>
          <w:szCs w:val="24"/>
        </w:rPr>
        <w:t>n</w:t>
      </w:r>
      <w:r w:rsidR="0064786F" w:rsidRPr="009E2C1D">
        <w:rPr>
          <w:rFonts w:ascii="Arial" w:hAnsi="Arial" w:cs="Arial"/>
          <w:b/>
          <w:bCs/>
          <w:sz w:val="24"/>
          <w:szCs w:val="24"/>
        </w:rPr>
        <w:t>ın</w:t>
      </w:r>
      <w:r w:rsidR="0064786F" w:rsidRPr="009E2C1D">
        <w:rPr>
          <w:rFonts w:ascii="Arial" w:hAnsi="Arial" w:cs="Arial"/>
          <w:b/>
          <w:bCs/>
          <w:spacing w:val="-4"/>
          <w:sz w:val="24"/>
          <w:szCs w:val="24"/>
        </w:rPr>
        <w:t xml:space="preserve"> </w:t>
      </w:r>
      <w:r w:rsidR="0064786F" w:rsidRPr="009E2C1D">
        <w:rPr>
          <w:rFonts w:ascii="Arial" w:hAnsi="Arial" w:cs="Arial"/>
          <w:b/>
          <w:bCs/>
          <w:spacing w:val="-2"/>
          <w:sz w:val="24"/>
          <w:szCs w:val="24"/>
        </w:rPr>
        <w:t>E</w:t>
      </w:r>
      <w:r w:rsidR="0064786F" w:rsidRPr="009E2C1D">
        <w:rPr>
          <w:rFonts w:ascii="Arial" w:hAnsi="Arial" w:cs="Arial"/>
          <w:b/>
          <w:bCs/>
          <w:sz w:val="24"/>
          <w:szCs w:val="24"/>
        </w:rPr>
        <w:t>k</w:t>
      </w:r>
      <w:r w:rsidR="0064786F" w:rsidRPr="009E2C1D">
        <w:rPr>
          <w:rFonts w:ascii="Arial" w:hAnsi="Arial" w:cs="Arial"/>
          <w:b/>
          <w:bCs/>
          <w:spacing w:val="2"/>
          <w:sz w:val="24"/>
          <w:szCs w:val="24"/>
        </w:rPr>
        <w:t>o</w:t>
      </w:r>
      <w:r w:rsidR="0064786F" w:rsidRPr="009E2C1D">
        <w:rPr>
          <w:rFonts w:ascii="Arial" w:hAnsi="Arial" w:cs="Arial"/>
          <w:b/>
          <w:bCs/>
          <w:spacing w:val="-3"/>
          <w:sz w:val="24"/>
          <w:szCs w:val="24"/>
        </w:rPr>
        <w:t>n</w:t>
      </w:r>
      <w:r w:rsidR="0064786F" w:rsidRPr="009E2C1D">
        <w:rPr>
          <w:rFonts w:ascii="Arial" w:hAnsi="Arial" w:cs="Arial"/>
          <w:b/>
          <w:bCs/>
          <w:spacing w:val="2"/>
          <w:sz w:val="24"/>
          <w:szCs w:val="24"/>
        </w:rPr>
        <w:t>o</w:t>
      </w:r>
      <w:r w:rsidR="0064786F" w:rsidRPr="009E2C1D">
        <w:rPr>
          <w:rFonts w:ascii="Arial" w:hAnsi="Arial" w:cs="Arial"/>
          <w:b/>
          <w:bCs/>
          <w:spacing w:val="-3"/>
          <w:sz w:val="24"/>
          <w:szCs w:val="24"/>
        </w:rPr>
        <w:t>m</w:t>
      </w:r>
      <w:r w:rsidR="0064786F" w:rsidRPr="009E2C1D">
        <w:rPr>
          <w:rFonts w:ascii="Arial" w:hAnsi="Arial" w:cs="Arial"/>
          <w:b/>
          <w:bCs/>
          <w:sz w:val="24"/>
          <w:szCs w:val="24"/>
        </w:rPr>
        <w:t xml:space="preserve">ik </w:t>
      </w:r>
      <w:r w:rsidR="0064786F" w:rsidRPr="009E2C1D">
        <w:rPr>
          <w:rFonts w:ascii="Arial" w:hAnsi="Arial" w:cs="Arial"/>
          <w:b/>
          <w:bCs/>
          <w:spacing w:val="-2"/>
          <w:sz w:val="24"/>
          <w:szCs w:val="24"/>
        </w:rPr>
        <w:t>S</w:t>
      </w:r>
      <w:r w:rsidR="0064786F" w:rsidRPr="009E2C1D">
        <w:rPr>
          <w:rFonts w:ascii="Arial" w:hAnsi="Arial" w:cs="Arial"/>
          <w:b/>
          <w:bCs/>
          <w:sz w:val="24"/>
          <w:szCs w:val="24"/>
        </w:rPr>
        <w:t>ı</w:t>
      </w:r>
      <w:r w:rsidR="0064786F" w:rsidRPr="009E2C1D">
        <w:rPr>
          <w:rFonts w:ascii="Arial" w:hAnsi="Arial" w:cs="Arial"/>
          <w:b/>
          <w:bCs/>
          <w:spacing w:val="-3"/>
          <w:sz w:val="24"/>
          <w:szCs w:val="24"/>
        </w:rPr>
        <w:t>n</w:t>
      </w:r>
      <w:r w:rsidR="0064786F" w:rsidRPr="009E2C1D">
        <w:rPr>
          <w:rFonts w:ascii="Arial" w:hAnsi="Arial" w:cs="Arial"/>
          <w:b/>
          <w:bCs/>
          <w:spacing w:val="5"/>
          <w:sz w:val="24"/>
          <w:szCs w:val="24"/>
        </w:rPr>
        <w:t>ı</w:t>
      </w:r>
      <w:r w:rsidR="0064786F" w:rsidRPr="009E2C1D">
        <w:rPr>
          <w:rFonts w:ascii="Arial" w:hAnsi="Arial" w:cs="Arial"/>
          <w:b/>
          <w:bCs/>
          <w:spacing w:val="1"/>
          <w:sz w:val="24"/>
          <w:szCs w:val="24"/>
        </w:rPr>
        <w:t>f</w:t>
      </w:r>
      <w:r w:rsidR="0064786F" w:rsidRPr="009E2C1D">
        <w:rPr>
          <w:rFonts w:ascii="Arial" w:hAnsi="Arial" w:cs="Arial"/>
          <w:b/>
          <w:bCs/>
          <w:sz w:val="24"/>
          <w:szCs w:val="24"/>
        </w:rPr>
        <w:t>la</w:t>
      </w:r>
      <w:r w:rsidR="0064786F" w:rsidRPr="009E2C1D">
        <w:rPr>
          <w:rFonts w:ascii="Arial" w:hAnsi="Arial" w:cs="Arial"/>
          <w:b/>
          <w:bCs/>
          <w:spacing w:val="-3"/>
          <w:sz w:val="24"/>
          <w:szCs w:val="24"/>
        </w:rPr>
        <w:t>r</w:t>
      </w:r>
      <w:r w:rsidR="0064786F" w:rsidRPr="009E2C1D">
        <w:rPr>
          <w:rFonts w:ascii="Arial" w:hAnsi="Arial" w:cs="Arial"/>
          <w:b/>
          <w:bCs/>
          <w:sz w:val="24"/>
          <w:szCs w:val="24"/>
        </w:rPr>
        <w:t>a</w:t>
      </w:r>
      <w:r w:rsidR="0064786F" w:rsidRPr="009E2C1D">
        <w:rPr>
          <w:rFonts w:ascii="Arial" w:hAnsi="Arial" w:cs="Arial"/>
          <w:b/>
          <w:bCs/>
          <w:spacing w:val="-1"/>
          <w:sz w:val="24"/>
          <w:szCs w:val="24"/>
        </w:rPr>
        <w:t xml:space="preserve"> </w:t>
      </w:r>
      <w:r w:rsidR="0064786F" w:rsidRPr="009E2C1D">
        <w:rPr>
          <w:rFonts w:ascii="Arial" w:hAnsi="Arial" w:cs="Arial"/>
          <w:b/>
          <w:bCs/>
          <w:sz w:val="24"/>
          <w:szCs w:val="24"/>
        </w:rPr>
        <w:t>G</w:t>
      </w:r>
      <w:r w:rsidR="0064786F" w:rsidRPr="009E2C1D">
        <w:rPr>
          <w:rFonts w:ascii="Arial" w:hAnsi="Arial" w:cs="Arial"/>
          <w:b/>
          <w:bCs/>
          <w:spacing w:val="2"/>
          <w:sz w:val="24"/>
          <w:szCs w:val="24"/>
        </w:rPr>
        <w:t>ö</w:t>
      </w:r>
      <w:r w:rsidR="0064786F" w:rsidRPr="009E2C1D">
        <w:rPr>
          <w:rFonts w:ascii="Arial" w:hAnsi="Arial" w:cs="Arial"/>
          <w:b/>
          <w:bCs/>
          <w:spacing w:val="-3"/>
          <w:sz w:val="24"/>
          <w:szCs w:val="24"/>
        </w:rPr>
        <w:t>r</w:t>
      </w:r>
      <w:r w:rsidR="0064786F" w:rsidRPr="009E2C1D">
        <w:rPr>
          <w:rFonts w:ascii="Arial" w:hAnsi="Arial" w:cs="Arial"/>
          <w:b/>
          <w:bCs/>
          <w:sz w:val="24"/>
          <w:szCs w:val="24"/>
        </w:rPr>
        <w:t xml:space="preserve">e </w:t>
      </w:r>
      <w:r w:rsidR="0064786F" w:rsidRPr="009E2C1D">
        <w:rPr>
          <w:rFonts w:ascii="Arial" w:hAnsi="Arial" w:cs="Arial"/>
          <w:b/>
          <w:bCs/>
          <w:spacing w:val="-1"/>
          <w:sz w:val="24"/>
          <w:szCs w:val="24"/>
        </w:rPr>
        <w:t>D</w:t>
      </w:r>
      <w:r w:rsidR="0064786F" w:rsidRPr="009E2C1D">
        <w:rPr>
          <w:rFonts w:ascii="Arial" w:hAnsi="Arial" w:cs="Arial"/>
          <w:b/>
          <w:bCs/>
          <w:sz w:val="24"/>
          <w:szCs w:val="24"/>
        </w:rPr>
        <w:t>a</w:t>
      </w:r>
      <w:r w:rsidR="0064786F" w:rsidRPr="009E2C1D">
        <w:rPr>
          <w:rFonts w:ascii="Arial" w:hAnsi="Arial" w:cs="Arial"/>
          <w:b/>
          <w:bCs/>
          <w:spacing w:val="-3"/>
          <w:sz w:val="24"/>
          <w:szCs w:val="24"/>
        </w:rPr>
        <w:t>ğ</w:t>
      </w:r>
      <w:r w:rsidR="0064786F" w:rsidRPr="009E2C1D">
        <w:rPr>
          <w:rFonts w:ascii="Arial" w:hAnsi="Arial" w:cs="Arial"/>
          <w:b/>
          <w:bCs/>
          <w:sz w:val="24"/>
          <w:szCs w:val="24"/>
        </w:rPr>
        <w:t>ılı</w:t>
      </w:r>
      <w:r w:rsidR="0064786F" w:rsidRPr="009E2C1D">
        <w:rPr>
          <w:rFonts w:ascii="Arial" w:hAnsi="Arial" w:cs="Arial"/>
          <w:b/>
          <w:bCs/>
          <w:spacing w:val="-3"/>
          <w:sz w:val="24"/>
          <w:szCs w:val="24"/>
        </w:rPr>
        <w:t>m</w:t>
      </w:r>
      <w:r w:rsidR="0064786F" w:rsidRPr="009E2C1D">
        <w:rPr>
          <w:rFonts w:ascii="Arial" w:hAnsi="Arial" w:cs="Arial"/>
          <w:b/>
          <w:bCs/>
          <w:sz w:val="24"/>
          <w:szCs w:val="24"/>
        </w:rPr>
        <w:t>ı</w:t>
      </w:r>
    </w:p>
    <w:p w:rsidR="0064786F" w:rsidRPr="009E2C1D" w:rsidRDefault="0064786F" w:rsidP="0064786F">
      <w:pPr>
        <w:kinsoku w:val="0"/>
        <w:overflowPunct w:val="0"/>
        <w:spacing w:before="4" w:line="280" w:lineRule="exact"/>
        <w:rPr>
          <w:rFonts w:ascii="Arial" w:hAnsi="Arial" w:cs="Arial"/>
          <w:sz w:val="24"/>
          <w:szCs w:val="24"/>
        </w:rPr>
      </w:pPr>
    </w:p>
    <w:tbl>
      <w:tblPr>
        <w:tblW w:w="8211" w:type="dxa"/>
        <w:tblInd w:w="998" w:type="dxa"/>
        <w:tblLayout w:type="fixed"/>
        <w:tblCellMar>
          <w:left w:w="0" w:type="dxa"/>
          <w:right w:w="0" w:type="dxa"/>
        </w:tblCellMar>
        <w:tblLook w:val="0000" w:firstRow="0" w:lastRow="0" w:firstColumn="0" w:lastColumn="0" w:noHBand="0" w:noVBand="0"/>
      </w:tblPr>
      <w:tblGrid>
        <w:gridCol w:w="4809"/>
        <w:gridCol w:w="2268"/>
        <w:gridCol w:w="1134"/>
      </w:tblGrid>
      <w:tr w:rsidR="0064786F" w:rsidRPr="009E2C1D" w:rsidTr="003921CD">
        <w:trPr>
          <w:trHeight w:hRule="exact" w:val="523"/>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CA0BC4">
            <w:pPr>
              <w:pStyle w:val="TableParagraph"/>
              <w:kinsoku w:val="0"/>
              <w:overflowPunct w:val="0"/>
              <w:ind w:left="104"/>
              <w:jc w:val="center"/>
              <w:rPr>
                <w:rFonts w:ascii="Arial" w:hAnsi="Arial" w:cs="Arial"/>
                <w:sz w:val="24"/>
                <w:szCs w:val="24"/>
              </w:rPr>
            </w:pPr>
            <w:r w:rsidRPr="009E2C1D">
              <w:rPr>
                <w:rFonts w:ascii="Arial" w:hAnsi="Arial" w:cs="Arial"/>
                <w:b/>
                <w:bCs/>
                <w:spacing w:val="-2"/>
                <w:sz w:val="24"/>
                <w:szCs w:val="24"/>
              </w:rPr>
              <w:t>E</w:t>
            </w:r>
            <w:r w:rsidRPr="009E2C1D">
              <w:rPr>
                <w:rFonts w:ascii="Arial" w:hAnsi="Arial" w:cs="Arial"/>
                <w:b/>
                <w:bCs/>
                <w:sz w:val="24"/>
                <w:szCs w:val="24"/>
              </w:rPr>
              <w:t>k</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pacing w:val="2"/>
                <w:sz w:val="24"/>
                <w:szCs w:val="24"/>
              </w:rPr>
              <w:t>o</w:t>
            </w:r>
            <w:r w:rsidRPr="009E2C1D">
              <w:rPr>
                <w:rFonts w:ascii="Arial" w:hAnsi="Arial" w:cs="Arial"/>
                <w:b/>
                <w:bCs/>
                <w:spacing w:val="-3"/>
                <w:sz w:val="24"/>
                <w:szCs w:val="24"/>
              </w:rPr>
              <w:t>m</w:t>
            </w:r>
            <w:r w:rsidRPr="009E2C1D">
              <w:rPr>
                <w:rFonts w:ascii="Arial" w:hAnsi="Arial" w:cs="Arial"/>
                <w:b/>
                <w:bCs/>
                <w:sz w:val="24"/>
                <w:szCs w:val="24"/>
              </w:rPr>
              <w:t>ik</w:t>
            </w:r>
            <w:r w:rsidRPr="009E2C1D">
              <w:rPr>
                <w:rFonts w:ascii="Arial" w:hAnsi="Arial" w:cs="Arial"/>
                <w:b/>
                <w:bCs/>
                <w:spacing w:val="-1"/>
                <w:sz w:val="24"/>
                <w:szCs w:val="24"/>
              </w:rPr>
              <w:t xml:space="preserve">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ıf</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CA0BC4">
            <w:pPr>
              <w:jc w:val="center"/>
              <w:rPr>
                <w:rFonts w:ascii="Arial" w:hAnsi="Arial" w:cs="Arial"/>
                <w:b/>
                <w:sz w:val="24"/>
                <w:szCs w:val="24"/>
              </w:rPr>
            </w:pPr>
            <w:r w:rsidRPr="009E2C1D">
              <w:rPr>
                <w:rFonts w:ascii="Arial" w:hAnsi="Arial" w:cs="Arial"/>
                <w:b/>
                <w:sz w:val="24"/>
                <w:szCs w:val="24"/>
              </w:rPr>
              <w:t xml:space="preserve">Harcanan </w:t>
            </w:r>
            <w:r w:rsidR="00003528" w:rsidRPr="009E2C1D">
              <w:rPr>
                <w:rFonts w:ascii="Arial" w:hAnsi="Arial" w:cs="Arial"/>
                <w:b/>
                <w:sz w:val="24"/>
                <w:szCs w:val="24"/>
              </w:rPr>
              <w:t>(</w:t>
            </w:r>
            <w:r w:rsidRPr="009E2C1D">
              <w:rPr>
                <w:rFonts w:ascii="Arial" w:hAnsi="Arial" w:cs="Arial"/>
                <w:b/>
                <w:sz w:val="24"/>
                <w:szCs w:val="24"/>
              </w:rPr>
              <w:t>TL</w:t>
            </w:r>
            <w:r w:rsidR="00003528" w:rsidRPr="009E2C1D">
              <w:rPr>
                <w:rFonts w:ascii="Arial" w:hAnsi="Arial" w:cs="Arial"/>
                <w:b/>
                <w:sz w:val="24"/>
                <w:szCs w:val="24"/>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CA0BC4">
            <w:pPr>
              <w:jc w:val="center"/>
              <w:rPr>
                <w:rFonts w:ascii="Arial" w:hAnsi="Arial" w:cs="Arial"/>
                <w:b/>
                <w:sz w:val="24"/>
                <w:szCs w:val="24"/>
              </w:rPr>
            </w:pPr>
            <w:r w:rsidRPr="009E2C1D">
              <w:rPr>
                <w:rFonts w:ascii="Arial" w:hAnsi="Arial" w:cs="Arial"/>
                <w:b/>
                <w:sz w:val="24"/>
                <w:szCs w:val="24"/>
              </w:rPr>
              <w:t>Dağılımı (%)</w:t>
            </w: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P</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s</w:t>
            </w:r>
            <w:r w:rsidRPr="009E2C1D">
              <w:rPr>
                <w:rFonts w:ascii="Arial" w:hAnsi="Arial" w:cs="Arial"/>
                <w:color w:val="FFFFFF" w:themeColor="background1"/>
                <w:spacing w:val="-3"/>
                <w:sz w:val="24"/>
                <w:szCs w:val="24"/>
              </w:rPr>
              <w:t>o</w:t>
            </w:r>
            <w:r w:rsidRPr="009E2C1D">
              <w:rPr>
                <w:rFonts w:ascii="Arial" w:hAnsi="Arial" w:cs="Arial"/>
                <w:color w:val="FFFFFF" w:themeColor="background1"/>
                <w:spacing w:val="2"/>
                <w:sz w:val="24"/>
                <w:szCs w:val="24"/>
              </w:rPr>
              <w:t>ne</w:t>
            </w:r>
            <w:r w:rsidRPr="009E2C1D">
              <w:rPr>
                <w:rFonts w:ascii="Arial" w:hAnsi="Arial" w:cs="Arial"/>
                <w:color w:val="FFFFFF" w:themeColor="background1"/>
                <w:sz w:val="24"/>
                <w:szCs w:val="24"/>
              </w:rPr>
              <w:t>l</w:t>
            </w:r>
            <w:r w:rsidRPr="009E2C1D">
              <w:rPr>
                <w:rFonts w:ascii="Arial" w:hAnsi="Arial" w:cs="Arial"/>
                <w:color w:val="FFFFFF" w:themeColor="background1"/>
                <w:spacing w:val="-5"/>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3"/>
                <w:sz w:val="24"/>
                <w:szCs w:val="24"/>
              </w:rPr>
              <w:t>d</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921CD">
            <w:pPr>
              <w:ind w:firstLine="720"/>
              <w:jc w:val="center"/>
              <w:rPr>
                <w:rFonts w:ascii="Arial" w:hAnsi="Arial" w:cs="Arial"/>
                <w:sz w:val="24"/>
                <w:szCs w:val="24"/>
              </w:rPr>
            </w:pPr>
            <w:r w:rsidRPr="009E2C1D">
              <w:rPr>
                <w:rFonts w:ascii="Arial" w:hAnsi="Arial" w:cs="Arial"/>
                <w:b/>
                <w:bCs/>
                <w:color w:val="000000"/>
                <w:sz w:val="24"/>
                <w:szCs w:val="24"/>
              </w:rPr>
              <w:t>13.731.772,60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921CD">
            <w:pPr>
              <w:jc w:val="center"/>
              <w:rPr>
                <w:rFonts w:ascii="Arial" w:hAnsi="Arial" w:cs="Arial"/>
                <w:sz w:val="24"/>
                <w:szCs w:val="24"/>
              </w:rPr>
            </w:pPr>
            <w:r w:rsidRPr="009E2C1D">
              <w:rPr>
                <w:rFonts w:ascii="Arial" w:hAnsi="Arial" w:cs="Arial"/>
                <w:b/>
                <w:bCs/>
                <w:color w:val="000000"/>
                <w:sz w:val="24"/>
                <w:szCs w:val="24"/>
              </w:rPr>
              <w:t>%63,30</w:t>
            </w:r>
          </w:p>
        </w:tc>
      </w:tr>
      <w:tr w:rsidR="0064786F" w:rsidRPr="009E2C1D" w:rsidTr="003921CD">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rm</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5"/>
                <w:sz w:val="24"/>
                <w:szCs w:val="24"/>
              </w:rPr>
              <w:t>y</w:t>
            </w:r>
            <w:r w:rsidRPr="009E2C1D">
              <w:rPr>
                <w:rFonts w:ascii="Arial" w:hAnsi="Arial" w:cs="Arial"/>
                <w:color w:val="FFFFFF" w:themeColor="background1"/>
                <w:sz w:val="24"/>
                <w:szCs w:val="24"/>
              </w:rPr>
              <w:t>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6"/>
                <w:sz w:val="24"/>
                <w:szCs w:val="24"/>
              </w:rPr>
              <w:t>i</w:t>
            </w:r>
            <w:r w:rsidRPr="009E2C1D">
              <w:rPr>
                <w:rFonts w:ascii="Arial" w:hAnsi="Arial" w:cs="Arial"/>
                <w:color w:val="FFFFFF" w:themeColor="background1"/>
                <w:spacing w:val="2"/>
                <w:sz w:val="24"/>
                <w:szCs w:val="24"/>
              </w:rPr>
              <w:t>de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rm</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5"/>
                <w:sz w:val="24"/>
                <w:szCs w:val="24"/>
              </w:rPr>
              <w:t>y</w:t>
            </w:r>
            <w:r w:rsidRPr="009E2C1D">
              <w:rPr>
                <w:rFonts w:ascii="Arial" w:hAnsi="Arial" w:cs="Arial"/>
                <w:color w:val="FFFFFF" w:themeColor="background1"/>
                <w:sz w:val="24"/>
                <w:szCs w:val="24"/>
              </w:rPr>
              <w:t>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3"/>
                <w:sz w:val="24"/>
                <w:szCs w:val="24"/>
              </w:rPr>
              <w:t>a</w:t>
            </w:r>
            <w:r w:rsidRPr="009E2C1D">
              <w:rPr>
                <w:rFonts w:ascii="Arial" w:hAnsi="Arial" w:cs="Arial"/>
                <w:color w:val="FFFFFF" w:themeColor="background1"/>
                <w:spacing w:val="2"/>
                <w:sz w:val="24"/>
                <w:szCs w:val="24"/>
              </w:rPr>
              <w:t>n</w:t>
            </w:r>
            <w:r w:rsidRPr="009E2C1D">
              <w:rPr>
                <w:rFonts w:ascii="Arial" w:hAnsi="Arial" w:cs="Arial"/>
                <w:color w:val="FFFFFF" w:themeColor="background1"/>
                <w:spacing w:val="-5"/>
                <w:sz w:val="24"/>
                <w:szCs w:val="24"/>
              </w:rPr>
              <w:t>s</w:t>
            </w:r>
            <w:r w:rsidRPr="009E2C1D">
              <w:rPr>
                <w:rFonts w:ascii="Arial" w:hAnsi="Arial" w:cs="Arial"/>
                <w:color w:val="FFFFFF" w:themeColor="background1"/>
                <w:spacing w:val="1"/>
                <w:sz w:val="24"/>
                <w:szCs w:val="24"/>
              </w:rPr>
              <w:t>f</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B</w:t>
            </w:r>
            <w:r w:rsidRPr="009E2C1D">
              <w:rPr>
                <w:rFonts w:ascii="Arial" w:hAnsi="Arial" w:cs="Arial"/>
                <w:color w:val="FFFFFF" w:themeColor="background1"/>
                <w:spacing w:val="2"/>
                <w:sz w:val="24"/>
                <w:szCs w:val="24"/>
              </w:rPr>
              <w:t>o</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ç</w:t>
            </w:r>
            <w:r w:rsidRPr="009E2C1D">
              <w:rPr>
                <w:rFonts w:ascii="Arial" w:hAnsi="Arial" w:cs="Arial"/>
                <w:color w:val="FFFFFF" w:themeColor="background1"/>
                <w:spacing w:val="1"/>
                <w:sz w:val="24"/>
                <w:szCs w:val="24"/>
              </w:rPr>
              <w:t xml:space="preserve"> </w:t>
            </w:r>
            <w:r w:rsidRPr="009E2C1D">
              <w:rPr>
                <w:rFonts w:ascii="Arial" w:hAnsi="Arial" w:cs="Arial"/>
                <w:color w:val="FFFFFF" w:themeColor="background1"/>
                <w:spacing w:val="-4"/>
                <w:sz w:val="24"/>
                <w:szCs w:val="24"/>
              </w:rPr>
              <w:t>V</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rm</w:t>
            </w:r>
            <w:r w:rsidRPr="009E2C1D">
              <w:rPr>
                <w:rFonts w:ascii="Arial" w:hAnsi="Arial" w:cs="Arial"/>
                <w:color w:val="FFFFFF" w:themeColor="background1"/>
                <w:sz w:val="24"/>
                <w:szCs w:val="24"/>
              </w:rPr>
              <w:t>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r>
      <w:tr w:rsidR="0064786F" w:rsidRPr="009E2C1D" w:rsidTr="003921CD">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C</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 xml:space="preserve">i </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an</w:t>
            </w:r>
            <w:r w:rsidRPr="009E2C1D">
              <w:rPr>
                <w:rFonts w:ascii="Arial" w:hAnsi="Arial" w:cs="Arial"/>
                <w:color w:val="FFFFFF" w:themeColor="background1"/>
                <w:spacing w:val="-5"/>
                <w:sz w:val="24"/>
                <w:szCs w:val="24"/>
              </w:rPr>
              <w:t>s</w:t>
            </w:r>
            <w:r w:rsidRPr="009E2C1D">
              <w:rPr>
                <w:rFonts w:ascii="Arial" w:hAnsi="Arial" w:cs="Arial"/>
                <w:color w:val="FFFFFF" w:themeColor="background1"/>
                <w:spacing w:val="1"/>
                <w:sz w:val="24"/>
                <w:szCs w:val="24"/>
              </w:rPr>
              <w:t>f</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7"/>
                <w:sz w:val="24"/>
                <w:szCs w:val="24"/>
              </w:rPr>
              <w:t>M</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l ve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 xml:space="preserve">z. </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A</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4"/>
                <w:sz w:val="24"/>
                <w:szCs w:val="24"/>
              </w:rPr>
              <w:t>ı</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ı</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2"/>
                <w:sz w:val="24"/>
                <w:szCs w:val="24"/>
              </w:rPr>
              <w:t>de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3921CD" w:rsidP="003921CD">
            <w:pPr>
              <w:jc w:val="center"/>
              <w:rPr>
                <w:rFonts w:ascii="Arial" w:hAnsi="Arial" w:cs="Arial"/>
                <w:sz w:val="24"/>
                <w:szCs w:val="24"/>
              </w:rPr>
            </w:pPr>
            <w:r w:rsidRPr="009E2C1D">
              <w:rPr>
                <w:rFonts w:ascii="Arial" w:hAnsi="Arial" w:cs="Arial"/>
                <w:b/>
                <w:bCs/>
                <w:color w:val="000000"/>
                <w:sz w:val="24"/>
                <w:szCs w:val="24"/>
              </w:rPr>
              <w:t>141.034,00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3921CD" w:rsidP="003921CD">
            <w:pPr>
              <w:jc w:val="center"/>
              <w:rPr>
                <w:rFonts w:ascii="Arial" w:hAnsi="Arial" w:cs="Arial"/>
                <w:sz w:val="24"/>
                <w:szCs w:val="24"/>
              </w:rPr>
            </w:pPr>
            <w:r w:rsidRPr="009E2C1D">
              <w:rPr>
                <w:rFonts w:ascii="Arial" w:hAnsi="Arial" w:cs="Arial"/>
                <w:b/>
                <w:bCs/>
                <w:color w:val="000000"/>
                <w:sz w:val="24"/>
                <w:szCs w:val="24"/>
              </w:rPr>
              <w:t>%95,87</w:t>
            </w:r>
          </w:p>
        </w:tc>
      </w:tr>
      <w:tr w:rsidR="0064786F" w:rsidRPr="009E2C1D" w:rsidTr="003921CD">
        <w:trPr>
          <w:trHeight w:hRule="exact" w:val="401"/>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BA7CBA">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o</w:t>
            </w:r>
            <w:r w:rsidRPr="009E2C1D">
              <w:rPr>
                <w:rFonts w:ascii="Arial" w:hAnsi="Arial" w:cs="Arial"/>
                <w:color w:val="FFFFFF" w:themeColor="background1"/>
                <w:sz w:val="24"/>
                <w:szCs w:val="24"/>
              </w:rPr>
              <w:t>s.</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3"/>
                <w:sz w:val="24"/>
                <w:szCs w:val="24"/>
              </w:rPr>
              <w:t>ü</w:t>
            </w:r>
            <w:r w:rsidRPr="009E2C1D">
              <w:rPr>
                <w:rFonts w:ascii="Arial" w:hAnsi="Arial" w:cs="Arial"/>
                <w:color w:val="FFFFFF" w:themeColor="background1"/>
                <w:sz w:val="24"/>
                <w:szCs w:val="24"/>
              </w:rPr>
              <w:t>v.</w:t>
            </w:r>
            <w:r w:rsidRPr="009E2C1D">
              <w:rPr>
                <w:rFonts w:ascii="Arial" w:hAnsi="Arial" w:cs="Arial"/>
                <w:color w:val="FFFFFF" w:themeColor="background1"/>
                <w:spacing w:val="2"/>
                <w:sz w:val="24"/>
                <w:szCs w:val="24"/>
              </w:rPr>
              <w:t xml:space="preserve"> </w:t>
            </w:r>
            <w:r w:rsidRPr="009E2C1D">
              <w:rPr>
                <w:rFonts w:ascii="Arial" w:hAnsi="Arial" w:cs="Arial"/>
                <w:color w:val="FFFFFF" w:themeColor="background1"/>
                <w:spacing w:val="-4"/>
                <w:sz w:val="24"/>
                <w:szCs w:val="24"/>
              </w:rPr>
              <w:t>K</w:t>
            </w:r>
            <w:r w:rsidRPr="009E2C1D">
              <w:rPr>
                <w:rFonts w:ascii="Arial" w:hAnsi="Arial" w:cs="Arial"/>
                <w:color w:val="FFFFFF" w:themeColor="background1"/>
                <w:spacing w:val="2"/>
                <w:sz w:val="24"/>
                <w:szCs w:val="24"/>
              </w:rPr>
              <w:t>u</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u</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4"/>
                <w:sz w:val="24"/>
                <w:szCs w:val="24"/>
              </w:rPr>
              <w:t>ı</w:t>
            </w:r>
            <w:r w:rsidRPr="009E2C1D">
              <w:rPr>
                <w:rFonts w:ascii="Arial" w:hAnsi="Arial" w:cs="Arial"/>
                <w:color w:val="FFFFFF" w:themeColor="background1"/>
                <w:spacing w:val="2"/>
                <w:sz w:val="24"/>
                <w:szCs w:val="24"/>
              </w:rPr>
              <w:t>n</w:t>
            </w:r>
            <w:r w:rsidRPr="009E2C1D">
              <w:rPr>
                <w:rFonts w:ascii="Arial" w:hAnsi="Arial" w:cs="Arial"/>
                <w:color w:val="FFFFFF" w:themeColor="background1"/>
                <w:sz w:val="24"/>
                <w:szCs w:val="24"/>
              </w:rPr>
              <w:t>a</w:t>
            </w:r>
            <w:r w:rsidRPr="009E2C1D">
              <w:rPr>
                <w:rFonts w:ascii="Arial" w:hAnsi="Arial" w:cs="Arial"/>
                <w:color w:val="FFFFFF" w:themeColor="background1"/>
                <w:spacing w:val="-2"/>
                <w:sz w:val="24"/>
                <w:szCs w:val="24"/>
              </w:rPr>
              <w:t xml:space="preserve"> </w:t>
            </w:r>
            <w:r w:rsidRPr="009E2C1D">
              <w:rPr>
                <w:rFonts w:ascii="Arial" w:hAnsi="Arial" w:cs="Arial"/>
                <w:color w:val="FFFFFF" w:themeColor="background1"/>
                <w:spacing w:val="-1"/>
                <w:sz w:val="24"/>
                <w:szCs w:val="24"/>
              </w:rPr>
              <w:t>D</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v</w:t>
            </w:r>
            <w:r w:rsidRPr="009E2C1D">
              <w:rPr>
                <w:rFonts w:ascii="Arial" w:hAnsi="Arial" w:cs="Arial"/>
                <w:color w:val="FFFFFF" w:themeColor="background1"/>
                <w:spacing w:val="-6"/>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t</w:t>
            </w:r>
            <w:r w:rsidR="007907A3" w:rsidRPr="009E2C1D">
              <w:rPr>
                <w:rFonts w:ascii="Arial" w:hAnsi="Arial" w:cs="Arial"/>
                <w:color w:val="FFFFFF" w:themeColor="background1"/>
                <w:sz w:val="24"/>
                <w:szCs w:val="24"/>
              </w:rPr>
              <w:t xml:space="preserve"> </w:t>
            </w:r>
            <w:r w:rsidRPr="009E2C1D">
              <w:rPr>
                <w:rFonts w:ascii="Arial" w:hAnsi="Arial" w:cs="Arial"/>
                <w:color w:val="FFFFFF" w:themeColor="background1"/>
                <w:spacing w:val="1"/>
                <w:sz w:val="24"/>
                <w:szCs w:val="24"/>
              </w:rPr>
              <w:t>P</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2"/>
                <w:sz w:val="24"/>
                <w:szCs w:val="24"/>
              </w:rPr>
              <w:t>m</w:t>
            </w:r>
            <w:r w:rsidRPr="009E2C1D">
              <w:rPr>
                <w:rFonts w:ascii="Arial" w:hAnsi="Arial" w:cs="Arial"/>
                <w:color w:val="FFFFFF" w:themeColor="background1"/>
                <w:sz w:val="24"/>
                <w:szCs w:val="24"/>
              </w:rPr>
              <w:t xml:space="preserve">i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2"/>
                <w:sz w:val="24"/>
                <w:szCs w:val="24"/>
              </w:rPr>
              <w:t>de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921CD">
            <w:pPr>
              <w:jc w:val="center"/>
              <w:rPr>
                <w:rFonts w:ascii="Arial" w:hAnsi="Arial" w:cs="Arial"/>
                <w:sz w:val="24"/>
                <w:szCs w:val="24"/>
              </w:rPr>
            </w:pPr>
            <w:r w:rsidRPr="009E2C1D">
              <w:rPr>
                <w:rFonts w:ascii="Arial" w:hAnsi="Arial" w:cs="Arial"/>
                <w:b/>
                <w:bCs/>
                <w:color w:val="000000"/>
                <w:sz w:val="24"/>
                <w:szCs w:val="24"/>
              </w:rPr>
              <w:t>793.968,89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921CD">
            <w:pPr>
              <w:jc w:val="center"/>
              <w:rPr>
                <w:rFonts w:ascii="Arial" w:hAnsi="Arial" w:cs="Arial"/>
                <w:sz w:val="24"/>
                <w:szCs w:val="24"/>
              </w:rPr>
            </w:pPr>
            <w:r w:rsidRPr="009E2C1D">
              <w:rPr>
                <w:rFonts w:ascii="Arial" w:hAnsi="Arial" w:cs="Arial"/>
                <w:b/>
                <w:bCs/>
                <w:color w:val="000000"/>
                <w:sz w:val="24"/>
                <w:szCs w:val="24"/>
              </w:rPr>
              <w:t>%41,52</w:t>
            </w:r>
          </w:p>
        </w:tc>
      </w:tr>
    </w:tbl>
    <w:p w:rsidR="00AA35AC" w:rsidRPr="009E2C1D" w:rsidRDefault="006204A3" w:rsidP="00B86AAC">
      <w:pPr>
        <w:kinsoku w:val="0"/>
        <w:overflowPunct w:val="0"/>
        <w:spacing w:before="66"/>
        <w:ind w:left="1257"/>
        <w:rPr>
          <w:rFonts w:ascii="Arial" w:hAnsi="Arial" w:cs="Arial"/>
          <w:b/>
          <w:bCs/>
          <w:sz w:val="24"/>
          <w:szCs w:val="24"/>
        </w:rPr>
      </w:pPr>
      <w:r w:rsidRPr="009E2C1D">
        <w:rPr>
          <w:rFonts w:ascii="Arial" w:hAnsi="Arial" w:cs="Arial"/>
          <w:b/>
          <w:bCs/>
          <w:sz w:val="24"/>
          <w:szCs w:val="24"/>
        </w:rPr>
        <w:t xml:space="preserve">  </w:t>
      </w:r>
    </w:p>
    <w:p w:rsidR="00B86AAC" w:rsidRDefault="00B86AAC"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Default="00F276D7" w:rsidP="00B86AAC">
      <w:pPr>
        <w:kinsoku w:val="0"/>
        <w:overflowPunct w:val="0"/>
        <w:spacing w:before="66"/>
        <w:ind w:left="1257"/>
        <w:rPr>
          <w:rFonts w:ascii="Arial" w:hAnsi="Arial" w:cs="Arial"/>
          <w:b/>
          <w:bCs/>
          <w:sz w:val="24"/>
          <w:szCs w:val="24"/>
        </w:rPr>
      </w:pPr>
    </w:p>
    <w:p w:rsidR="00F276D7" w:rsidRPr="009E2C1D" w:rsidRDefault="00F276D7" w:rsidP="00B86AAC">
      <w:pPr>
        <w:kinsoku w:val="0"/>
        <w:overflowPunct w:val="0"/>
        <w:spacing w:before="66"/>
        <w:ind w:left="1257"/>
        <w:rPr>
          <w:rFonts w:ascii="Arial" w:hAnsi="Arial" w:cs="Arial"/>
          <w:b/>
          <w:bCs/>
          <w:sz w:val="24"/>
          <w:szCs w:val="24"/>
        </w:rPr>
      </w:pPr>
    </w:p>
    <w:p w:rsidR="00640B59" w:rsidRPr="009E2C1D" w:rsidRDefault="00640B59" w:rsidP="00D058DC">
      <w:pPr>
        <w:kinsoku w:val="0"/>
        <w:overflowPunct w:val="0"/>
        <w:spacing w:before="66"/>
        <w:ind w:left="1257" w:firstLine="183"/>
        <w:rPr>
          <w:rFonts w:ascii="Arial" w:hAnsi="Arial" w:cs="Arial"/>
          <w:b/>
          <w:bCs/>
          <w:sz w:val="24"/>
          <w:szCs w:val="24"/>
        </w:rPr>
      </w:pPr>
      <w:r w:rsidRPr="009E2C1D">
        <w:rPr>
          <w:rFonts w:ascii="Arial" w:hAnsi="Arial" w:cs="Arial"/>
          <w:b/>
          <w:bCs/>
          <w:sz w:val="24"/>
          <w:szCs w:val="24"/>
        </w:rPr>
        <w:lastRenderedPageBreak/>
        <w:t>20</w:t>
      </w:r>
      <w:r w:rsidR="00D058DC" w:rsidRPr="009E2C1D">
        <w:rPr>
          <w:rFonts w:ascii="Arial" w:hAnsi="Arial" w:cs="Arial"/>
          <w:b/>
          <w:bCs/>
          <w:sz w:val="24"/>
          <w:szCs w:val="24"/>
        </w:rPr>
        <w:t>2</w:t>
      </w:r>
      <w:r w:rsidR="005343CB" w:rsidRPr="009E2C1D">
        <w:rPr>
          <w:rFonts w:ascii="Arial" w:hAnsi="Arial" w:cs="Arial"/>
          <w:b/>
          <w:bCs/>
          <w:sz w:val="24"/>
          <w:szCs w:val="24"/>
        </w:rPr>
        <w:t>2</w:t>
      </w:r>
      <w:r w:rsidRPr="009E2C1D">
        <w:rPr>
          <w:rFonts w:ascii="Arial" w:hAnsi="Arial" w:cs="Arial"/>
          <w:b/>
          <w:bCs/>
          <w:sz w:val="24"/>
          <w:szCs w:val="24"/>
        </w:rPr>
        <w:t xml:space="preserve"> </w:t>
      </w:r>
      <w:r w:rsidRPr="009E2C1D">
        <w:rPr>
          <w:rFonts w:ascii="Arial" w:hAnsi="Arial" w:cs="Arial"/>
          <w:b/>
          <w:bCs/>
          <w:spacing w:val="-2"/>
          <w:sz w:val="24"/>
          <w:szCs w:val="24"/>
        </w:rPr>
        <w:t>Y</w:t>
      </w:r>
      <w:r w:rsidRPr="009E2C1D">
        <w:rPr>
          <w:rFonts w:ascii="Arial" w:hAnsi="Arial" w:cs="Arial"/>
          <w:b/>
          <w:bCs/>
          <w:sz w:val="24"/>
          <w:szCs w:val="24"/>
        </w:rPr>
        <w:t>ılı</w:t>
      </w:r>
      <w:r w:rsidR="00D058DC" w:rsidRPr="009E2C1D">
        <w:rPr>
          <w:rFonts w:ascii="Arial" w:hAnsi="Arial" w:cs="Arial"/>
          <w:b/>
          <w:bCs/>
          <w:sz w:val="24"/>
          <w:szCs w:val="24"/>
        </w:rPr>
        <w:t>nda</w:t>
      </w:r>
      <w:r w:rsidRPr="009E2C1D">
        <w:rPr>
          <w:rFonts w:ascii="Arial" w:hAnsi="Arial" w:cs="Arial"/>
          <w:b/>
          <w:bCs/>
          <w:spacing w:val="1"/>
          <w:sz w:val="24"/>
          <w:szCs w:val="24"/>
        </w:rPr>
        <w:t xml:space="preserve"> </w:t>
      </w:r>
      <w:r w:rsidRPr="009E2C1D">
        <w:rPr>
          <w:rFonts w:ascii="Arial" w:hAnsi="Arial" w:cs="Arial"/>
          <w:b/>
          <w:bCs/>
          <w:spacing w:val="-2"/>
          <w:sz w:val="24"/>
          <w:szCs w:val="24"/>
        </w:rPr>
        <w:t>E</w:t>
      </w:r>
      <w:r w:rsidRPr="009E2C1D">
        <w:rPr>
          <w:rFonts w:ascii="Arial" w:hAnsi="Arial" w:cs="Arial"/>
          <w:b/>
          <w:bCs/>
          <w:sz w:val="24"/>
          <w:szCs w:val="24"/>
        </w:rPr>
        <w:t>k</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pacing w:val="2"/>
          <w:sz w:val="24"/>
          <w:szCs w:val="24"/>
        </w:rPr>
        <w:t>o</w:t>
      </w:r>
      <w:r w:rsidRPr="009E2C1D">
        <w:rPr>
          <w:rFonts w:ascii="Arial" w:hAnsi="Arial" w:cs="Arial"/>
          <w:b/>
          <w:bCs/>
          <w:spacing w:val="-3"/>
          <w:sz w:val="24"/>
          <w:szCs w:val="24"/>
        </w:rPr>
        <w:t>m</w:t>
      </w:r>
      <w:r w:rsidRPr="009E2C1D">
        <w:rPr>
          <w:rFonts w:ascii="Arial" w:hAnsi="Arial" w:cs="Arial"/>
          <w:b/>
          <w:bCs/>
          <w:sz w:val="24"/>
          <w:szCs w:val="24"/>
        </w:rPr>
        <w:t xml:space="preserve">ik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w:t>
      </w:r>
      <w:r w:rsidRPr="009E2C1D">
        <w:rPr>
          <w:rFonts w:ascii="Arial" w:hAnsi="Arial" w:cs="Arial"/>
          <w:b/>
          <w:bCs/>
          <w:spacing w:val="-3"/>
          <w:sz w:val="24"/>
          <w:szCs w:val="24"/>
        </w:rPr>
        <w:t>r</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a</w:t>
      </w:r>
      <w:r w:rsidRPr="009E2C1D">
        <w:rPr>
          <w:rFonts w:ascii="Arial" w:hAnsi="Arial" w:cs="Arial"/>
          <w:b/>
          <w:bCs/>
          <w:spacing w:val="1"/>
          <w:sz w:val="24"/>
          <w:szCs w:val="24"/>
        </w:rPr>
        <w:t xml:space="preserve"> </w:t>
      </w:r>
      <w:r w:rsidRPr="009E2C1D">
        <w:rPr>
          <w:rFonts w:ascii="Arial" w:hAnsi="Arial" w:cs="Arial"/>
          <w:b/>
          <w:bCs/>
          <w:spacing w:val="-5"/>
          <w:sz w:val="24"/>
          <w:szCs w:val="24"/>
        </w:rPr>
        <w:t>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e</w:t>
      </w:r>
      <w:r w:rsidRPr="009E2C1D">
        <w:rPr>
          <w:rFonts w:ascii="Arial" w:hAnsi="Arial" w:cs="Arial"/>
          <w:b/>
          <w:bCs/>
          <w:spacing w:val="-5"/>
          <w:sz w:val="24"/>
          <w:szCs w:val="24"/>
        </w:rPr>
        <w:t xml:space="preserve"> </w:t>
      </w:r>
      <w:r w:rsidRPr="009E2C1D">
        <w:rPr>
          <w:rFonts w:ascii="Arial" w:hAnsi="Arial" w:cs="Arial"/>
          <w:b/>
          <w:bCs/>
          <w:spacing w:val="6"/>
          <w:sz w:val="24"/>
          <w:szCs w:val="24"/>
        </w:rPr>
        <w:t>T</w:t>
      </w:r>
      <w:r w:rsidRPr="009E2C1D">
        <w:rPr>
          <w:rFonts w:ascii="Arial" w:hAnsi="Arial" w:cs="Arial"/>
          <w:b/>
          <w:bCs/>
          <w:sz w:val="24"/>
          <w:szCs w:val="24"/>
        </w:rPr>
        <w:t>a</w:t>
      </w:r>
      <w:r w:rsidRPr="009E2C1D">
        <w:rPr>
          <w:rFonts w:ascii="Arial" w:hAnsi="Arial" w:cs="Arial"/>
          <w:b/>
          <w:bCs/>
          <w:spacing w:val="-3"/>
          <w:sz w:val="24"/>
          <w:szCs w:val="24"/>
        </w:rPr>
        <w:t>h</w:t>
      </w:r>
      <w:r w:rsidRPr="009E2C1D">
        <w:rPr>
          <w:rFonts w:ascii="Arial" w:hAnsi="Arial" w:cs="Arial"/>
          <w:b/>
          <w:bCs/>
          <w:sz w:val="24"/>
          <w:szCs w:val="24"/>
        </w:rPr>
        <w:t>sis</w:t>
      </w:r>
      <w:r w:rsidRPr="009E2C1D">
        <w:rPr>
          <w:rFonts w:ascii="Arial" w:hAnsi="Arial" w:cs="Arial"/>
          <w:b/>
          <w:bCs/>
          <w:spacing w:val="1"/>
          <w:sz w:val="24"/>
          <w:szCs w:val="24"/>
        </w:rPr>
        <w:t xml:space="preserve"> </w:t>
      </w:r>
      <w:r w:rsidRPr="009E2C1D">
        <w:rPr>
          <w:rFonts w:ascii="Arial" w:hAnsi="Arial" w:cs="Arial"/>
          <w:b/>
          <w:bCs/>
          <w:spacing w:val="-2"/>
          <w:sz w:val="24"/>
          <w:szCs w:val="24"/>
        </w:rPr>
        <w:t>E</w:t>
      </w:r>
      <w:r w:rsidRPr="009E2C1D">
        <w:rPr>
          <w:rFonts w:ascii="Arial" w:hAnsi="Arial" w:cs="Arial"/>
          <w:b/>
          <w:bCs/>
          <w:spacing w:val="2"/>
          <w:sz w:val="24"/>
          <w:szCs w:val="24"/>
        </w:rPr>
        <w:t>d</w:t>
      </w:r>
      <w:r w:rsidRPr="009E2C1D">
        <w:rPr>
          <w:rFonts w:ascii="Arial" w:hAnsi="Arial" w:cs="Arial"/>
          <w:b/>
          <w:bCs/>
          <w:sz w:val="24"/>
          <w:szCs w:val="24"/>
        </w:rPr>
        <w:t>i</w:t>
      </w:r>
      <w:r w:rsidRPr="009E2C1D">
        <w:rPr>
          <w:rFonts w:ascii="Arial" w:hAnsi="Arial" w:cs="Arial"/>
          <w:b/>
          <w:bCs/>
          <w:spacing w:val="-5"/>
          <w:sz w:val="24"/>
          <w:szCs w:val="24"/>
        </w:rPr>
        <w:t>l</w:t>
      </w:r>
      <w:r w:rsidRPr="009E2C1D">
        <w:rPr>
          <w:rFonts w:ascii="Arial" w:hAnsi="Arial" w:cs="Arial"/>
          <w:b/>
          <w:bCs/>
          <w:sz w:val="24"/>
          <w:szCs w:val="24"/>
        </w:rPr>
        <w:t>en</w:t>
      </w:r>
      <w:r w:rsidRPr="009E2C1D">
        <w:rPr>
          <w:rFonts w:ascii="Arial" w:hAnsi="Arial" w:cs="Arial"/>
          <w:b/>
          <w:bCs/>
          <w:spacing w:val="-4"/>
          <w:sz w:val="24"/>
          <w:szCs w:val="24"/>
        </w:rPr>
        <w:t xml:space="preserve"> </w:t>
      </w:r>
      <w:r w:rsidRPr="009E2C1D">
        <w:rPr>
          <w:rFonts w:ascii="Arial" w:hAnsi="Arial" w:cs="Arial"/>
          <w:b/>
          <w:bCs/>
          <w:sz w:val="24"/>
          <w:szCs w:val="24"/>
        </w:rPr>
        <w:t>Ö</w:t>
      </w:r>
      <w:r w:rsidRPr="009E2C1D">
        <w:rPr>
          <w:rFonts w:ascii="Arial" w:hAnsi="Arial" w:cs="Arial"/>
          <w:b/>
          <w:bCs/>
          <w:spacing w:val="2"/>
          <w:sz w:val="24"/>
          <w:szCs w:val="24"/>
        </w:rPr>
        <w:t>d</w:t>
      </w:r>
      <w:r w:rsidRPr="009E2C1D">
        <w:rPr>
          <w:rFonts w:ascii="Arial" w:hAnsi="Arial" w:cs="Arial"/>
          <w:b/>
          <w:bCs/>
          <w:sz w:val="24"/>
          <w:szCs w:val="24"/>
        </w:rPr>
        <w:t>e</w:t>
      </w:r>
      <w:r w:rsidRPr="009E2C1D">
        <w:rPr>
          <w:rFonts w:ascii="Arial" w:hAnsi="Arial" w:cs="Arial"/>
          <w:b/>
          <w:bCs/>
          <w:spacing w:val="-3"/>
          <w:sz w:val="24"/>
          <w:szCs w:val="24"/>
        </w:rPr>
        <w:t>n</w:t>
      </w:r>
      <w:r w:rsidRPr="009E2C1D">
        <w:rPr>
          <w:rFonts w:ascii="Arial" w:hAnsi="Arial" w:cs="Arial"/>
          <w:b/>
          <w:bCs/>
          <w:sz w:val="24"/>
          <w:szCs w:val="24"/>
        </w:rPr>
        <w:t>ekler</w:t>
      </w:r>
    </w:p>
    <w:p w:rsidR="00EB004C" w:rsidRPr="009E2C1D" w:rsidRDefault="00EB004C" w:rsidP="00640B59">
      <w:pPr>
        <w:kinsoku w:val="0"/>
        <w:overflowPunct w:val="0"/>
        <w:spacing w:before="66"/>
        <w:ind w:left="1257"/>
        <w:rPr>
          <w:rFonts w:ascii="Arial" w:hAnsi="Arial" w:cs="Arial"/>
          <w:sz w:val="24"/>
          <w:szCs w:val="24"/>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75"/>
        <w:gridCol w:w="1701"/>
        <w:gridCol w:w="1559"/>
        <w:gridCol w:w="1276"/>
      </w:tblGrid>
      <w:tr w:rsidR="00640B59" w:rsidRPr="009E2C1D" w:rsidTr="00E778DD">
        <w:trPr>
          <w:trHeight w:hRule="exact" w:val="545"/>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spacing w:line="266" w:lineRule="exact"/>
              <w:ind w:left="61"/>
              <w:jc w:val="center"/>
              <w:rPr>
                <w:rFonts w:ascii="Arial" w:hAnsi="Arial" w:cs="Arial"/>
                <w:sz w:val="24"/>
                <w:szCs w:val="24"/>
              </w:rPr>
            </w:pPr>
            <w:r w:rsidRPr="009E2C1D">
              <w:rPr>
                <w:rFonts w:ascii="Arial" w:hAnsi="Arial" w:cs="Arial"/>
                <w:b/>
                <w:bCs/>
                <w:spacing w:val="-2"/>
                <w:sz w:val="24"/>
                <w:szCs w:val="24"/>
              </w:rPr>
              <w:t>E</w:t>
            </w:r>
            <w:r w:rsidRPr="009E2C1D">
              <w:rPr>
                <w:rFonts w:ascii="Arial" w:hAnsi="Arial" w:cs="Arial"/>
                <w:b/>
                <w:bCs/>
                <w:sz w:val="24"/>
                <w:szCs w:val="24"/>
              </w:rPr>
              <w:t>k</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pacing w:val="2"/>
                <w:sz w:val="24"/>
                <w:szCs w:val="24"/>
              </w:rPr>
              <w:t>o</w:t>
            </w:r>
            <w:r w:rsidRPr="009E2C1D">
              <w:rPr>
                <w:rFonts w:ascii="Arial" w:hAnsi="Arial" w:cs="Arial"/>
                <w:b/>
                <w:bCs/>
                <w:spacing w:val="-3"/>
                <w:sz w:val="24"/>
                <w:szCs w:val="24"/>
              </w:rPr>
              <w:t>m</w:t>
            </w:r>
            <w:r w:rsidRPr="009E2C1D">
              <w:rPr>
                <w:rFonts w:ascii="Arial" w:hAnsi="Arial" w:cs="Arial"/>
                <w:b/>
                <w:bCs/>
                <w:sz w:val="24"/>
                <w:szCs w:val="24"/>
              </w:rPr>
              <w:t>ik</w:t>
            </w:r>
          </w:p>
          <w:p w:rsidR="00640B59" w:rsidRPr="009E2C1D" w:rsidRDefault="00640B59" w:rsidP="00E64D30">
            <w:pPr>
              <w:pStyle w:val="TableParagraph"/>
              <w:kinsoku w:val="0"/>
              <w:overflowPunct w:val="0"/>
              <w:ind w:left="61"/>
              <w:jc w:val="center"/>
              <w:rPr>
                <w:rFonts w:ascii="Arial" w:hAnsi="Arial" w:cs="Arial"/>
                <w:sz w:val="24"/>
                <w:szCs w:val="24"/>
              </w:rPr>
            </w:pP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lar</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ind w:left="61"/>
              <w:jc w:val="center"/>
              <w:rPr>
                <w:rFonts w:ascii="Arial" w:hAnsi="Arial" w:cs="Arial"/>
                <w:sz w:val="24"/>
                <w:szCs w:val="24"/>
              </w:rPr>
            </w:pPr>
            <w:r w:rsidRPr="009E2C1D">
              <w:rPr>
                <w:rFonts w:ascii="Arial" w:hAnsi="Arial" w:cs="Arial"/>
                <w:b/>
                <w:bCs/>
                <w:sz w:val="24"/>
                <w:szCs w:val="24"/>
              </w:rPr>
              <w:t>Ö</w:t>
            </w:r>
            <w:r w:rsidRPr="009E2C1D">
              <w:rPr>
                <w:rFonts w:ascii="Arial" w:hAnsi="Arial" w:cs="Arial"/>
                <w:b/>
                <w:bCs/>
                <w:spacing w:val="2"/>
                <w:sz w:val="24"/>
                <w:szCs w:val="24"/>
              </w:rPr>
              <w:t>d</w:t>
            </w:r>
            <w:r w:rsidRPr="009E2C1D">
              <w:rPr>
                <w:rFonts w:ascii="Arial" w:hAnsi="Arial" w:cs="Arial"/>
                <w:b/>
                <w:bCs/>
                <w:sz w:val="24"/>
                <w:szCs w:val="24"/>
              </w:rPr>
              <w:t>e</w:t>
            </w:r>
            <w:r w:rsidRPr="009E2C1D">
              <w:rPr>
                <w:rFonts w:ascii="Arial" w:hAnsi="Arial" w:cs="Arial"/>
                <w:b/>
                <w:bCs/>
                <w:spacing w:val="-3"/>
                <w:sz w:val="24"/>
                <w:szCs w:val="24"/>
              </w:rPr>
              <w:t>n</w:t>
            </w:r>
            <w:r w:rsidRPr="009E2C1D">
              <w:rPr>
                <w:rFonts w:ascii="Arial" w:hAnsi="Arial" w:cs="Arial"/>
                <w:b/>
                <w:bCs/>
                <w:sz w:val="24"/>
                <w:szCs w:val="24"/>
              </w:rPr>
              <w:t>ek</w:t>
            </w:r>
            <w:r w:rsidRPr="009E2C1D">
              <w:rPr>
                <w:rFonts w:ascii="Arial" w:hAnsi="Arial" w:cs="Arial"/>
                <w:b/>
                <w:bCs/>
                <w:spacing w:val="-4"/>
                <w:sz w:val="24"/>
                <w:szCs w:val="24"/>
              </w:rPr>
              <w:t xml:space="preserve"> </w:t>
            </w:r>
            <w:r w:rsidR="00E64D30" w:rsidRPr="009E2C1D">
              <w:rPr>
                <w:rFonts w:ascii="Arial" w:hAnsi="Arial" w:cs="Arial"/>
                <w:b/>
                <w:bCs/>
                <w:spacing w:val="-4"/>
                <w:sz w:val="24"/>
                <w:szCs w:val="24"/>
              </w:rPr>
              <w:t>(</w:t>
            </w:r>
            <w:r w:rsidRPr="009E2C1D">
              <w:rPr>
                <w:rFonts w:ascii="Arial" w:hAnsi="Arial" w:cs="Arial"/>
                <w:b/>
                <w:bCs/>
                <w:spacing w:val="2"/>
                <w:sz w:val="24"/>
                <w:szCs w:val="24"/>
              </w:rPr>
              <w:t>TL</w:t>
            </w:r>
            <w:r w:rsidR="00E64D30" w:rsidRPr="009E2C1D">
              <w:rPr>
                <w:rFonts w:ascii="Arial" w:hAnsi="Arial" w:cs="Arial"/>
                <w:b/>
                <w:bCs/>
                <w:spacing w:val="2"/>
                <w:sz w:val="24"/>
                <w:szCs w:val="24"/>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ind w:left="61"/>
              <w:jc w:val="center"/>
              <w:rPr>
                <w:rFonts w:ascii="Arial" w:hAnsi="Arial" w:cs="Arial"/>
                <w:sz w:val="24"/>
                <w:szCs w:val="24"/>
              </w:rPr>
            </w:pPr>
            <w:r w:rsidRPr="009E2C1D">
              <w:rPr>
                <w:rFonts w:ascii="Arial" w:hAnsi="Arial" w:cs="Arial"/>
                <w:b/>
                <w:bCs/>
                <w:spacing w:val="-1"/>
                <w:sz w:val="24"/>
                <w:szCs w:val="24"/>
              </w:rPr>
              <w:t>H</w:t>
            </w:r>
            <w:r w:rsidRPr="009E2C1D">
              <w:rPr>
                <w:rFonts w:ascii="Arial" w:hAnsi="Arial" w:cs="Arial"/>
                <w:b/>
                <w:bCs/>
                <w:sz w:val="24"/>
                <w:szCs w:val="24"/>
              </w:rPr>
              <w:t>a</w:t>
            </w:r>
            <w:r w:rsidRPr="009E2C1D">
              <w:rPr>
                <w:rFonts w:ascii="Arial" w:hAnsi="Arial" w:cs="Arial"/>
                <w:b/>
                <w:bCs/>
                <w:spacing w:val="-3"/>
                <w:sz w:val="24"/>
                <w:szCs w:val="24"/>
              </w:rPr>
              <w:t>r</w:t>
            </w:r>
            <w:r w:rsidRPr="009E2C1D">
              <w:rPr>
                <w:rFonts w:ascii="Arial" w:hAnsi="Arial" w:cs="Arial"/>
                <w:b/>
                <w:bCs/>
                <w:sz w:val="24"/>
                <w:szCs w:val="24"/>
              </w:rPr>
              <w:t>ca</w:t>
            </w:r>
            <w:r w:rsidRPr="009E2C1D">
              <w:rPr>
                <w:rFonts w:ascii="Arial" w:hAnsi="Arial" w:cs="Arial"/>
                <w:b/>
                <w:bCs/>
                <w:spacing w:val="-3"/>
                <w:sz w:val="24"/>
                <w:szCs w:val="24"/>
              </w:rPr>
              <w:t>n</w:t>
            </w:r>
            <w:r w:rsidRPr="009E2C1D">
              <w:rPr>
                <w:rFonts w:ascii="Arial" w:hAnsi="Arial" w:cs="Arial"/>
                <w:b/>
                <w:bCs/>
                <w:sz w:val="24"/>
                <w:szCs w:val="24"/>
              </w:rPr>
              <w:t>an</w:t>
            </w:r>
            <w:r w:rsidRPr="009E2C1D">
              <w:rPr>
                <w:rFonts w:ascii="Arial" w:hAnsi="Arial" w:cs="Arial"/>
                <w:b/>
                <w:bCs/>
                <w:spacing w:val="-3"/>
                <w:sz w:val="24"/>
                <w:szCs w:val="24"/>
              </w:rPr>
              <w:t xml:space="preserve"> </w:t>
            </w:r>
            <w:r w:rsidR="00E64D30" w:rsidRPr="009E2C1D">
              <w:rPr>
                <w:rFonts w:ascii="Arial" w:hAnsi="Arial" w:cs="Arial"/>
                <w:b/>
                <w:bCs/>
                <w:spacing w:val="-3"/>
                <w:sz w:val="24"/>
                <w:szCs w:val="24"/>
              </w:rPr>
              <w:t>(</w:t>
            </w:r>
            <w:r w:rsidRPr="009E2C1D">
              <w:rPr>
                <w:rFonts w:ascii="Arial" w:hAnsi="Arial" w:cs="Arial"/>
                <w:b/>
                <w:bCs/>
                <w:spacing w:val="6"/>
                <w:sz w:val="24"/>
                <w:szCs w:val="24"/>
              </w:rPr>
              <w:t>TL</w:t>
            </w:r>
            <w:r w:rsidR="00E64D30" w:rsidRPr="009E2C1D">
              <w:rPr>
                <w:rFonts w:ascii="Arial" w:hAnsi="Arial" w:cs="Arial"/>
                <w:b/>
                <w:bCs/>
                <w:spacing w:val="6"/>
                <w:sz w:val="24"/>
                <w:szCs w:val="24"/>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spacing w:line="266" w:lineRule="exact"/>
              <w:ind w:left="71"/>
              <w:jc w:val="center"/>
              <w:rPr>
                <w:rFonts w:ascii="Arial" w:hAnsi="Arial" w:cs="Arial"/>
                <w:sz w:val="24"/>
                <w:szCs w:val="24"/>
              </w:rPr>
            </w:pPr>
            <w:r w:rsidRPr="009E2C1D">
              <w:rPr>
                <w:rFonts w:ascii="Arial" w:hAnsi="Arial" w:cs="Arial"/>
                <w:b/>
                <w:bCs/>
                <w:spacing w:val="-1"/>
                <w:sz w:val="24"/>
                <w:szCs w:val="24"/>
              </w:rPr>
              <w:t>H</w:t>
            </w:r>
            <w:r w:rsidRPr="009E2C1D">
              <w:rPr>
                <w:rFonts w:ascii="Arial" w:hAnsi="Arial" w:cs="Arial"/>
                <w:b/>
                <w:bCs/>
                <w:sz w:val="24"/>
                <w:szCs w:val="24"/>
              </w:rPr>
              <w:t>a</w:t>
            </w:r>
            <w:r w:rsidRPr="009E2C1D">
              <w:rPr>
                <w:rFonts w:ascii="Arial" w:hAnsi="Arial" w:cs="Arial"/>
                <w:b/>
                <w:bCs/>
                <w:spacing w:val="-3"/>
                <w:sz w:val="24"/>
                <w:szCs w:val="24"/>
              </w:rPr>
              <w:t>r</w:t>
            </w:r>
            <w:r w:rsidRPr="009E2C1D">
              <w:rPr>
                <w:rFonts w:ascii="Arial" w:hAnsi="Arial" w:cs="Arial"/>
                <w:b/>
                <w:bCs/>
                <w:sz w:val="24"/>
                <w:szCs w:val="24"/>
              </w:rPr>
              <w:t>ca</w:t>
            </w:r>
            <w:r w:rsidRPr="009E2C1D">
              <w:rPr>
                <w:rFonts w:ascii="Arial" w:hAnsi="Arial" w:cs="Arial"/>
                <w:b/>
                <w:bCs/>
                <w:spacing w:val="-3"/>
                <w:sz w:val="24"/>
                <w:szCs w:val="24"/>
              </w:rPr>
              <w:t>nm</w:t>
            </w:r>
            <w:r w:rsidRPr="009E2C1D">
              <w:rPr>
                <w:rFonts w:ascii="Arial" w:hAnsi="Arial" w:cs="Arial"/>
                <w:b/>
                <w:bCs/>
                <w:sz w:val="24"/>
                <w:szCs w:val="24"/>
              </w:rPr>
              <w:t>a</w:t>
            </w:r>
          </w:p>
          <w:p w:rsidR="00640B59" w:rsidRPr="009E2C1D" w:rsidRDefault="00640B59" w:rsidP="00E64D30">
            <w:pPr>
              <w:pStyle w:val="TableParagraph"/>
              <w:kinsoku w:val="0"/>
              <w:overflowPunct w:val="0"/>
              <w:ind w:left="167"/>
              <w:jc w:val="center"/>
              <w:rPr>
                <w:rFonts w:ascii="Arial" w:hAnsi="Arial" w:cs="Arial"/>
                <w:sz w:val="24"/>
                <w:szCs w:val="24"/>
              </w:rPr>
            </w:pPr>
            <w:r w:rsidRPr="009E2C1D">
              <w:rPr>
                <w:rFonts w:ascii="Arial" w:hAnsi="Arial" w:cs="Arial"/>
                <w:b/>
                <w:bCs/>
                <w:sz w:val="24"/>
                <w:szCs w:val="24"/>
              </w:rPr>
              <w:t>O</w:t>
            </w:r>
            <w:r w:rsidRPr="009E2C1D">
              <w:rPr>
                <w:rFonts w:ascii="Arial" w:hAnsi="Arial" w:cs="Arial"/>
                <w:b/>
                <w:bCs/>
                <w:spacing w:val="-3"/>
                <w:sz w:val="24"/>
                <w:szCs w:val="24"/>
              </w:rPr>
              <w:t>r</w:t>
            </w:r>
            <w:r w:rsidRPr="009E2C1D">
              <w:rPr>
                <w:rFonts w:ascii="Arial" w:hAnsi="Arial" w:cs="Arial"/>
                <w:b/>
                <w:bCs/>
                <w:sz w:val="24"/>
                <w:szCs w:val="24"/>
              </w:rPr>
              <w:t>a</w:t>
            </w:r>
            <w:r w:rsidRPr="009E2C1D">
              <w:rPr>
                <w:rFonts w:ascii="Arial" w:hAnsi="Arial" w:cs="Arial"/>
                <w:b/>
                <w:bCs/>
                <w:spacing w:val="-3"/>
                <w:sz w:val="24"/>
                <w:szCs w:val="24"/>
              </w:rPr>
              <w:t>n</w:t>
            </w:r>
            <w:r w:rsidRPr="009E2C1D">
              <w:rPr>
                <w:rFonts w:ascii="Arial" w:hAnsi="Arial" w:cs="Arial"/>
                <w:b/>
                <w:bCs/>
                <w:sz w:val="24"/>
                <w:szCs w:val="24"/>
              </w:rPr>
              <w:t xml:space="preserve">ı </w:t>
            </w:r>
            <w:r w:rsidRPr="009E2C1D">
              <w:rPr>
                <w:rFonts w:ascii="Arial" w:hAnsi="Arial" w:cs="Arial"/>
                <w:b/>
                <w:bCs/>
                <w:spacing w:val="6"/>
                <w:sz w:val="24"/>
                <w:szCs w:val="24"/>
              </w:rPr>
              <w:t>(</w:t>
            </w:r>
            <w:r w:rsidRPr="009E2C1D">
              <w:rPr>
                <w:rFonts w:ascii="Arial" w:hAnsi="Arial" w:cs="Arial"/>
                <w:b/>
                <w:bCs/>
                <w:spacing w:val="-12"/>
                <w:sz w:val="24"/>
                <w:szCs w:val="24"/>
              </w:rPr>
              <w:t>%)</w:t>
            </w: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P</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s</w:t>
            </w:r>
            <w:r w:rsidRPr="009E2C1D">
              <w:rPr>
                <w:rFonts w:ascii="Arial" w:hAnsi="Arial" w:cs="Arial"/>
                <w:spacing w:val="-3"/>
                <w:sz w:val="24"/>
                <w:szCs w:val="24"/>
              </w:rPr>
              <w:t>o</w:t>
            </w:r>
            <w:r w:rsidRPr="009E2C1D">
              <w:rPr>
                <w:rFonts w:ascii="Arial" w:hAnsi="Arial" w:cs="Arial"/>
                <w:spacing w:val="2"/>
                <w:sz w:val="24"/>
                <w:szCs w:val="24"/>
              </w:rPr>
              <w:t>ne</w:t>
            </w:r>
            <w:r w:rsidRPr="009E2C1D">
              <w:rPr>
                <w:rFonts w:ascii="Arial" w:hAnsi="Arial" w:cs="Arial"/>
                <w:sz w:val="24"/>
                <w:szCs w:val="24"/>
              </w:rPr>
              <w:t>l</w:t>
            </w:r>
            <w:r w:rsidRPr="009E2C1D">
              <w:rPr>
                <w:rFonts w:ascii="Arial" w:hAnsi="Arial" w:cs="Arial"/>
                <w:spacing w:val="-5"/>
                <w:sz w:val="24"/>
                <w:szCs w:val="24"/>
              </w:rPr>
              <w:t xml:space="preserve"> </w:t>
            </w:r>
            <w:r w:rsidRPr="009E2C1D">
              <w:rPr>
                <w:rFonts w:ascii="Arial" w:hAnsi="Arial" w:cs="Arial"/>
                <w:spacing w:val="1"/>
                <w:sz w:val="24"/>
                <w:szCs w:val="24"/>
              </w:rPr>
              <w:t>G</w:t>
            </w:r>
            <w:r w:rsidRPr="009E2C1D">
              <w:rPr>
                <w:rFonts w:ascii="Arial" w:hAnsi="Arial" w:cs="Arial"/>
                <w:spacing w:val="-1"/>
                <w:sz w:val="24"/>
                <w:szCs w:val="24"/>
              </w:rPr>
              <w:t>i</w:t>
            </w:r>
            <w:r w:rsidRPr="009E2C1D">
              <w:rPr>
                <w:rFonts w:ascii="Arial" w:hAnsi="Arial" w:cs="Arial"/>
                <w:spacing w:val="-3"/>
                <w:sz w:val="24"/>
                <w:szCs w:val="24"/>
              </w:rPr>
              <w:t>d</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21.693.889,00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13.731.772,60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%63,30</w:t>
            </w: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S</w:t>
            </w:r>
            <w:r w:rsidRPr="009E2C1D">
              <w:rPr>
                <w:rFonts w:ascii="Arial" w:hAnsi="Arial" w:cs="Arial"/>
                <w:spacing w:val="2"/>
                <w:sz w:val="24"/>
                <w:szCs w:val="24"/>
              </w:rPr>
              <w:t>e</w:t>
            </w:r>
            <w:r w:rsidRPr="009E2C1D">
              <w:rPr>
                <w:rFonts w:ascii="Arial" w:hAnsi="Arial" w:cs="Arial"/>
                <w:spacing w:val="-2"/>
                <w:sz w:val="24"/>
                <w:szCs w:val="24"/>
              </w:rPr>
              <w:t>rm</w:t>
            </w:r>
            <w:r w:rsidRPr="009E2C1D">
              <w:rPr>
                <w:rFonts w:ascii="Arial" w:hAnsi="Arial" w:cs="Arial"/>
                <w:spacing w:val="2"/>
                <w:sz w:val="24"/>
                <w:szCs w:val="24"/>
              </w:rPr>
              <w:t>a</w:t>
            </w:r>
            <w:r w:rsidRPr="009E2C1D">
              <w:rPr>
                <w:rFonts w:ascii="Arial" w:hAnsi="Arial" w:cs="Arial"/>
                <w:spacing w:val="-5"/>
                <w:sz w:val="24"/>
                <w:szCs w:val="24"/>
              </w:rPr>
              <w:t>y</w:t>
            </w:r>
            <w:r w:rsidRPr="009E2C1D">
              <w:rPr>
                <w:rFonts w:ascii="Arial" w:hAnsi="Arial" w:cs="Arial"/>
                <w:sz w:val="24"/>
                <w:szCs w:val="24"/>
              </w:rPr>
              <w:t>e</w:t>
            </w:r>
            <w:r w:rsidRPr="009E2C1D">
              <w:rPr>
                <w:rFonts w:ascii="Arial" w:hAnsi="Arial" w:cs="Arial"/>
                <w:spacing w:val="3"/>
                <w:sz w:val="24"/>
                <w:szCs w:val="24"/>
              </w:rPr>
              <w:t xml:space="preserve"> </w:t>
            </w:r>
            <w:r w:rsidRPr="009E2C1D">
              <w:rPr>
                <w:rFonts w:ascii="Arial" w:hAnsi="Arial" w:cs="Arial"/>
                <w:spacing w:val="1"/>
                <w:sz w:val="24"/>
                <w:szCs w:val="24"/>
              </w:rPr>
              <w:t>G</w:t>
            </w:r>
            <w:r w:rsidRPr="009E2C1D">
              <w:rPr>
                <w:rFonts w:ascii="Arial" w:hAnsi="Arial" w:cs="Arial"/>
                <w:spacing w:val="-6"/>
                <w:sz w:val="24"/>
                <w:szCs w:val="24"/>
              </w:rPr>
              <w:t>i</w:t>
            </w:r>
            <w:r w:rsidRPr="009E2C1D">
              <w:rPr>
                <w:rFonts w:ascii="Arial" w:hAnsi="Arial" w:cs="Arial"/>
                <w:spacing w:val="2"/>
                <w:sz w:val="24"/>
                <w:szCs w:val="24"/>
              </w:rPr>
              <w:t>de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S</w:t>
            </w:r>
            <w:r w:rsidRPr="009E2C1D">
              <w:rPr>
                <w:rFonts w:ascii="Arial" w:hAnsi="Arial" w:cs="Arial"/>
                <w:spacing w:val="2"/>
                <w:sz w:val="24"/>
                <w:szCs w:val="24"/>
              </w:rPr>
              <w:t>e</w:t>
            </w:r>
            <w:r w:rsidRPr="009E2C1D">
              <w:rPr>
                <w:rFonts w:ascii="Arial" w:hAnsi="Arial" w:cs="Arial"/>
                <w:spacing w:val="-2"/>
                <w:sz w:val="24"/>
                <w:szCs w:val="24"/>
              </w:rPr>
              <w:t>rm</w:t>
            </w:r>
            <w:r w:rsidRPr="009E2C1D">
              <w:rPr>
                <w:rFonts w:ascii="Arial" w:hAnsi="Arial" w:cs="Arial"/>
                <w:spacing w:val="2"/>
                <w:sz w:val="24"/>
                <w:szCs w:val="24"/>
              </w:rPr>
              <w:t>a</w:t>
            </w:r>
            <w:r w:rsidRPr="009E2C1D">
              <w:rPr>
                <w:rFonts w:ascii="Arial" w:hAnsi="Arial" w:cs="Arial"/>
                <w:spacing w:val="-5"/>
                <w:sz w:val="24"/>
                <w:szCs w:val="24"/>
              </w:rPr>
              <w:t>y</w:t>
            </w:r>
            <w:r w:rsidRPr="009E2C1D">
              <w:rPr>
                <w:rFonts w:ascii="Arial" w:hAnsi="Arial" w:cs="Arial"/>
                <w:sz w:val="24"/>
                <w:szCs w:val="24"/>
              </w:rPr>
              <w:t>e</w:t>
            </w:r>
            <w:r w:rsidRPr="009E2C1D">
              <w:rPr>
                <w:rFonts w:ascii="Arial" w:hAnsi="Arial" w:cs="Arial"/>
                <w:spacing w:val="3"/>
                <w:sz w:val="24"/>
                <w:szCs w:val="24"/>
              </w:rPr>
              <w:t xml:space="preserve"> </w:t>
            </w:r>
            <w:r w:rsidRPr="009E2C1D">
              <w:rPr>
                <w:rFonts w:ascii="Arial" w:hAnsi="Arial" w:cs="Arial"/>
                <w:spacing w:val="-1"/>
                <w:sz w:val="24"/>
                <w:szCs w:val="24"/>
              </w:rPr>
              <w:t>T</w:t>
            </w:r>
            <w:r w:rsidRPr="009E2C1D">
              <w:rPr>
                <w:rFonts w:ascii="Arial" w:hAnsi="Arial" w:cs="Arial"/>
                <w:spacing w:val="-2"/>
                <w:sz w:val="24"/>
                <w:szCs w:val="24"/>
              </w:rPr>
              <w:t>r</w:t>
            </w:r>
            <w:r w:rsidRPr="009E2C1D">
              <w:rPr>
                <w:rFonts w:ascii="Arial" w:hAnsi="Arial" w:cs="Arial"/>
                <w:spacing w:val="-3"/>
                <w:sz w:val="24"/>
                <w:szCs w:val="24"/>
              </w:rPr>
              <w:t>a</w:t>
            </w:r>
            <w:r w:rsidRPr="009E2C1D">
              <w:rPr>
                <w:rFonts w:ascii="Arial" w:hAnsi="Arial" w:cs="Arial"/>
                <w:spacing w:val="2"/>
                <w:sz w:val="24"/>
                <w:szCs w:val="24"/>
              </w:rPr>
              <w:t>n</w:t>
            </w:r>
            <w:r w:rsidRPr="009E2C1D">
              <w:rPr>
                <w:rFonts w:ascii="Arial" w:hAnsi="Arial" w:cs="Arial"/>
                <w:spacing w:val="-5"/>
                <w:sz w:val="24"/>
                <w:szCs w:val="24"/>
              </w:rPr>
              <w:t>s</w:t>
            </w:r>
            <w:r w:rsidRPr="009E2C1D">
              <w:rPr>
                <w:rFonts w:ascii="Arial" w:hAnsi="Arial" w:cs="Arial"/>
                <w:spacing w:val="1"/>
                <w:sz w:val="24"/>
                <w:szCs w:val="24"/>
              </w:rPr>
              <w:t>f</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B</w:t>
            </w:r>
            <w:r w:rsidRPr="009E2C1D">
              <w:rPr>
                <w:rFonts w:ascii="Arial" w:hAnsi="Arial" w:cs="Arial"/>
                <w:spacing w:val="2"/>
                <w:sz w:val="24"/>
                <w:szCs w:val="24"/>
              </w:rPr>
              <w:t>o</w:t>
            </w:r>
            <w:r w:rsidRPr="009E2C1D">
              <w:rPr>
                <w:rFonts w:ascii="Arial" w:hAnsi="Arial" w:cs="Arial"/>
                <w:spacing w:val="-2"/>
                <w:sz w:val="24"/>
                <w:szCs w:val="24"/>
              </w:rPr>
              <w:t>r</w:t>
            </w:r>
            <w:r w:rsidRPr="009E2C1D">
              <w:rPr>
                <w:rFonts w:ascii="Arial" w:hAnsi="Arial" w:cs="Arial"/>
                <w:sz w:val="24"/>
                <w:szCs w:val="24"/>
              </w:rPr>
              <w:t>ç</w:t>
            </w:r>
            <w:r w:rsidRPr="009E2C1D">
              <w:rPr>
                <w:rFonts w:ascii="Arial" w:hAnsi="Arial" w:cs="Arial"/>
                <w:spacing w:val="1"/>
                <w:sz w:val="24"/>
                <w:szCs w:val="24"/>
              </w:rPr>
              <w:t xml:space="preserve"> </w:t>
            </w:r>
            <w:r w:rsidRPr="009E2C1D">
              <w:rPr>
                <w:rFonts w:ascii="Arial" w:hAnsi="Arial" w:cs="Arial"/>
                <w:spacing w:val="-4"/>
                <w:sz w:val="24"/>
                <w:szCs w:val="24"/>
              </w:rPr>
              <w:t>V</w:t>
            </w:r>
            <w:r w:rsidRPr="009E2C1D">
              <w:rPr>
                <w:rFonts w:ascii="Arial" w:hAnsi="Arial" w:cs="Arial"/>
                <w:spacing w:val="2"/>
                <w:sz w:val="24"/>
                <w:szCs w:val="24"/>
              </w:rPr>
              <w:t>e</w:t>
            </w:r>
            <w:r w:rsidRPr="009E2C1D">
              <w:rPr>
                <w:rFonts w:ascii="Arial" w:hAnsi="Arial" w:cs="Arial"/>
                <w:spacing w:val="-2"/>
                <w:sz w:val="24"/>
                <w:szCs w:val="24"/>
              </w:rPr>
              <w:t>rm</w:t>
            </w:r>
            <w:r w:rsidRPr="009E2C1D">
              <w:rPr>
                <w:rFonts w:ascii="Arial" w:hAnsi="Arial" w:cs="Arial"/>
                <w:sz w:val="24"/>
                <w:szCs w:val="24"/>
              </w:rPr>
              <w: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C</w:t>
            </w:r>
            <w:r w:rsidRPr="009E2C1D">
              <w:rPr>
                <w:rFonts w:ascii="Arial" w:hAnsi="Arial" w:cs="Arial"/>
                <w:spacing w:val="2"/>
                <w:sz w:val="24"/>
                <w:szCs w:val="24"/>
              </w:rPr>
              <w:t>a</w:t>
            </w:r>
            <w:r w:rsidRPr="009E2C1D">
              <w:rPr>
                <w:rFonts w:ascii="Arial" w:hAnsi="Arial" w:cs="Arial"/>
                <w:spacing w:val="-2"/>
                <w:sz w:val="24"/>
                <w:szCs w:val="24"/>
              </w:rPr>
              <w:t>r</w:t>
            </w:r>
            <w:r w:rsidRPr="009E2C1D">
              <w:rPr>
                <w:rFonts w:ascii="Arial" w:hAnsi="Arial" w:cs="Arial"/>
                <w:sz w:val="24"/>
                <w:szCs w:val="24"/>
              </w:rPr>
              <w:t xml:space="preserve">i </w:t>
            </w:r>
            <w:r w:rsidRPr="009E2C1D">
              <w:rPr>
                <w:rFonts w:ascii="Arial" w:hAnsi="Arial" w:cs="Arial"/>
                <w:spacing w:val="-1"/>
                <w:sz w:val="24"/>
                <w:szCs w:val="24"/>
              </w:rPr>
              <w:t>T</w:t>
            </w:r>
            <w:r w:rsidRPr="009E2C1D">
              <w:rPr>
                <w:rFonts w:ascii="Arial" w:hAnsi="Arial" w:cs="Arial"/>
                <w:spacing w:val="-2"/>
                <w:sz w:val="24"/>
                <w:szCs w:val="24"/>
              </w:rPr>
              <w:t>r</w:t>
            </w:r>
            <w:r w:rsidRPr="009E2C1D">
              <w:rPr>
                <w:rFonts w:ascii="Arial" w:hAnsi="Arial" w:cs="Arial"/>
                <w:spacing w:val="2"/>
                <w:sz w:val="24"/>
                <w:szCs w:val="24"/>
              </w:rPr>
              <w:t>an</w:t>
            </w:r>
            <w:r w:rsidRPr="009E2C1D">
              <w:rPr>
                <w:rFonts w:ascii="Arial" w:hAnsi="Arial" w:cs="Arial"/>
                <w:spacing w:val="-5"/>
                <w:sz w:val="24"/>
                <w:szCs w:val="24"/>
              </w:rPr>
              <w:t>s</w:t>
            </w:r>
            <w:r w:rsidRPr="009E2C1D">
              <w:rPr>
                <w:rFonts w:ascii="Arial" w:hAnsi="Arial" w:cs="Arial"/>
                <w:spacing w:val="1"/>
                <w:sz w:val="24"/>
                <w:szCs w:val="24"/>
              </w:rPr>
              <w:t>f</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z w:val="24"/>
                <w:szCs w:val="24"/>
              </w:rPr>
              <w:t>r</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line="247" w:lineRule="exact"/>
              <w:ind w:left="61"/>
              <w:rPr>
                <w:rFonts w:ascii="Arial" w:hAnsi="Arial" w:cs="Arial"/>
                <w:sz w:val="24"/>
                <w:szCs w:val="24"/>
              </w:rPr>
            </w:pPr>
            <w:r w:rsidRPr="009E2C1D">
              <w:rPr>
                <w:rFonts w:ascii="Arial" w:hAnsi="Arial" w:cs="Arial"/>
                <w:spacing w:val="-7"/>
                <w:sz w:val="24"/>
                <w:szCs w:val="24"/>
              </w:rPr>
              <w:t>M</w:t>
            </w:r>
            <w:r w:rsidRPr="009E2C1D">
              <w:rPr>
                <w:rFonts w:ascii="Arial" w:hAnsi="Arial" w:cs="Arial"/>
                <w:spacing w:val="2"/>
                <w:sz w:val="24"/>
                <w:szCs w:val="24"/>
              </w:rPr>
              <w:t>a</w:t>
            </w:r>
            <w:r w:rsidRPr="009E2C1D">
              <w:rPr>
                <w:rFonts w:ascii="Arial" w:hAnsi="Arial" w:cs="Arial"/>
                <w:sz w:val="24"/>
                <w:szCs w:val="24"/>
              </w:rPr>
              <w:t>l ve</w:t>
            </w:r>
            <w:r w:rsidRPr="009E2C1D">
              <w:rPr>
                <w:rFonts w:ascii="Arial" w:hAnsi="Arial" w:cs="Arial"/>
                <w:spacing w:val="3"/>
                <w:sz w:val="24"/>
                <w:szCs w:val="24"/>
              </w:rPr>
              <w:t xml:space="preserve"> </w:t>
            </w:r>
            <w:r w:rsidRPr="009E2C1D">
              <w:rPr>
                <w:rFonts w:ascii="Arial" w:hAnsi="Arial" w:cs="Arial"/>
                <w:spacing w:val="-1"/>
                <w:sz w:val="24"/>
                <w:szCs w:val="24"/>
              </w:rPr>
              <w:t>Hi</w:t>
            </w:r>
            <w:r w:rsidRPr="009E2C1D">
              <w:rPr>
                <w:rFonts w:ascii="Arial" w:hAnsi="Arial" w:cs="Arial"/>
                <w:sz w:val="24"/>
                <w:szCs w:val="24"/>
              </w:rPr>
              <w:t>z</w:t>
            </w:r>
            <w:r w:rsidRPr="009E2C1D">
              <w:rPr>
                <w:rFonts w:ascii="Arial" w:hAnsi="Arial" w:cs="Arial"/>
                <w:spacing w:val="-2"/>
                <w:sz w:val="24"/>
                <w:szCs w:val="24"/>
              </w:rPr>
              <w:t>m</w:t>
            </w:r>
            <w:r w:rsidRPr="009E2C1D">
              <w:rPr>
                <w:rFonts w:ascii="Arial" w:hAnsi="Arial" w:cs="Arial"/>
                <w:spacing w:val="2"/>
                <w:sz w:val="24"/>
                <w:szCs w:val="24"/>
              </w:rPr>
              <w:t>e</w:t>
            </w:r>
            <w:r w:rsidRPr="009E2C1D">
              <w:rPr>
                <w:rFonts w:ascii="Arial" w:hAnsi="Arial" w:cs="Arial"/>
                <w:sz w:val="24"/>
                <w:szCs w:val="24"/>
              </w:rPr>
              <w:t>t</w:t>
            </w:r>
            <w:r w:rsidR="003942F9" w:rsidRPr="009E2C1D">
              <w:rPr>
                <w:rFonts w:ascii="Arial" w:hAnsi="Arial" w:cs="Arial"/>
                <w:sz w:val="24"/>
                <w:szCs w:val="24"/>
              </w:rPr>
              <w:t xml:space="preserve"> </w:t>
            </w:r>
            <w:r w:rsidRPr="009E2C1D">
              <w:rPr>
                <w:rFonts w:ascii="Arial" w:hAnsi="Arial" w:cs="Arial"/>
                <w:spacing w:val="1"/>
                <w:sz w:val="24"/>
                <w:szCs w:val="24"/>
              </w:rPr>
              <w:t>A</w:t>
            </w:r>
            <w:r w:rsidRPr="009E2C1D">
              <w:rPr>
                <w:rFonts w:ascii="Arial" w:hAnsi="Arial" w:cs="Arial"/>
                <w:spacing w:val="-1"/>
                <w:sz w:val="24"/>
                <w:szCs w:val="24"/>
              </w:rPr>
              <w:t>l</w:t>
            </w:r>
            <w:r w:rsidRPr="009E2C1D">
              <w:rPr>
                <w:rFonts w:ascii="Arial" w:hAnsi="Arial" w:cs="Arial"/>
                <w:spacing w:val="-4"/>
                <w:sz w:val="24"/>
                <w:szCs w:val="24"/>
              </w:rPr>
              <w:t>ı</w:t>
            </w:r>
            <w:r w:rsidRPr="009E2C1D">
              <w:rPr>
                <w:rFonts w:ascii="Arial" w:hAnsi="Arial" w:cs="Arial"/>
                <w:spacing w:val="-2"/>
                <w:sz w:val="24"/>
                <w:szCs w:val="24"/>
              </w:rPr>
              <w:t>m</w:t>
            </w:r>
            <w:r w:rsidRPr="009E2C1D">
              <w:rPr>
                <w:rFonts w:ascii="Arial" w:hAnsi="Arial" w:cs="Arial"/>
                <w:spacing w:val="-1"/>
                <w:sz w:val="24"/>
                <w:szCs w:val="24"/>
              </w:rPr>
              <w:t>l</w:t>
            </w:r>
            <w:r w:rsidRPr="009E2C1D">
              <w:rPr>
                <w:rFonts w:ascii="Arial" w:hAnsi="Arial" w:cs="Arial"/>
                <w:spacing w:val="2"/>
                <w:sz w:val="24"/>
                <w:szCs w:val="24"/>
              </w:rPr>
              <w:t>a</w:t>
            </w:r>
            <w:r w:rsidRPr="009E2C1D">
              <w:rPr>
                <w:rFonts w:ascii="Arial" w:hAnsi="Arial" w:cs="Arial"/>
                <w:spacing w:val="-2"/>
                <w:sz w:val="24"/>
                <w:szCs w:val="24"/>
              </w:rPr>
              <w:t>r</w:t>
            </w:r>
            <w:r w:rsidRPr="009E2C1D">
              <w:rPr>
                <w:rFonts w:ascii="Arial" w:hAnsi="Arial" w:cs="Arial"/>
                <w:sz w:val="24"/>
                <w:szCs w:val="24"/>
              </w:rPr>
              <w:t>ı</w:t>
            </w:r>
            <w:r w:rsidRPr="009E2C1D">
              <w:rPr>
                <w:rFonts w:ascii="Arial" w:hAnsi="Arial" w:cs="Arial"/>
                <w:spacing w:val="-3"/>
                <w:sz w:val="24"/>
                <w:szCs w:val="24"/>
              </w:rPr>
              <w:t xml:space="preserve"> </w:t>
            </w:r>
            <w:r w:rsidRPr="009E2C1D">
              <w:rPr>
                <w:rFonts w:ascii="Arial" w:hAnsi="Arial" w:cs="Arial"/>
                <w:spacing w:val="1"/>
                <w:sz w:val="24"/>
                <w:szCs w:val="24"/>
              </w:rPr>
              <w:t>G</w:t>
            </w:r>
            <w:r w:rsidRPr="009E2C1D">
              <w:rPr>
                <w:rFonts w:ascii="Arial" w:hAnsi="Arial" w:cs="Arial"/>
                <w:spacing w:val="-1"/>
                <w:sz w:val="24"/>
                <w:szCs w:val="24"/>
              </w:rPr>
              <w:t>i</w:t>
            </w:r>
            <w:r w:rsidRPr="009E2C1D">
              <w:rPr>
                <w:rFonts w:ascii="Arial" w:hAnsi="Arial" w:cs="Arial"/>
                <w:spacing w:val="2"/>
                <w:sz w:val="24"/>
                <w:szCs w:val="24"/>
              </w:rPr>
              <w:t>de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141.034,00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135.207,85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%95,87</w:t>
            </w: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line="250" w:lineRule="exact"/>
              <w:ind w:left="61" w:right="148"/>
              <w:rPr>
                <w:rFonts w:ascii="Arial" w:hAnsi="Arial" w:cs="Arial"/>
                <w:sz w:val="24"/>
                <w:szCs w:val="24"/>
              </w:rPr>
            </w:pPr>
            <w:r w:rsidRPr="009E2C1D">
              <w:rPr>
                <w:rFonts w:ascii="Arial" w:hAnsi="Arial" w:cs="Arial"/>
                <w:spacing w:val="1"/>
                <w:sz w:val="24"/>
                <w:szCs w:val="24"/>
              </w:rPr>
              <w:t>S</w:t>
            </w:r>
            <w:r w:rsidRPr="009E2C1D">
              <w:rPr>
                <w:rFonts w:ascii="Arial" w:hAnsi="Arial" w:cs="Arial"/>
                <w:spacing w:val="2"/>
                <w:sz w:val="24"/>
                <w:szCs w:val="24"/>
              </w:rPr>
              <w:t>o</w:t>
            </w:r>
            <w:r w:rsidRPr="009E2C1D">
              <w:rPr>
                <w:rFonts w:ascii="Arial" w:hAnsi="Arial" w:cs="Arial"/>
                <w:sz w:val="24"/>
                <w:szCs w:val="24"/>
              </w:rPr>
              <w:t>s.</w:t>
            </w:r>
            <w:r w:rsidRPr="009E2C1D">
              <w:rPr>
                <w:rFonts w:ascii="Arial" w:hAnsi="Arial" w:cs="Arial"/>
                <w:spacing w:val="-3"/>
                <w:sz w:val="24"/>
                <w:szCs w:val="24"/>
              </w:rPr>
              <w:t xml:space="preserve"> </w:t>
            </w:r>
            <w:r w:rsidRPr="009E2C1D">
              <w:rPr>
                <w:rFonts w:ascii="Arial" w:hAnsi="Arial" w:cs="Arial"/>
                <w:spacing w:val="1"/>
                <w:sz w:val="24"/>
                <w:szCs w:val="24"/>
              </w:rPr>
              <w:t>G</w:t>
            </w:r>
            <w:r w:rsidRPr="009E2C1D">
              <w:rPr>
                <w:rFonts w:ascii="Arial" w:hAnsi="Arial" w:cs="Arial"/>
                <w:spacing w:val="-3"/>
                <w:sz w:val="24"/>
                <w:szCs w:val="24"/>
              </w:rPr>
              <w:t>ü</w:t>
            </w:r>
            <w:r w:rsidRPr="009E2C1D">
              <w:rPr>
                <w:rFonts w:ascii="Arial" w:hAnsi="Arial" w:cs="Arial"/>
                <w:sz w:val="24"/>
                <w:szCs w:val="24"/>
              </w:rPr>
              <w:t xml:space="preserve">v. </w:t>
            </w:r>
            <w:r w:rsidRPr="009E2C1D">
              <w:rPr>
                <w:rFonts w:ascii="Arial" w:hAnsi="Arial" w:cs="Arial"/>
                <w:spacing w:val="1"/>
                <w:sz w:val="24"/>
                <w:szCs w:val="24"/>
              </w:rPr>
              <w:t>K</w:t>
            </w:r>
            <w:r w:rsidRPr="009E2C1D">
              <w:rPr>
                <w:rFonts w:ascii="Arial" w:hAnsi="Arial" w:cs="Arial"/>
                <w:spacing w:val="2"/>
                <w:sz w:val="24"/>
                <w:szCs w:val="24"/>
              </w:rPr>
              <w:t>u</w:t>
            </w:r>
            <w:r w:rsidRPr="009E2C1D">
              <w:rPr>
                <w:rFonts w:ascii="Arial" w:hAnsi="Arial" w:cs="Arial"/>
                <w:spacing w:val="-2"/>
                <w:sz w:val="24"/>
                <w:szCs w:val="24"/>
              </w:rPr>
              <w:t>r</w:t>
            </w:r>
            <w:r w:rsidRPr="009E2C1D">
              <w:rPr>
                <w:rFonts w:ascii="Arial" w:hAnsi="Arial" w:cs="Arial"/>
                <w:spacing w:val="2"/>
                <w:sz w:val="24"/>
                <w:szCs w:val="24"/>
              </w:rPr>
              <w:t>u</w:t>
            </w:r>
            <w:r w:rsidRPr="009E2C1D">
              <w:rPr>
                <w:rFonts w:ascii="Arial" w:hAnsi="Arial" w:cs="Arial"/>
                <w:spacing w:val="-2"/>
                <w:sz w:val="24"/>
                <w:szCs w:val="24"/>
              </w:rPr>
              <w:t>m</w:t>
            </w:r>
            <w:r w:rsidRPr="009E2C1D">
              <w:rPr>
                <w:rFonts w:ascii="Arial" w:hAnsi="Arial" w:cs="Arial"/>
                <w:spacing w:val="-1"/>
                <w:sz w:val="24"/>
                <w:szCs w:val="24"/>
              </w:rPr>
              <w:t>l</w:t>
            </w:r>
            <w:r w:rsidRPr="009E2C1D">
              <w:rPr>
                <w:rFonts w:ascii="Arial" w:hAnsi="Arial" w:cs="Arial"/>
                <w:spacing w:val="2"/>
                <w:sz w:val="24"/>
                <w:szCs w:val="24"/>
              </w:rPr>
              <w:t>a</w:t>
            </w:r>
            <w:r w:rsidRPr="009E2C1D">
              <w:rPr>
                <w:rFonts w:ascii="Arial" w:hAnsi="Arial" w:cs="Arial"/>
                <w:spacing w:val="-2"/>
                <w:sz w:val="24"/>
                <w:szCs w:val="24"/>
              </w:rPr>
              <w:t>r</w:t>
            </w:r>
            <w:r w:rsidRPr="009E2C1D">
              <w:rPr>
                <w:rFonts w:ascii="Arial" w:hAnsi="Arial" w:cs="Arial"/>
                <w:spacing w:val="-4"/>
                <w:sz w:val="24"/>
                <w:szCs w:val="24"/>
              </w:rPr>
              <w:t>ı</w:t>
            </w:r>
            <w:r w:rsidRPr="009E2C1D">
              <w:rPr>
                <w:rFonts w:ascii="Arial" w:hAnsi="Arial" w:cs="Arial"/>
                <w:spacing w:val="2"/>
                <w:sz w:val="24"/>
                <w:szCs w:val="24"/>
              </w:rPr>
              <w:t>n</w:t>
            </w:r>
            <w:r w:rsidRPr="009E2C1D">
              <w:rPr>
                <w:rFonts w:ascii="Arial" w:hAnsi="Arial" w:cs="Arial"/>
                <w:sz w:val="24"/>
                <w:szCs w:val="24"/>
              </w:rPr>
              <w:t>a</w:t>
            </w:r>
            <w:r w:rsidRPr="009E2C1D">
              <w:rPr>
                <w:rFonts w:ascii="Arial" w:hAnsi="Arial" w:cs="Arial"/>
                <w:spacing w:val="-2"/>
                <w:sz w:val="24"/>
                <w:szCs w:val="24"/>
              </w:rPr>
              <w:t xml:space="preserve"> </w:t>
            </w:r>
            <w:r w:rsidRPr="009E2C1D">
              <w:rPr>
                <w:rFonts w:ascii="Arial" w:hAnsi="Arial" w:cs="Arial"/>
                <w:spacing w:val="-1"/>
                <w:sz w:val="24"/>
                <w:szCs w:val="24"/>
              </w:rPr>
              <w:t>D</w:t>
            </w:r>
            <w:r w:rsidRPr="009E2C1D">
              <w:rPr>
                <w:rFonts w:ascii="Arial" w:hAnsi="Arial" w:cs="Arial"/>
                <w:spacing w:val="2"/>
                <w:sz w:val="24"/>
                <w:szCs w:val="24"/>
              </w:rPr>
              <w:t>e</w:t>
            </w:r>
            <w:r w:rsidRPr="009E2C1D">
              <w:rPr>
                <w:rFonts w:ascii="Arial" w:hAnsi="Arial" w:cs="Arial"/>
                <w:sz w:val="24"/>
                <w:szCs w:val="24"/>
              </w:rPr>
              <w:t>v</w:t>
            </w:r>
            <w:r w:rsidRPr="009E2C1D">
              <w:rPr>
                <w:rFonts w:ascii="Arial" w:hAnsi="Arial" w:cs="Arial"/>
                <w:spacing w:val="-6"/>
                <w:sz w:val="24"/>
                <w:szCs w:val="24"/>
              </w:rPr>
              <w:t>l</w:t>
            </w:r>
            <w:r w:rsidRPr="009E2C1D">
              <w:rPr>
                <w:rFonts w:ascii="Arial" w:hAnsi="Arial" w:cs="Arial"/>
                <w:spacing w:val="2"/>
                <w:sz w:val="24"/>
                <w:szCs w:val="24"/>
              </w:rPr>
              <w:t>e</w:t>
            </w:r>
            <w:r w:rsidRPr="009E2C1D">
              <w:rPr>
                <w:rFonts w:ascii="Arial" w:hAnsi="Arial" w:cs="Arial"/>
                <w:sz w:val="24"/>
                <w:szCs w:val="24"/>
              </w:rPr>
              <w:t xml:space="preserve">t </w:t>
            </w:r>
            <w:r w:rsidRPr="009E2C1D">
              <w:rPr>
                <w:rFonts w:ascii="Arial" w:hAnsi="Arial" w:cs="Arial"/>
                <w:spacing w:val="1"/>
                <w:sz w:val="24"/>
                <w:szCs w:val="24"/>
              </w:rPr>
              <w:t>P</w:t>
            </w:r>
            <w:r w:rsidRPr="009E2C1D">
              <w:rPr>
                <w:rFonts w:ascii="Arial" w:hAnsi="Arial" w:cs="Arial"/>
                <w:spacing w:val="-2"/>
                <w:sz w:val="24"/>
                <w:szCs w:val="24"/>
              </w:rPr>
              <w:t>r</w:t>
            </w:r>
            <w:r w:rsidRPr="009E2C1D">
              <w:rPr>
                <w:rFonts w:ascii="Arial" w:hAnsi="Arial" w:cs="Arial"/>
                <w:spacing w:val="-1"/>
                <w:sz w:val="24"/>
                <w:szCs w:val="24"/>
              </w:rPr>
              <w:t>i</w:t>
            </w:r>
            <w:r w:rsidRPr="009E2C1D">
              <w:rPr>
                <w:rFonts w:ascii="Arial" w:hAnsi="Arial" w:cs="Arial"/>
                <w:spacing w:val="-2"/>
                <w:sz w:val="24"/>
                <w:szCs w:val="24"/>
              </w:rPr>
              <w:t>m</w:t>
            </w:r>
            <w:r w:rsidRPr="009E2C1D">
              <w:rPr>
                <w:rFonts w:ascii="Arial" w:hAnsi="Arial" w:cs="Arial"/>
                <w:sz w:val="24"/>
                <w:szCs w:val="24"/>
              </w:rPr>
              <w:t xml:space="preserve">i </w:t>
            </w:r>
            <w:r w:rsidRPr="009E2C1D">
              <w:rPr>
                <w:rFonts w:ascii="Arial" w:hAnsi="Arial" w:cs="Arial"/>
                <w:spacing w:val="1"/>
                <w:sz w:val="24"/>
                <w:szCs w:val="24"/>
              </w:rPr>
              <w:t>G</w:t>
            </w:r>
            <w:r w:rsidRPr="009E2C1D">
              <w:rPr>
                <w:rFonts w:ascii="Arial" w:hAnsi="Arial" w:cs="Arial"/>
                <w:spacing w:val="-1"/>
                <w:sz w:val="24"/>
                <w:szCs w:val="24"/>
              </w:rPr>
              <w:t>i</w:t>
            </w:r>
            <w:r w:rsidRPr="009E2C1D">
              <w:rPr>
                <w:rFonts w:ascii="Arial" w:hAnsi="Arial" w:cs="Arial"/>
                <w:spacing w:val="2"/>
                <w:sz w:val="24"/>
                <w:szCs w:val="24"/>
              </w:rPr>
              <w:t>d</w:t>
            </w:r>
            <w:r w:rsidR="003942F9" w:rsidRPr="009E2C1D">
              <w:rPr>
                <w:rFonts w:ascii="Arial" w:hAnsi="Arial" w:cs="Arial"/>
                <w:spacing w:val="2"/>
                <w:sz w:val="24"/>
                <w:szCs w:val="24"/>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1.912.205,00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793.968,89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942F9">
            <w:pPr>
              <w:jc w:val="center"/>
              <w:rPr>
                <w:rFonts w:ascii="Arial" w:hAnsi="Arial" w:cs="Arial"/>
                <w:sz w:val="24"/>
                <w:szCs w:val="24"/>
              </w:rPr>
            </w:pPr>
            <w:r w:rsidRPr="009E2C1D">
              <w:rPr>
                <w:rFonts w:ascii="Arial" w:hAnsi="Arial" w:cs="Arial"/>
                <w:b/>
                <w:bCs/>
                <w:color w:val="000000"/>
                <w:sz w:val="24"/>
                <w:szCs w:val="24"/>
              </w:rPr>
              <w:t>%41,52</w:t>
            </w:r>
          </w:p>
        </w:tc>
      </w:tr>
    </w:tbl>
    <w:p w:rsidR="00640B59" w:rsidRPr="009E2C1D" w:rsidRDefault="00640B59" w:rsidP="00640B59">
      <w:pPr>
        <w:kinsoku w:val="0"/>
        <w:overflowPunct w:val="0"/>
        <w:spacing w:line="200" w:lineRule="exact"/>
        <w:rPr>
          <w:rFonts w:ascii="Arial" w:hAnsi="Arial" w:cs="Arial"/>
          <w:sz w:val="24"/>
          <w:szCs w:val="24"/>
        </w:rPr>
      </w:pPr>
    </w:p>
    <w:p w:rsidR="00640B59" w:rsidRPr="009E2C1D" w:rsidRDefault="00640B59" w:rsidP="00640B59">
      <w:pPr>
        <w:kinsoku w:val="0"/>
        <w:overflowPunct w:val="0"/>
        <w:spacing w:line="200" w:lineRule="exact"/>
        <w:rPr>
          <w:rFonts w:ascii="Arial" w:hAnsi="Arial" w:cs="Arial"/>
          <w:sz w:val="24"/>
          <w:szCs w:val="24"/>
        </w:rPr>
      </w:pPr>
    </w:p>
    <w:p w:rsidR="007728F1" w:rsidRPr="009E2C1D" w:rsidRDefault="003F63B0" w:rsidP="007728F1">
      <w:pPr>
        <w:tabs>
          <w:tab w:val="left" w:pos="1094"/>
        </w:tabs>
        <w:kinsoku w:val="0"/>
        <w:overflowPunct w:val="0"/>
        <w:spacing w:before="69"/>
        <w:ind w:left="1094"/>
        <w:rPr>
          <w:rFonts w:ascii="Arial" w:hAnsi="Arial" w:cs="Arial"/>
          <w:b/>
          <w:bCs/>
          <w:sz w:val="24"/>
          <w:szCs w:val="24"/>
        </w:rPr>
      </w:pPr>
      <w:r w:rsidRPr="009E2C1D">
        <w:rPr>
          <w:rFonts w:ascii="Arial" w:hAnsi="Arial" w:cs="Arial"/>
          <w:b/>
          <w:bCs/>
          <w:spacing w:val="-4"/>
          <w:sz w:val="24"/>
          <w:szCs w:val="24"/>
        </w:rPr>
        <w:t xml:space="preserve">B - </w:t>
      </w:r>
      <w:r w:rsidR="007728F1" w:rsidRPr="009E2C1D">
        <w:rPr>
          <w:rFonts w:ascii="Arial" w:hAnsi="Arial" w:cs="Arial"/>
          <w:b/>
          <w:bCs/>
          <w:spacing w:val="-4"/>
          <w:sz w:val="24"/>
          <w:szCs w:val="24"/>
        </w:rPr>
        <w:t>M</w:t>
      </w:r>
      <w:r w:rsidR="007728F1" w:rsidRPr="009E2C1D">
        <w:rPr>
          <w:rFonts w:ascii="Arial" w:hAnsi="Arial" w:cs="Arial"/>
          <w:b/>
          <w:bCs/>
          <w:sz w:val="24"/>
          <w:szCs w:val="24"/>
        </w:rPr>
        <w:t>ali</w:t>
      </w:r>
      <w:r w:rsidR="007728F1" w:rsidRPr="009E2C1D">
        <w:rPr>
          <w:rFonts w:ascii="Arial" w:hAnsi="Arial" w:cs="Arial"/>
          <w:b/>
          <w:bCs/>
          <w:spacing w:val="-1"/>
          <w:sz w:val="24"/>
          <w:szCs w:val="24"/>
        </w:rPr>
        <w:t xml:space="preserve"> D</w:t>
      </w:r>
      <w:r w:rsidR="007728F1" w:rsidRPr="009E2C1D">
        <w:rPr>
          <w:rFonts w:ascii="Arial" w:hAnsi="Arial" w:cs="Arial"/>
          <w:b/>
          <w:bCs/>
          <w:sz w:val="24"/>
          <w:szCs w:val="24"/>
        </w:rPr>
        <w:t>e</w:t>
      </w:r>
      <w:r w:rsidR="007728F1" w:rsidRPr="009E2C1D">
        <w:rPr>
          <w:rFonts w:ascii="Arial" w:hAnsi="Arial" w:cs="Arial"/>
          <w:b/>
          <w:bCs/>
          <w:spacing w:val="-3"/>
          <w:sz w:val="24"/>
          <w:szCs w:val="24"/>
        </w:rPr>
        <w:t>n</w:t>
      </w:r>
      <w:r w:rsidR="007728F1" w:rsidRPr="009E2C1D">
        <w:rPr>
          <w:rFonts w:ascii="Arial" w:hAnsi="Arial" w:cs="Arial"/>
          <w:b/>
          <w:bCs/>
          <w:sz w:val="24"/>
          <w:szCs w:val="24"/>
        </w:rPr>
        <w:t>e</w:t>
      </w:r>
      <w:r w:rsidR="007728F1" w:rsidRPr="009E2C1D">
        <w:rPr>
          <w:rFonts w:ascii="Arial" w:hAnsi="Arial" w:cs="Arial"/>
          <w:b/>
          <w:bCs/>
          <w:spacing w:val="1"/>
          <w:sz w:val="24"/>
          <w:szCs w:val="24"/>
        </w:rPr>
        <w:t>t</w:t>
      </w:r>
      <w:r w:rsidR="007728F1" w:rsidRPr="009E2C1D">
        <w:rPr>
          <w:rFonts w:ascii="Arial" w:hAnsi="Arial" w:cs="Arial"/>
          <w:b/>
          <w:bCs/>
          <w:sz w:val="24"/>
          <w:szCs w:val="24"/>
        </w:rPr>
        <w:t>im</w:t>
      </w:r>
      <w:r w:rsidR="007728F1" w:rsidRPr="009E2C1D">
        <w:rPr>
          <w:rFonts w:ascii="Arial" w:hAnsi="Arial" w:cs="Arial"/>
          <w:b/>
          <w:bCs/>
          <w:spacing w:val="-2"/>
          <w:sz w:val="24"/>
          <w:szCs w:val="24"/>
        </w:rPr>
        <w:t xml:space="preserve"> S</w:t>
      </w:r>
      <w:r w:rsidR="007728F1" w:rsidRPr="009E2C1D">
        <w:rPr>
          <w:rFonts w:ascii="Arial" w:hAnsi="Arial" w:cs="Arial"/>
          <w:b/>
          <w:bCs/>
          <w:spacing w:val="2"/>
          <w:sz w:val="24"/>
          <w:szCs w:val="24"/>
        </w:rPr>
        <w:t>o</w:t>
      </w:r>
      <w:r w:rsidR="007728F1" w:rsidRPr="009E2C1D">
        <w:rPr>
          <w:rFonts w:ascii="Arial" w:hAnsi="Arial" w:cs="Arial"/>
          <w:b/>
          <w:bCs/>
          <w:spacing w:val="-3"/>
          <w:sz w:val="24"/>
          <w:szCs w:val="24"/>
        </w:rPr>
        <w:t>nu</w:t>
      </w:r>
      <w:r w:rsidR="007728F1" w:rsidRPr="009E2C1D">
        <w:rPr>
          <w:rFonts w:ascii="Arial" w:hAnsi="Arial" w:cs="Arial"/>
          <w:b/>
          <w:bCs/>
          <w:sz w:val="24"/>
          <w:szCs w:val="24"/>
        </w:rPr>
        <w:t>çla</w:t>
      </w:r>
      <w:r w:rsidR="007728F1" w:rsidRPr="009E2C1D">
        <w:rPr>
          <w:rFonts w:ascii="Arial" w:hAnsi="Arial" w:cs="Arial"/>
          <w:b/>
          <w:bCs/>
          <w:spacing w:val="-3"/>
          <w:sz w:val="24"/>
          <w:szCs w:val="24"/>
        </w:rPr>
        <w:t>r</w:t>
      </w:r>
      <w:r w:rsidR="007728F1" w:rsidRPr="009E2C1D">
        <w:rPr>
          <w:rFonts w:ascii="Arial" w:hAnsi="Arial" w:cs="Arial"/>
          <w:b/>
          <w:bCs/>
          <w:sz w:val="24"/>
          <w:szCs w:val="24"/>
        </w:rPr>
        <w:t>ı</w:t>
      </w:r>
    </w:p>
    <w:p w:rsidR="003F63B0" w:rsidRPr="009E2C1D" w:rsidRDefault="003F63B0" w:rsidP="007728F1">
      <w:pPr>
        <w:tabs>
          <w:tab w:val="left" w:pos="1094"/>
        </w:tabs>
        <w:kinsoku w:val="0"/>
        <w:overflowPunct w:val="0"/>
        <w:spacing w:before="69"/>
        <w:ind w:left="1094"/>
        <w:rPr>
          <w:rFonts w:ascii="Arial" w:hAnsi="Arial" w:cs="Arial"/>
          <w:sz w:val="24"/>
          <w:szCs w:val="24"/>
        </w:rPr>
      </w:pPr>
    </w:p>
    <w:p w:rsidR="007728F1" w:rsidRPr="009E2C1D" w:rsidRDefault="00D058DC" w:rsidP="00CB0DCF">
      <w:pPr>
        <w:pStyle w:val="GvdeMetni"/>
        <w:kinsoku w:val="0"/>
        <w:overflowPunct w:val="0"/>
        <w:spacing w:line="227" w:lineRule="exact"/>
        <w:ind w:left="374" w:firstLine="720"/>
        <w:rPr>
          <w:i w:val="0"/>
          <w:iCs w:val="0"/>
          <w:sz w:val="24"/>
          <w:szCs w:val="24"/>
          <w:u w:val="none"/>
        </w:rPr>
      </w:pPr>
      <w:r w:rsidRPr="009E2C1D">
        <w:rPr>
          <w:b/>
          <w:bCs/>
          <w:i w:val="0"/>
          <w:iCs w:val="0"/>
          <w:spacing w:val="-7"/>
          <w:sz w:val="24"/>
          <w:szCs w:val="24"/>
          <w:u w:val="thick"/>
        </w:rPr>
        <w:t xml:space="preserve"> </w:t>
      </w:r>
      <w:r w:rsidR="007728F1" w:rsidRPr="009E2C1D">
        <w:rPr>
          <w:b/>
          <w:bCs/>
          <w:i w:val="0"/>
          <w:iCs w:val="0"/>
          <w:spacing w:val="-7"/>
          <w:sz w:val="24"/>
          <w:szCs w:val="24"/>
          <w:u w:val="thick"/>
        </w:rPr>
        <w:t>A</w:t>
      </w:r>
      <w:r w:rsidR="007728F1" w:rsidRPr="009E2C1D">
        <w:rPr>
          <w:b/>
          <w:bCs/>
          <w:i w:val="0"/>
          <w:iCs w:val="0"/>
          <w:spacing w:val="-2"/>
          <w:sz w:val="24"/>
          <w:szCs w:val="24"/>
          <w:u w:val="thick"/>
        </w:rPr>
        <w:t>Ç</w:t>
      </w:r>
      <w:r w:rsidR="007728F1" w:rsidRPr="009E2C1D">
        <w:rPr>
          <w:b/>
          <w:bCs/>
          <w:i w:val="0"/>
          <w:iCs w:val="0"/>
          <w:spacing w:val="1"/>
          <w:sz w:val="24"/>
          <w:szCs w:val="24"/>
          <w:u w:val="thick"/>
        </w:rPr>
        <w:t>I</w:t>
      </w:r>
      <w:r w:rsidR="007728F1" w:rsidRPr="009E2C1D">
        <w:rPr>
          <w:b/>
          <w:bCs/>
          <w:i w:val="0"/>
          <w:iCs w:val="0"/>
          <w:spacing w:val="-2"/>
          <w:sz w:val="24"/>
          <w:szCs w:val="24"/>
          <w:u w:val="thick"/>
        </w:rPr>
        <w:t>K</w:t>
      </w:r>
      <w:r w:rsidR="007728F1" w:rsidRPr="009E2C1D">
        <w:rPr>
          <w:b/>
          <w:bCs/>
          <w:i w:val="0"/>
          <w:iCs w:val="0"/>
          <w:spacing w:val="1"/>
          <w:sz w:val="24"/>
          <w:szCs w:val="24"/>
          <w:u w:val="thick"/>
        </w:rPr>
        <w:t>L</w:t>
      </w:r>
      <w:r w:rsidR="007728F1" w:rsidRPr="009E2C1D">
        <w:rPr>
          <w:b/>
          <w:bCs/>
          <w:i w:val="0"/>
          <w:iCs w:val="0"/>
          <w:spacing w:val="-7"/>
          <w:sz w:val="24"/>
          <w:szCs w:val="24"/>
          <w:u w:val="thick"/>
        </w:rPr>
        <w:t>A</w:t>
      </w:r>
      <w:r w:rsidR="007728F1" w:rsidRPr="009E2C1D">
        <w:rPr>
          <w:b/>
          <w:bCs/>
          <w:i w:val="0"/>
          <w:iCs w:val="0"/>
          <w:spacing w:val="4"/>
          <w:sz w:val="24"/>
          <w:szCs w:val="24"/>
          <w:u w:val="thick"/>
        </w:rPr>
        <w:t>M</w:t>
      </w:r>
      <w:r w:rsidR="007728F1" w:rsidRPr="009E2C1D">
        <w:rPr>
          <w:b/>
          <w:bCs/>
          <w:i w:val="0"/>
          <w:iCs w:val="0"/>
          <w:spacing w:val="-7"/>
          <w:sz w:val="24"/>
          <w:szCs w:val="24"/>
          <w:u w:val="thick"/>
        </w:rPr>
        <w:t>A</w:t>
      </w:r>
      <w:r w:rsidR="007728F1" w:rsidRPr="009E2C1D">
        <w:rPr>
          <w:i w:val="0"/>
          <w:iCs w:val="0"/>
          <w:sz w:val="24"/>
          <w:szCs w:val="24"/>
          <w:u w:val="none"/>
        </w:rPr>
        <w:t>:</w:t>
      </w:r>
      <w:r w:rsidR="007728F1" w:rsidRPr="009E2C1D">
        <w:rPr>
          <w:i w:val="0"/>
          <w:iCs w:val="0"/>
          <w:spacing w:val="3"/>
          <w:sz w:val="24"/>
          <w:szCs w:val="24"/>
          <w:u w:val="none"/>
        </w:rPr>
        <w:t xml:space="preserve"> </w:t>
      </w:r>
      <w:r w:rsidRPr="00CB0DCF">
        <w:rPr>
          <w:i w:val="0"/>
          <w:spacing w:val="-2"/>
          <w:sz w:val="24"/>
          <w:szCs w:val="24"/>
          <w:u w:val="none"/>
        </w:rPr>
        <w:t>20</w:t>
      </w:r>
      <w:r w:rsidR="00BD371C" w:rsidRPr="00CB0DCF">
        <w:rPr>
          <w:i w:val="0"/>
          <w:spacing w:val="-2"/>
          <w:sz w:val="24"/>
          <w:szCs w:val="24"/>
          <w:u w:val="none"/>
        </w:rPr>
        <w:t>2</w:t>
      </w:r>
      <w:r w:rsidR="005343CB" w:rsidRPr="00CB0DCF">
        <w:rPr>
          <w:i w:val="0"/>
          <w:spacing w:val="-2"/>
          <w:sz w:val="24"/>
          <w:szCs w:val="24"/>
          <w:u w:val="none"/>
        </w:rPr>
        <w:t>1</w:t>
      </w:r>
      <w:r w:rsidR="00CB0DCF" w:rsidRPr="00CB0DCF">
        <w:rPr>
          <w:i w:val="0"/>
          <w:spacing w:val="-2"/>
          <w:sz w:val="24"/>
          <w:szCs w:val="24"/>
          <w:u w:val="none"/>
        </w:rPr>
        <w:t xml:space="preserve"> yılında Sayıştay denetimine göre Enstitümüze </w:t>
      </w:r>
      <w:r w:rsidR="00C01F5A" w:rsidRPr="00CB0DCF">
        <w:rPr>
          <w:i w:val="0"/>
          <w:spacing w:val="-2"/>
          <w:sz w:val="24"/>
          <w:szCs w:val="24"/>
          <w:u w:val="none"/>
        </w:rPr>
        <w:t xml:space="preserve"> </w:t>
      </w:r>
      <w:r w:rsidR="00CB0DCF" w:rsidRPr="00CB0DCF">
        <w:rPr>
          <w:i w:val="0"/>
          <w:spacing w:val="-2"/>
          <w:sz w:val="24"/>
          <w:szCs w:val="24"/>
          <w:u w:val="none"/>
        </w:rPr>
        <w:t>ait herhangi bir bulguya yer verilmemiş olup,</w:t>
      </w:r>
      <w:r w:rsidR="00C01F5A" w:rsidRPr="00CB0DCF">
        <w:rPr>
          <w:i w:val="0"/>
          <w:spacing w:val="-2"/>
          <w:sz w:val="24"/>
          <w:szCs w:val="24"/>
          <w:u w:val="none"/>
        </w:rPr>
        <w:t xml:space="preserve"> 20</w:t>
      </w:r>
      <w:r w:rsidRPr="00CB0DCF">
        <w:rPr>
          <w:i w:val="0"/>
          <w:spacing w:val="-2"/>
          <w:sz w:val="24"/>
          <w:szCs w:val="24"/>
          <w:u w:val="none"/>
        </w:rPr>
        <w:t>2</w:t>
      </w:r>
      <w:r w:rsidR="005343CB" w:rsidRPr="00CB0DCF">
        <w:rPr>
          <w:i w:val="0"/>
          <w:spacing w:val="-2"/>
          <w:sz w:val="24"/>
          <w:szCs w:val="24"/>
          <w:u w:val="none"/>
        </w:rPr>
        <w:t>2</w:t>
      </w:r>
      <w:r w:rsidR="007728F1" w:rsidRPr="00CB0DCF">
        <w:rPr>
          <w:i w:val="0"/>
          <w:sz w:val="24"/>
          <w:szCs w:val="24"/>
          <w:u w:val="none"/>
        </w:rPr>
        <w:t xml:space="preserve"> </w:t>
      </w:r>
      <w:r w:rsidR="007728F1" w:rsidRPr="00CB0DCF">
        <w:rPr>
          <w:i w:val="0"/>
          <w:spacing w:val="-1"/>
          <w:sz w:val="24"/>
          <w:szCs w:val="24"/>
          <w:u w:val="none"/>
        </w:rPr>
        <w:t>y</w:t>
      </w:r>
      <w:r w:rsidR="007728F1" w:rsidRPr="00CB0DCF">
        <w:rPr>
          <w:i w:val="0"/>
          <w:spacing w:val="1"/>
          <w:sz w:val="24"/>
          <w:szCs w:val="24"/>
          <w:u w:val="none"/>
        </w:rPr>
        <w:t>ı</w:t>
      </w:r>
      <w:r w:rsidR="007728F1" w:rsidRPr="00CB0DCF">
        <w:rPr>
          <w:i w:val="0"/>
          <w:spacing w:val="-2"/>
          <w:sz w:val="24"/>
          <w:szCs w:val="24"/>
          <w:u w:val="none"/>
        </w:rPr>
        <w:t>l</w:t>
      </w:r>
      <w:r w:rsidR="00C01F5A" w:rsidRPr="00CB0DCF">
        <w:rPr>
          <w:i w:val="0"/>
          <w:spacing w:val="-2"/>
          <w:sz w:val="24"/>
          <w:szCs w:val="24"/>
          <w:u w:val="none"/>
        </w:rPr>
        <w:t>l</w:t>
      </w:r>
      <w:r w:rsidR="00CB0DCF" w:rsidRPr="00CB0DCF">
        <w:rPr>
          <w:i w:val="0"/>
          <w:spacing w:val="-2"/>
          <w:sz w:val="24"/>
          <w:szCs w:val="24"/>
          <w:u w:val="none"/>
        </w:rPr>
        <w:t xml:space="preserve">ına ait </w:t>
      </w:r>
      <w:r w:rsidR="007728F1" w:rsidRPr="00CB0DCF">
        <w:rPr>
          <w:i w:val="0"/>
          <w:sz w:val="24"/>
          <w:szCs w:val="24"/>
          <w:u w:val="none"/>
        </w:rPr>
        <w:t>S</w:t>
      </w:r>
      <w:r w:rsidR="007728F1" w:rsidRPr="00CB0DCF">
        <w:rPr>
          <w:i w:val="0"/>
          <w:spacing w:val="-2"/>
          <w:sz w:val="24"/>
          <w:szCs w:val="24"/>
          <w:u w:val="none"/>
        </w:rPr>
        <w:t>a</w:t>
      </w:r>
      <w:r w:rsidR="007728F1" w:rsidRPr="00CB0DCF">
        <w:rPr>
          <w:i w:val="0"/>
          <w:sz w:val="24"/>
          <w:szCs w:val="24"/>
          <w:u w:val="none"/>
        </w:rPr>
        <w:t>y</w:t>
      </w:r>
      <w:r w:rsidR="007728F1" w:rsidRPr="00CB0DCF">
        <w:rPr>
          <w:i w:val="0"/>
          <w:spacing w:val="1"/>
          <w:sz w:val="24"/>
          <w:szCs w:val="24"/>
          <w:u w:val="none"/>
        </w:rPr>
        <w:t>ı</w:t>
      </w:r>
      <w:r w:rsidR="007728F1" w:rsidRPr="00CB0DCF">
        <w:rPr>
          <w:i w:val="0"/>
          <w:spacing w:val="-5"/>
          <w:sz w:val="24"/>
          <w:szCs w:val="24"/>
          <w:u w:val="none"/>
        </w:rPr>
        <w:t>ş</w:t>
      </w:r>
      <w:r w:rsidR="007728F1" w:rsidRPr="00CB0DCF">
        <w:rPr>
          <w:i w:val="0"/>
          <w:spacing w:val="1"/>
          <w:sz w:val="24"/>
          <w:szCs w:val="24"/>
          <w:u w:val="none"/>
        </w:rPr>
        <w:t>t</w:t>
      </w:r>
      <w:r w:rsidR="007728F1" w:rsidRPr="00CB0DCF">
        <w:rPr>
          <w:i w:val="0"/>
          <w:spacing w:val="-2"/>
          <w:sz w:val="24"/>
          <w:szCs w:val="24"/>
          <w:u w:val="none"/>
        </w:rPr>
        <w:t>a</w:t>
      </w:r>
      <w:r w:rsidR="007728F1" w:rsidRPr="00CB0DCF">
        <w:rPr>
          <w:i w:val="0"/>
          <w:sz w:val="24"/>
          <w:szCs w:val="24"/>
          <w:u w:val="none"/>
        </w:rPr>
        <w:t>y</w:t>
      </w:r>
      <w:r w:rsidR="007728F1" w:rsidRPr="00CB0DCF">
        <w:rPr>
          <w:i w:val="0"/>
          <w:spacing w:val="2"/>
          <w:sz w:val="24"/>
          <w:szCs w:val="24"/>
          <w:u w:val="none"/>
        </w:rPr>
        <w:t xml:space="preserve"> </w:t>
      </w:r>
      <w:r w:rsidR="007728F1" w:rsidRPr="00CB0DCF">
        <w:rPr>
          <w:i w:val="0"/>
          <w:spacing w:val="-2"/>
          <w:sz w:val="24"/>
          <w:szCs w:val="24"/>
          <w:u w:val="none"/>
        </w:rPr>
        <w:t>dene</w:t>
      </w:r>
      <w:r w:rsidR="007728F1" w:rsidRPr="00CB0DCF">
        <w:rPr>
          <w:i w:val="0"/>
          <w:spacing w:val="1"/>
          <w:sz w:val="24"/>
          <w:szCs w:val="24"/>
          <w:u w:val="none"/>
        </w:rPr>
        <w:t>t</w:t>
      </w:r>
      <w:r w:rsidR="007728F1" w:rsidRPr="00CB0DCF">
        <w:rPr>
          <w:i w:val="0"/>
          <w:spacing w:val="-2"/>
          <w:sz w:val="24"/>
          <w:szCs w:val="24"/>
          <w:u w:val="none"/>
        </w:rPr>
        <w:t>i</w:t>
      </w:r>
      <w:r w:rsidR="007728F1" w:rsidRPr="00CB0DCF">
        <w:rPr>
          <w:i w:val="0"/>
          <w:sz w:val="24"/>
          <w:szCs w:val="24"/>
          <w:u w:val="none"/>
        </w:rPr>
        <w:t>m</w:t>
      </w:r>
      <w:r w:rsidR="00CB0DCF" w:rsidRPr="00CB0DCF">
        <w:rPr>
          <w:i w:val="0"/>
          <w:sz w:val="24"/>
          <w:szCs w:val="24"/>
          <w:u w:val="none"/>
        </w:rPr>
        <w:t xml:space="preserve">i devam etmektedir. </w:t>
      </w:r>
    </w:p>
    <w:p w:rsidR="007728F1" w:rsidRPr="009E2C1D" w:rsidRDefault="007728F1" w:rsidP="007728F1">
      <w:pPr>
        <w:kinsoku w:val="0"/>
        <w:overflowPunct w:val="0"/>
        <w:spacing w:before="15" w:line="260" w:lineRule="exact"/>
        <w:rPr>
          <w:rFonts w:ascii="Arial" w:hAnsi="Arial" w:cs="Arial"/>
          <w:sz w:val="24"/>
          <w:szCs w:val="24"/>
        </w:rPr>
      </w:pPr>
    </w:p>
    <w:p w:rsidR="007728F1" w:rsidRPr="009E2C1D" w:rsidRDefault="007728F1" w:rsidP="00D058DC">
      <w:pPr>
        <w:pStyle w:val="Balk1"/>
        <w:numPr>
          <w:ilvl w:val="0"/>
          <w:numId w:val="32"/>
        </w:numPr>
        <w:tabs>
          <w:tab w:val="left" w:pos="1132"/>
        </w:tabs>
        <w:kinsoku w:val="0"/>
        <w:overflowPunct w:val="0"/>
        <w:rPr>
          <w:b w:val="0"/>
          <w:bCs w:val="0"/>
          <w:sz w:val="24"/>
          <w:szCs w:val="24"/>
        </w:rPr>
      </w:pPr>
      <w:r w:rsidRPr="009E2C1D">
        <w:rPr>
          <w:spacing w:val="-2"/>
          <w:sz w:val="24"/>
          <w:szCs w:val="24"/>
        </w:rPr>
        <w:t>P</w:t>
      </w:r>
      <w:r w:rsidRPr="009E2C1D">
        <w:rPr>
          <w:sz w:val="24"/>
          <w:szCs w:val="24"/>
        </w:rPr>
        <w:t>e</w:t>
      </w:r>
      <w:r w:rsidRPr="009E2C1D">
        <w:rPr>
          <w:spacing w:val="-3"/>
          <w:sz w:val="24"/>
          <w:szCs w:val="24"/>
        </w:rPr>
        <w:t>r</w:t>
      </w:r>
      <w:r w:rsidRPr="009E2C1D">
        <w:rPr>
          <w:spacing w:val="1"/>
          <w:sz w:val="24"/>
          <w:szCs w:val="24"/>
        </w:rPr>
        <w:t>f</w:t>
      </w:r>
      <w:r w:rsidRPr="009E2C1D">
        <w:rPr>
          <w:spacing w:val="2"/>
          <w:sz w:val="24"/>
          <w:szCs w:val="24"/>
        </w:rPr>
        <w:t>o</w:t>
      </w:r>
      <w:r w:rsidRPr="009E2C1D">
        <w:rPr>
          <w:spacing w:val="-3"/>
          <w:sz w:val="24"/>
          <w:szCs w:val="24"/>
        </w:rPr>
        <w:t>rm</w:t>
      </w:r>
      <w:r w:rsidRPr="009E2C1D">
        <w:rPr>
          <w:sz w:val="24"/>
          <w:szCs w:val="24"/>
        </w:rPr>
        <w:t>a</w:t>
      </w:r>
      <w:r w:rsidRPr="009E2C1D">
        <w:rPr>
          <w:spacing w:val="-3"/>
          <w:sz w:val="24"/>
          <w:szCs w:val="24"/>
        </w:rPr>
        <w:t>n</w:t>
      </w:r>
      <w:r w:rsidRPr="009E2C1D">
        <w:rPr>
          <w:sz w:val="24"/>
          <w:szCs w:val="24"/>
        </w:rPr>
        <w:t>s</w:t>
      </w:r>
      <w:r w:rsidRPr="009E2C1D">
        <w:rPr>
          <w:spacing w:val="1"/>
          <w:sz w:val="24"/>
          <w:szCs w:val="24"/>
        </w:rPr>
        <w:t xml:space="preserve"> </w:t>
      </w:r>
      <w:r w:rsidRPr="009E2C1D">
        <w:rPr>
          <w:spacing w:val="-1"/>
          <w:sz w:val="24"/>
          <w:szCs w:val="24"/>
        </w:rPr>
        <w:t>B</w:t>
      </w:r>
      <w:r w:rsidRPr="009E2C1D">
        <w:rPr>
          <w:sz w:val="24"/>
          <w:szCs w:val="24"/>
        </w:rPr>
        <w:t>il</w:t>
      </w:r>
      <w:r w:rsidRPr="009E2C1D">
        <w:rPr>
          <w:spacing w:val="2"/>
          <w:sz w:val="24"/>
          <w:szCs w:val="24"/>
        </w:rPr>
        <w:t>g</w:t>
      </w:r>
      <w:r w:rsidRPr="009E2C1D">
        <w:rPr>
          <w:sz w:val="24"/>
          <w:szCs w:val="24"/>
        </w:rPr>
        <w:t>ile</w:t>
      </w:r>
      <w:r w:rsidRPr="009E2C1D">
        <w:rPr>
          <w:spacing w:val="-3"/>
          <w:sz w:val="24"/>
          <w:szCs w:val="24"/>
        </w:rPr>
        <w:t>r</w:t>
      </w:r>
      <w:r w:rsidRPr="009E2C1D">
        <w:rPr>
          <w:sz w:val="24"/>
          <w:szCs w:val="24"/>
        </w:rPr>
        <w:t>i</w:t>
      </w:r>
    </w:p>
    <w:p w:rsidR="007728F1" w:rsidRPr="009E2C1D" w:rsidRDefault="007728F1" w:rsidP="007728F1">
      <w:pPr>
        <w:kinsoku w:val="0"/>
        <w:overflowPunct w:val="0"/>
        <w:spacing w:before="16" w:line="260" w:lineRule="exact"/>
        <w:rPr>
          <w:rFonts w:ascii="Arial" w:hAnsi="Arial" w:cs="Arial"/>
          <w:sz w:val="24"/>
          <w:szCs w:val="24"/>
        </w:rPr>
      </w:pPr>
    </w:p>
    <w:p w:rsidR="00AA35AC" w:rsidRPr="00F276D7" w:rsidRDefault="00D058DC" w:rsidP="00F276D7">
      <w:pPr>
        <w:tabs>
          <w:tab w:val="left" w:pos="1094"/>
        </w:tabs>
        <w:kinsoku w:val="0"/>
        <w:overflowPunct w:val="0"/>
        <w:rPr>
          <w:rFonts w:ascii="Arial" w:hAnsi="Arial" w:cs="Arial"/>
          <w:sz w:val="24"/>
          <w:szCs w:val="24"/>
        </w:rPr>
      </w:pPr>
      <w:r w:rsidRPr="009E2C1D">
        <w:rPr>
          <w:rFonts w:ascii="Arial" w:hAnsi="Arial" w:cs="Arial"/>
          <w:b/>
          <w:bCs/>
          <w:spacing w:val="2"/>
          <w:sz w:val="24"/>
          <w:szCs w:val="24"/>
        </w:rPr>
        <w:tab/>
      </w:r>
      <w:r w:rsidR="00212D02" w:rsidRPr="009E2C1D">
        <w:rPr>
          <w:rFonts w:ascii="Arial" w:hAnsi="Arial" w:cs="Arial"/>
          <w:b/>
          <w:bCs/>
          <w:spacing w:val="2"/>
          <w:sz w:val="24"/>
          <w:szCs w:val="24"/>
        </w:rPr>
        <w:t>A</w:t>
      </w:r>
      <w:r w:rsidR="003F63B0" w:rsidRPr="009E2C1D">
        <w:rPr>
          <w:rFonts w:ascii="Arial" w:hAnsi="Arial" w:cs="Arial"/>
          <w:b/>
          <w:bCs/>
          <w:spacing w:val="2"/>
          <w:sz w:val="24"/>
          <w:szCs w:val="24"/>
        </w:rPr>
        <w:t xml:space="preserve">. </w:t>
      </w:r>
      <w:r w:rsidR="007728F1" w:rsidRPr="009E2C1D">
        <w:rPr>
          <w:rFonts w:ascii="Arial" w:hAnsi="Arial" w:cs="Arial"/>
          <w:b/>
          <w:bCs/>
          <w:spacing w:val="2"/>
          <w:sz w:val="24"/>
          <w:szCs w:val="24"/>
        </w:rPr>
        <w:t>F</w:t>
      </w:r>
      <w:r w:rsidR="007728F1" w:rsidRPr="009E2C1D">
        <w:rPr>
          <w:rFonts w:ascii="Arial" w:hAnsi="Arial" w:cs="Arial"/>
          <w:b/>
          <w:bCs/>
          <w:sz w:val="24"/>
          <w:szCs w:val="24"/>
        </w:rPr>
        <w:t>aali</w:t>
      </w:r>
      <w:r w:rsidR="007728F1" w:rsidRPr="009E2C1D">
        <w:rPr>
          <w:rFonts w:ascii="Arial" w:hAnsi="Arial" w:cs="Arial"/>
          <w:b/>
          <w:bCs/>
          <w:spacing w:val="-4"/>
          <w:sz w:val="24"/>
          <w:szCs w:val="24"/>
        </w:rPr>
        <w:t>y</w:t>
      </w:r>
      <w:r w:rsidR="007728F1" w:rsidRPr="009E2C1D">
        <w:rPr>
          <w:rFonts w:ascii="Arial" w:hAnsi="Arial" w:cs="Arial"/>
          <w:b/>
          <w:bCs/>
          <w:sz w:val="24"/>
          <w:szCs w:val="24"/>
        </w:rPr>
        <w:t>et</w:t>
      </w:r>
      <w:r w:rsidR="007728F1" w:rsidRPr="009E2C1D">
        <w:rPr>
          <w:rFonts w:ascii="Arial" w:hAnsi="Arial" w:cs="Arial"/>
          <w:b/>
          <w:bCs/>
          <w:spacing w:val="2"/>
          <w:sz w:val="24"/>
          <w:szCs w:val="24"/>
        </w:rPr>
        <w:t xml:space="preserve"> </w:t>
      </w:r>
      <w:r w:rsidR="007728F1" w:rsidRPr="009E2C1D">
        <w:rPr>
          <w:rFonts w:ascii="Arial" w:hAnsi="Arial" w:cs="Arial"/>
          <w:b/>
          <w:bCs/>
          <w:spacing w:val="-4"/>
          <w:sz w:val="24"/>
          <w:szCs w:val="24"/>
        </w:rPr>
        <w:t>v</w:t>
      </w:r>
      <w:r w:rsidR="007728F1" w:rsidRPr="009E2C1D">
        <w:rPr>
          <w:rFonts w:ascii="Arial" w:hAnsi="Arial" w:cs="Arial"/>
          <w:b/>
          <w:bCs/>
          <w:sz w:val="24"/>
          <w:szCs w:val="24"/>
        </w:rPr>
        <w:t>e</w:t>
      </w:r>
      <w:r w:rsidR="007728F1" w:rsidRPr="009E2C1D">
        <w:rPr>
          <w:rFonts w:ascii="Arial" w:hAnsi="Arial" w:cs="Arial"/>
          <w:b/>
          <w:bCs/>
          <w:spacing w:val="1"/>
          <w:sz w:val="24"/>
          <w:szCs w:val="24"/>
        </w:rPr>
        <w:t xml:space="preserve"> </w:t>
      </w:r>
      <w:r w:rsidR="007728F1" w:rsidRPr="009E2C1D">
        <w:rPr>
          <w:rFonts w:ascii="Arial" w:hAnsi="Arial" w:cs="Arial"/>
          <w:b/>
          <w:bCs/>
          <w:spacing w:val="-2"/>
          <w:sz w:val="24"/>
          <w:szCs w:val="24"/>
        </w:rPr>
        <w:t>P</w:t>
      </w:r>
      <w:r w:rsidR="007728F1" w:rsidRPr="009E2C1D">
        <w:rPr>
          <w:rFonts w:ascii="Arial" w:hAnsi="Arial" w:cs="Arial"/>
          <w:b/>
          <w:bCs/>
          <w:spacing w:val="-3"/>
          <w:sz w:val="24"/>
          <w:szCs w:val="24"/>
        </w:rPr>
        <w:t>r</w:t>
      </w:r>
      <w:r w:rsidR="007728F1" w:rsidRPr="009E2C1D">
        <w:rPr>
          <w:rFonts w:ascii="Arial" w:hAnsi="Arial" w:cs="Arial"/>
          <w:b/>
          <w:bCs/>
          <w:spacing w:val="2"/>
          <w:sz w:val="24"/>
          <w:szCs w:val="24"/>
        </w:rPr>
        <w:t>o</w:t>
      </w:r>
      <w:r w:rsidR="007728F1" w:rsidRPr="009E2C1D">
        <w:rPr>
          <w:rFonts w:ascii="Arial" w:hAnsi="Arial" w:cs="Arial"/>
          <w:b/>
          <w:bCs/>
          <w:sz w:val="24"/>
          <w:szCs w:val="24"/>
        </w:rPr>
        <w:t>je</w:t>
      </w:r>
      <w:r w:rsidR="007728F1" w:rsidRPr="009E2C1D">
        <w:rPr>
          <w:rFonts w:ascii="Arial" w:hAnsi="Arial" w:cs="Arial"/>
          <w:b/>
          <w:bCs/>
          <w:spacing w:val="1"/>
          <w:sz w:val="24"/>
          <w:szCs w:val="24"/>
        </w:rPr>
        <w:t xml:space="preserve"> </w:t>
      </w:r>
      <w:r w:rsidR="007728F1" w:rsidRPr="009E2C1D">
        <w:rPr>
          <w:rFonts w:ascii="Arial" w:hAnsi="Arial" w:cs="Arial"/>
          <w:b/>
          <w:bCs/>
          <w:spacing w:val="-1"/>
          <w:sz w:val="24"/>
          <w:szCs w:val="24"/>
        </w:rPr>
        <w:t>B</w:t>
      </w:r>
      <w:r w:rsidR="007728F1" w:rsidRPr="009E2C1D">
        <w:rPr>
          <w:rFonts w:ascii="Arial" w:hAnsi="Arial" w:cs="Arial"/>
          <w:b/>
          <w:bCs/>
          <w:sz w:val="24"/>
          <w:szCs w:val="24"/>
        </w:rPr>
        <w:t>i</w:t>
      </w:r>
      <w:r w:rsidR="007728F1" w:rsidRPr="009E2C1D">
        <w:rPr>
          <w:rFonts w:ascii="Arial" w:hAnsi="Arial" w:cs="Arial"/>
          <w:b/>
          <w:bCs/>
          <w:spacing w:val="-5"/>
          <w:sz w:val="24"/>
          <w:szCs w:val="24"/>
        </w:rPr>
        <w:t>l</w:t>
      </w:r>
      <w:r w:rsidR="007728F1" w:rsidRPr="009E2C1D">
        <w:rPr>
          <w:rFonts w:ascii="Arial" w:hAnsi="Arial" w:cs="Arial"/>
          <w:b/>
          <w:bCs/>
          <w:spacing w:val="2"/>
          <w:sz w:val="24"/>
          <w:szCs w:val="24"/>
        </w:rPr>
        <w:t>g</w:t>
      </w:r>
      <w:r w:rsidR="007728F1" w:rsidRPr="009E2C1D">
        <w:rPr>
          <w:rFonts w:ascii="Arial" w:hAnsi="Arial" w:cs="Arial"/>
          <w:b/>
          <w:bCs/>
          <w:sz w:val="24"/>
          <w:szCs w:val="24"/>
        </w:rPr>
        <w:t>ile</w:t>
      </w:r>
      <w:r w:rsidR="007728F1" w:rsidRPr="009E2C1D">
        <w:rPr>
          <w:rFonts w:ascii="Arial" w:hAnsi="Arial" w:cs="Arial"/>
          <w:b/>
          <w:bCs/>
          <w:spacing w:val="-3"/>
          <w:sz w:val="24"/>
          <w:szCs w:val="24"/>
        </w:rPr>
        <w:t>r</w:t>
      </w:r>
      <w:r w:rsidR="007728F1" w:rsidRPr="009E2C1D">
        <w:rPr>
          <w:rFonts w:ascii="Arial" w:hAnsi="Arial" w:cs="Arial"/>
          <w:b/>
          <w:bCs/>
          <w:sz w:val="24"/>
          <w:szCs w:val="24"/>
        </w:rPr>
        <w:t>i</w:t>
      </w:r>
    </w:p>
    <w:tbl>
      <w:tblPr>
        <w:tblW w:w="9254" w:type="dxa"/>
        <w:tblInd w:w="375" w:type="dxa"/>
        <w:tblLayout w:type="fixed"/>
        <w:tblCellMar>
          <w:left w:w="70" w:type="dxa"/>
          <w:right w:w="70" w:type="dxa"/>
        </w:tblCellMar>
        <w:tblLook w:val="0000" w:firstRow="0" w:lastRow="0" w:firstColumn="0" w:lastColumn="0" w:noHBand="0" w:noVBand="0"/>
      </w:tblPr>
      <w:tblGrid>
        <w:gridCol w:w="1883"/>
        <w:gridCol w:w="1701"/>
        <w:gridCol w:w="1276"/>
        <w:gridCol w:w="1134"/>
        <w:gridCol w:w="1701"/>
        <w:gridCol w:w="1559"/>
      </w:tblGrid>
      <w:tr w:rsidR="00F276D7" w:rsidRPr="004F144B" w:rsidTr="00805F28">
        <w:trPr>
          <w:trHeight w:val="283"/>
        </w:trPr>
        <w:tc>
          <w:tcPr>
            <w:tcW w:w="9254" w:type="dxa"/>
            <w:gridSpan w:val="6"/>
            <w:tcBorders>
              <w:top w:val="single" w:sz="4" w:space="0" w:color="auto"/>
              <w:left w:val="single" w:sz="8" w:space="0" w:color="auto"/>
              <w:bottom w:val="single" w:sz="4"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color w:val="FFFFFF" w:themeColor="background1"/>
                <w:sz w:val="18"/>
                <w:szCs w:val="24"/>
              </w:rPr>
            </w:pPr>
            <w:r w:rsidRPr="004F144B">
              <w:rPr>
                <w:rFonts w:ascii="Arial" w:eastAsia="Times New Roman" w:hAnsi="Arial" w:cs="Arial"/>
                <w:b/>
                <w:color w:val="FFFFFF" w:themeColor="background1"/>
                <w:sz w:val="18"/>
                <w:szCs w:val="24"/>
              </w:rPr>
              <w:t>Bilimsel Araştırma Proje Sayısı</w:t>
            </w:r>
          </w:p>
        </w:tc>
      </w:tr>
      <w:tr w:rsidR="00F276D7" w:rsidRPr="004F144B" w:rsidTr="00805F28">
        <w:trPr>
          <w:trHeight w:val="283"/>
        </w:trPr>
        <w:tc>
          <w:tcPr>
            <w:tcW w:w="925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2020 YILI</w:t>
            </w:r>
          </w:p>
        </w:tc>
      </w:tr>
      <w:tr w:rsidR="00F276D7" w:rsidRPr="004F144B" w:rsidTr="00805F28">
        <w:trPr>
          <w:trHeight w:val="283"/>
        </w:trPr>
        <w:tc>
          <w:tcPr>
            <w:tcW w:w="1883" w:type="dxa"/>
            <w:tcBorders>
              <w:top w:val="single" w:sz="4" w:space="0" w:color="auto"/>
              <w:left w:val="single" w:sz="8" w:space="0" w:color="auto"/>
              <w:bottom w:val="single" w:sz="8" w:space="0" w:color="000000"/>
              <w:right w:val="single" w:sz="8" w:space="0" w:color="auto"/>
            </w:tcBorders>
            <w:shd w:val="clear" w:color="auto" w:fill="002060"/>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PROJELER</w:t>
            </w:r>
          </w:p>
        </w:tc>
        <w:tc>
          <w:tcPr>
            <w:tcW w:w="1701"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Önceki Yıldan Devreden</w:t>
            </w:r>
            <w:r w:rsidRPr="004F144B">
              <w:rPr>
                <w:rFonts w:ascii="Arial" w:eastAsia="Times New Roman" w:hAnsi="Arial" w:cs="Arial"/>
                <w:b/>
                <w:bCs/>
                <w:color w:val="FFFFFF" w:themeColor="background1"/>
                <w:sz w:val="18"/>
                <w:szCs w:val="24"/>
              </w:rPr>
              <w:br/>
              <w:t>Proje</w:t>
            </w:r>
          </w:p>
        </w:tc>
        <w:tc>
          <w:tcPr>
            <w:tcW w:w="1276"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Eklenen Proje</w:t>
            </w:r>
          </w:p>
        </w:tc>
        <w:tc>
          <w:tcPr>
            <w:tcW w:w="1134" w:type="dxa"/>
            <w:tcBorders>
              <w:top w:val="single" w:sz="4"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w:t>
            </w:r>
          </w:p>
        </w:tc>
        <w:tc>
          <w:tcPr>
            <w:tcW w:w="1701" w:type="dxa"/>
            <w:tcBorders>
              <w:top w:val="single" w:sz="4" w:space="0" w:color="auto"/>
              <w:left w:val="nil"/>
              <w:bottom w:val="single" w:sz="8" w:space="0" w:color="auto"/>
              <w:right w:val="nil"/>
            </w:tcBorders>
            <w:shd w:val="clear" w:color="auto" w:fill="8EAADB" w:themeFill="accent5" w:themeFillTint="99"/>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Tamamlanan Proje</w:t>
            </w:r>
          </w:p>
        </w:tc>
        <w:tc>
          <w:tcPr>
            <w:tcW w:w="1559" w:type="dxa"/>
            <w:tcBorders>
              <w:top w:val="single" w:sz="4" w:space="0" w:color="auto"/>
              <w:left w:val="single" w:sz="4" w:space="0" w:color="auto"/>
              <w:bottom w:val="single" w:sz="8" w:space="0" w:color="auto"/>
              <w:right w:val="single" w:sz="8" w:space="0" w:color="auto"/>
            </w:tcBorders>
            <w:shd w:val="clear" w:color="auto" w:fill="8EAADB" w:themeFill="accent5" w:themeFillTint="99"/>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 Ödenek        TL</w:t>
            </w:r>
          </w:p>
        </w:tc>
      </w:tr>
      <w:tr w:rsidR="00F276D7" w:rsidRPr="004F144B" w:rsidTr="00805F28">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34</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18</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52</w:t>
            </w:r>
          </w:p>
        </w:tc>
        <w:tc>
          <w:tcPr>
            <w:tcW w:w="1701" w:type="dxa"/>
            <w:tcBorders>
              <w:top w:val="nil"/>
              <w:left w:val="nil"/>
              <w:bottom w:val="single" w:sz="4" w:space="0" w:color="auto"/>
              <w:right w:val="nil"/>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10</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3.229.927,13</w:t>
            </w:r>
          </w:p>
        </w:tc>
      </w:tr>
      <w:tr w:rsidR="00F276D7" w:rsidRPr="004F144B" w:rsidTr="00805F28">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2020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34</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18</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52</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10</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3.229.927,13</w:t>
            </w:r>
          </w:p>
        </w:tc>
      </w:tr>
      <w:tr w:rsidR="00F276D7" w:rsidRPr="004F144B" w:rsidTr="00805F28">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805F28">
            <w:pPr>
              <w:widowControl/>
              <w:autoSpaceDE/>
              <w:autoSpaceDN/>
              <w:adjustRightInd/>
              <w:jc w:val="center"/>
              <w:rPr>
                <w:rFonts w:ascii="Arial" w:eastAsia="Times New Roman" w:hAnsi="Arial" w:cs="Arial"/>
                <w:color w:val="FFFFFF" w:themeColor="background1"/>
                <w:sz w:val="18"/>
                <w:szCs w:val="24"/>
                <w:lang w:eastAsia="ko-KR"/>
              </w:rPr>
            </w:pPr>
            <w:r w:rsidRPr="004F144B">
              <w:rPr>
                <w:rFonts w:ascii="Arial" w:eastAsia="Times New Roman" w:hAnsi="Arial" w:cs="Arial"/>
                <w:b/>
                <w:bCs/>
                <w:color w:val="FFFFFF" w:themeColor="background1"/>
                <w:sz w:val="18"/>
                <w:szCs w:val="24"/>
              </w:rPr>
              <w:t>2021 YILI</w:t>
            </w:r>
          </w:p>
        </w:tc>
      </w:tr>
      <w:tr w:rsidR="00F276D7" w:rsidRPr="004F144B" w:rsidTr="00805F28">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F276D7" w:rsidRPr="004F144B" w:rsidTr="00805F28">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2021 Yılı TOPLAM</w:t>
            </w:r>
          </w:p>
        </w:tc>
        <w:tc>
          <w:tcPr>
            <w:tcW w:w="1701" w:type="dxa"/>
            <w:tcBorders>
              <w:top w:val="nil"/>
              <w:left w:val="nil"/>
              <w:bottom w:val="single" w:sz="4"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F276D7" w:rsidRPr="004F144B" w:rsidTr="00805F28">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805F28">
            <w:pPr>
              <w:widowControl/>
              <w:autoSpaceDE/>
              <w:autoSpaceDN/>
              <w:adjustRightInd/>
              <w:jc w:val="center"/>
              <w:rPr>
                <w:rFonts w:ascii="Arial" w:eastAsia="Times New Roman" w:hAnsi="Arial" w:cs="Arial"/>
                <w:b/>
                <w:color w:val="FFFFFF" w:themeColor="background1"/>
                <w:sz w:val="18"/>
                <w:szCs w:val="24"/>
                <w:lang w:eastAsia="ko-KR"/>
              </w:rPr>
            </w:pPr>
            <w:r w:rsidRPr="004F144B">
              <w:rPr>
                <w:rFonts w:ascii="Arial" w:eastAsia="Times New Roman" w:hAnsi="Arial" w:cs="Arial"/>
                <w:b/>
                <w:color w:val="FFFFFF" w:themeColor="background1"/>
                <w:sz w:val="18"/>
                <w:szCs w:val="24"/>
                <w:lang w:eastAsia="ko-KR"/>
              </w:rPr>
              <w:t>2022 YILI</w:t>
            </w:r>
          </w:p>
        </w:tc>
      </w:tr>
      <w:tr w:rsidR="00F276D7" w:rsidRPr="004F144B" w:rsidTr="00805F28">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55</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12</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67</w:t>
            </w:r>
          </w:p>
        </w:tc>
        <w:tc>
          <w:tcPr>
            <w:tcW w:w="1701" w:type="dxa"/>
            <w:tcBorders>
              <w:top w:val="nil"/>
              <w:left w:val="nil"/>
              <w:bottom w:val="single" w:sz="4" w:space="0" w:color="auto"/>
              <w:right w:val="nil"/>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34</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r w:rsidR="00F276D7" w:rsidRPr="004F144B" w:rsidTr="00805F28">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2022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55</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12</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67</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F276D7" w:rsidRPr="004F144B" w:rsidRDefault="00F276D7" w:rsidP="00805F28">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34</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F276D7" w:rsidRPr="004F144B" w:rsidRDefault="00F276D7" w:rsidP="00805F28">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bl>
    <w:p w:rsidR="00D058DC" w:rsidRPr="009E2C1D" w:rsidRDefault="00D058DC" w:rsidP="00F276D7">
      <w:pPr>
        <w:kinsoku w:val="0"/>
        <w:overflowPunct w:val="0"/>
        <w:spacing w:before="3" w:line="360" w:lineRule="auto"/>
        <w:ind w:right="115"/>
        <w:jc w:val="both"/>
        <w:rPr>
          <w:rFonts w:ascii="Arial" w:hAnsi="Arial" w:cs="Arial"/>
          <w:sz w:val="24"/>
          <w:szCs w:val="24"/>
        </w:rPr>
      </w:pPr>
    </w:p>
    <w:p w:rsidR="001E12DE" w:rsidRPr="00CB0DCF" w:rsidRDefault="00212D02" w:rsidP="001E12DE">
      <w:pPr>
        <w:tabs>
          <w:tab w:val="left" w:pos="946"/>
        </w:tabs>
        <w:kinsoku w:val="0"/>
        <w:overflowPunct w:val="0"/>
        <w:spacing w:before="67"/>
        <w:ind w:left="946"/>
        <w:rPr>
          <w:rFonts w:ascii="Arial" w:hAnsi="Arial" w:cs="Arial"/>
          <w:b/>
          <w:bCs/>
          <w:sz w:val="24"/>
          <w:szCs w:val="24"/>
        </w:rPr>
      </w:pPr>
      <w:r w:rsidRPr="009E2C1D">
        <w:rPr>
          <w:rFonts w:ascii="Arial" w:hAnsi="Arial" w:cs="Arial"/>
          <w:b/>
          <w:bCs/>
          <w:spacing w:val="-2"/>
          <w:sz w:val="24"/>
          <w:szCs w:val="24"/>
        </w:rPr>
        <w:t xml:space="preserve">      </w:t>
      </w:r>
      <w:r w:rsidRPr="00CB0DCF">
        <w:rPr>
          <w:rFonts w:ascii="Arial" w:hAnsi="Arial" w:cs="Arial"/>
          <w:b/>
          <w:bCs/>
          <w:spacing w:val="-2"/>
          <w:sz w:val="24"/>
          <w:szCs w:val="24"/>
        </w:rPr>
        <w:t>B</w:t>
      </w:r>
      <w:r w:rsidR="001E12DE" w:rsidRPr="00CB0DCF">
        <w:rPr>
          <w:rFonts w:ascii="Arial" w:hAnsi="Arial" w:cs="Arial"/>
          <w:b/>
          <w:bCs/>
          <w:spacing w:val="-2"/>
          <w:sz w:val="24"/>
          <w:szCs w:val="24"/>
        </w:rPr>
        <w:t>. P</w:t>
      </w:r>
      <w:r w:rsidR="001E12DE" w:rsidRPr="00CB0DCF">
        <w:rPr>
          <w:rFonts w:ascii="Arial" w:hAnsi="Arial" w:cs="Arial"/>
          <w:b/>
          <w:bCs/>
          <w:sz w:val="24"/>
          <w:szCs w:val="24"/>
        </w:rPr>
        <w:t>e</w:t>
      </w:r>
      <w:r w:rsidR="001E12DE" w:rsidRPr="00CB0DCF">
        <w:rPr>
          <w:rFonts w:ascii="Arial" w:hAnsi="Arial" w:cs="Arial"/>
          <w:b/>
          <w:bCs/>
          <w:spacing w:val="-3"/>
          <w:sz w:val="24"/>
          <w:szCs w:val="24"/>
        </w:rPr>
        <w:t>r</w:t>
      </w:r>
      <w:r w:rsidR="001E12DE" w:rsidRPr="00CB0DCF">
        <w:rPr>
          <w:rFonts w:ascii="Arial" w:hAnsi="Arial" w:cs="Arial"/>
          <w:b/>
          <w:bCs/>
          <w:spacing w:val="1"/>
          <w:sz w:val="24"/>
          <w:szCs w:val="24"/>
        </w:rPr>
        <w:t>f</w:t>
      </w:r>
      <w:r w:rsidR="001E12DE" w:rsidRPr="00CB0DCF">
        <w:rPr>
          <w:rFonts w:ascii="Arial" w:hAnsi="Arial" w:cs="Arial"/>
          <w:b/>
          <w:bCs/>
          <w:spacing w:val="2"/>
          <w:sz w:val="24"/>
          <w:szCs w:val="24"/>
        </w:rPr>
        <w:t>o</w:t>
      </w:r>
      <w:r w:rsidR="001E12DE" w:rsidRPr="00CB0DCF">
        <w:rPr>
          <w:rFonts w:ascii="Arial" w:hAnsi="Arial" w:cs="Arial"/>
          <w:b/>
          <w:bCs/>
          <w:spacing w:val="-3"/>
          <w:sz w:val="24"/>
          <w:szCs w:val="24"/>
        </w:rPr>
        <w:t>rm</w:t>
      </w:r>
      <w:r w:rsidR="001E12DE" w:rsidRPr="00CB0DCF">
        <w:rPr>
          <w:rFonts w:ascii="Arial" w:hAnsi="Arial" w:cs="Arial"/>
          <w:b/>
          <w:bCs/>
          <w:sz w:val="24"/>
          <w:szCs w:val="24"/>
        </w:rPr>
        <w:t>a</w:t>
      </w:r>
      <w:r w:rsidR="001E12DE" w:rsidRPr="00CB0DCF">
        <w:rPr>
          <w:rFonts w:ascii="Arial" w:hAnsi="Arial" w:cs="Arial"/>
          <w:b/>
          <w:bCs/>
          <w:spacing w:val="-3"/>
          <w:sz w:val="24"/>
          <w:szCs w:val="24"/>
        </w:rPr>
        <w:t>n</w:t>
      </w:r>
      <w:r w:rsidR="001E12DE" w:rsidRPr="00CB0DCF">
        <w:rPr>
          <w:rFonts w:ascii="Arial" w:hAnsi="Arial" w:cs="Arial"/>
          <w:b/>
          <w:bCs/>
          <w:sz w:val="24"/>
          <w:szCs w:val="24"/>
        </w:rPr>
        <w:t xml:space="preserve">s </w:t>
      </w:r>
      <w:r w:rsidR="001E12DE" w:rsidRPr="00CB0DCF">
        <w:rPr>
          <w:rFonts w:ascii="Arial" w:hAnsi="Arial" w:cs="Arial"/>
          <w:b/>
          <w:bCs/>
          <w:spacing w:val="-2"/>
          <w:sz w:val="24"/>
          <w:szCs w:val="24"/>
        </w:rPr>
        <w:t>S</w:t>
      </w:r>
      <w:r w:rsidR="001E12DE" w:rsidRPr="00CB0DCF">
        <w:rPr>
          <w:rFonts w:ascii="Arial" w:hAnsi="Arial" w:cs="Arial"/>
          <w:b/>
          <w:bCs/>
          <w:spacing w:val="2"/>
          <w:sz w:val="24"/>
          <w:szCs w:val="24"/>
        </w:rPr>
        <w:t>o</w:t>
      </w:r>
      <w:r w:rsidR="001E12DE" w:rsidRPr="00CB0DCF">
        <w:rPr>
          <w:rFonts w:ascii="Arial" w:hAnsi="Arial" w:cs="Arial"/>
          <w:b/>
          <w:bCs/>
          <w:spacing w:val="-3"/>
          <w:sz w:val="24"/>
          <w:szCs w:val="24"/>
        </w:rPr>
        <w:t>nu</w:t>
      </w:r>
      <w:r w:rsidR="001E12DE" w:rsidRPr="00CB0DCF">
        <w:rPr>
          <w:rFonts w:ascii="Arial" w:hAnsi="Arial" w:cs="Arial"/>
          <w:b/>
          <w:bCs/>
          <w:sz w:val="24"/>
          <w:szCs w:val="24"/>
        </w:rPr>
        <w:t>çla</w:t>
      </w:r>
      <w:r w:rsidR="001E12DE" w:rsidRPr="00CB0DCF">
        <w:rPr>
          <w:rFonts w:ascii="Arial" w:hAnsi="Arial" w:cs="Arial"/>
          <w:b/>
          <w:bCs/>
          <w:spacing w:val="-3"/>
          <w:sz w:val="24"/>
          <w:szCs w:val="24"/>
        </w:rPr>
        <w:t>r</w:t>
      </w:r>
      <w:r w:rsidR="001E12DE" w:rsidRPr="00CB0DCF">
        <w:rPr>
          <w:rFonts w:ascii="Arial" w:hAnsi="Arial" w:cs="Arial"/>
          <w:b/>
          <w:bCs/>
          <w:sz w:val="24"/>
          <w:szCs w:val="24"/>
        </w:rPr>
        <w:t>ı</w:t>
      </w:r>
      <w:r w:rsidR="001E12DE" w:rsidRPr="00CB0DCF">
        <w:rPr>
          <w:rFonts w:ascii="Arial" w:hAnsi="Arial" w:cs="Arial"/>
          <w:b/>
          <w:bCs/>
          <w:spacing w:val="1"/>
          <w:sz w:val="24"/>
          <w:szCs w:val="24"/>
        </w:rPr>
        <w:t xml:space="preserve"> </w:t>
      </w:r>
      <w:r w:rsidR="001E12DE" w:rsidRPr="00CB0DCF">
        <w:rPr>
          <w:rFonts w:ascii="Arial" w:hAnsi="Arial" w:cs="Arial"/>
          <w:b/>
          <w:bCs/>
          <w:spacing w:val="6"/>
          <w:sz w:val="24"/>
          <w:szCs w:val="24"/>
        </w:rPr>
        <w:t>T</w:t>
      </w:r>
      <w:r w:rsidR="001E12DE" w:rsidRPr="00CB0DCF">
        <w:rPr>
          <w:rFonts w:ascii="Arial" w:hAnsi="Arial" w:cs="Arial"/>
          <w:b/>
          <w:bCs/>
          <w:sz w:val="24"/>
          <w:szCs w:val="24"/>
        </w:rPr>
        <w:t>a</w:t>
      </w:r>
      <w:r w:rsidR="001E12DE" w:rsidRPr="00CB0DCF">
        <w:rPr>
          <w:rFonts w:ascii="Arial" w:hAnsi="Arial" w:cs="Arial"/>
          <w:b/>
          <w:bCs/>
          <w:spacing w:val="2"/>
          <w:sz w:val="24"/>
          <w:szCs w:val="24"/>
        </w:rPr>
        <w:t>b</w:t>
      </w:r>
      <w:r w:rsidR="001E12DE" w:rsidRPr="00CB0DCF">
        <w:rPr>
          <w:rFonts w:ascii="Arial" w:hAnsi="Arial" w:cs="Arial"/>
          <w:b/>
          <w:bCs/>
          <w:spacing w:val="-5"/>
          <w:sz w:val="24"/>
          <w:szCs w:val="24"/>
        </w:rPr>
        <w:t>l</w:t>
      </w:r>
      <w:r w:rsidR="001E12DE" w:rsidRPr="00CB0DCF">
        <w:rPr>
          <w:rFonts w:ascii="Arial" w:hAnsi="Arial" w:cs="Arial"/>
          <w:b/>
          <w:bCs/>
          <w:spacing w:val="2"/>
          <w:sz w:val="24"/>
          <w:szCs w:val="24"/>
        </w:rPr>
        <w:t>o</w:t>
      </w:r>
      <w:r w:rsidR="001E12DE" w:rsidRPr="00CB0DCF">
        <w:rPr>
          <w:rFonts w:ascii="Arial" w:hAnsi="Arial" w:cs="Arial"/>
          <w:b/>
          <w:bCs/>
          <w:sz w:val="24"/>
          <w:szCs w:val="24"/>
        </w:rPr>
        <w:t>su</w:t>
      </w:r>
    </w:p>
    <w:p w:rsidR="00D058DC" w:rsidRPr="00CB0DCF" w:rsidRDefault="00D058DC" w:rsidP="001E12DE">
      <w:pPr>
        <w:tabs>
          <w:tab w:val="left" w:pos="946"/>
        </w:tabs>
        <w:kinsoku w:val="0"/>
        <w:overflowPunct w:val="0"/>
        <w:spacing w:before="67"/>
        <w:ind w:left="946"/>
        <w:rPr>
          <w:rFonts w:ascii="Arial" w:hAnsi="Arial" w:cs="Arial"/>
          <w:b/>
          <w:bCs/>
          <w:sz w:val="24"/>
          <w:szCs w:val="24"/>
        </w:rPr>
      </w:pPr>
    </w:p>
    <w:p w:rsidR="001E12DE" w:rsidRPr="00CB0DCF" w:rsidRDefault="001E12DE" w:rsidP="001E12DE">
      <w:pPr>
        <w:kinsoku w:val="0"/>
        <w:overflowPunct w:val="0"/>
        <w:spacing w:before="1" w:line="140" w:lineRule="exact"/>
        <w:rPr>
          <w:rFonts w:ascii="Arial" w:hAnsi="Arial" w:cs="Arial"/>
          <w:sz w:val="24"/>
          <w:szCs w:val="24"/>
        </w:rPr>
      </w:pPr>
    </w:p>
    <w:p w:rsidR="001E12DE" w:rsidRDefault="001E12DE" w:rsidP="005C4F64">
      <w:pPr>
        <w:pStyle w:val="GvdeMetni"/>
        <w:kinsoku w:val="0"/>
        <w:overflowPunct w:val="0"/>
        <w:ind w:left="720" w:right="122" w:firstLine="600"/>
        <w:jc w:val="both"/>
        <w:rPr>
          <w:i w:val="0"/>
          <w:sz w:val="24"/>
          <w:szCs w:val="24"/>
          <w:u w:val="none"/>
        </w:rPr>
      </w:pPr>
      <w:r w:rsidRPr="00CB0DCF">
        <w:rPr>
          <w:b/>
          <w:bCs/>
          <w:i w:val="0"/>
          <w:iCs w:val="0"/>
          <w:spacing w:val="-7"/>
          <w:sz w:val="24"/>
          <w:szCs w:val="24"/>
          <w:u w:val="thick"/>
        </w:rPr>
        <w:t>A</w:t>
      </w:r>
      <w:r w:rsidRPr="00CB0DCF">
        <w:rPr>
          <w:b/>
          <w:bCs/>
          <w:i w:val="0"/>
          <w:iCs w:val="0"/>
          <w:spacing w:val="-2"/>
          <w:sz w:val="24"/>
          <w:szCs w:val="24"/>
          <w:u w:val="thick"/>
        </w:rPr>
        <w:t>Ç</w:t>
      </w:r>
      <w:r w:rsidRPr="00CB0DCF">
        <w:rPr>
          <w:b/>
          <w:bCs/>
          <w:i w:val="0"/>
          <w:iCs w:val="0"/>
          <w:spacing w:val="1"/>
          <w:sz w:val="24"/>
          <w:szCs w:val="24"/>
          <w:u w:val="thick"/>
        </w:rPr>
        <w:t>I</w:t>
      </w:r>
      <w:r w:rsidRPr="00CB0DCF">
        <w:rPr>
          <w:b/>
          <w:bCs/>
          <w:i w:val="0"/>
          <w:iCs w:val="0"/>
          <w:spacing w:val="-2"/>
          <w:sz w:val="24"/>
          <w:szCs w:val="24"/>
          <w:u w:val="thick"/>
        </w:rPr>
        <w:t>K</w:t>
      </w:r>
      <w:r w:rsidRPr="00CB0DCF">
        <w:rPr>
          <w:b/>
          <w:bCs/>
          <w:i w:val="0"/>
          <w:iCs w:val="0"/>
          <w:spacing w:val="1"/>
          <w:sz w:val="24"/>
          <w:szCs w:val="24"/>
          <w:u w:val="thick"/>
        </w:rPr>
        <w:t>L</w:t>
      </w:r>
      <w:r w:rsidRPr="00CB0DCF">
        <w:rPr>
          <w:b/>
          <w:bCs/>
          <w:i w:val="0"/>
          <w:iCs w:val="0"/>
          <w:spacing w:val="-7"/>
          <w:sz w:val="24"/>
          <w:szCs w:val="24"/>
          <w:u w:val="thick"/>
        </w:rPr>
        <w:t>A</w:t>
      </w:r>
      <w:r w:rsidRPr="00CB0DCF">
        <w:rPr>
          <w:b/>
          <w:bCs/>
          <w:i w:val="0"/>
          <w:iCs w:val="0"/>
          <w:spacing w:val="4"/>
          <w:sz w:val="24"/>
          <w:szCs w:val="24"/>
          <w:u w:val="thick"/>
        </w:rPr>
        <w:t>M</w:t>
      </w:r>
      <w:r w:rsidRPr="00CB0DCF">
        <w:rPr>
          <w:b/>
          <w:bCs/>
          <w:i w:val="0"/>
          <w:iCs w:val="0"/>
          <w:spacing w:val="-7"/>
          <w:sz w:val="24"/>
          <w:szCs w:val="24"/>
          <w:u w:val="thick"/>
        </w:rPr>
        <w:t>A</w:t>
      </w:r>
      <w:r w:rsidRPr="00CB0DCF">
        <w:rPr>
          <w:i w:val="0"/>
          <w:iCs w:val="0"/>
          <w:sz w:val="24"/>
          <w:szCs w:val="24"/>
          <w:u w:val="none"/>
        </w:rPr>
        <w:t>:</w:t>
      </w:r>
      <w:r w:rsidRPr="00CB0DCF">
        <w:rPr>
          <w:i w:val="0"/>
          <w:iCs w:val="0"/>
          <w:spacing w:val="3"/>
          <w:sz w:val="24"/>
          <w:szCs w:val="24"/>
          <w:u w:val="none"/>
        </w:rPr>
        <w:t xml:space="preserve"> </w:t>
      </w:r>
      <w:r w:rsidRPr="00CB0DCF">
        <w:rPr>
          <w:i w:val="0"/>
          <w:spacing w:val="-2"/>
          <w:sz w:val="24"/>
          <w:szCs w:val="24"/>
          <w:u w:val="none"/>
        </w:rPr>
        <w:t>He</w:t>
      </w:r>
      <w:r w:rsidRPr="00CB0DCF">
        <w:rPr>
          <w:i w:val="0"/>
          <w:sz w:val="24"/>
          <w:szCs w:val="24"/>
          <w:u w:val="none"/>
        </w:rPr>
        <w:t>r</w:t>
      </w:r>
      <w:r w:rsidRPr="00CB0DCF">
        <w:rPr>
          <w:i w:val="0"/>
          <w:spacing w:val="2"/>
          <w:sz w:val="24"/>
          <w:szCs w:val="24"/>
          <w:u w:val="none"/>
        </w:rPr>
        <w:t xml:space="preserve"> </w:t>
      </w:r>
      <w:r w:rsidRPr="00CB0DCF">
        <w:rPr>
          <w:i w:val="0"/>
          <w:spacing w:val="-2"/>
          <w:sz w:val="24"/>
          <w:szCs w:val="24"/>
          <w:u w:val="none"/>
        </w:rPr>
        <w:t>bi</w:t>
      </w:r>
      <w:r w:rsidRPr="00CB0DCF">
        <w:rPr>
          <w:i w:val="0"/>
          <w:sz w:val="24"/>
          <w:szCs w:val="24"/>
          <w:u w:val="none"/>
        </w:rPr>
        <w:t>r</w:t>
      </w:r>
      <w:r w:rsidRPr="00CB0DCF">
        <w:rPr>
          <w:i w:val="0"/>
          <w:spacing w:val="-2"/>
          <w:sz w:val="24"/>
          <w:szCs w:val="24"/>
          <w:u w:val="none"/>
        </w:rPr>
        <w:t>i</w:t>
      </w:r>
      <w:r w:rsidRPr="00CB0DCF">
        <w:rPr>
          <w:i w:val="0"/>
          <w:sz w:val="24"/>
          <w:szCs w:val="24"/>
          <w:u w:val="none"/>
        </w:rPr>
        <w:t>m</w:t>
      </w:r>
      <w:r w:rsidRPr="00CB0DCF">
        <w:rPr>
          <w:i w:val="0"/>
          <w:spacing w:val="2"/>
          <w:sz w:val="24"/>
          <w:szCs w:val="24"/>
          <w:u w:val="none"/>
        </w:rPr>
        <w:t xml:space="preserve"> </w:t>
      </w:r>
      <w:r w:rsidRPr="00CB0DCF">
        <w:rPr>
          <w:i w:val="0"/>
          <w:spacing w:val="-2"/>
          <w:sz w:val="24"/>
          <w:szCs w:val="24"/>
          <w:u w:val="none"/>
        </w:rPr>
        <w:t>20</w:t>
      </w:r>
      <w:r w:rsidR="005C4F64" w:rsidRPr="00CB0DCF">
        <w:rPr>
          <w:i w:val="0"/>
          <w:spacing w:val="-2"/>
          <w:sz w:val="24"/>
          <w:szCs w:val="24"/>
          <w:u w:val="none"/>
        </w:rPr>
        <w:t>2</w:t>
      </w:r>
      <w:r w:rsidR="005343CB" w:rsidRPr="00CB0DCF">
        <w:rPr>
          <w:i w:val="0"/>
          <w:spacing w:val="-2"/>
          <w:sz w:val="24"/>
          <w:szCs w:val="24"/>
          <w:u w:val="none"/>
        </w:rPr>
        <w:t>2</w:t>
      </w:r>
      <w:r w:rsidRPr="00CB0DCF">
        <w:rPr>
          <w:i w:val="0"/>
          <w:sz w:val="24"/>
          <w:szCs w:val="24"/>
          <w:u w:val="none"/>
        </w:rPr>
        <w:t xml:space="preserve"> y</w:t>
      </w:r>
      <w:r w:rsidRPr="00CB0DCF">
        <w:rPr>
          <w:i w:val="0"/>
          <w:spacing w:val="1"/>
          <w:sz w:val="24"/>
          <w:szCs w:val="24"/>
          <w:u w:val="none"/>
        </w:rPr>
        <w:t>ı</w:t>
      </w:r>
      <w:r w:rsidRPr="00CB0DCF">
        <w:rPr>
          <w:i w:val="0"/>
          <w:spacing w:val="-2"/>
          <w:sz w:val="24"/>
          <w:szCs w:val="24"/>
          <w:u w:val="none"/>
        </w:rPr>
        <w:t>l</w:t>
      </w:r>
      <w:r w:rsidRPr="00CB0DCF">
        <w:rPr>
          <w:i w:val="0"/>
          <w:sz w:val="24"/>
          <w:szCs w:val="24"/>
          <w:u w:val="none"/>
        </w:rPr>
        <w:t>ı</w:t>
      </w:r>
      <w:r w:rsidRPr="00CB0DCF">
        <w:rPr>
          <w:i w:val="0"/>
          <w:spacing w:val="3"/>
          <w:sz w:val="24"/>
          <w:szCs w:val="24"/>
          <w:u w:val="none"/>
        </w:rPr>
        <w:t xml:space="preserve"> </w:t>
      </w:r>
      <w:r w:rsidR="00212D02" w:rsidRPr="00CB0DCF">
        <w:rPr>
          <w:i w:val="0"/>
          <w:sz w:val="24"/>
          <w:szCs w:val="24"/>
          <w:u w:val="none"/>
        </w:rPr>
        <w:t>p</w:t>
      </w:r>
      <w:r w:rsidRPr="00CB0DCF">
        <w:rPr>
          <w:i w:val="0"/>
          <w:spacing w:val="-2"/>
          <w:sz w:val="24"/>
          <w:szCs w:val="24"/>
          <w:u w:val="none"/>
        </w:rPr>
        <w:t>e</w:t>
      </w:r>
      <w:r w:rsidRPr="00CB0DCF">
        <w:rPr>
          <w:i w:val="0"/>
          <w:spacing w:val="-5"/>
          <w:sz w:val="24"/>
          <w:szCs w:val="24"/>
          <w:u w:val="none"/>
        </w:rPr>
        <w:t>r</w:t>
      </w:r>
      <w:r w:rsidRPr="00CB0DCF">
        <w:rPr>
          <w:i w:val="0"/>
          <w:spacing w:val="1"/>
          <w:sz w:val="24"/>
          <w:szCs w:val="24"/>
          <w:u w:val="none"/>
        </w:rPr>
        <w:t>f</w:t>
      </w:r>
      <w:r w:rsidRPr="00CB0DCF">
        <w:rPr>
          <w:i w:val="0"/>
          <w:spacing w:val="-2"/>
          <w:sz w:val="24"/>
          <w:szCs w:val="24"/>
          <w:u w:val="none"/>
        </w:rPr>
        <w:t>o</w:t>
      </w:r>
      <w:r w:rsidRPr="00CB0DCF">
        <w:rPr>
          <w:i w:val="0"/>
          <w:sz w:val="24"/>
          <w:szCs w:val="24"/>
          <w:u w:val="none"/>
        </w:rPr>
        <w:t>rm</w:t>
      </w:r>
      <w:r w:rsidRPr="00CB0DCF">
        <w:rPr>
          <w:i w:val="0"/>
          <w:spacing w:val="-2"/>
          <w:sz w:val="24"/>
          <w:szCs w:val="24"/>
          <w:u w:val="none"/>
        </w:rPr>
        <w:t>an</w:t>
      </w:r>
      <w:r w:rsidRPr="00CB0DCF">
        <w:rPr>
          <w:i w:val="0"/>
          <w:sz w:val="24"/>
          <w:szCs w:val="24"/>
          <w:u w:val="none"/>
        </w:rPr>
        <w:t>s</w:t>
      </w:r>
      <w:r w:rsidRPr="00CB0DCF">
        <w:rPr>
          <w:i w:val="0"/>
          <w:spacing w:val="2"/>
          <w:sz w:val="24"/>
          <w:szCs w:val="24"/>
          <w:u w:val="none"/>
        </w:rPr>
        <w:t xml:space="preserve"> </w:t>
      </w:r>
      <w:r w:rsidR="00212D02" w:rsidRPr="00CB0DCF">
        <w:rPr>
          <w:i w:val="0"/>
          <w:spacing w:val="-5"/>
          <w:sz w:val="24"/>
          <w:szCs w:val="24"/>
          <w:u w:val="none"/>
        </w:rPr>
        <w:t>e</w:t>
      </w:r>
      <w:r w:rsidRPr="00CB0DCF">
        <w:rPr>
          <w:i w:val="0"/>
          <w:sz w:val="24"/>
          <w:szCs w:val="24"/>
          <w:u w:val="none"/>
        </w:rPr>
        <w:t>s</w:t>
      </w:r>
      <w:r w:rsidRPr="00CB0DCF">
        <w:rPr>
          <w:i w:val="0"/>
          <w:spacing w:val="-2"/>
          <w:sz w:val="24"/>
          <w:szCs w:val="24"/>
          <w:u w:val="none"/>
        </w:rPr>
        <w:t>a</w:t>
      </w:r>
      <w:r w:rsidRPr="00CB0DCF">
        <w:rPr>
          <w:i w:val="0"/>
          <w:sz w:val="24"/>
          <w:szCs w:val="24"/>
          <w:u w:val="none"/>
        </w:rPr>
        <w:t>s</w:t>
      </w:r>
      <w:r w:rsidRPr="00CB0DCF">
        <w:rPr>
          <w:i w:val="0"/>
          <w:spacing w:val="-2"/>
          <w:sz w:val="24"/>
          <w:szCs w:val="24"/>
          <w:u w:val="none"/>
        </w:rPr>
        <w:t>l</w:t>
      </w:r>
      <w:r w:rsidRPr="00CB0DCF">
        <w:rPr>
          <w:i w:val="0"/>
          <w:sz w:val="24"/>
          <w:szCs w:val="24"/>
          <w:u w:val="none"/>
        </w:rPr>
        <w:t>ı</w:t>
      </w:r>
      <w:r w:rsidRPr="00CB0DCF">
        <w:rPr>
          <w:i w:val="0"/>
          <w:spacing w:val="3"/>
          <w:sz w:val="24"/>
          <w:szCs w:val="24"/>
          <w:u w:val="none"/>
        </w:rPr>
        <w:t xml:space="preserve"> </w:t>
      </w:r>
      <w:r w:rsidR="00212D02" w:rsidRPr="00CB0DCF">
        <w:rPr>
          <w:i w:val="0"/>
          <w:sz w:val="24"/>
          <w:szCs w:val="24"/>
          <w:u w:val="none"/>
        </w:rPr>
        <w:t>b</w:t>
      </w:r>
      <w:r w:rsidRPr="00CB0DCF">
        <w:rPr>
          <w:i w:val="0"/>
          <w:spacing w:val="-7"/>
          <w:sz w:val="24"/>
          <w:szCs w:val="24"/>
          <w:u w:val="none"/>
        </w:rPr>
        <w:t>ü</w:t>
      </w:r>
      <w:r w:rsidRPr="00CB0DCF">
        <w:rPr>
          <w:i w:val="0"/>
          <w:spacing w:val="-4"/>
          <w:sz w:val="24"/>
          <w:szCs w:val="24"/>
          <w:u w:val="none"/>
        </w:rPr>
        <w:t>t</w:t>
      </w:r>
      <w:r w:rsidRPr="00CB0DCF">
        <w:rPr>
          <w:i w:val="0"/>
          <w:sz w:val="24"/>
          <w:szCs w:val="24"/>
          <w:u w:val="none"/>
        </w:rPr>
        <w:t>ç</w:t>
      </w:r>
      <w:r w:rsidRPr="00CB0DCF">
        <w:rPr>
          <w:i w:val="0"/>
          <w:spacing w:val="-2"/>
          <w:sz w:val="24"/>
          <w:szCs w:val="24"/>
          <w:u w:val="none"/>
        </w:rPr>
        <w:t>e</w:t>
      </w:r>
      <w:r w:rsidRPr="00CB0DCF">
        <w:rPr>
          <w:i w:val="0"/>
          <w:sz w:val="24"/>
          <w:szCs w:val="24"/>
          <w:u w:val="none"/>
        </w:rPr>
        <w:t>s</w:t>
      </w:r>
      <w:r w:rsidRPr="00CB0DCF">
        <w:rPr>
          <w:i w:val="0"/>
          <w:spacing w:val="-2"/>
          <w:sz w:val="24"/>
          <w:szCs w:val="24"/>
          <w:u w:val="none"/>
        </w:rPr>
        <w:t>ind</w:t>
      </w:r>
      <w:r w:rsidRPr="00CB0DCF">
        <w:rPr>
          <w:i w:val="0"/>
          <w:sz w:val="24"/>
          <w:szCs w:val="24"/>
          <w:u w:val="none"/>
        </w:rPr>
        <w:t>e y</w:t>
      </w:r>
      <w:r w:rsidRPr="00CB0DCF">
        <w:rPr>
          <w:i w:val="0"/>
          <w:spacing w:val="-2"/>
          <w:sz w:val="24"/>
          <w:szCs w:val="24"/>
          <w:u w:val="none"/>
        </w:rPr>
        <w:t>e</w:t>
      </w:r>
      <w:r w:rsidRPr="00CB0DCF">
        <w:rPr>
          <w:i w:val="0"/>
          <w:sz w:val="24"/>
          <w:szCs w:val="24"/>
          <w:u w:val="none"/>
        </w:rPr>
        <w:t>r</w:t>
      </w:r>
      <w:r w:rsidRPr="00CB0DCF">
        <w:rPr>
          <w:i w:val="0"/>
          <w:spacing w:val="2"/>
          <w:sz w:val="24"/>
          <w:szCs w:val="24"/>
          <w:u w:val="none"/>
        </w:rPr>
        <w:t xml:space="preserve"> </w:t>
      </w:r>
      <w:r w:rsidR="003D098F" w:rsidRPr="00CB0DCF">
        <w:rPr>
          <w:i w:val="0"/>
          <w:spacing w:val="2"/>
          <w:sz w:val="24"/>
          <w:szCs w:val="24"/>
          <w:u w:val="none"/>
        </w:rPr>
        <w:t>al</w:t>
      </w:r>
      <w:r w:rsidRPr="00CB0DCF">
        <w:rPr>
          <w:i w:val="0"/>
          <w:spacing w:val="-2"/>
          <w:sz w:val="24"/>
          <w:szCs w:val="24"/>
          <w:u w:val="none"/>
        </w:rPr>
        <w:t>a</w:t>
      </w:r>
      <w:r w:rsidRPr="00CB0DCF">
        <w:rPr>
          <w:i w:val="0"/>
          <w:sz w:val="24"/>
          <w:szCs w:val="24"/>
          <w:u w:val="none"/>
        </w:rPr>
        <w:t xml:space="preserve">n </w:t>
      </w:r>
      <w:r w:rsidRPr="00CB0DCF">
        <w:rPr>
          <w:i w:val="0"/>
          <w:spacing w:val="-2"/>
          <w:sz w:val="24"/>
          <w:szCs w:val="24"/>
          <w:u w:val="none"/>
        </w:rPr>
        <w:t>pe</w:t>
      </w:r>
      <w:r w:rsidRPr="00CB0DCF">
        <w:rPr>
          <w:i w:val="0"/>
          <w:sz w:val="24"/>
          <w:szCs w:val="24"/>
          <w:u w:val="none"/>
        </w:rPr>
        <w:t>r</w:t>
      </w:r>
      <w:r w:rsidRPr="00CB0DCF">
        <w:rPr>
          <w:i w:val="0"/>
          <w:spacing w:val="1"/>
          <w:sz w:val="24"/>
          <w:szCs w:val="24"/>
          <w:u w:val="none"/>
        </w:rPr>
        <w:t>f</w:t>
      </w:r>
      <w:r w:rsidRPr="00CB0DCF">
        <w:rPr>
          <w:i w:val="0"/>
          <w:spacing w:val="-2"/>
          <w:sz w:val="24"/>
          <w:szCs w:val="24"/>
          <w:u w:val="none"/>
        </w:rPr>
        <w:t>o</w:t>
      </w:r>
      <w:r w:rsidRPr="00CB0DCF">
        <w:rPr>
          <w:i w:val="0"/>
          <w:sz w:val="24"/>
          <w:szCs w:val="24"/>
          <w:u w:val="none"/>
        </w:rPr>
        <w:t>rm</w:t>
      </w:r>
      <w:r w:rsidRPr="00CB0DCF">
        <w:rPr>
          <w:i w:val="0"/>
          <w:spacing w:val="-2"/>
          <w:sz w:val="24"/>
          <w:szCs w:val="24"/>
          <w:u w:val="none"/>
        </w:rPr>
        <w:t>an</w:t>
      </w:r>
      <w:r w:rsidRPr="00CB0DCF">
        <w:rPr>
          <w:i w:val="0"/>
          <w:sz w:val="24"/>
          <w:szCs w:val="24"/>
          <w:u w:val="none"/>
        </w:rPr>
        <w:t>s</w:t>
      </w:r>
      <w:r w:rsidRPr="00CB0DCF">
        <w:rPr>
          <w:i w:val="0"/>
          <w:spacing w:val="2"/>
          <w:sz w:val="24"/>
          <w:szCs w:val="24"/>
          <w:u w:val="none"/>
        </w:rPr>
        <w:t xml:space="preserve"> </w:t>
      </w:r>
      <w:r w:rsidRPr="00CB0DCF">
        <w:rPr>
          <w:i w:val="0"/>
          <w:spacing w:val="-2"/>
          <w:sz w:val="24"/>
          <w:szCs w:val="24"/>
          <w:u w:val="none"/>
        </w:rPr>
        <w:t>hede</w:t>
      </w:r>
      <w:r w:rsidRPr="00CB0DCF">
        <w:rPr>
          <w:i w:val="0"/>
          <w:sz w:val="24"/>
          <w:szCs w:val="24"/>
          <w:u w:val="none"/>
        </w:rPr>
        <w:t>f</w:t>
      </w:r>
      <w:r w:rsidRPr="00CB0DCF">
        <w:rPr>
          <w:i w:val="0"/>
          <w:spacing w:val="3"/>
          <w:sz w:val="24"/>
          <w:szCs w:val="24"/>
          <w:u w:val="none"/>
        </w:rPr>
        <w:t xml:space="preserve"> </w:t>
      </w:r>
      <w:r w:rsidRPr="00CB0DCF">
        <w:rPr>
          <w:i w:val="0"/>
          <w:sz w:val="24"/>
          <w:szCs w:val="24"/>
          <w:u w:val="none"/>
        </w:rPr>
        <w:t xml:space="preserve">ve </w:t>
      </w:r>
      <w:r w:rsidRPr="00CB0DCF">
        <w:rPr>
          <w:i w:val="0"/>
          <w:spacing w:val="-2"/>
          <w:sz w:val="24"/>
          <w:szCs w:val="24"/>
          <w:u w:val="none"/>
        </w:rPr>
        <w:t>gö</w:t>
      </w:r>
      <w:r w:rsidRPr="00CB0DCF">
        <w:rPr>
          <w:i w:val="0"/>
          <w:sz w:val="24"/>
          <w:szCs w:val="24"/>
          <w:u w:val="none"/>
        </w:rPr>
        <w:t>s</w:t>
      </w:r>
      <w:r w:rsidRPr="00CB0DCF">
        <w:rPr>
          <w:i w:val="0"/>
          <w:spacing w:val="1"/>
          <w:sz w:val="24"/>
          <w:szCs w:val="24"/>
          <w:u w:val="none"/>
        </w:rPr>
        <w:t>t</w:t>
      </w:r>
      <w:r w:rsidRPr="00CB0DCF">
        <w:rPr>
          <w:i w:val="0"/>
          <w:spacing w:val="-2"/>
          <w:sz w:val="24"/>
          <w:szCs w:val="24"/>
          <w:u w:val="none"/>
        </w:rPr>
        <w:t>e</w:t>
      </w:r>
      <w:r w:rsidRPr="00CB0DCF">
        <w:rPr>
          <w:i w:val="0"/>
          <w:sz w:val="24"/>
          <w:szCs w:val="24"/>
          <w:u w:val="none"/>
        </w:rPr>
        <w:t>r</w:t>
      </w:r>
      <w:r w:rsidRPr="00CB0DCF">
        <w:rPr>
          <w:i w:val="0"/>
          <w:spacing w:val="-2"/>
          <w:sz w:val="24"/>
          <w:szCs w:val="24"/>
          <w:u w:val="none"/>
        </w:rPr>
        <w:t>gele</w:t>
      </w:r>
      <w:r w:rsidRPr="00CB0DCF">
        <w:rPr>
          <w:i w:val="0"/>
          <w:sz w:val="24"/>
          <w:szCs w:val="24"/>
          <w:u w:val="none"/>
        </w:rPr>
        <w:t>r</w:t>
      </w:r>
      <w:r w:rsidRPr="00CB0DCF">
        <w:rPr>
          <w:i w:val="0"/>
          <w:spacing w:val="-2"/>
          <w:sz w:val="24"/>
          <w:szCs w:val="24"/>
          <w:u w:val="none"/>
        </w:rPr>
        <w:t>in</w:t>
      </w:r>
      <w:r w:rsidRPr="00CB0DCF">
        <w:rPr>
          <w:i w:val="0"/>
          <w:sz w:val="24"/>
          <w:szCs w:val="24"/>
          <w:u w:val="none"/>
        </w:rPr>
        <w:t xml:space="preserve">e </w:t>
      </w:r>
      <w:r w:rsidRPr="00CB0DCF">
        <w:rPr>
          <w:i w:val="0"/>
          <w:spacing w:val="-2"/>
          <w:sz w:val="24"/>
          <w:szCs w:val="24"/>
          <w:u w:val="none"/>
        </w:rPr>
        <w:t>ili</w:t>
      </w:r>
      <w:r w:rsidRPr="00CB0DCF">
        <w:rPr>
          <w:i w:val="0"/>
          <w:sz w:val="24"/>
          <w:szCs w:val="24"/>
          <w:u w:val="none"/>
        </w:rPr>
        <w:t>şk</w:t>
      </w:r>
      <w:r w:rsidRPr="00CB0DCF">
        <w:rPr>
          <w:i w:val="0"/>
          <w:spacing w:val="-2"/>
          <w:sz w:val="24"/>
          <w:szCs w:val="24"/>
          <w:u w:val="none"/>
        </w:rPr>
        <w:t>i</w:t>
      </w:r>
      <w:r w:rsidRPr="00CB0DCF">
        <w:rPr>
          <w:i w:val="0"/>
          <w:sz w:val="24"/>
          <w:szCs w:val="24"/>
          <w:u w:val="none"/>
        </w:rPr>
        <w:t xml:space="preserve">n </w:t>
      </w:r>
      <w:r w:rsidRPr="00CB0DCF">
        <w:rPr>
          <w:i w:val="0"/>
          <w:spacing w:val="-2"/>
          <w:sz w:val="24"/>
          <w:szCs w:val="24"/>
          <w:u w:val="none"/>
        </w:rPr>
        <w:t>ge</w:t>
      </w:r>
      <w:r w:rsidRPr="00CB0DCF">
        <w:rPr>
          <w:i w:val="0"/>
          <w:sz w:val="24"/>
          <w:szCs w:val="24"/>
          <w:u w:val="none"/>
        </w:rPr>
        <w:t>rç</w:t>
      </w:r>
      <w:r w:rsidRPr="00CB0DCF">
        <w:rPr>
          <w:i w:val="0"/>
          <w:spacing w:val="-2"/>
          <w:sz w:val="24"/>
          <w:szCs w:val="24"/>
          <w:u w:val="none"/>
        </w:rPr>
        <w:t>e</w:t>
      </w:r>
      <w:r w:rsidRPr="00CB0DCF">
        <w:rPr>
          <w:i w:val="0"/>
          <w:sz w:val="24"/>
          <w:szCs w:val="24"/>
          <w:u w:val="none"/>
        </w:rPr>
        <w:t>k</w:t>
      </w:r>
      <w:r w:rsidRPr="00CB0DCF">
        <w:rPr>
          <w:i w:val="0"/>
          <w:spacing w:val="-2"/>
          <w:sz w:val="24"/>
          <w:szCs w:val="24"/>
          <w:u w:val="none"/>
        </w:rPr>
        <w:t>le</w:t>
      </w:r>
      <w:r w:rsidRPr="00CB0DCF">
        <w:rPr>
          <w:i w:val="0"/>
          <w:sz w:val="24"/>
          <w:szCs w:val="24"/>
          <w:u w:val="none"/>
        </w:rPr>
        <w:t>şm</w:t>
      </w:r>
      <w:r w:rsidRPr="00CB0DCF">
        <w:rPr>
          <w:i w:val="0"/>
          <w:spacing w:val="-2"/>
          <w:sz w:val="24"/>
          <w:szCs w:val="24"/>
          <w:u w:val="none"/>
        </w:rPr>
        <w:t>e</w:t>
      </w:r>
      <w:r w:rsidRPr="00CB0DCF">
        <w:rPr>
          <w:i w:val="0"/>
          <w:spacing w:val="3"/>
          <w:sz w:val="24"/>
          <w:szCs w:val="24"/>
          <w:u w:val="none"/>
        </w:rPr>
        <w:t>l</w:t>
      </w:r>
      <w:r w:rsidRPr="00CB0DCF">
        <w:rPr>
          <w:i w:val="0"/>
          <w:spacing w:val="-2"/>
          <w:sz w:val="24"/>
          <w:szCs w:val="24"/>
          <w:u w:val="none"/>
        </w:rPr>
        <w:t>e</w:t>
      </w:r>
      <w:r w:rsidRPr="00CB0DCF">
        <w:rPr>
          <w:i w:val="0"/>
          <w:sz w:val="24"/>
          <w:szCs w:val="24"/>
          <w:u w:val="none"/>
        </w:rPr>
        <w:t xml:space="preserve">ri </w:t>
      </w:r>
      <w:r w:rsidRPr="00CB0DCF">
        <w:rPr>
          <w:i w:val="0"/>
          <w:spacing w:val="-2"/>
          <w:sz w:val="24"/>
          <w:szCs w:val="24"/>
          <w:u w:val="none"/>
        </w:rPr>
        <w:t>a</w:t>
      </w:r>
      <w:r w:rsidRPr="00CB0DCF">
        <w:rPr>
          <w:i w:val="0"/>
          <w:sz w:val="24"/>
          <w:szCs w:val="24"/>
          <w:u w:val="none"/>
        </w:rPr>
        <w:t>ş</w:t>
      </w:r>
      <w:r w:rsidRPr="00CB0DCF">
        <w:rPr>
          <w:i w:val="0"/>
          <w:spacing w:val="-2"/>
          <w:sz w:val="24"/>
          <w:szCs w:val="24"/>
          <w:u w:val="none"/>
        </w:rPr>
        <w:t>ağ</w:t>
      </w:r>
      <w:r w:rsidRPr="00CB0DCF">
        <w:rPr>
          <w:i w:val="0"/>
          <w:spacing w:val="1"/>
          <w:sz w:val="24"/>
          <w:szCs w:val="24"/>
          <w:u w:val="none"/>
        </w:rPr>
        <w:t>ı</w:t>
      </w:r>
      <w:r w:rsidRPr="00CB0DCF">
        <w:rPr>
          <w:i w:val="0"/>
          <w:spacing w:val="-2"/>
          <w:sz w:val="24"/>
          <w:szCs w:val="24"/>
          <w:u w:val="none"/>
        </w:rPr>
        <w:t>da</w:t>
      </w:r>
      <w:r w:rsidRPr="00CB0DCF">
        <w:rPr>
          <w:i w:val="0"/>
          <w:sz w:val="24"/>
          <w:szCs w:val="24"/>
          <w:u w:val="none"/>
        </w:rPr>
        <w:t xml:space="preserve">ki </w:t>
      </w:r>
      <w:r w:rsidRPr="00CB0DCF">
        <w:rPr>
          <w:i w:val="0"/>
          <w:spacing w:val="1"/>
          <w:sz w:val="24"/>
          <w:szCs w:val="24"/>
          <w:u w:val="none"/>
        </w:rPr>
        <w:t>t</w:t>
      </w:r>
      <w:r w:rsidRPr="00CB0DCF">
        <w:rPr>
          <w:i w:val="0"/>
          <w:spacing w:val="-2"/>
          <w:sz w:val="24"/>
          <w:szCs w:val="24"/>
          <w:u w:val="none"/>
        </w:rPr>
        <w:t>ablo</w:t>
      </w:r>
      <w:r w:rsidRPr="00CB0DCF">
        <w:rPr>
          <w:i w:val="0"/>
          <w:sz w:val="24"/>
          <w:szCs w:val="24"/>
          <w:u w:val="none"/>
        </w:rPr>
        <w:t>ya</w:t>
      </w:r>
      <w:r w:rsidRPr="00CB0DCF">
        <w:rPr>
          <w:i w:val="0"/>
          <w:spacing w:val="5"/>
          <w:sz w:val="24"/>
          <w:szCs w:val="24"/>
          <w:u w:val="none"/>
        </w:rPr>
        <w:t xml:space="preserve"> </w:t>
      </w:r>
      <w:r w:rsidRPr="00CB0DCF">
        <w:rPr>
          <w:i w:val="0"/>
          <w:spacing w:val="-2"/>
          <w:sz w:val="24"/>
          <w:szCs w:val="24"/>
          <w:u w:val="none"/>
        </w:rPr>
        <w:t>gö</w:t>
      </w:r>
      <w:r w:rsidRPr="00CB0DCF">
        <w:rPr>
          <w:i w:val="0"/>
          <w:sz w:val="24"/>
          <w:szCs w:val="24"/>
          <w:u w:val="none"/>
        </w:rPr>
        <w:t xml:space="preserve">re </w:t>
      </w:r>
      <w:r w:rsidRPr="00CB0DCF">
        <w:rPr>
          <w:i w:val="0"/>
          <w:spacing w:val="-2"/>
          <w:sz w:val="24"/>
          <w:szCs w:val="24"/>
          <w:u w:val="none"/>
        </w:rPr>
        <w:t>doldu</w:t>
      </w:r>
      <w:r w:rsidRPr="00CB0DCF">
        <w:rPr>
          <w:i w:val="0"/>
          <w:sz w:val="24"/>
          <w:szCs w:val="24"/>
          <w:u w:val="none"/>
        </w:rPr>
        <w:t>r</w:t>
      </w:r>
      <w:r w:rsidRPr="00CB0DCF">
        <w:rPr>
          <w:i w:val="0"/>
          <w:spacing w:val="-2"/>
          <w:sz w:val="24"/>
          <w:szCs w:val="24"/>
          <w:u w:val="none"/>
        </w:rPr>
        <w:t>a</w:t>
      </w:r>
      <w:r w:rsidRPr="00CB0DCF">
        <w:rPr>
          <w:i w:val="0"/>
          <w:sz w:val="24"/>
          <w:szCs w:val="24"/>
          <w:u w:val="none"/>
        </w:rPr>
        <w:t>c</w:t>
      </w:r>
      <w:r w:rsidRPr="00CB0DCF">
        <w:rPr>
          <w:i w:val="0"/>
          <w:spacing w:val="-2"/>
          <w:sz w:val="24"/>
          <w:szCs w:val="24"/>
          <w:u w:val="none"/>
        </w:rPr>
        <w:t>a</w:t>
      </w:r>
      <w:r w:rsidRPr="00CB0DCF">
        <w:rPr>
          <w:i w:val="0"/>
          <w:sz w:val="24"/>
          <w:szCs w:val="24"/>
          <w:u w:val="none"/>
        </w:rPr>
        <w:t>k</w:t>
      </w:r>
      <w:r w:rsidRPr="00CB0DCF">
        <w:rPr>
          <w:i w:val="0"/>
          <w:spacing w:val="1"/>
          <w:sz w:val="24"/>
          <w:szCs w:val="24"/>
          <w:u w:val="none"/>
        </w:rPr>
        <w:t>tı</w:t>
      </w:r>
      <w:r w:rsidRPr="00CB0DCF">
        <w:rPr>
          <w:i w:val="0"/>
          <w:sz w:val="24"/>
          <w:szCs w:val="24"/>
          <w:u w:val="none"/>
        </w:rPr>
        <w:t>r.</w:t>
      </w:r>
    </w:p>
    <w:p w:rsidR="00EC6960" w:rsidRDefault="00EC6960" w:rsidP="005C4F64">
      <w:pPr>
        <w:pStyle w:val="GvdeMetni"/>
        <w:kinsoku w:val="0"/>
        <w:overflowPunct w:val="0"/>
        <w:ind w:left="720" w:right="122" w:firstLine="600"/>
        <w:jc w:val="both"/>
        <w:rPr>
          <w:i w:val="0"/>
          <w:sz w:val="24"/>
          <w:szCs w:val="24"/>
          <w:u w:val="none"/>
        </w:rPr>
      </w:pPr>
    </w:p>
    <w:p w:rsidR="00EC6960" w:rsidRDefault="00EC6960" w:rsidP="000F398C">
      <w:pPr>
        <w:pStyle w:val="GvdeMetni"/>
        <w:kinsoku w:val="0"/>
        <w:overflowPunct w:val="0"/>
        <w:ind w:left="720" w:right="122" w:firstLine="600"/>
        <w:jc w:val="both"/>
        <w:rPr>
          <w:i w:val="0"/>
          <w:sz w:val="24"/>
          <w:szCs w:val="24"/>
          <w:u w:val="none"/>
        </w:rPr>
      </w:pPr>
      <w:r>
        <w:rPr>
          <w:i w:val="0"/>
          <w:sz w:val="24"/>
          <w:szCs w:val="24"/>
          <w:u w:val="none"/>
        </w:rPr>
        <w:t xml:space="preserve">Üniversitemizin </w:t>
      </w:r>
      <w:r w:rsidRPr="00EC6960">
        <w:rPr>
          <w:i w:val="0"/>
          <w:sz w:val="24"/>
          <w:szCs w:val="24"/>
          <w:u w:val="none"/>
        </w:rPr>
        <w:t xml:space="preserve">2021 – 2025 Dönemi </w:t>
      </w:r>
      <w:r>
        <w:rPr>
          <w:i w:val="0"/>
          <w:sz w:val="24"/>
          <w:szCs w:val="24"/>
          <w:u w:val="none"/>
        </w:rPr>
        <w:t xml:space="preserve">Stratejik </w:t>
      </w:r>
      <w:r w:rsidR="000F398C">
        <w:rPr>
          <w:i w:val="0"/>
          <w:sz w:val="24"/>
          <w:szCs w:val="24"/>
          <w:u w:val="none"/>
        </w:rPr>
        <w:t xml:space="preserve">Planı kapsamında, 3 </w:t>
      </w:r>
      <w:r w:rsidRPr="00EC6960">
        <w:rPr>
          <w:i w:val="0"/>
          <w:sz w:val="24"/>
          <w:szCs w:val="24"/>
          <w:u w:val="none"/>
        </w:rPr>
        <w:t xml:space="preserve">ana stratejik </w:t>
      </w:r>
      <w:r w:rsidR="000F398C">
        <w:rPr>
          <w:i w:val="0"/>
          <w:sz w:val="24"/>
          <w:szCs w:val="24"/>
          <w:u w:val="none"/>
        </w:rPr>
        <w:t>amaç altında toplam 15 hedef</w:t>
      </w:r>
      <w:r>
        <w:rPr>
          <w:i w:val="0"/>
          <w:sz w:val="24"/>
          <w:szCs w:val="24"/>
          <w:u w:val="none"/>
        </w:rPr>
        <w:t xml:space="preserve"> yer almaktadır ve aşağıda sıralanmıştır.</w:t>
      </w:r>
      <w:r w:rsidR="000F398C">
        <w:rPr>
          <w:i w:val="0"/>
          <w:sz w:val="24"/>
          <w:szCs w:val="24"/>
          <w:u w:val="none"/>
        </w:rPr>
        <w:t xml:space="preserve"> B</w:t>
      </w:r>
      <w:r>
        <w:rPr>
          <w:i w:val="0"/>
          <w:sz w:val="24"/>
          <w:szCs w:val="24"/>
          <w:u w:val="none"/>
        </w:rPr>
        <w:t xml:space="preserve">u amaç ve hedefler doğrultusunda Enstitümüz stratejik amaç ve hedeflerini belirlemek üzere çalışmalara başlamıştır. </w:t>
      </w:r>
    </w:p>
    <w:p w:rsidR="00EC6960" w:rsidRDefault="00EC6960" w:rsidP="00EC6960">
      <w:pPr>
        <w:pStyle w:val="GvdeMetni"/>
        <w:kinsoku w:val="0"/>
        <w:overflowPunct w:val="0"/>
        <w:ind w:left="720" w:right="122" w:firstLine="600"/>
        <w:jc w:val="both"/>
        <w:rPr>
          <w:i w:val="0"/>
          <w:sz w:val="24"/>
          <w:szCs w:val="24"/>
          <w:u w:val="none"/>
        </w:rPr>
      </w:pPr>
    </w:p>
    <w:p w:rsidR="00EC6960" w:rsidRPr="000F398C" w:rsidRDefault="00EC6960" w:rsidP="00EC6960">
      <w:pPr>
        <w:pStyle w:val="GvdeMetni"/>
        <w:kinsoku w:val="0"/>
        <w:overflowPunct w:val="0"/>
        <w:ind w:left="720" w:right="122" w:firstLine="600"/>
        <w:jc w:val="both"/>
        <w:rPr>
          <w:b/>
          <w:i w:val="0"/>
          <w:sz w:val="24"/>
          <w:szCs w:val="24"/>
          <w:u w:val="none"/>
        </w:rPr>
      </w:pPr>
      <w:r w:rsidRPr="000F398C">
        <w:rPr>
          <w:b/>
          <w:i w:val="0"/>
          <w:sz w:val="24"/>
          <w:szCs w:val="24"/>
          <w:u w:val="none"/>
        </w:rPr>
        <w:t>Amaç 1 Bilimsel ve Yenilikçi (İnovatif) Araştırma Kapasitesini Geliştirmek</w:t>
      </w:r>
    </w:p>
    <w:p w:rsidR="000F398C" w:rsidRDefault="000F398C" w:rsidP="00EC6960">
      <w:pPr>
        <w:pStyle w:val="GvdeMetni"/>
        <w:kinsoku w:val="0"/>
        <w:overflowPunct w:val="0"/>
        <w:ind w:left="720" w:right="122" w:firstLine="600"/>
        <w:jc w:val="both"/>
        <w:rPr>
          <w:i w:val="0"/>
          <w:sz w:val="24"/>
          <w:szCs w:val="24"/>
          <w:u w:val="none"/>
        </w:rPr>
      </w:pP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1 İnsan Kaynağının Akademik Beceri, Nitelikli ve Etkin Araştırma Yapabilme</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Kapasitesinin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2 Araştırma ve Yenilikçilik ile İlgili Fiziksel ve Operasyonel Altyapının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3 Katma Değer Yaratan Bilimsel ve Yenilikçi (İnovatif) Çıktıların Artırılması</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4 Girişimciliği Destekleyecek Altyapının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5 Ulusal ve Uluslararası Bilimsel Yayınların Nitelik ve Niceliğinin Geliştirilmesi</w:t>
      </w:r>
    </w:p>
    <w:p w:rsidR="000F398C" w:rsidRDefault="000F398C" w:rsidP="00EC6960">
      <w:pPr>
        <w:pStyle w:val="GvdeMetni"/>
        <w:kinsoku w:val="0"/>
        <w:overflowPunct w:val="0"/>
        <w:ind w:left="720" w:right="122" w:firstLine="600"/>
        <w:jc w:val="both"/>
        <w:rPr>
          <w:i w:val="0"/>
          <w:sz w:val="24"/>
          <w:szCs w:val="24"/>
          <w:u w:val="none"/>
        </w:rPr>
      </w:pPr>
    </w:p>
    <w:p w:rsidR="00EC6960" w:rsidRPr="000F398C" w:rsidRDefault="00EC6960" w:rsidP="00EC6960">
      <w:pPr>
        <w:pStyle w:val="GvdeMetni"/>
        <w:kinsoku w:val="0"/>
        <w:overflowPunct w:val="0"/>
        <w:ind w:left="720" w:right="122" w:firstLine="600"/>
        <w:jc w:val="both"/>
        <w:rPr>
          <w:b/>
          <w:i w:val="0"/>
          <w:sz w:val="24"/>
          <w:szCs w:val="24"/>
          <w:u w:val="none"/>
        </w:rPr>
      </w:pPr>
      <w:r w:rsidRPr="000F398C">
        <w:rPr>
          <w:b/>
          <w:i w:val="0"/>
          <w:sz w:val="24"/>
          <w:szCs w:val="24"/>
          <w:u w:val="none"/>
        </w:rPr>
        <w:t>Amaç 2 Eğitim ve Öğretim Kalitesini Geliştirmek</w:t>
      </w:r>
    </w:p>
    <w:p w:rsidR="000F398C" w:rsidRDefault="000F398C" w:rsidP="00EC6960">
      <w:pPr>
        <w:pStyle w:val="GvdeMetni"/>
        <w:kinsoku w:val="0"/>
        <w:overflowPunct w:val="0"/>
        <w:ind w:left="720" w:right="122" w:firstLine="600"/>
        <w:jc w:val="both"/>
        <w:rPr>
          <w:i w:val="0"/>
          <w:sz w:val="24"/>
          <w:szCs w:val="24"/>
          <w:u w:val="none"/>
        </w:rPr>
      </w:pP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1 Eğitim ve Öğretimde Uluslararasılaşmanın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2 Eğitim - Öğretim Programlarının Sürekli İyileştirilerek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3 Öğretim Üyelerinin Eğitim Öğretim Odaklı Mesleki Gelişimlerinin Desteklenmesi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4 Eğitim ve Öğretim Altyapısının Geliştirilmesi</w:t>
      </w:r>
    </w:p>
    <w:p w:rsid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5 Öğrencilerin Öğrenme Motivasyonlarının Geliştirilmesi</w:t>
      </w:r>
    </w:p>
    <w:p w:rsidR="000F398C" w:rsidRPr="00EC6960" w:rsidRDefault="000F398C" w:rsidP="00EC6960">
      <w:pPr>
        <w:pStyle w:val="GvdeMetni"/>
        <w:kinsoku w:val="0"/>
        <w:overflowPunct w:val="0"/>
        <w:ind w:left="720" w:right="122" w:firstLine="600"/>
        <w:jc w:val="both"/>
        <w:rPr>
          <w:i w:val="0"/>
          <w:sz w:val="24"/>
          <w:szCs w:val="24"/>
          <w:u w:val="none"/>
        </w:rPr>
      </w:pPr>
    </w:p>
    <w:p w:rsidR="00EC6960" w:rsidRPr="000F398C" w:rsidRDefault="00EC6960" w:rsidP="00EC6960">
      <w:pPr>
        <w:pStyle w:val="GvdeMetni"/>
        <w:kinsoku w:val="0"/>
        <w:overflowPunct w:val="0"/>
        <w:ind w:left="720" w:right="122" w:firstLine="600"/>
        <w:jc w:val="both"/>
        <w:rPr>
          <w:b/>
          <w:i w:val="0"/>
          <w:sz w:val="24"/>
          <w:szCs w:val="24"/>
          <w:u w:val="none"/>
        </w:rPr>
      </w:pPr>
      <w:r w:rsidRPr="000F398C">
        <w:rPr>
          <w:b/>
          <w:i w:val="0"/>
          <w:sz w:val="24"/>
          <w:szCs w:val="24"/>
          <w:u w:val="none"/>
        </w:rPr>
        <w:t>Amaç 3 Kurumsal Kapasiteyi Güçlendirmek, Paydaşlarla Etkileşimi ve Toplumsal</w:t>
      </w:r>
    </w:p>
    <w:p w:rsidR="00EC6960" w:rsidRPr="00EC6960" w:rsidRDefault="00EC6960" w:rsidP="00EC6960">
      <w:pPr>
        <w:pStyle w:val="GvdeMetni"/>
        <w:kinsoku w:val="0"/>
        <w:overflowPunct w:val="0"/>
        <w:ind w:left="720" w:right="122" w:firstLine="600"/>
        <w:jc w:val="both"/>
        <w:rPr>
          <w:i w:val="0"/>
          <w:sz w:val="24"/>
          <w:szCs w:val="24"/>
          <w:u w:val="none"/>
        </w:rPr>
      </w:pPr>
      <w:r w:rsidRPr="000F398C">
        <w:rPr>
          <w:b/>
          <w:i w:val="0"/>
          <w:sz w:val="24"/>
          <w:szCs w:val="24"/>
          <w:u w:val="none"/>
        </w:rPr>
        <w:t>Hizmet Kalitesini Geliştirmek</w:t>
      </w:r>
    </w:p>
    <w:p w:rsidR="000F398C" w:rsidRDefault="000F398C" w:rsidP="00EC6960">
      <w:pPr>
        <w:pStyle w:val="GvdeMetni"/>
        <w:kinsoku w:val="0"/>
        <w:overflowPunct w:val="0"/>
        <w:ind w:left="720" w:right="122" w:firstLine="600"/>
        <w:jc w:val="both"/>
        <w:rPr>
          <w:i w:val="0"/>
          <w:sz w:val="24"/>
          <w:szCs w:val="24"/>
          <w:u w:val="none"/>
        </w:rPr>
      </w:pP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1 Dokuz Eylül Üniversitesi’nin İtibarının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2 Paydaşların Aidiyet Duygusunun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3 Sosyal Sürdürülebilirlik Faaliyetlerinin ve Toplum Merkezli Hizmetlerin</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Etkinliklerinin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4 Kurumun Tüm Süreçlerinde Kalite Güvence Sisteminin Geliştirilmesi</w:t>
      </w:r>
    </w:p>
    <w:p w:rsidR="00EC6960" w:rsidRPr="009E2C1D" w:rsidRDefault="00EC6960" w:rsidP="000F398C">
      <w:pPr>
        <w:pStyle w:val="GvdeMetni"/>
        <w:kinsoku w:val="0"/>
        <w:overflowPunct w:val="0"/>
        <w:ind w:left="720" w:right="122" w:firstLine="600"/>
        <w:jc w:val="both"/>
        <w:rPr>
          <w:i w:val="0"/>
          <w:sz w:val="24"/>
          <w:szCs w:val="24"/>
          <w:u w:val="none"/>
        </w:rPr>
      </w:pPr>
      <w:r w:rsidRPr="00EC6960">
        <w:rPr>
          <w:i w:val="0"/>
          <w:sz w:val="24"/>
          <w:szCs w:val="24"/>
          <w:u w:val="none"/>
        </w:rPr>
        <w:t>Hedef 5 Hizmet Kalitesini Geliştirmek Üzere; Beşeri, Te</w:t>
      </w:r>
      <w:r w:rsidR="000F398C">
        <w:rPr>
          <w:i w:val="0"/>
          <w:sz w:val="24"/>
          <w:szCs w:val="24"/>
          <w:u w:val="none"/>
        </w:rPr>
        <w:t xml:space="preserve">knolojik ve Fiziksel Altyapının </w:t>
      </w:r>
      <w:r w:rsidRPr="00EC6960">
        <w:rPr>
          <w:i w:val="0"/>
          <w:sz w:val="24"/>
          <w:szCs w:val="24"/>
          <w:u w:val="none"/>
        </w:rPr>
        <w:t>Güçlendirilmesi</w:t>
      </w:r>
    </w:p>
    <w:p w:rsidR="008A53C7" w:rsidRPr="009E2C1D" w:rsidRDefault="008A53C7" w:rsidP="005C4F64">
      <w:pPr>
        <w:pStyle w:val="GvdeMetni"/>
        <w:kinsoku w:val="0"/>
        <w:overflowPunct w:val="0"/>
        <w:ind w:left="720" w:right="122" w:firstLine="600"/>
        <w:jc w:val="both"/>
        <w:rPr>
          <w:i w:val="0"/>
          <w:sz w:val="24"/>
          <w:szCs w:val="24"/>
          <w:u w:val="none"/>
        </w:rPr>
      </w:pPr>
    </w:p>
    <w:tbl>
      <w:tblPr>
        <w:tblW w:w="10050" w:type="dxa"/>
        <w:tblCellMar>
          <w:left w:w="70" w:type="dxa"/>
          <w:right w:w="70" w:type="dxa"/>
        </w:tblCellMar>
        <w:tblLook w:val="04A0" w:firstRow="1" w:lastRow="0" w:firstColumn="1" w:lastColumn="0" w:noHBand="0" w:noVBand="1"/>
      </w:tblPr>
      <w:tblGrid>
        <w:gridCol w:w="3342"/>
        <w:gridCol w:w="6708"/>
      </w:tblGrid>
      <w:tr w:rsidR="008A53C7" w:rsidRPr="009E2C1D" w:rsidTr="008A53C7">
        <w:trPr>
          <w:trHeight w:val="485"/>
        </w:trPr>
        <w:tc>
          <w:tcPr>
            <w:tcW w:w="3342" w:type="dxa"/>
            <w:tcBorders>
              <w:top w:val="double" w:sz="6" w:space="0" w:color="FFFFFF"/>
              <w:left w:val="double" w:sz="6" w:space="0" w:color="FFFFFF"/>
              <w:bottom w:val="double" w:sz="6" w:space="0" w:color="FFFFFF"/>
              <w:right w:val="double" w:sz="6" w:space="0" w:color="FFFFFF"/>
            </w:tcBorders>
            <w:shd w:val="clear" w:color="000000" w:fill="002060"/>
            <w:noWrap/>
            <w:vAlign w:val="center"/>
            <w:hideMark/>
          </w:tcPr>
          <w:p w:rsidR="008A53C7" w:rsidRPr="009E2C1D" w:rsidRDefault="008A53C7" w:rsidP="008A53C7">
            <w:pPr>
              <w:widowControl/>
              <w:autoSpaceDE/>
              <w:autoSpaceDN/>
              <w:adjustRightInd/>
              <w:rPr>
                <w:rFonts w:ascii="Arial" w:eastAsia="Times New Roman" w:hAnsi="Arial" w:cs="Arial"/>
                <w:b/>
                <w:color w:val="FFFFFF"/>
                <w:sz w:val="24"/>
                <w:szCs w:val="24"/>
              </w:rPr>
            </w:pPr>
            <w:r w:rsidRPr="009E2C1D">
              <w:rPr>
                <w:rFonts w:ascii="Arial" w:eastAsia="Times New Roman" w:hAnsi="Arial" w:cs="Arial"/>
                <w:b/>
                <w:color w:val="FFFFFF"/>
                <w:sz w:val="24"/>
                <w:szCs w:val="24"/>
              </w:rPr>
              <w:t>Birim Adı</w:t>
            </w:r>
          </w:p>
        </w:tc>
        <w:tc>
          <w:tcPr>
            <w:tcW w:w="6708" w:type="dxa"/>
            <w:tcBorders>
              <w:top w:val="double" w:sz="6" w:space="0" w:color="FFFFFF"/>
              <w:left w:val="nil"/>
              <w:bottom w:val="double" w:sz="6" w:space="0" w:color="FFFFFF"/>
              <w:right w:val="double" w:sz="6" w:space="0" w:color="FFFFFF"/>
            </w:tcBorders>
            <w:shd w:val="clear" w:color="000000" w:fill="D9E1F2"/>
            <w:noWrap/>
            <w:vAlign w:val="bottom"/>
            <w:hideMark/>
          </w:tcPr>
          <w:p w:rsidR="008A53C7" w:rsidRPr="000F398C" w:rsidRDefault="008A53C7" w:rsidP="008A53C7">
            <w:pPr>
              <w:widowControl/>
              <w:autoSpaceDE/>
              <w:autoSpaceDN/>
              <w:adjustRightInd/>
              <w:rPr>
                <w:rFonts w:ascii="Arial" w:eastAsia="Times New Roman" w:hAnsi="Arial" w:cs="Arial"/>
                <w:b/>
                <w:color w:val="000000"/>
                <w:sz w:val="24"/>
                <w:szCs w:val="24"/>
              </w:rPr>
            </w:pPr>
            <w:r w:rsidRPr="009E2C1D">
              <w:rPr>
                <w:rFonts w:ascii="Arial" w:eastAsia="Times New Roman" w:hAnsi="Arial" w:cs="Arial"/>
                <w:color w:val="000000"/>
                <w:sz w:val="24"/>
                <w:szCs w:val="24"/>
              </w:rPr>
              <w:t> </w:t>
            </w:r>
            <w:r w:rsidR="008B1E86" w:rsidRPr="000F398C">
              <w:rPr>
                <w:rFonts w:ascii="Arial" w:eastAsia="Times New Roman" w:hAnsi="Arial" w:cs="Arial"/>
                <w:b/>
                <w:color w:val="000000"/>
                <w:sz w:val="24"/>
                <w:szCs w:val="24"/>
              </w:rPr>
              <w:t>FEN BİLİMLERİ ENSTİTÜSÜ</w:t>
            </w:r>
          </w:p>
        </w:tc>
      </w:tr>
      <w:tr w:rsidR="008A53C7" w:rsidRPr="009E2C1D" w:rsidTr="000F398C">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9E2C1D" w:rsidRDefault="008A53C7" w:rsidP="008A53C7">
            <w:pPr>
              <w:widowControl/>
              <w:autoSpaceDE/>
              <w:autoSpaceDN/>
              <w:adjustRightInd/>
              <w:rPr>
                <w:rFonts w:ascii="Arial" w:eastAsia="Times New Roman" w:hAnsi="Arial" w:cs="Arial"/>
                <w:b/>
                <w:color w:val="FFFFFF"/>
                <w:sz w:val="24"/>
                <w:szCs w:val="24"/>
              </w:rPr>
            </w:pPr>
            <w:r w:rsidRPr="009E2C1D">
              <w:rPr>
                <w:rFonts w:ascii="Arial" w:eastAsia="Times New Roman" w:hAnsi="Arial" w:cs="Arial"/>
                <w:b/>
                <w:color w:val="FFFFFF"/>
                <w:sz w:val="24"/>
                <w:szCs w:val="24"/>
              </w:rPr>
              <w:t>Stratejik Amaç</w:t>
            </w:r>
          </w:p>
        </w:tc>
        <w:tc>
          <w:tcPr>
            <w:tcW w:w="6708" w:type="dxa"/>
            <w:tcBorders>
              <w:top w:val="nil"/>
              <w:left w:val="nil"/>
              <w:bottom w:val="double" w:sz="6" w:space="0" w:color="FFFFFF"/>
              <w:right w:val="double" w:sz="6" w:space="0" w:color="FFFFFF"/>
            </w:tcBorders>
            <w:shd w:val="clear" w:color="000000" w:fill="D9E1F2"/>
            <w:noWrap/>
            <w:vAlign w:val="bottom"/>
          </w:tcPr>
          <w:p w:rsidR="008A53C7" w:rsidRPr="009E2C1D" w:rsidRDefault="000F398C" w:rsidP="008A53C7">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Belirlenecektir.</w:t>
            </w:r>
          </w:p>
        </w:tc>
      </w:tr>
      <w:tr w:rsidR="008A53C7" w:rsidRPr="009E2C1D" w:rsidTr="000F398C">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9E2C1D" w:rsidRDefault="008A53C7" w:rsidP="008A53C7">
            <w:pPr>
              <w:widowControl/>
              <w:autoSpaceDE/>
              <w:autoSpaceDN/>
              <w:adjustRightInd/>
              <w:rPr>
                <w:rFonts w:ascii="Arial" w:eastAsia="Times New Roman" w:hAnsi="Arial" w:cs="Arial"/>
                <w:b/>
                <w:color w:val="FFFFFF"/>
                <w:sz w:val="24"/>
                <w:szCs w:val="24"/>
              </w:rPr>
            </w:pPr>
            <w:r w:rsidRPr="009E2C1D">
              <w:rPr>
                <w:rFonts w:ascii="Arial" w:eastAsia="Times New Roman" w:hAnsi="Arial" w:cs="Arial"/>
                <w:b/>
                <w:color w:val="FFFFFF"/>
                <w:sz w:val="24"/>
                <w:szCs w:val="24"/>
              </w:rPr>
              <w:t>Stratejik Hedef</w:t>
            </w:r>
          </w:p>
        </w:tc>
        <w:tc>
          <w:tcPr>
            <w:tcW w:w="6708" w:type="dxa"/>
            <w:tcBorders>
              <w:top w:val="nil"/>
              <w:left w:val="nil"/>
              <w:bottom w:val="double" w:sz="6" w:space="0" w:color="FFFFFF"/>
              <w:right w:val="double" w:sz="6" w:space="0" w:color="FFFFFF"/>
            </w:tcBorders>
            <w:shd w:val="clear" w:color="000000" w:fill="D9E1F2"/>
            <w:noWrap/>
            <w:vAlign w:val="bottom"/>
          </w:tcPr>
          <w:p w:rsidR="008A53C7" w:rsidRPr="009E2C1D" w:rsidRDefault="000F398C" w:rsidP="000F398C">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 xml:space="preserve">Belirlenecektir. </w:t>
            </w:r>
          </w:p>
        </w:tc>
      </w:tr>
    </w:tbl>
    <w:p w:rsidR="008C40A2" w:rsidRPr="009E2C1D" w:rsidRDefault="008C40A2" w:rsidP="00751545">
      <w:pPr>
        <w:tabs>
          <w:tab w:val="left" w:pos="1305"/>
        </w:tabs>
        <w:spacing w:line="360" w:lineRule="auto"/>
        <w:rPr>
          <w:rFonts w:ascii="Arial" w:hAnsi="Arial" w:cs="Arial"/>
          <w:b/>
          <w:bCs/>
          <w:spacing w:val="-2"/>
          <w:sz w:val="24"/>
          <w:szCs w:val="24"/>
        </w:rPr>
      </w:pPr>
    </w:p>
    <w:tbl>
      <w:tblPr>
        <w:tblW w:w="10107" w:type="dxa"/>
        <w:tblCellMar>
          <w:left w:w="70" w:type="dxa"/>
          <w:right w:w="70" w:type="dxa"/>
        </w:tblCellMar>
        <w:tblLook w:val="04A0" w:firstRow="1" w:lastRow="0" w:firstColumn="1" w:lastColumn="0" w:noHBand="0" w:noVBand="1"/>
      </w:tblPr>
      <w:tblGrid>
        <w:gridCol w:w="407"/>
        <w:gridCol w:w="1268"/>
        <w:gridCol w:w="2491"/>
        <w:gridCol w:w="1434"/>
        <w:gridCol w:w="1729"/>
        <w:gridCol w:w="1635"/>
        <w:gridCol w:w="1143"/>
      </w:tblGrid>
      <w:tr w:rsidR="002B3636" w:rsidRPr="009E2C1D" w:rsidTr="00285F46">
        <w:trPr>
          <w:trHeight w:val="565"/>
        </w:trPr>
        <w:tc>
          <w:tcPr>
            <w:tcW w:w="4166" w:type="dxa"/>
            <w:gridSpan w:val="3"/>
            <w:tcBorders>
              <w:top w:val="double" w:sz="6" w:space="0" w:color="FFFFFF"/>
              <w:left w:val="double" w:sz="6" w:space="0" w:color="FFFFFF"/>
              <w:bottom w:val="double" w:sz="6" w:space="0" w:color="FFFFFF"/>
              <w:right w:val="double" w:sz="6" w:space="0" w:color="FFFFFF"/>
            </w:tcBorders>
            <w:shd w:val="clear" w:color="auto" w:fill="002060"/>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 xml:space="preserve">Performans Göstergeleri          </w:t>
            </w:r>
          </w:p>
        </w:tc>
        <w:tc>
          <w:tcPr>
            <w:tcW w:w="1434"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Hedeflenen</w:t>
            </w:r>
          </w:p>
        </w:tc>
        <w:tc>
          <w:tcPr>
            <w:tcW w:w="1729"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Gerçekleşen</w:t>
            </w:r>
          </w:p>
        </w:tc>
        <w:tc>
          <w:tcPr>
            <w:tcW w:w="1635" w:type="dxa"/>
            <w:tcBorders>
              <w:top w:val="double" w:sz="6" w:space="0" w:color="FFFFFF"/>
              <w:left w:val="nil"/>
              <w:bottom w:val="double" w:sz="6" w:space="0" w:color="FFFFFF"/>
              <w:right w:val="double" w:sz="6" w:space="0" w:color="FFFFFF"/>
            </w:tcBorders>
            <w:shd w:val="clear" w:color="auto" w:fill="002060"/>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Gerçekleşme Oranı (%)</w:t>
            </w:r>
          </w:p>
        </w:tc>
        <w:tc>
          <w:tcPr>
            <w:tcW w:w="1143" w:type="dxa"/>
            <w:tcBorders>
              <w:top w:val="double" w:sz="6" w:space="0" w:color="FFFFFF"/>
              <w:left w:val="nil"/>
              <w:bottom w:val="double" w:sz="6" w:space="0" w:color="FFFFFF"/>
              <w:right w:val="double" w:sz="6" w:space="0" w:color="FFFFFF"/>
            </w:tcBorders>
            <w:shd w:val="clear" w:color="auto" w:fill="002060"/>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Oranı (%)</w:t>
            </w:r>
          </w:p>
        </w:tc>
      </w:tr>
      <w:tr w:rsidR="002B3636" w:rsidRPr="009E2C1D" w:rsidTr="00285F46">
        <w:trPr>
          <w:trHeight w:val="35"/>
        </w:trPr>
        <w:tc>
          <w:tcPr>
            <w:tcW w:w="4166" w:type="dxa"/>
            <w:gridSpan w:val="3"/>
            <w:tcBorders>
              <w:top w:val="nil"/>
              <w:left w:val="single" w:sz="8" w:space="0" w:color="FFFFFF"/>
              <w:bottom w:val="nil"/>
              <w:right w:val="single" w:sz="8" w:space="0" w:color="FFFFFF"/>
            </w:tcBorders>
            <w:shd w:val="clear" w:color="000000" w:fill="FFFFFF"/>
            <w:hideMark/>
          </w:tcPr>
          <w:p w:rsidR="002B3636" w:rsidRPr="009E2C1D" w:rsidRDefault="002B363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434" w:type="dxa"/>
            <w:tcBorders>
              <w:top w:val="nil"/>
              <w:left w:val="nil"/>
              <w:bottom w:val="nil"/>
              <w:right w:val="nil"/>
            </w:tcBorders>
            <w:shd w:val="clear" w:color="000000" w:fill="FFFFFF"/>
            <w:noWrap/>
            <w:vAlign w:val="bottom"/>
            <w:hideMark/>
          </w:tcPr>
          <w:p w:rsidR="002B3636" w:rsidRPr="009E2C1D" w:rsidRDefault="002B363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729" w:type="dxa"/>
            <w:tcBorders>
              <w:top w:val="nil"/>
              <w:left w:val="nil"/>
              <w:bottom w:val="nil"/>
              <w:right w:val="nil"/>
            </w:tcBorders>
            <w:shd w:val="clear" w:color="000000" w:fill="FFFFFF"/>
            <w:noWrap/>
            <w:vAlign w:val="bottom"/>
            <w:hideMark/>
          </w:tcPr>
          <w:p w:rsidR="002B3636" w:rsidRPr="009E2C1D" w:rsidRDefault="002B363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635" w:type="dxa"/>
            <w:tcBorders>
              <w:top w:val="nil"/>
              <w:left w:val="nil"/>
              <w:bottom w:val="nil"/>
              <w:right w:val="nil"/>
            </w:tcBorders>
            <w:shd w:val="clear" w:color="000000" w:fill="FFFFFF"/>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 </w:t>
            </w:r>
          </w:p>
        </w:tc>
        <w:tc>
          <w:tcPr>
            <w:tcW w:w="1143" w:type="dxa"/>
            <w:tcBorders>
              <w:top w:val="nil"/>
              <w:left w:val="nil"/>
              <w:bottom w:val="nil"/>
              <w:right w:val="nil"/>
            </w:tcBorders>
            <w:shd w:val="clear" w:color="000000" w:fill="FFFFFF"/>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 </w:t>
            </w:r>
          </w:p>
        </w:tc>
      </w:tr>
      <w:tr w:rsidR="000F398C" w:rsidRPr="009E2C1D" w:rsidTr="00570F15">
        <w:trPr>
          <w:trHeight w:val="379"/>
        </w:trPr>
        <w:tc>
          <w:tcPr>
            <w:tcW w:w="407" w:type="dxa"/>
            <w:tcBorders>
              <w:top w:val="nil"/>
              <w:left w:val="nil"/>
              <w:bottom w:val="nil"/>
              <w:right w:val="nil"/>
            </w:tcBorders>
            <w:shd w:val="clear" w:color="000000" w:fill="002060"/>
            <w:vAlign w:val="center"/>
            <w:hideMark/>
          </w:tcPr>
          <w:p w:rsidR="000F398C" w:rsidRPr="009E2C1D" w:rsidRDefault="000F398C" w:rsidP="000F398C">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1</w:t>
            </w:r>
          </w:p>
        </w:tc>
        <w:tc>
          <w:tcPr>
            <w:tcW w:w="3759" w:type="dxa"/>
            <w:gridSpan w:val="2"/>
            <w:tcBorders>
              <w:top w:val="nil"/>
              <w:left w:val="nil"/>
              <w:bottom w:val="nil"/>
              <w:right w:val="nil"/>
            </w:tcBorders>
            <w:shd w:val="clear" w:color="000000" w:fill="D9E1F2"/>
            <w:vAlign w:val="center"/>
            <w:hideMark/>
          </w:tcPr>
          <w:p w:rsidR="000F398C" w:rsidRPr="009E2C1D" w:rsidRDefault="000F398C" w:rsidP="00B41056">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 xml:space="preserve">1.4.1 </w:t>
            </w:r>
            <w:r w:rsidRPr="000F398C">
              <w:rPr>
                <w:rFonts w:ascii="Arial" w:eastAsia="Times New Roman" w:hAnsi="Arial" w:cs="Arial"/>
                <w:color w:val="000000"/>
                <w:sz w:val="24"/>
                <w:szCs w:val="24"/>
              </w:rPr>
              <w:t>Yenilikçilik ve Girişimcilik Temalı Ders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0F398C" w:rsidRPr="009E2C1D" w:rsidRDefault="000F398C"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22</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0F398C" w:rsidRPr="009E2C1D" w:rsidRDefault="000F398C"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1635" w:type="dxa"/>
            <w:tcBorders>
              <w:top w:val="double" w:sz="6" w:space="0" w:color="FFFFFF"/>
              <w:left w:val="nil"/>
              <w:bottom w:val="double" w:sz="6" w:space="0" w:color="FFFFFF"/>
              <w:right w:val="double" w:sz="6" w:space="0" w:color="FFFFFF"/>
            </w:tcBorders>
            <w:shd w:val="clear" w:color="000000" w:fill="D9E1F2"/>
            <w:noWrap/>
            <w:vAlign w:val="center"/>
            <w:hideMark/>
          </w:tcPr>
          <w:p w:rsidR="000F398C" w:rsidRPr="009E2C1D" w:rsidRDefault="000F398C"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14</w:t>
            </w:r>
          </w:p>
        </w:tc>
        <w:tc>
          <w:tcPr>
            <w:tcW w:w="1143" w:type="dxa"/>
            <w:tcBorders>
              <w:top w:val="double" w:sz="6" w:space="0" w:color="FFFFFF"/>
              <w:left w:val="nil"/>
              <w:bottom w:val="double" w:sz="6" w:space="0" w:color="FFFFFF"/>
              <w:right w:val="double" w:sz="6" w:space="0" w:color="FFFFFF"/>
            </w:tcBorders>
            <w:shd w:val="clear" w:color="000000" w:fill="D9E1F2"/>
            <w:noWrap/>
            <w:vAlign w:val="center"/>
            <w:hideMark/>
          </w:tcPr>
          <w:p w:rsidR="000F398C" w:rsidRPr="009E2C1D" w:rsidRDefault="000F398C"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86</w:t>
            </w:r>
          </w:p>
        </w:tc>
      </w:tr>
      <w:tr w:rsidR="00372B05"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372B05" w:rsidRPr="009E2C1D" w:rsidRDefault="00372B05"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372B05" w:rsidRPr="009E2C1D" w:rsidRDefault="00372B05" w:rsidP="009120D5">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Enstitümüzün </w:t>
            </w:r>
            <w:r w:rsidR="001E0916">
              <w:rPr>
                <w:rFonts w:ascii="Arial" w:eastAsia="Times New Roman" w:hAnsi="Arial" w:cs="Arial"/>
                <w:color w:val="000000"/>
                <w:sz w:val="24"/>
                <w:szCs w:val="24"/>
              </w:rPr>
              <w:t xml:space="preserve">programlarında </w:t>
            </w:r>
            <w:r w:rsidR="00B41056">
              <w:rPr>
                <w:rFonts w:ascii="Arial" w:eastAsia="Times New Roman" w:hAnsi="Arial" w:cs="Arial"/>
                <w:color w:val="000000"/>
                <w:sz w:val="24"/>
                <w:szCs w:val="24"/>
              </w:rPr>
              <w:t>yenilikçilik ve girişimcilik tema</w:t>
            </w:r>
            <w:r w:rsidR="001E0916">
              <w:rPr>
                <w:rFonts w:ascii="Arial" w:eastAsia="Times New Roman" w:hAnsi="Arial" w:cs="Arial"/>
                <w:color w:val="000000"/>
                <w:sz w:val="24"/>
                <w:szCs w:val="24"/>
              </w:rPr>
              <w:t>lı ders sayısı az olmasına rağmen</w:t>
            </w:r>
            <w:r w:rsidRPr="009E2C1D">
              <w:rPr>
                <w:rFonts w:ascii="Arial" w:eastAsia="Times New Roman" w:hAnsi="Arial" w:cs="Arial"/>
                <w:color w:val="000000"/>
                <w:sz w:val="24"/>
                <w:szCs w:val="24"/>
              </w:rPr>
              <w:t> </w:t>
            </w:r>
            <w:r w:rsidR="00B41056">
              <w:rPr>
                <w:rFonts w:ascii="Arial" w:eastAsia="Times New Roman" w:hAnsi="Arial" w:cs="Arial"/>
                <w:color w:val="000000"/>
                <w:sz w:val="24"/>
                <w:szCs w:val="24"/>
              </w:rPr>
              <w:t xml:space="preserve">Teknolojik ve bilimsel yenilikler Fen Bilimlerinin doğası gereği </w:t>
            </w:r>
            <w:r w:rsidR="001E0916">
              <w:rPr>
                <w:rFonts w:ascii="Arial" w:eastAsia="Times New Roman" w:hAnsi="Arial" w:cs="Arial"/>
                <w:color w:val="000000"/>
                <w:sz w:val="24"/>
                <w:szCs w:val="24"/>
              </w:rPr>
              <w:t xml:space="preserve">derslerimizde </w:t>
            </w:r>
            <w:r w:rsidR="00B41056">
              <w:rPr>
                <w:rFonts w:ascii="Arial" w:eastAsia="Times New Roman" w:hAnsi="Arial" w:cs="Arial"/>
                <w:color w:val="000000"/>
                <w:sz w:val="24"/>
                <w:szCs w:val="24"/>
              </w:rPr>
              <w:t xml:space="preserve">işlenmektedir. </w:t>
            </w:r>
            <w:r w:rsidR="001E0916">
              <w:rPr>
                <w:rFonts w:ascii="Arial" w:eastAsia="Times New Roman" w:hAnsi="Arial" w:cs="Arial"/>
                <w:color w:val="000000"/>
                <w:sz w:val="24"/>
                <w:szCs w:val="24"/>
              </w:rPr>
              <w:t xml:space="preserve">Dolayısıyla lisansüstü öğrencilerimiz yapmış oldukları faaliyetlerde yenilikçilik ve yaratıcılık doğrultusunda çalışmalar yapmaktadırlar.  </w:t>
            </w:r>
            <w:r w:rsidR="00B41056">
              <w:rPr>
                <w:rFonts w:ascii="Arial" w:eastAsia="Times New Roman" w:hAnsi="Arial" w:cs="Arial"/>
                <w:color w:val="000000"/>
                <w:sz w:val="24"/>
                <w:szCs w:val="24"/>
              </w:rPr>
              <w:t>Girişimcilik teması derslerimizde öğrencilerimize önerilmekte</w:t>
            </w:r>
            <w:r w:rsidR="009120D5">
              <w:rPr>
                <w:rFonts w:ascii="Arial" w:eastAsia="Times New Roman" w:hAnsi="Arial" w:cs="Arial"/>
                <w:color w:val="000000"/>
                <w:sz w:val="24"/>
                <w:szCs w:val="24"/>
              </w:rPr>
              <w:t xml:space="preserve"> olup bu konuda DETTO ile işbirliği sağlanmaktadır. </w:t>
            </w:r>
            <w:r w:rsidR="00B41056">
              <w:rPr>
                <w:rFonts w:ascii="Arial" w:eastAsia="Times New Roman" w:hAnsi="Arial" w:cs="Arial"/>
                <w:color w:val="000000"/>
                <w:sz w:val="24"/>
                <w:szCs w:val="24"/>
              </w:rPr>
              <w:t xml:space="preserve">Bu nedenle hedef sapması yüksek görünüyor olsa dahi gerçekleşme oranı var olan ders kapsamları ile %100 düzeyindedir.  </w:t>
            </w:r>
          </w:p>
        </w:tc>
      </w:tr>
      <w:tr w:rsidR="00B41056" w:rsidRPr="009E2C1D" w:rsidTr="00570F15">
        <w:trPr>
          <w:trHeight w:val="379"/>
        </w:trPr>
        <w:tc>
          <w:tcPr>
            <w:tcW w:w="407" w:type="dxa"/>
            <w:tcBorders>
              <w:top w:val="nil"/>
              <w:left w:val="nil"/>
              <w:bottom w:val="nil"/>
              <w:right w:val="nil"/>
            </w:tcBorders>
            <w:shd w:val="clear" w:color="000000" w:fill="002060"/>
            <w:vAlign w:val="center"/>
            <w:hideMark/>
          </w:tcPr>
          <w:p w:rsidR="00B41056" w:rsidRPr="009E2C1D" w:rsidRDefault="00B4105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2</w:t>
            </w:r>
          </w:p>
        </w:tc>
        <w:tc>
          <w:tcPr>
            <w:tcW w:w="3759" w:type="dxa"/>
            <w:gridSpan w:val="2"/>
            <w:tcBorders>
              <w:top w:val="nil"/>
              <w:left w:val="nil"/>
              <w:bottom w:val="nil"/>
              <w:right w:val="nil"/>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r>
              <w:rPr>
                <w:rFonts w:ascii="Arial" w:eastAsia="Times New Roman" w:hAnsi="Arial" w:cs="Arial"/>
                <w:sz w:val="24"/>
                <w:szCs w:val="24"/>
              </w:rPr>
              <w:t>1.</w:t>
            </w:r>
            <w:r w:rsidR="00834AFA">
              <w:rPr>
                <w:rFonts w:ascii="Arial" w:eastAsia="Times New Roman" w:hAnsi="Arial" w:cs="Arial"/>
                <w:sz w:val="24"/>
                <w:szCs w:val="24"/>
              </w:rPr>
              <w:t>1.8.</w:t>
            </w:r>
            <w:r>
              <w:rPr>
                <w:rFonts w:ascii="Arial" w:eastAsia="Times New Roman" w:hAnsi="Arial" w:cs="Arial"/>
                <w:sz w:val="24"/>
                <w:szCs w:val="24"/>
              </w:rPr>
              <w:t xml:space="preserve"> </w:t>
            </w:r>
            <w:r w:rsidRPr="00B41056">
              <w:rPr>
                <w:rFonts w:ascii="Arial" w:eastAsia="Times New Roman" w:hAnsi="Arial" w:cs="Arial"/>
                <w:sz w:val="24"/>
                <w:szCs w:val="24"/>
              </w:rPr>
              <w:t>Projelerde Görev Alan Araştırmacı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834AFA" w:rsidRDefault="00B41056" w:rsidP="002B3636">
            <w:pPr>
              <w:widowControl/>
              <w:autoSpaceDE/>
              <w:autoSpaceDN/>
              <w:adjustRightInd/>
              <w:rPr>
                <w:rFonts w:ascii="Arial" w:eastAsia="Times New Roman" w:hAnsi="Arial" w:cs="Arial"/>
                <w:szCs w:val="24"/>
              </w:rPr>
            </w:pPr>
            <w:r w:rsidRPr="00834AFA">
              <w:rPr>
                <w:rFonts w:ascii="Arial" w:eastAsia="Times New Roman" w:hAnsi="Arial" w:cs="Arial"/>
                <w:szCs w:val="24"/>
              </w:rPr>
              <w:t>83</w:t>
            </w:r>
            <w:r w:rsidR="00834AFA" w:rsidRPr="00834AFA">
              <w:rPr>
                <w:rFonts w:ascii="Arial" w:eastAsia="Times New Roman" w:hAnsi="Arial" w:cs="Arial"/>
                <w:szCs w:val="24"/>
              </w:rPr>
              <w:t xml:space="preserve"> (I. Dönem)</w:t>
            </w:r>
          </w:p>
          <w:p w:rsidR="00B41056" w:rsidRPr="009E2C1D" w:rsidRDefault="00834AFA" w:rsidP="002B3636">
            <w:pPr>
              <w:widowControl/>
              <w:autoSpaceDE/>
              <w:autoSpaceDN/>
              <w:adjustRightInd/>
              <w:rPr>
                <w:rFonts w:ascii="Arial" w:eastAsia="Times New Roman" w:hAnsi="Arial" w:cs="Arial"/>
                <w:sz w:val="24"/>
                <w:szCs w:val="24"/>
              </w:rPr>
            </w:pPr>
            <w:r w:rsidRPr="00834AFA">
              <w:rPr>
                <w:rFonts w:ascii="Arial" w:eastAsia="Times New Roman" w:hAnsi="Arial" w:cs="Arial"/>
                <w:szCs w:val="24"/>
              </w:rPr>
              <w:t>92</w:t>
            </w:r>
            <w:r>
              <w:rPr>
                <w:rFonts w:ascii="Arial" w:eastAsia="Times New Roman" w:hAnsi="Arial" w:cs="Arial"/>
                <w:szCs w:val="24"/>
              </w:rPr>
              <w:t xml:space="preserve"> (II. </w:t>
            </w:r>
            <w:r w:rsidRPr="00834AFA">
              <w:rPr>
                <w:rFonts w:ascii="Arial" w:eastAsia="Times New Roman" w:hAnsi="Arial" w:cs="Arial"/>
                <w:szCs w:val="24"/>
              </w:rPr>
              <w:t>Dönem)</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tc>
      </w:tr>
      <w:tr w:rsidR="002B3636"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9E2C1D" w:rsidRDefault="002B3636"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2B3636" w:rsidRPr="009E2C1D" w:rsidRDefault="00834AFA" w:rsidP="00B41056">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1.</w:t>
            </w:r>
            <w:r w:rsidR="00B41056">
              <w:rPr>
                <w:rFonts w:ascii="Arial" w:eastAsia="Times New Roman" w:hAnsi="Arial" w:cs="Arial"/>
                <w:color w:val="000000"/>
                <w:sz w:val="24"/>
                <w:szCs w:val="24"/>
              </w:rPr>
              <w:t>1</w:t>
            </w:r>
            <w:r>
              <w:rPr>
                <w:rFonts w:ascii="Arial" w:eastAsia="Times New Roman" w:hAnsi="Arial" w:cs="Arial"/>
                <w:color w:val="000000"/>
                <w:sz w:val="24"/>
                <w:szCs w:val="24"/>
              </w:rPr>
              <w:t>.8.</w:t>
            </w:r>
            <w:r w:rsidR="00B41056">
              <w:rPr>
                <w:rFonts w:ascii="Arial" w:eastAsia="Times New Roman" w:hAnsi="Arial" w:cs="Arial"/>
                <w:color w:val="000000"/>
                <w:sz w:val="24"/>
                <w:szCs w:val="24"/>
              </w:rPr>
              <w:t xml:space="preserve"> Hedefi Enstitü için tanımlanmamış olmasına karşın bu hedef göstergesi Enstitümüz için uygulanabilir bir göstergedir. </w:t>
            </w:r>
            <w:r w:rsidR="002B3636" w:rsidRPr="009E2C1D">
              <w:rPr>
                <w:rFonts w:ascii="Arial" w:eastAsia="Times New Roman" w:hAnsi="Arial" w:cs="Arial"/>
                <w:color w:val="000000"/>
                <w:sz w:val="24"/>
                <w:szCs w:val="24"/>
              </w:rPr>
              <w:t> </w:t>
            </w:r>
          </w:p>
        </w:tc>
      </w:tr>
      <w:tr w:rsidR="00834AFA" w:rsidRPr="009E2C1D" w:rsidTr="00570F15">
        <w:trPr>
          <w:trHeight w:val="379"/>
        </w:trPr>
        <w:tc>
          <w:tcPr>
            <w:tcW w:w="407" w:type="dxa"/>
            <w:tcBorders>
              <w:top w:val="nil"/>
              <w:left w:val="nil"/>
              <w:bottom w:val="nil"/>
              <w:right w:val="nil"/>
            </w:tcBorders>
            <w:shd w:val="clear" w:color="000000" w:fill="002060"/>
            <w:vAlign w:val="center"/>
            <w:hideMark/>
          </w:tcPr>
          <w:p w:rsidR="00834AFA" w:rsidRPr="009E2C1D" w:rsidRDefault="00834AFA"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3</w:t>
            </w:r>
          </w:p>
        </w:tc>
        <w:tc>
          <w:tcPr>
            <w:tcW w:w="3759" w:type="dxa"/>
            <w:gridSpan w:val="2"/>
            <w:tcBorders>
              <w:top w:val="nil"/>
              <w:left w:val="nil"/>
              <w:bottom w:val="nil"/>
              <w:right w:val="nil"/>
            </w:tcBorders>
            <w:shd w:val="clear" w:color="000000" w:fill="D9E1F2"/>
            <w:vAlign w:val="center"/>
            <w:hideMark/>
          </w:tcPr>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1.1.7. </w:t>
            </w:r>
            <w:r w:rsidRPr="00834AFA">
              <w:rPr>
                <w:rFonts w:ascii="Arial" w:eastAsia="Times New Roman" w:hAnsi="Arial" w:cs="Arial"/>
                <w:color w:val="000000"/>
                <w:sz w:val="24"/>
                <w:szCs w:val="24"/>
              </w:rPr>
              <w:t>Projelerde Görev Alan Öğrenci Sayısı</w:t>
            </w:r>
          </w:p>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Pr>
                <w:rFonts w:ascii="Arial" w:eastAsia="Times New Roman" w:hAnsi="Arial" w:cs="Arial"/>
                <w:color w:val="000000"/>
                <w:sz w:val="24"/>
                <w:szCs w:val="24"/>
              </w:rPr>
              <w:t>129</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834AFA" w:rsidRDefault="00834AFA" w:rsidP="002B3636">
            <w:pPr>
              <w:widowControl/>
              <w:autoSpaceDE/>
              <w:autoSpaceDN/>
              <w:adjustRightInd/>
              <w:rPr>
                <w:rFonts w:ascii="Arial" w:eastAsia="Times New Roman" w:hAnsi="Arial" w:cs="Arial"/>
                <w:color w:val="000000"/>
                <w:szCs w:val="24"/>
              </w:rPr>
            </w:pPr>
            <w:r w:rsidRPr="00834AFA">
              <w:rPr>
                <w:rFonts w:ascii="Arial" w:eastAsia="Times New Roman" w:hAnsi="Arial" w:cs="Arial"/>
                <w:color w:val="000000"/>
                <w:szCs w:val="24"/>
              </w:rPr>
              <w:t>56 (I. Dönem)</w:t>
            </w:r>
          </w:p>
          <w:p w:rsidR="00834AFA" w:rsidRPr="009E2C1D" w:rsidRDefault="00834AFA" w:rsidP="002B3636">
            <w:pPr>
              <w:widowControl/>
              <w:autoSpaceDE/>
              <w:autoSpaceDN/>
              <w:adjustRightInd/>
              <w:rPr>
                <w:rFonts w:ascii="Arial" w:eastAsia="Times New Roman" w:hAnsi="Arial" w:cs="Arial"/>
                <w:color w:val="000000"/>
                <w:sz w:val="24"/>
                <w:szCs w:val="24"/>
              </w:rPr>
            </w:pPr>
            <w:r w:rsidRPr="00834AFA">
              <w:rPr>
                <w:rFonts w:ascii="Arial" w:eastAsia="Times New Roman" w:hAnsi="Arial" w:cs="Arial"/>
                <w:color w:val="000000"/>
                <w:szCs w:val="24"/>
              </w:rPr>
              <w:t>65 (II. Dönem)</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834AFA" w:rsidRPr="00834AFA" w:rsidRDefault="00834AFA" w:rsidP="002B3636">
            <w:pPr>
              <w:widowControl/>
              <w:autoSpaceDE/>
              <w:autoSpaceDN/>
              <w:adjustRightInd/>
              <w:rPr>
                <w:rFonts w:ascii="Arial" w:eastAsia="Times New Roman" w:hAnsi="Arial" w:cs="Arial"/>
                <w:color w:val="000000"/>
                <w:sz w:val="20"/>
                <w:szCs w:val="24"/>
              </w:rPr>
            </w:pPr>
            <w:r w:rsidRPr="00834AFA">
              <w:rPr>
                <w:rFonts w:ascii="Arial" w:eastAsia="Times New Roman" w:hAnsi="Arial" w:cs="Arial"/>
                <w:color w:val="000000"/>
                <w:sz w:val="20"/>
                <w:szCs w:val="24"/>
              </w:rPr>
              <w:t>108 (I. Dönem)</w:t>
            </w:r>
          </w:p>
          <w:p w:rsidR="00834AFA" w:rsidRPr="009E2C1D" w:rsidRDefault="00834AFA" w:rsidP="002B3636">
            <w:pPr>
              <w:widowControl/>
              <w:autoSpaceDE/>
              <w:autoSpaceDN/>
              <w:adjustRightInd/>
              <w:rPr>
                <w:rFonts w:ascii="Arial" w:eastAsia="Times New Roman" w:hAnsi="Arial" w:cs="Arial"/>
                <w:color w:val="000000"/>
                <w:sz w:val="24"/>
                <w:szCs w:val="24"/>
              </w:rPr>
            </w:pPr>
            <w:r w:rsidRPr="00834AFA">
              <w:rPr>
                <w:rFonts w:ascii="Arial" w:eastAsia="Times New Roman" w:hAnsi="Arial" w:cs="Arial"/>
                <w:color w:val="000000"/>
                <w:sz w:val="20"/>
                <w:szCs w:val="24"/>
              </w:rPr>
              <w:t>122 (II. Dönem)</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Pr>
                <w:rFonts w:ascii="Arial" w:eastAsia="Times New Roman" w:hAnsi="Arial" w:cs="Arial"/>
                <w:color w:val="000000"/>
                <w:sz w:val="24"/>
                <w:szCs w:val="24"/>
              </w:rPr>
              <w:t>0</w:t>
            </w:r>
          </w:p>
        </w:tc>
      </w:tr>
      <w:tr w:rsidR="002B3636"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9E2C1D" w:rsidRDefault="002B3636"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2B3636" w:rsidRPr="009E2C1D" w:rsidRDefault="00834AFA" w:rsidP="00834AFA">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Bu hedefte Enstitümüz için 1.1.7 ve 1.1.8 birlikte değerlendirilmesi gerekmektedir. </w:t>
            </w:r>
            <w:r w:rsidR="002B3636" w:rsidRPr="009E2C1D">
              <w:rPr>
                <w:rFonts w:ascii="Arial" w:eastAsia="Times New Roman" w:hAnsi="Arial" w:cs="Arial"/>
                <w:color w:val="000000"/>
                <w:sz w:val="24"/>
                <w:szCs w:val="24"/>
              </w:rPr>
              <w:t> </w:t>
            </w:r>
            <w:r>
              <w:rPr>
                <w:rFonts w:ascii="Arial" w:eastAsia="Times New Roman" w:hAnsi="Arial" w:cs="Arial"/>
                <w:color w:val="000000"/>
                <w:sz w:val="24"/>
                <w:szCs w:val="24"/>
              </w:rPr>
              <w:t>Fakültelerin doğal üyeleri Enstitümüzün de üyeleri olup yer alan araştırmacılar Enstitü bünyesinde öğrencileri ile birlikte gö</w:t>
            </w:r>
            <w:r w:rsidR="00285F46">
              <w:rPr>
                <w:rFonts w:ascii="Arial" w:eastAsia="Times New Roman" w:hAnsi="Arial" w:cs="Arial"/>
                <w:color w:val="000000"/>
                <w:sz w:val="24"/>
                <w:szCs w:val="24"/>
              </w:rPr>
              <w:t xml:space="preserve">rev alan öğretim üyelerinden, </w:t>
            </w:r>
            <w:r>
              <w:rPr>
                <w:rFonts w:ascii="Arial" w:eastAsia="Times New Roman" w:hAnsi="Arial" w:cs="Arial"/>
                <w:color w:val="000000"/>
                <w:sz w:val="24"/>
                <w:szCs w:val="24"/>
              </w:rPr>
              <w:t xml:space="preserve">öğretim elemanlarından </w:t>
            </w:r>
            <w:r w:rsidR="00285F46">
              <w:rPr>
                <w:rFonts w:ascii="Arial" w:eastAsia="Times New Roman" w:hAnsi="Arial" w:cs="Arial"/>
                <w:color w:val="000000"/>
                <w:sz w:val="24"/>
                <w:szCs w:val="24"/>
              </w:rPr>
              <w:t>ve öğrencilerden oluşmaktadır.</w:t>
            </w:r>
          </w:p>
        </w:tc>
      </w:tr>
      <w:tr w:rsidR="00285F46" w:rsidRPr="009E2C1D" w:rsidTr="00570F15">
        <w:trPr>
          <w:trHeight w:val="379"/>
        </w:trPr>
        <w:tc>
          <w:tcPr>
            <w:tcW w:w="407" w:type="dxa"/>
            <w:tcBorders>
              <w:top w:val="nil"/>
              <w:left w:val="nil"/>
              <w:bottom w:val="nil"/>
              <w:right w:val="nil"/>
            </w:tcBorders>
            <w:shd w:val="clear" w:color="000000" w:fill="002060"/>
            <w:vAlign w:val="center"/>
            <w:hideMark/>
          </w:tcPr>
          <w:p w:rsidR="00285F46" w:rsidRPr="009E2C1D" w:rsidRDefault="00285F4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4</w:t>
            </w:r>
          </w:p>
        </w:tc>
        <w:tc>
          <w:tcPr>
            <w:tcW w:w="3759" w:type="dxa"/>
            <w:gridSpan w:val="2"/>
            <w:tcBorders>
              <w:top w:val="nil"/>
              <w:left w:val="nil"/>
              <w:bottom w:val="nil"/>
              <w:right w:val="nil"/>
            </w:tcBorders>
            <w:shd w:val="clear" w:color="000000" w:fill="D9E1F2"/>
            <w:vAlign w:val="center"/>
            <w:hideMark/>
          </w:tcPr>
          <w:p w:rsidR="00285F46" w:rsidRPr="009E2C1D" w:rsidRDefault="00285F46" w:rsidP="00BC03A3">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2.1.6 </w:t>
            </w:r>
            <w:r w:rsidRPr="00285F46">
              <w:rPr>
                <w:rFonts w:ascii="Arial" w:eastAsia="Times New Roman" w:hAnsi="Arial" w:cs="Arial"/>
                <w:color w:val="000000"/>
                <w:sz w:val="24"/>
                <w:szCs w:val="24"/>
              </w:rPr>
              <w:t>Uluslararası Ö</w:t>
            </w:r>
            <w:r w:rsidR="00BC03A3">
              <w:rPr>
                <w:rFonts w:ascii="Arial" w:eastAsia="Times New Roman" w:hAnsi="Arial" w:cs="Arial"/>
                <w:color w:val="000000"/>
                <w:sz w:val="24"/>
                <w:szCs w:val="24"/>
              </w:rPr>
              <w:t>lçekli Akademik Faaliyet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85F46" w:rsidRPr="009E2C1D" w:rsidRDefault="00285F4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Pr>
                <w:rFonts w:ascii="Arial" w:eastAsia="Times New Roman" w:hAnsi="Arial" w:cs="Arial"/>
                <w:color w:val="000000"/>
                <w:sz w:val="24"/>
                <w:szCs w:val="24"/>
              </w:rPr>
              <w:t>27</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285F46" w:rsidRPr="009E2C1D" w:rsidRDefault="00285F4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Pr>
                <w:rFonts w:ascii="Arial" w:eastAsia="Times New Roman" w:hAnsi="Arial" w:cs="Arial"/>
                <w:color w:val="000000"/>
                <w:sz w:val="24"/>
                <w:szCs w:val="24"/>
              </w:rPr>
              <w:t>16</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285F46" w:rsidRPr="009E2C1D" w:rsidRDefault="00285F4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Pr>
                <w:rFonts w:ascii="Arial" w:eastAsia="Times New Roman" w:hAnsi="Arial" w:cs="Arial"/>
                <w:color w:val="000000"/>
                <w:sz w:val="24"/>
                <w:szCs w:val="24"/>
              </w:rPr>
              <w:t>60</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285F46" w:rsidRPr="009E2C1D" w:rsidRDefault="00285F46" w:rsidP="002B3636">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40</w:t>
            </w:r>
            <w:r w:rsidRPr="009E2C1D">
              <w:rPr>
                <w:rFonts w:ascii="Arial" w:eastAsia="Times New Roman" w:hAnsi="Arial" w:cs="Arial"/>
                <w:color w:val="000000"/>
                <w:sz w:val="24"/>
                <w:szCs w:val="24"/>
              </w:rPr>
              <w:t> </w:t>
            </w:r>
          </w:p>
        </w:tc>
      </w:tr>
      <w:tr w:rsidR="002B3636"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9E2C1D" w:rsidRDefault="002B3636"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2B3636" w:rsidRPr="009E2C1D" w:rsidRDefault="00BC03A3" w:rsidP="0046387D">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 ulusal/uluslararası faaliyet kapsamında 4 farklı sempozyum düzenlemiş ve farklı anabilim dallarında, konularında uzman kişilerin katılımının sağlandığı seminerler düzenlemiştir. Pandemi koşullarının </w:t>
            </w:r>
            <w:r w:rsidR="0046387D">
              <w:rPr>
                <w:rFonts w:ascii="Arial" w:eastAsia="Times New Roman" w:hAnsi="Arial" w:cs="Arial"/>
                <w:color w:val="000000"/>
                <w:sz w:val="24"/>
                <w:szCs w:val="24"/>
              </w:rPr>
              <w:t xml:space="preserve">tamamen sonlanmadığı </w:t>
            </w:r>
            <w:r>
              <w:rPr>
                <w:rFonts w:ascii="Arial" w:eastAsia="Times New Roman" w:hAnsi="Arial" w:cs="Arial"/>
                <w:color w:val="000000"/>
                <w:sz w:val="24"/>
                <w:szCs w:val="24"/>
              </w:rPr>
              <w:t xml:space="preserve">süreçte </w:t>
            </w:r>
            <w:r w:rsidR="0046387D">
              <w:rPr>
                <w:rFonts w:ascii="Arial" w:eastAsia="Times New Roman" w:hAnsi="Arial" w:cs="Arial"/>
                <w:color w:val="000000"/>
                <w:sz w:val="24"/>
                <w:szCs w:val="24"/>
              </w:rPr>
              <w:t xml:space="preserve">yılı tamamlamış bulunmaktayız. Hedefimize ulaşmak için çalışmalarımız devam etmektedir. </w:t>
            </w:r>
            <w:r w:rsidR="002B3636" w:rsidRPr="009E2C1D">
              <w:rPr>
                <w:rFonts w:ascii="Arial" w:eastAsia="Times New Roman" w:hAnsi="Arial" w:cs="Arial"/>
                <w:color w:val="000000"/>
                <w:sz w:val="24"/>
                <w:szCs w:val="24"/>
              </w:rPr>
              <w:t> </w:t>
            </w:r>
          </w:p>
        </w:tc>
      </w:tr>
      <w:tr w:rsidR="0046387D" w:rsidRPr="0046387D" w:rsidTr="00570F15">
        <w:trPr>
          <w:trHeight w:val="379"/>
        </w:trPr>
        <w:tc>
          <w:tcPr>
            <w:tcW w:w="407" w:type="dxa"/>
            <w:tcBorders>
              <w:top w:val="nil"/>
              <w:left w:val="nil"/>
              <w:bottom w:val="nil"/>
              <w:right w:val="nil"/>
            </w:tcBorders>
            <w:shd w:val="clear" w:color="000000" w:fill="002060"/>
            <w:vAlign w:val="center"/>
            <w:hideMark/>
          </w:tcPr>
          <w:p w:rsidR="0046387D" w:rsidRPr="0046387D" w:rsidRDefault="0046387D" w:rsidP="0046387D">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5</w:t>
            </w:r>
          </w:p>
        </w:tc>
        <w:tc>
          <w:tcPr>
            <w:tcW w:w="3759" w:type="dxa"/>
            <w:gridSpan w:val="2"/>
            <w:tcBorders>
              <w:top w:val="nil"/>
              <w:left w:val="nil"/>
              <w:bottom w:val="nil"/>
              <w:right w:val="nil"/>
            </w:tcBorders>
            <w:shd w:val="clear" w:color="000000" w:fill="D9E1F2"/>
            <w:vAlign w:val="center"/>
            <w:hideMark/>
          </w:tcPr>
          <w:p w:rsidR="0046387D" w:rsidRPr="0046387D" w:rsidRDefault="0046387D" w:rsidP="0046387D">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2.1.5</w:t>
            </w:r>
            <w:r w:rsidRPr="0046387D">
              <w:rPr>
                <w:rFonts w:ascii="Arial" w:eastAsia="Times New Roman" w:hAnsi="Arial" w:cs="Arial"/>
                <w:color w:val="000000"/>
                <w:sz w:val="24"/>
                <w:szCs w:val="24"/>
              </w:rPr>
              <w:t xml:space="preserve"> Lisans ve Lisansüstü Düzeyde Uluslararası Ortak/Çift Diploma Programı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46387D" w:rsidRPr="0046387D" w:rsidRDefault="0046387D" w:rsidP="0046387D">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46387D" w:rsidRPr="0046387D" w:rsidRDefault="0046387D" w:rsidP="0046387D">
            <w:pPr>
              <w:widowControl/>
              <w:autoSpaceDE/>
              <w:autoSpaceDN/>
              <w:adjustRightInd/>
              <w:rPr>
                <w:rFonts w:ascii="Arial" w:eastAsia="Times New Roman" w:hAnsi="Arial" w:cs="Arial"/>
                <w:color w:val="000000"/>
                <w:sz w:val="24"/>
                <w:szCs w:val="24"/>
              </w:rPr>
            </w:pPr>
            <w:r w:rsidRPr="0046387D">
              <w:rPr>
                <w:rFonts w:ascii="Arial" w:eastAsia="Times New Roman" w:hAnsi="Arial" w:cs="Arial"/>
                <w:color w:val="000000"/>
                <w:sz w:val="24"/>
                <w:szCs w:val="24"/>
              </w:rPr>
              <w:t> </w:t>
            </w:r>
            <w:r>
              <w:rPr>
                <w:rFonts w:ascii="Arial" w:eastAsia="Times New Roman" w:hAnsi="Arial" w:cs="Arial"/>
                <w:color w:val="000000"/>
                <w:sz w:val="24"/>
                <w:szCs w:val="24"/>
              </w:rPr>
              <w:t>0</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46387D" w:rsidRPr="0046387D" w:rsidRDefault="0046387D" w:rsidP="0046387D">
            <w:pPr>
              <w:widowControl/>
              <w:autoSpaceDE/>
              <w:autoSpaceDN/>
              <w:adjustRightInd/>
              <w:rPr>
                <w:rFonts w:ascii="Arial" w:eastAsia="Times New Roman" w:hAnsi="Arial" w:cs="Arial"/>
                <w:color w:val="000000"/>
                <w:sz w:val="24"/>
                <w:szCs w:val="24"/>
              </w:rPr>
            </w:pPr>
            <w:r w:rsidRPr="0046387D">
              <w:rPr>
                <w:rFonts w:ascii="Arial" w:eastAsia="Times New Roman" w:hAnsi="Arial" w:cs="Arial"/>
                <w:color w:val="000000"/>
                <w:sz w:val="24"/>
                <w:szCs w:val="24"/>
              </w:rPr>
              <w:t> </w:t>
            </w:r>
            <w:r>
              <w:rPr>
                <w:rFonts w:ascii="Arial" w:eastAsia="Times New Roman" w:hAnsi="Arial" w:cs="Arial"/>
                <w:color w:val="000000"/>
                <w:sz w:val="24"/>
                <w:szCs w:val="24"/>
              </w:rPr>
              <w:t>100</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46387D" w:rsidRPr="0046387D" w:rsidRDefault="0046387D" w:rsidP="0046387D">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r w:rsidRPr="0046387D">
              <w:rPr>
                <w:rFonts w:ascii="Arial" w:eastAsia="Times New Roman" w:hAnsi="Arial" w:cs="Arial"/>
                <w:color w:val="000000"/>
                <w:sz w:val="24"/>
                <w:szCs w:val="24"/>
              </w:rPr>
              <w:t> </w:t>
            </w:r>
          </w:p>
        </w:tc>
      </w:tr>
      <w:tr w:rsidR="0046387D"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46387D" w:rsidRPr="0046387D" w:rsidRDefault="0046387D" w:rsidP="0046387D">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46387D" w:rsidRPr="0046387D" w:rsidRDefault="0046387D" w:rsidP="0046387D">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Ortak/Çift Diploma Programları oluşturulmak üzere çalışmalara başlanmış ancak henüz snuçlanmamıştır.</w:t>
            </w:r>
          </w:p>
        </w:tc>
      </w:tr>
      <w:tr w:rsidR="0046387D" w:rsidRPr="0046387D" w:rsidTr="00570F15">
        <w:trPr>
          <w:trHeight w:val="379"/>
        </w:trPr>
        <w:tc>
          <w:tcPr>
            <w:tcW w:w="407" w:type="dxa"/>
            <w:tcBorders>
              <w:top w:val="nil"/>
              <w:left w:val="nil"/>
              <w:bottom w:val="nil"/>
              <w:right w:val="nil"/>
            </w:tcBorders>
            <w:shd w:val="clear" w:color="000000" w:fill="002060"/>
            <w:vAlign w:val="center"/>
            <w:hideMark/>
          </w:tcPr>
          <w:p w:rsidR="0046387D" w:rsidRPr="0046387D" w:rsidRDefault="00EB4E2C" w:rsidP="00F2616E">
            <w:pPr>
              <w:widowControl/>
              <w:autoSpaceDE/>
              <w:autoSpaceDN/>
              <w:adjustRightInd/>
              <w:jc w:val="center"/>
              <w:rPr>
                <w:rFonts w:ascii="Arial" w:eastAsia="Times New Roman" w:hAnsi="Arial" w:cs="Arial"/>
                <w:b/>
                <w:bCs/>
                <w:color w:val="FFFFFF"/>
                <w:sz w:val="24"/>
                <w:szCs w:val="24"/>
                <w:highlight w:val="yellow"/>
              </w:rPr>
            </w:pPr>
            <w:r w:rsidRPr="00EB4E2C">
              <w:rPr>
                <w:rFonts w:ascii="Arial" w:eastAsia="Times New Roman" w:hAnsi="Arial" w:cs="Arial"/>
                <w:b/>
                <w:bCs/>
                <w:color w:val="FFFFFF"/>
                <w:sz w:val="24"/>
                <w:szCs w:val="24"/>
              </w:rPr>
              <w:t>6</w:t>
            </w:r>
          </w:p>
        </w:tc>
        <w:tc>
          <w:tcPr>
            <w:tcW w:w="3759" w:type="dxa"/>
            <w:gridSpan w:val="2"/>
            <w:tcBorders>
              <w:top w:val="nil"/>
              <w:left w:val="nil"/>
              <w:bottom w:val="nil"/>
              <w:right w:val="nil"/>
            </w:tcBorders>
            <w:shd w:val="clear" w:color="000000" w:fill="D9E1F2"/>
            <w:vAlign w:val="center"/>
            <w:hideMark/>
          </w:tcPr>
          <w:p w:rsidR="0046387D" w:rsidRPr="0046387D" w:rsidRDefault="0046387D" w:rsidP="00F2616E">
            <w:pPr>
              <w:widowControl/>
              <w:autoSpaceDE/>
              <w:autoSpaceDN/>
              <w:adjustRightInd/>
              <w:jc w:val="both"/>
              <w:rPr>
                <w:rFonts w:ascii="Arial" w:eastAsia="Times New Roman" w:hAnsi="Arial" w:cs="Arial"/>
                <w:color w:val="000000"/>
                <w:sz w:val="24"/>
                <w:szCs w:val="24"/>
                <w:highlight w:val="yellow"/>
              </w:rPr>
            </w:pPr>
            <w:r w:rsidRPr="00DB0623">
              <w:rPr>
                <w:rFonts w:ascii="Arial" w:eastAsia="Times New Roman" w:hAnsi="Arial" w:cs="Arial"/>
                <w:color w:val="000000"/>
                <w:sz w:val="24"/>
                <w:szCs w:val="24"/>
              </w:rPr>
              <w:t>2.1.4. Uluslararası Değişim Programları ile Giden Öğrenci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46387D" w:rsidRPr="0046387D" w:rsidRDefault="00EB4E2C" w:rsidP="00F2616E">
            <w:pPr>
              <w:widowControl/>
              <w:autoSpaceDE/>
              <w:autoSpaceDN/>
              <w:adjustRightInd/>
              <w:rPr>
                <w:rFonts w:ascii="Arial" w:eastAsia="Times New Roman" w:hAnsi="Arial" w:cs="Arial"/>
                <w:color w:val="000000"/>
                <w:sz w:val="24"/>
                <w:szCs w:val="24"/>
              </w:rPr>
            </w:pPr>
            <w:r w:rsidRPr="00DB0623">
              <w:rPr>
                <w:rFonts w:ascii="Arial" w:eastAsia="Times New Roman" w:hAnsi="Arial" w:cs="Arial"/>
                <w:color w:val="000000"/>
                <w:sz w:val="24"/>
                <w:szCs w:val="24"/>
              </w:rPr>
              <w:t>14</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46387D" w:rsidRPr="0046387D" w:rsidRDefault="00DB062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19</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46387D" w:rsidRPr="0046387D" w:rsidRDefault="00DB062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135</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46387D" w:rsidRPr="0046387D" w:rsidRDefault="00DB062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46387D"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46387D" w:rsidRPr="0046387D" w:rsidRDefault="0046387D"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46387D" w:rsidRPr="0046387D" w:rsidRDefault="00DB0623"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Bu koşul bu yıl Pandemi koşulları nedeniyle ertelenmiş bir yıl önceki öğrencilerle birlikte sağlanmıştır</w:t>
            </w:r>
          </w:p>
        </w:tc>
      </w:tr>
      <w:tr w:rsidR="0046387D" w:rsidRPr="0046387D" w:rsidTr="00570F15">
        <w:trPr>
          <w:trHeight w:val="379"/>
        </w:trPr>
        <w:tc>
          <w:tcPr>
            <w:tcW w:w="407" w:type="dxa"/>
            <w:tcBorders>
              <w:top w:val="nil"/>
              <w:left w:val="nil"/>
              <w:bottom w:val="nil"/>
              <w:right w:val="nil"/>
            </w:tcBorders>
            <w:shd w:val="clear" w:color="000000" w:fill="002060"/>
            <w:vAlign w:val="center"/>
            <w:hideMark/>
          </w:tcPr>
          <w:p w:rsidR="0046387D" w:rsidRPr="0046387D" w:rsidRDefault="00EB4E2C" w:rsidP="00F2616E">
            <w:pPr>
              <w:widowControl/>
              <w:autoSpaceDE/>
              <w:autoSpaceDN/>
              <w:adjustRightInd/>
              <w:jc w:val="center"/>
              <w:rPr>
                <w:rFonts w:ascii="Arial" w:eastAsia="Times New Roman" w:hAnsi="Arial" w:cs="Arial"/>
                <w:b/>
                <w:bCs/>
                <w:color w:val="FFFFFF"/>
                <w:sz w:val="24"/>
                <w:szCs w:val="24"/>
                <w:highlight w:val="yellow"/>
              </w:rPr>
            </w:pPr>
            <w:r w:rsidRPr="00EB4E2C">
              <w:rPr>
                <w:rFonts w:ascii="Arial" w:eastAsia="Times New Roman" w:hAnsi="Arial" w:cs="Arial"/>
                <w:b/>
                <w:bCs/>
                <w:color w:val="FFFFFF"/>
                <w:sz w:val="24"/>
                <w:szCs w:val="24"/>
              </w:rPr>
              <w:lastRenderedPageBreak/>
              <w:t>7</w:t>
            </w:r>
          </w:p>
        </w:tc>
        <w:tc>
          <w:tcPr>
            <w:tcW w:w="3759" w:type="dxa"/>
            <w:gridSpan w:val="2"/>
            <w:tcBorders>
              <w:top w:val="nil"/>
              <w:left w:val="nil"/>
              <w:bottom w:val="nil"/>
              <w:right w:val="nil"/>
            </w:tcBorders>
            <w:shd w:val="clear" w:color="000000" w:fill="D9E1F2"/>
            <w:vAlign w:val="center"/>
            <w:hideMark/>
          </w:tcPr>
          <w:p w:rsidR="0046387D" w:rsidRPr="0046387D" w:rsidRDefault="0046387D" w:rsidP="00F2616E">
            <w:pPr>
              <w:widowControl/>
              <w:autoSpaceDE/>
              <w:autoSpaceDN/>
              <w:adjustRightInd/>
              <w:jc w:val="both"/>
              <w:rPr>
                <w:rFonts w:ascii="Arial" w:eastAsia="Times New Roman" w:hAnsi="Arial" w:cs="Arial"/>
                <w:color w:val="000000"/>
                <w:sz w:val="24"/>
                <w:szCs w:val="24"/>
                <w:highlight w:val="yellow"/>
              </w:rPr>
            </w:pPr>
            <w:r w:rsidRPr="00DB0623">
              <w:rPr>
                <w:rFonts w:ascii="Arial" w:eastAsia="Times New Roman" w:hAnsi="Arial" w:cs="Arial"/>
                <w:color w:val="000000"/>
                <w:sz w:val="24"/>
                <w:szCs w:val="24"/>
              </w:rPr>
              <w:t>2.1.3. Uluslararası Değişim Programları ile Gelen Öğrenci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46387D" w:rsidRPr="00CE1400" w:rsidRDefault="00EB4E2C" w:rsidP="00F2616E">
            <w:pPr>
              <w:widowControl/>
              <w:autoSpaceDE/>
              <w:autoSpaceDN/>
              <w:adjustRightInd/>
              <w:rPr>
                <w:rFonts w:ascii="Arial" w:eastAsia="Times New Roman" w:hAnsi="Arial" w:cs="Arial"/>
                <w:color w:val="000000"/>
                <w:sz w:val="24"/>
                <w:szCs w:val="24"/>
              </w:rPr>
            </w:pPr>
            <w:r w:rsidRPr="00CE1400">
              <w:rPr>
                <w:rFonts w:ascii="Arial" w:eastAsia="Times New Roman" w:hAnsi="Arial" w:cs="Arial"/>
                <w:color w:val="000000"/>
                <w:sz w:val="24"/>
                <w:szCs w:val="24"/>
              </w:rPr>
              <w:t>11</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46387D" w:rsidRPr="0046387D" w:rsidRDefault="00DB062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6</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46387D" w:rsidRPr="0046387D" w:rsidRDefault="00DB062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54</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46387D" w:rsidRPr="0046387D" w:rsidRDefault="00DB062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46</w:t>
            </w:r>
          </w:p>
        </w:tc>
      </w:tr>
      <w:tr w:rsidR="0046387D"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46387D" w:rsidRPr="0046387D" w:rsidRDefault="0046387D"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46387D" w:rsidRPr="0046387D" w:rsidRDefault="0046387D" w:rsidP="00C70FCA">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Pandemi koşullarının sonlan</w:t>
            </w:r>
            <w:r w:rsidR="00C70FCA">
              <w:rPr>
                <w:rFonts w:ascii="Arial" w:eastAsia="Times New Roman" w:hAnsi="Arial" w:cs="Arial"/>
                <w:color w:val="000000"/>
                <w:sz w:val="24"/>
                <w:szCs w:val="24"/>
              </w:rPr>
              <w:t xml:space="preserve">mamış olmasından </w:t>
            </w:r>
            <w:r>
              <w:rPr>
                <w:rFonts w:ascii="Arial" w:eastAsia="Times New Roman" w:hAnsi="Arial" w:cs="Arial"/>
                <w:color w:val="000000"/>
                <w:sz w:val="24"/>
                <w:szCs w:val="24"/>
              </w:rPr>
              <w:t xml:space="preserve">dolayı hedefin gerçekleşmesinde sapma yaşanmıştır. </w:t>
            </w:r>
          </w:p>
        </w:tc>
      </w:tr>
      <w:tr w:rsidR="00C70FCA" w:rsidRPr="0046387D" w:rsidTr="00570F15">
        <w:trPr>
          <w:trHeight w:val="379"/>
        </w:trPr>
        <w:tc>
          <w:tcPr>
            <w:tcW w:w="407" w:type="dxa"/>
            <w:tcBorders>
              <w:top w:val="nil"/>
              <w:left w:val="nil"/>
              <w:bottom w:val="nil"/>
              <w:right w:val="nil"/>
            </w:tcBorders>
            <w:shd w:val="clear" w:color="000000" w:fill="002060"/>
            <w:vAlign w:val="center"/>
            <w:hideMark/>
          </w:tcPr>
          <w:p w:rsidR="00C70FCA" w:rsidRPr="0046387D" w:rsidRDefault="00EB4E2C" w:rsidP="00F2616E">
            <w:pPr>
              <w:widowControl/>
              <w:autoSpaceDE/>
              <w:autoSpaceDN/>
              <w:adjustRightInd/>
              <w:jc w:val="center"/>
              <w:rPr>
                <w:rFonts w:ascii="Arial" w:eastAsia="Times New Roman" w:hAnsi="Arial" w:cs="Arial"/>
                <w:b/>
                <w:bCs/>
                <w:color w:val="FFFFFF"/>
                <w:sz w:val="24"/>
                <w:szCs w:val="24"/>
                <w:highlight w:val="yellow"/>
              </w:rPr>
            </w:pPr>
            <w:r w:rsidRPr="00EB4E2C">
              <w:rPr>
                <w:rFonts w:ascii="Arial" w:eastAsia="Times New Roman" w:hAnsi="Arial" w:cs="Arial"/>
                <w:b/>
                <w:bCs/>
                <w:color w:val="FFFFFF"/>
                <w:sz w:val="24"/>
                <w:szCs w:val="24"/>
              </w:rPr>
              <w:t>8</w:t>
            </w:r>
          </w:p>
        </w:tc>
        <w:tc>
          <w:tcPr>
            <w:tcW w:w="3759" w:type="dxa"/>
            <w:gridSpan w:val="2"/>
            <w:tcBorders>
              <w:top w:val="nil"/>
              <w:left w:val="nil"/>
              <w:bottom w:val="nil"/>
              <w:right w:val="nil"/>
            </w:tcBorders>
            <w:shd w:val="clear" w:color="000000" w:fill="D9E1F2"/>
            <w:vAlign w:val="center"/>
            <w:hideMark/>
          </w:tcPr>
          <w:p w:rsidR="00C70FCA" w:rsidRPr="00866FDC" w:rsidRDefault="00EB4E2C" w:rsidP="00F2616E">
            <w:pPr>
              <w:widowControl/>
              <w:autoSpaceDE/>
              <w:autoSpaceDN/>
              <w:adjustRightInd/>
              <w:jc w:val="both"/>
              <w:rPr>
                <w:rFonts w:ascii="Arial" w:eastAsia="Times New Roman" w:hAnsi="Arial" w:cs="Arial"/>
                <w:color w:val="000000"/>
                <w:sz w:val="24"/>
                <w:szCs w:val="24"/>
              </w:rPr>
            </w:pPr>
            <w:r w:rsidRPr="00866FDC">
              <w:rPr>
                <w:rFonts w:ascii="Arial" w:eastAsia="Times New Roman" w:hAnsi="Arial" w:cs="Arial"/>
                <w:color w:val="000000"/>
                <w:sz w:val="24"/>
                <w:szCs w:val="24"/>
              </w:rPr>
              <w:t>2.1.2</w:t>
            </w:r>
            <w:r w:rsidR="00C70FCA" w:rsidRPr="00866FDC">
              <w:rPr>
                <w:rFonts w:ascii="Arial" w:eastAsia="Times New Roman" w:hAnsi="Arial" w:cs="Arial"/>
                <w:color w:val="000000"/>
                <w:sz w:val="24"/>
                <w:szCs w:val="24"/>
              </w:rPr>
              <w:t>. U</w:t>
            </w:r>
            <w:r w:rsidRPr="00866FDC">
              <w:rPr>
                <w:rFonts w:ascii="Arial" w:eastAsia="Times New Roman" w:hAnsi="Arial" w:cs="Arial"/>
                <w:color w:val="000000"/>
                <w:sz w:val="24"/>
                <w:szCs w:val="24"/>
              </w:rPr>
              <w:t>luslararası Değişim Programı Kapsamında İkili Anlaşma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C70FCA" w:rsidRPr="00866FDC" w:rsidRDefault="00EB4E2C" w:rsidP="00F2616E">
            <w:pPr>
              <w:widowControl/>
              <w:autoSpaceDE/>
              <w:autoSpaceDN/>
              <w:adjustRightInd/>
              <w:rPr>
                <w:rFonts w:ascii="Arial" w:eastAsia="Times New Roman" w:hAnsi="Arial" w:cs="Arial"/>
                <w:color w:val="000000"/>
                <w:sz w:val="24"/>
                <w:szCs w:val="24"/>
              </w:rPr>
            </w:pPr>
            <w:r w:rsidRPr="00866FDC">
              <w:rPr>
                <w:rFonts w:ascii="Arial" w:eastAsia="Times New Roman" w:hAnsi="Arial" w:cs="Arial"/>
                <w:color w:val="000000"/>
                <w:sz w:val="24"/>
                <w:szCs w:val="24"/>
              </w:rPr>
              <w:t>67</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C70FCA" w:rsidRPr="0046387D" w:rsidRDefault="0068385C"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13</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C70FCA" w:rsidRPr="0046387D" w:rsidRDefault="00C70FCA"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C70FCA" w:rsidRPr="0046387D" w:rsidRDefault="00C70FCA" w:rsidP="00F2616E">
            <w:pPr>
              <w:widowControl/>
              <w:autoSpaceDE/>
              <w:autoSpaceDN/>
              <w:adjustRightInd/>
              <w:rPr>
                <w:rFonts w:ascii="Arial" w:eastAsia="Times New Roman" w:hAnsi="Arial" w:cs="Arial"/>
                <w:color w:val="000000"/>
                <w:sz w:val="24"/>
                <w:szCs w:val="24"/>
              </w:rPr>
            </w:pPr>
          </w:p>
        </w:tc>
      </w:tr>
      <w:tr w:rsidR="00C70FCA"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C70FCA" w:rsidRPr="0046387D" w:rsidRDefault="00C70FCA"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C70FCA" w:rsidRPr="0046387D" w:rsidRDefault="00866FDC" w:rsidP="00866FDC">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2022 yılında </w:t>
            </w:r>
            <w:r w:rsidR="00A30F99">
              <w:rPr>
                <w:rFonts w:ascii="Arial" w:eastAsia="Times New Roman" w:hAnsi="Arial" w:cs="Arial"/>
                <w:color w:val="000000"/>
                <w:sz w:val="24"/>
                <w:szCs w:val="24"/>
              </w:rPr>
              <w:t>Üniversitemiz genelinde ikili işbirliği anlaşma</w:t>
            </w:r>
            <w:r>
              <w:rPr>
                <w:rFonts w:ascii="Arial" w:eastAsia="Times New Roman" w:hAnsi="Arial" w:cs="Arial"/>
                <w:color w:val="000000"/>
                <w:sz w:val="24"/>
                <w:szCs w:val="24"/>
              </w:rPr>
              <w:t xml:space="preserve">larımız </w:t>
            </w:r>
            <w:r w:rsidR="00A30F99">
              <w:rPr>
                <w:rFonts w:ascii="Arial" w:eastAsia="Times New Roman" w:hAnsi="Arial" w:cs="Arial"/>
                <w:color w:val="000000"/>
                <w:sz w:val="24"/>
                <w:szCs w:val="24"/>
              </w:rPr>
              <w:t xml:space="preserve">86 olup bunun 13 tanesi Enstitümüz tarafından gerçekleştirilmiştir. Hedeflenen </w:t>
            </w:r>
            <w:r>
              <w:rPr>
                <w:rFonts w:ascii="Arial" w:eastAsia="Times New Roman" w:hAnsi="Arial" w:cs="Arial"/>
                <w:color w:val="000000"/>
                <w:sz w:val="24"/>
                <w:szCs w:val="24"/>
              </w:rPr>
              <w:t>işbirliği sayısı ü</w:t>
            </w:r>
            <w:r w:rsidR="00A30F99">
              <w:rPr>
                <w:rFonts w:ascii="Arial" w:eastAsia="Times New Roman" w:hAnsi="Arial" w:cs="Arial"/>
                <w:color w:val="000000"/>
                <w:sz w:val="24"/>
                <w:szCs w:val="24"/>
              </w:rPr>
              <w:t>niversite geneli olarak düşünül</w:t>
            </w:r>
            <w:r>
              <w:rPr>
                <w:rFonts w:ascii="Arial" w:eastAsia="Times New Roman" w:hAnsi="Arial" w:cs="Arial"/>
                <w:color w:val="000000"/>
                <w:sz w:val="24"/>
                <w:szCs w:val="24"/>
              </w:rPr>
              <w:t xml:space="preserve">erek </w:t>
            </w:r>
            <w:r w:rsidR="00A30F99">
              <w:rPr>
                <w:rFonts w:ascii="Arial" w:eastAsia="Times New Roman" w:hAnsi="Arial" w:cs="Arial"/>
                <w:color w:val="000000"/>
                <w:sz w:val="24"/>
                <w:szCs w:val="24"/>
              </w:rPr>
              <w:t>67</w:t>
            </w:r>
            <w:r>
              <w:rPr>
                <w:rFonts w:ascii="Arial" w:eastAsia="Times New Roman" w:hAnsi="Arial" w:cs="Arial"/>
                <w:color w:val="000000"/>
                <w:sz w:val="24"/>
                <w:szCs w:val="24"/>
              </w:rPr>
              <w:t xml:space="preserve"> olarak öngörülmüştür. </w:t>
            </w:r>
            <w:r w:rsidR="00A30F99">
              <w:rPr>
                <w:rFonts w:ascii="Arial" w:eastAsia="Times New Roman" w:hAnsi="Arial" w:cs="Arial"/>
                <w:color w:val="000000"/>
                <w:sz w:val="24"/>
                <w:szCs w:val="24"/>
              </w:rPr>
              <w:t xml:space="preserve">Bu nedenle hedefin başarı ile gerçekleştiği görülmektedir. </w:t>
            </w:r>
          </w:p>
        </w:tc>
      </w:tr>
      <w:tr w:rsidR="00EB4E2C" w:rsidRPr="0046387D" w:rsidTr="00570F15">
        <w:trPr>
          <w:trHeight w:val="379"/>
        </w:trPr>
        <w:tc>
          <w:tcPr>
            <w:tcW w:w="407" w:type="dxa"/>
            <w:tcBorders>
              <w:top w:val="nil"/>
              <w:left w:val="nil"/>
              <w:bottom w:val="nil"/>
              <w:right w:val="nil"/>
            </w:tcBorders>
            <w:shd w:val="clear" w:color="000000" w:fill="002060"/>
            <w:vAlign w:val="center"/>
            <w:hideMark/>
          </w:tcPr>
          <w:p w:rsidR="00EB4E2C" w:rsidRPr="0046387D" w:rsidRDefault="00EB4E2C" w:rsidP="00F2616E">
            <w:pPr>
              <w:widowControl/>
              <w:autoSpaceDE/>
              <w:autoSpaceDN/>
              <w:adjustRightInd/>
              <w:jc w:val="center"/>
              <w:rPr>
                <w:rFonts w:ascii="Arial" w:eastAsia="Times New Roman" w:hAnsi="Arial" w:cs="Arial"/>
                <w:b/>
                <w:bCs/>
                <w:color w:val="FFFFFF"/>
                <w:sz w:val="24"/>
                <w:szCs w:val="24"/>
                <w:highlight w:val="yellow"/>
              </w:rPr>
            </w:pPr>
            <w:r w:rsidRPr="00EB4E2C">
              <w:rPr>
                <w:rFonts w:ascii="Arial" w:eastAsia="Times New Roman" w:hAnsi="Arial" w:cs="Arial"/>
                <w:b/>
                <w:bCs/>
                <w:color w:val="FFFFFF"/>
                <w:sz w:val="24"/>
                <w:szCs w:val="24"/>
              </w:rPr>
              <w:t>9</w:t>
            </w:r>
          </w:p>
        </w:tc>
        <w:tc>
          <w:tcPr>
            <w:tcW w:w="3759" w:type="dxa"/>
            <w:gridSpan w:val="2"/>
            <w:tcBorders>
              <w:top w:val="nil"/>
              <w:left w:val="nil"/>
              <w:bottom w:val="nil"/>
              <w:right w:val="nil"/>
            </w:tcBorders>
            <w:shd w:val="clear" w:color="000000" w:fill="D9E1F2"/>
            <w:vAlign w:val="center"/>
            <w:hideMark/>
          </w:tcPr>
          <w:p w:rsidR="00EB4E2C" w:rsidRPr="00866FDC" w:rsidRDefault="00EB4E2C" w:rsidP="00EB4E2C">
            <w:pPr>
              <w:widowControl/>
              <w:autoSpaceDE/>
              <w:autoSpaceDN/>
              <w:adjustRightInd/>
              <w:jc w:val="both"/>
              <w:rPr>
                <w:rFonts w:ascii="Arial" w:eastAsia="Times New Roman" w:hAnsi="Arial" w:cs="Arial"/>
                <w:color w:val="000000"/>
                <w:sz w:val="24"/>
                <w:szCs w:val="24"/>
              </w:rPr>
            </w:pPr>
            <w:r w:rsidRPr="00866FDC">
              <w:rPr>
                <w:rFonts w:ascii="Arial" w:eastAsia="Times New Roman" w:hAnsi="Arial" w:cs="Arial"/>
                <w:color w:val="000000"/>
                <w:sz w:val="24"/>
                <w:szCs w:val="24"/>
              </w:rPr>
              <w:t>2.1.1. Üniversitedeki Yabancı Uyruklu Öğrenci Sayısı/Toplam Öğrenci Sayısı</w:t>
            </w:r>
          </w:p>
          <w:p w:rsidR="00EB4E2C" w:rsidRPr="00866FDC" w:rsidRDefault="00EB4E2C" w:rsidP="00EB4E2C">
            <w:pPr>
              <w:widowControl/>
              <w:autoSpaceDE/>
              <w:autoSpaceDN/>
              <w:adjustRightInd/>
              <w:jc w:val="both"/>
              <w:rPr>
                <w:rFonts w:ascii="Arial" w:eastAsia="Times New Roman" w:hAnsi="Arial" w:cs="Arial"/>
                <w:color w:val="000000"/>
                <w:sz w:val="24"/>
                <w:szCs w:val="24"/>
              </w:rPr>
            </w:pPr>
            <w:r w:rsidRPr="00866FDC">
              <w:rPr>
                <w:rFonts w:ascii="Arial" w:eastAsia="Times New Roman" w:hAnsi="Arial" w:cs="Arial"/>
                <w:color w:val="000000"/>
                <w:sz w:val="24"/>
                <w:szCs w:val="24"/>
              </w:rPr>
              <w:t>(%)</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EB4E2C" w:rsidRPr="00866FDC" w:rsidRDefault="00EB4E2C" w:rsidP="00F2616E">
            <w:pPr>
              <w:widowControl/>
              <w:autoSpaceDE/>
              <w:autoSpaceDN/>
              <w:adjustRightInd/>
              <w:rPr>
                <w:rFonts w:ascii="Arial" w:eastAsia="Times New Roman" w:hAnsi="Arial" w:cs="Arial"/>
                <w:color w:val="000000"/>
                <w:sz w:val="24"/>
                <w:szCs w:val="24"/>
              </w:rPr>
            </w:pPr>
            <w:r w:rsidRPr="00866FDC">
              <w:rPr>
                <w:rFonts w:ascii="Arial" w:eastAsia="Times New Roman" w:hAnsi="Arial" w:cs="Arial"/>
                <w:color w:val="000000"/>
                <w:sz w:val="24"/>
                <w:szCs w:val="24"/>
              </w:rPr>
              <w:t>0,5</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EB4E2C" w:rsidRPr="0046387D" w:rsidRDefault="00CE1400"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4.4</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EB4E2C" w:rsidRPr="0046387D" w:rsidRDefault="00EB4E2C"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EB4E2C" w:rsidRPr="0046387D" w:rsidRDefault="00EB4E2C" w:rsidP="00F2616E">
            <w:pPr>
              <w:widowControl/>
              <w:autoSpaceDE/>
              <w:autoSpaceDN/>
              <w:adjustRightInd/>
              <w:rPr>
                <w:rFonts w:ascii="Arial" w:eastAsia="Times New Roman" w:hAnsi="Arial" w:cs="Arial"/>
                <w:color w:val="000000"/>
                <w:sz w:val="24"/>
                <w:szCs w:val="24"/>
              </w:rPr>
            </w:pPr>
          </w:p>
        </w:tc>
      </w:tr>
      <w:tr w:rsidR="00EB4E2C"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EB4E2C" w:rsidRPr="0046387D" w:rsidRDefault="00EB4E2C"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EB4E2C" w:rsidRPr="0046387D" w:rsidRDefault="00866FDC" w:rsidP="00866FDC">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Hedefe ulaşılmıştır.   </w:t>
            </w:r>
          </w:p>
        </w:tc>
      </w:tr>
      <w:tr w:rsidR="00EB4E2C" w:rsidRPr="0046387D" w:rsidTr="00570F15">
        <w:trPr>
          <w:trHeight w:val="379"/>
        </w:trPr>
        <w:tc>
          <w:tcPr>
            <w:tcW w:w="407" w:type="dxa"/>
            <w:tcBorders>
              <w:top w:val="nil"/>
              <w:left w:val="nil"/>
              <w:bottom w:val="nil"/>
              <w:right w:val="nil"/>
            </w:tcBorders>
            <w:shd w:val="clear" w:color="000000" w:fill="002060"/>
            <w:vAlign w:val="center"/>
            <w:hideMark/>
          </w:tcPr>
          <w:p w:rsidR="00EB4E2C" w:rsidRPr="0046387D" w:rsidRDefault="00EB4E2C" w:rsidP="00F2616E">
            <w:pPr>
              <w:widowControl/>
              <w:autoSpaceDE/>
              <w:autoSpaceDN/>
              <w:adjustRightInd/>
              <w:jc w:val="center"/>
              <w:rPr>
                <w:rFonts w:ascii="Arial" w:eastAsia="Times New Roman" w:hAnsi="Arial" w:cs="Arial"/>
                <w:b/>
                <w:bCs/>
                <w:color w:val="FFFFFF"/>
                <w:sz w:val="24"/>
                <w:szCs w:val="24"/>
              </w:rPr>
            </w:pPr>
            <w:r w:rsidRPr="00EB4E2C">
              <w:rPr>
                <w:rFonts w:ascii="Arial" w:eastAsia="Times New Roman" w:hAnsi="Arial" w:cs="Arial"/>
                <w:b/>
                <w:bCs/>
                <w:color w:val="FFFFFF"/>
                <w:sz w:val="24"/>
                <w:szCs w:val="24"/>
              </w:rPr>
              <w:t>10</w:t>
            </w:r>
          </w:p>
        </w:tc>
        <w:tc>
          <w:tcPr>
            <w:tcW w:w="3759" w:type="dxa"/>
            <w:gridSpan w:val="2"/>
            <w:tcBorders>
              <w:top w:val="nil"/>
              <w:left w:val="nil"/>
              <w:bottom w:val="nil"/>
              <w:right w:val="nil"/>
            </w:tcBorders>
            <w:shd w:val="clear" w:color="000000" w:fill="D9E1F2"/>
            <w:vAlign w:val="center"/>
            <w:hideMark/>
          </w:tcPr>
          <w:p w:rsidR="00EB4E2C" w:rsidRPr="00866FDC" w:rsidRDefault="00EB4E2C" w:rsidP="00F2616E">
            <w:pPr>
              <w:widowControl/>
              <w:autoSpaceDE/>
              <w:autoSpaceDN/>
              <w:adjustRightInd/>
              <w:jc w:val="both"/>
              <w:rPr>
                <w:rFonts w:ascii="Arial" w:eastAsia="Times New Roman" w:hAnsi="Arial" w:cs="Arial"/>
                <w:color w:val="000000"/>
                <w:sz w:val="24"/>
                <w:szCs w:val="24"/>
              </w:rPr>
            </w:pPr>
            <w:r w:rsidRPr="00866FDC">
              <w:rPr>
                <w:rFonts w:ascii="Arial" w:eastAsia="Times New Roman" w:hAnsi="Arial" w:cs="Arial"/>
                <w:color w:val="000000"/>
                <w:sz w:val="24"/>
                <w:szCs w:val="24"/>
              </w:rPr>
              <w:t>2.1.1</w:t>
            </w:r>
            <w:r w:rsidR="00A408EB" w:rsidRPr="00866FDC">
              <w:rPr>
                <w:rFonts w:ascii="Arial" w:eastAsia="Times New Roman" w:hAnsi="Arial" w:cs="Arial"/>
                <w:color w:val="000000"/>
                <w:sz w:val="24"/>
                <w:szCs w:val="24"/>
              </w:rPr>
              <w:t>0</w:t>
            </w:r>
            <w:r w:rsidRPr="00866FDC">
              <w:rPr>
                <w:rFonts w:ascii="Arial" w:eastAsia="Times New Roman" w:hAnsi="Arial" w:cs="Arial"/>
                <w:color w:val="000000"/>
                <w:sz w:val="24"/>
                <w:szCs w:val="24"/>
              </w:rPr>
              <w:t xml:space="preserve">. </w:t>
            </w:r>
            <w:r w:rsidR="00A408EB" w:rsidRPr="00866FDC">
              <w:rPr>
                <w:rFonts w:ascii="Arial" w:eastAsia="Times New Roman" w:hAnsi="Arial" w:cs="Arial"/>
                <w:color w:val="000000"/>
                <w:sz w:val="24"/>
                <w:szCs w:val="24"/>
              </w:rPr>
              <w:t>Öğrenme Yönetim Sistemi ile Desteklenen Ders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EB4E2C" w:rsidRPr="00866FDC" w:rsidRDefault="00A408EB" w:rsidP="00F2616E">
            <w:pPr>
              <w:widowControl/>
              <w:autoSpaceDE/>
              <w:autoSpaceDN/>
              <w:adjustRightInd/>
              <w:rPr>
                <w:rFonts w:ascii="Arial" w:eastAsia="Times New Roman" w:hAnsi="Arial" w:cs="Arial"/>
                <w:color w:val="000000"/>
                <w:sz w:val="24"/>
                <w:szCs w:val="24"/>
              </w:rPr>
            </w:pPr>
            <w:r w:rsidRPr="00866FDC">
              <w:rPr>
                <w:rFonts w:ascii="Arial" w:eastAsia="Times New Roman" w:hAnsi="Arial" w:cs="Arial"/>
                <w:color w:val="000000"/>
                <w:sz w:val="24"/>
                <w:szCs w:val="24"/>
              </w:rPr>
              <w:t>84</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EB4E2C" w:rsidRPr="0046387D" w:rsidRDefault="007363A4"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EB4E2C" w:rsidRPr="0046387D" w:rsidRDefault="00A408E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EB4E2C" w:rsidRPr="0046387D" w:rsidRDefault="00A408E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EB4E2C"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EB4E2C" w:rsidRPr="0046387D" w:rsidRDefault="00EB4E2C"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EB4E2C" w:rsidRPr="0046387D" w:rsidRDefault="00EB4E2C" w:rsidP="00C82F7B">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P</w:t>
            </w:r>
            <w:r w:rsidR="00A408EB">
              <w:rPr>
                <w:rFonts w:ascii="Arial" w:eastAsia="Times New Roman" w:hAnsi="Arial" w:cs="Arial"/>
                <w:color w:val="000000"/>
                <w:sz w:val="24"/>
                <w:szCs w:val="24"/>
              </w:rPr>
              <w:t xml:space="preserve">andemi koşullarında öğrenme yönetim sistemlerinden sıklıkla faydalanılmıştır. Üniversitemiz “Sakai” sistemi üzerinden ders anlatma, ödev, sınav hazırlama v.b. faaliyetleri gerçekleştirmiştir. Farklı öğrenme materyalleri derslerimizde başarıyla kullanılmaktadır. </w:t>
            </w:r>
            <w:r w:rsidR="00C82F7B">
              <w:rPr>
                <w:rFonts w:ascii="Arial" w:eastAsia="Times New Roman" w:hAnsi="Arial" w:cs="Arial"/>
                <w:color w:val="000000"/>
                <w:sz w:val="24"/>
                <w:szCs w:val="24"/>
              </w:rPr>
              <w:t>YÖK tarafından 2022yılında  uzaktan eğitim ile yürütülen ders sayılarına sınırlandırma getirilerek; en fazla programın, %30 oranında derslerin uzaktan yapılabileceği kararı doğrultusunda; programlarımızın tümünde sadece zorunlu olan dersler uzaktan başarıyla yürütülmüştür.</w:t>
            </w:r>
          </w:p>
        </w:tc>
      </w:tr>
      <w:tr w:rsidR="00A408EB" w:rsidRPr="0046387D" w:rsidTr="00570F15">
        <w:trPr>
          <w:trHeight w:val="379"/>
        </w:trPr>
        <w:tc>
          <w:tcPr>
            <w:tcW w:w="407" w:type="dxa"/>
            <w:tcBorders>
              <w:top w:val="nil"/>
              <w:left w:val="nil"/>
              <w:bottom w:val="nil"/>
              <w:right w:val="nil"/>
            </w:tcBorders>
            <w:shd w:val="clear" w:color="000000" w:fill="002060"/>
            <w:vAlign w:val="center"/>
            <w:hideMark/>
          </w:tcPr>
          <w:p w:rsidR="00A408EB" w:rsidRPr="0046387D" w:rsidRDefault="00A408EB"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11</w:t>
            </w:r>
          </w:p>
        </w:tc>
        <w:tc>
          <w:tcPr>
            <w:tcW w:w="3759" w:type="dxa"/>
            <w:gridSpan w:val="2"/>
            <w:tcBorders>
              <w:top w:val="nil"/>
              <w:left w:val="nil"/>
              <w:bottom w:val="nil"/>
              <w:right w:val="nil"/>
            </w:tcBorders>
            <w:shd w:val="clear" w:color="000000" w:fill="D9E1F2"/>
            <w:vAlign w:val="center"/>
            <w:hideMark/>
          </w:tcPr>
          <w:p w:rsidR="00A408EB" w:rsidRPr="0046387D" w:rsidRDefault="00A408EB" w:rsidP="00F2616E">
            <w:pPr>
              <w:widowControl/>
              <w:autoSpaceDE/>
              <w:autoSpaceDN/>
              <w:adjustRightInd/>
              <w:jc w:val="both"/>
              <w:rPr>
                <w:rFonts w:ascii="Arial" w:eastAsia="Times New Roman" w:hAnsi="Arial" w:cs="Arial"/>
                <w:color w:val="000000"/>
                <w:sz w:val="24"/>
                <w:szCs w:val="24"/>
                <w:highlight w:val="yellow"/>
              </w:rPr>
            </w:pPr>
            <w:r w:rsidRPr="00A408EB">
              <w:rPr>
                <w:rFonts w:ascii="Arial" w:eastAsia="Times New Roman" w:hAnsi="Arial" w:cs="Arial"/>
                <w:color w:val="000000"/>
                <w:sz w:val="24"/>
                <w:szCs w:val="24"/>
              </w:rPr>
              <w:t>2.1.9. Uzaktan Eğitimle Yürütüle</w:t>
            </w:r>
            <w:r>
              <w:rPr>
                <w:rFonts w:ascii="Arial" w:eastAsia="Times New Roman" w:hAnsi="Arial" w:cs="Arial"/>
                <w:color w:val="000000"/>
                <w:sz w:val="24"/>
                <w:szCs w:val="24"/>
              </w:rPr>
              <w:t>n Yüksek Lisans Programı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A408EB" w:rsidRPr="0046387D" w:rsidRDefault="00A408EB" w:rsidP="00F2616E">
            <w:pPr>
              <w:widowControl/>
              <w:autoSpaceDE/>
              <w:autoSpaceDN/>
              <w:adjustRightInd/>
              <w:rPr>
                <w:rFonts w:ascii="Arial" w:eastAsia="Times New Roman" w:hAnsi="Arial" w:cs="Arial"/>
                <w:color w:val="000000"/>
                <w:sz w:val="24"/>
                <w:szCs w:val="24"/>
              </w:rPr>
            </w:pPr>
            <w:r w:rsidRPr="00A408EB">
              <w:rPr>
                <w:rFonts w:ascii="Arial" w:eastAsia="Times New Roman" w:hAnsi="Arial" w:cs="Arial"/>
                <w:color w:val="000000"/>
                <w:sz w:val="24"/>
                <w:szCs w:val="24"/>
              </w:rPr>
              <w:t>8</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A408EB" w:rsidRPr="0046387D" w:rsidRDefault="00A408EB"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A408EB" w:rsidRPr="0046387D" w:rsidRDefault="00A408EB"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A408EB" w:rsidRPr="0046387D" w:rsidRDefault="00A408EB" w:rsidP="00F2616E">
            <w:pPr>
              <w:widowControl/>
              <w:autoSpaceDE/>
              <w:autoSpaceDN/>
              <w:adjustRightInd/>
              <w:rPr>
                <w:rFonts w:ascii="Arial" w:eastAsia="Times New Roman" w:hAnsi="Arial" w:cs="Arial"/>
                <w:color w:val="000000"/>
                <w:sz w:val="24"/>
                <w:szCs w:val="24"/>
              </w:rPr>
            </w:pPr>
          </w:p>
        </w:tc>
      </w:tr>
      <w:tr w:rsidR="00A408EB" w:rsidRPr="0046387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A408EB" w:rsidRPr="0046387D" w:rsidRDefault="00A408EB"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A408EB" w:rsidRPr="0046387D" w:rsidRDefault="00625673" w:rsidP="00625673">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 anabilim dallarında yoğunluklu olarak uygulamalı eğitim verilmektedir. Bu nedenden dolayı programlarımız uzakta öğretime uygun görülmemektedir.  Anabilim dalı programlarımızda bazı teorik dersler uzaktan öğretim ile yapılmaktadır. </w:t>
            </w:r>
          </w:p>
        </w:tc>
      </w:tr>
      <w:tr w:rsidR="00A408EB" w:rsidRPr="0046387D" w:rsidTr="00570F15">
        <w:trPr>
          <w:trHeight w:val="379"/>
        </w:trPr>
        <w:tc>
          <w:tcPr>
            <w:tcW w:w="407" w:type="dxa"/>
            <w:tcBorders>
              <w:top w:val="nil"/>
              <w:left w:val="nil"/>
              <w:bottom w:val="nil"/>
              <w:right w:val="nil"/>
            </w:tcBorders>
            <w:shd w:val="clear" w:color="000000" w:fill="002060"/>
            <w:vAlign w:val="center"/>
            <w:hideMark/>
          </w:tcPr>
          <w:p w:rsidR="00A408EB" w:rsidRPr="0046387D" w:rsidRDefault="00A408EB"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12</w:t>
            </w:r>
          </w:p>
        </w:tc>
        <w:tc>
          <w:tcPr>
            <w:tcW w:w="3759" w:type="dxa"/>
            <w:gridSpan w:val="2"/>
            <w:tcBorders>
              <w:top w:val="nil"/>
              <w:left w:val="nil"/>
              <w:bottom w:val="nil"/>
              <w:right w:val="nil"/>
            </w:tcBorders>
            <w:shd w:val="clear" w:color="000000" w:fill="D9E1F2"/>
            <w:vAlign w:val="center"/>
            <w:hideMark/>
          </w:tcPr>
          <w:p w:rsidR="00A408EB" w:rsidRPr="0046387D" w:rsidRDefault="00A408EB"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2.1.2</w:t>
            </w:r>
            <w:r w:rsidRPr="00A408EB">
              <w:rPr>
                <w:rFonts w:ascii="Arial" w:eastAsia="Times New Roman" w:hAnsi="Arial" w:cs="Arial"/>
                <w:color w:val="000000"/>
                <w:sz w:val="24"/>
                <w:szCs w:val="24"/>
              </w:rPr>
              <w:t>. Uluslararası Akredite Program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A408EB" w:rsidRPr="0046387D" w:rsidRDefault="00A408E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A408EB" w:rsidRPr="0046387D" w:rsidRDefault="00A408EB"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A408EB" w:rsidRPr="0046387D" w:rsidRDefault="00A408E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A408EB" w:rsidRPr="0046387D" w:rsidRDefault="00A408E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A408EB" w:rsidRPr="0046387D" w:rsidTr="00FF29B3">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A408EB" w:rsidRPr="0046387D" w:rsidRDefault="00A408EB"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A408EB" w:rsidRPr="0046387D" w:rsidRDefault="00FF29B3" w:rsidP="00625673">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Enstitümüzün uluslararası akredite programı bulunmamaktadır. Ulusal a</w:t>
            </w:r>
            <w:r w:rsidR="00625673">
              <w:rPr>
                <w:rFonts w:ascii="Arial" w:eastAsia="Times New Roman" w:hAnsi="Arial" w:cs="Arial"/>
                <w:color w:val="000000"/>
                <w:sz w:val="24"/>
                <w:szCs w:val="24"/>
              </w:rPr>
              <w:t>k</w:t>
            </w:r>
            <w:r>
              <w:rPr>
                <w:rFonts w:ascii="Arial" w:eastAsia="Times New Roman" w:hAnsi="Arial" w:cs="Arial"/>
                <w:color w:val="000000"/>
                <w:sz w:val="24"/>
                <w:szCs w:val="24"/>
              </w:rPr>
              <w:t xml:space="preserve">reditasyon süreçlerine yeni başlandığı için bu hedefe yönelik bir girdi eklenmemiştir.  </w:t>
            </w:r>
          </w:p>
        </w:tc>
      </w:tr>
      <w:tr w:rsidR="00FF29B3" w:rsidRPr="0046387D" w:rsidTr="00570F15">
        <w:trPr>
          <w:trHeight w:val="379"/>
        </w:trPr>
        <w:tc>
          <w:tcPr>
            <w:tcW w:w="407" w:type="dxa"/>
            <w:tcBorders>
              <w:top w:val="nil"/>
              <w:left w:val="nil"/>
              <w:bottom w:val="nil"/>
              <w:right w:val="nil"/>
            </w:tcBorders>
            <w:shd w:val="clear" w:color="000000" w:fill="002060"/>
            <w:vAlign w:val="center"/>
            <w:hideMark/>
          </w:tcPr>
          <w:p w:rsidR="00FF29B3" w:rsidRPr="0046387D" w:rsidRDefault="00FF29B3"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13</w:t>
            </w:r>
          </w:p>
        </w:tc>
        <w:tc>
          <w:tcPr>
            <w:tcW w:w="3759" w:type="dxa"/>
            <w:gridSpan w:val="2"/>
            <w:tcBorders>
              <w:top w:val="nil"/>
              <w:left w:val="nil"/>
              <w:bottom w:val="nil"/>
              <w:right w:val="nil"/>
            </w:tcBorders>
            <w:shd w:val="clear" w:color="000000" w:fill="D9E1F2"/>
            <w:vAlign w:val="center"/>
            <w:hideMark/>
          </w:tcPr>
          <w:p w:rsidR="00FF29B3" w:rsidRPr="0046387D" w:rsidRDefault="00FF29B3"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2.2.1</w:t>
            </w:r>
            <w:r w:rsidRPr="00A408EB">
              <w:rPr>
                <w:rFonts w:ascii="Arial" w:eastAsia="Times New Roman" w:hAnsi="Arial" w:cs="Arial"/>
                <w:color w:val="000000"/>
                <w:sz w:val="24"/>
                <w:szCs w:val="24"/>
              </w:rPr>
              <w:t xml:space="preserve">. </w:t>
            </w:r>
            <w:r w:rsidRPr="00FF29B3">
              <w:rPr>
                <w:rFonts w:ascii="Arial" w:eastAsia="Times New Roman" w:hAnsi="Arial" w:cs="Arial"/>
                <w:color w:val="000000"/>
                <w:sz w:val="24"/>
                <w:szCs w:val="24"/>
              </w:rPr>
              <w:t>Ulusal Akredite Program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5</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r>
      <w:tr w:rsidR="00FF29B3"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FF29B3" w:rsidRPr="0046387D" w:rsidRDefault="00FF29B3"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FF29B3" w:rsidRPr="0046387D" w:rsidRDefault="00FF29B3" w:rsidP="00625673">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Ulusal </w:t>
            </w:r>
            <w:r w:rsidR="00EE31AB">
              <w:rPr>
                <w:rFonts w:ascii="Arial" w:eastAsia="Times New Roman" w:hAnsi="Arial" w:cs="Arial"/>
                <w:color w:val="000000"/>
                <w:sz w:val="24"/>
                <w:szCs w:val="24"/>
              </w:rPr>
              <w:t xml:space="preserve">YÖK </w:t>
            </w:r>
            <w:r>
              <w:rPr>
                <w:rFonts w:ascii="Arial" w:eastAsia="Times New Roman" w:hAnsi="Arial" w:cs="Arial"/>
                <w:color w:val="000000"/>
                <w:sz w:val="24"/>
                <w:szCs w:val="24"/>
              </w:rPr>
              <w:t>a</w:t>
            </w:r>
            <w:r w:rsidR="00625673">
              <w:rPr>
                <w:rFonts w:ascii="Arial" w:eastAsia="Times New Roman" w:hAnsi="Arial" w:cs="Arial"/>
                <w:color w:val="000000"/>
                <w:sz w:val="24"/>
                <w:szCs w:val="24"/>
              </w:rPr>
              <w:t>k</w:t>
            </w:r>
            <w:r>
              <w:rPr>
                <w:rFonts w:ascii="Arial" w:eastAsia="Times New Roman" w:hAnsi="Arial" w:cs="Arial"/>
                <w:color w:val="000000"/>
                <w:sz w:val="24"/>
                <w:szCs w:val="24"/>
              </w:rPr>
              <w:t>reditasyon süreçlerine yeni başlanmıştır. Lisans düzeyinde a</w:t>
            </w:r>
            <w:r w:rsidR="00625673">
              <w:rPr>
                <w:rFonts w:ascii="Arial" w:eastAsia="Times New Roman" w:hAnsi="Arial" w:cs="Arial"/>
                <w:color w:val="000000"/>
                <w:sz w:val="24"/>
                <w:szCs w:val="24"/>
              </w:rPr>
              <w:t>k</w:t>
            </w:r>
            <w:r>
              <w:rPr>
                <w:rFonts w:ascii="Arial" w:eastAsia="Times New Roman" w:hAnsi="Arial" w:cs="Arial"/>
                <w:color w:val="000000"/>
                <w:sz w:val="24"/>
                <w:szCs w:val="24"/>
              </w:rPr>
              <w:t xml:space="preserve">reditasyonları bulunan bölümlerimiz bulunmakta ve Enstitü düzeyinde YÖK akreditasyon süreçlerine başlanmıştır. </w:t>
            </w:r>
          </w:p>
        </w:tc>
      </w:tr>
      <w:tr w:rsidR="00FF29B3" w:rsidRPr="0046387D" w:rsidTr="00570F15">
        <w:trPr>
          <w:trHeight w:val="379"/>
        </w:trPr>
        <w:tc>
          <w:tcPr>
            <w:tcW w:w="407" w:type="dxa"/>
            <w:tcBorders>
              <w:top w:val="nil"/>
              <w:left w:val="nil"/>
              <w:bottom w:val="nil"/>
              <w:right w:val="nil"/>
            </w:tcBorders>
            <w:shd w:val="clear" w:color="000000" w:fill="002060"/>
            <w:vAlign w:val="center"/>
            <w:hideMark/>
          </w:tcPr>
          <w:p w:rsidR="00FF29B3" w:rsidRPr="0046387D" w:rsidRDefault="00FF29B3"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14</w:t>
            </w:r>
          </w:p>
        </w:tc>
        <w:tc>
          <w:tcPr>
            <w:tcW w:w="3759" w:type="dxa"/>
            <w:gridSpan w:val="2"/>
            <w:tcBorders>
              <w:top w:val="nil"/>
              <w:left w:val="nil"/>
              <w:bottom w:val="nil"/>
              <w:right w:val="nil"/>
            </w:tcBorders>
            <w:shd w:val="clear" w:color="000000" w:fill="D9E1F2"/>
            <w:vAlign w:val="center"/>
            <w:hideMark/>
          </w:tcPr>
          <w:p w:rsidR="00FF29B3" w:rsidRPr="0046387D" w:rsidRDefault="00FF29B3"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2.2.4</w:t>
            </w:r>
            <w:r w:rsidRPr="00A408EB">
              <w:rPr>
                <w:rFonts w:ascii="Arial" w:eastAsia="Times New Roman" w:hAnsi="Arial" w:cs="Arial"/>
                <w:color w:val="000000"/>
                <w:sz w:val="24"/>
                <w:szCs w:val="24"/>
              </w:rPr>
              <w:t xml:space="preserve">. </w:t>
            </w:r>
            <w:r w:rsidRPr="00FF29B3">
              <w:rPr>
                <w:rFonts w:ascii="Arial" w:eastAsia="Times New Roman" w:hAnsi="Arial" w:cs="Arial"/>
                <w:color w:val="000000"/>
                <w:sz w:val="24"/>
                <w:szCs w:val="24"/>
              </w:rPr>
              <w:t>Disiplinlerarası Program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13</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12</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92</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8</w:t>
            </w:r>
          </w:p>
        </w:tc>
      </w:tr>
      <w:tr w:rsidR="00FF29B3"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FF29B3" w:rsidRPr="0046387D" w:rsidRDefault="00FF29B3"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lastRenderedPageBreak/>
              <w:t>Sapma Nedeni</w:t>
            </w:r>
          </w:p>
        </w:tc>
        <w:tc>
          <w:tcPr>
            <w:tcW w:w="8432" w:type="dxa"/>
            <w:gridSpan w:val="5"/>
            <w:tcBorders>
              <w:top w:val="nil"/>
              <w:left w:val="nil"/>
              <w:bottom w:val="nil"/>
              <w:right w:val="nil"/>
            </w:tcBorders>
            <w:shd w:val="clear" w:color="000000" w:fill="B4C6E7"/>
            <w:vAlign w:val="center"/>
          </w:tcPr>
          <w:p w:rsidR="00FF29B3" w:rsidRPr="0046387D" w:rsidRDefault="00FF29B3"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Enstitümüzün Disiplinlerarası program sayısı yeterli düzeyde olup, bu konuda içerik ve programlarda öğretim üyesi ve öğrenci sayısı artırmaya yönelik çalışmalar yapılmaktadır. </w:t>
            </w:r>
          </w:p>
        </w:tc>
      </w:tr>
      <w:tr w:rsidR="00FF29B3" w:rsidRPr="0046387D" w:rsidTr="00570F15">
        <w:trPr>
          <w:trHeight w:val="379"/>
        </w:trPr>
        <w:tc>
          <w:tcPr>
            <w:tcW w:w="407" w:type="dxa"/>
            <w:tcBorders>
              <w:top w:val="nil"/>
              <w:left w:val="nil"/>
              <w:bottom w:val="nil"/>
              <w:right w:val="nil"/>
            </w:tcBorders>
            <w:shd w:val="clear" w:color="000000" w:fill="002060"/>
            <w:vAlign w:val="center"/>
            <w:hideMark/>
          </w:tcPr>
          <w:p w:rsidR="00FF29B3" w:rsidRPr="0046387D" w:rsidRDefault="00FF29B3"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15</w:t>
            </w:r>
          </w:p>
        </w:tc>
        <w:tc>
          <w:tcPr>
            <w:tcW w:w="3759" w:type="dxa"/>
            <w:gridSpan w:val="2"/>
            <w:tcBorders>
              <w:top w:val="nil"/>
              <w:left w:val="nil"/>
              <w:bottom w:val="nil"/>
              <w:right w:val="nil"/>
            </w:tcBorders>
            <w:shd w:val="clear" w:color="000000" w:fill="D9E1F2"/>
            <w:vAlign w:val="center"/>
            <w:hideMark/>
          </w:tcPr>
          <w:p w:rsidR="00FF29B3" w:rsidRPr="0046387D" w:rsidRDefault="00FF29B3"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2.2.5</w:t>
            </w:r>
            <w:r w:rsidRPr="00A408EB">
              <w:rPr>
                <w:rFonts w:ascii="Arial" w:eastAsia="Times New Roman" w:hAnsi="Arial" w:cs="Arial"/>
                <w:color w:val="000000"/>
                <w:sz w:val="24"/>
                <w:szCs w:val="24"/>
              </w:rPr>
              <w:t xml:space="preserve">. </w:t>
            </w:r>
            <w:r>
              <w:rPr>
                <w:rFonts w:ascii="Arial" w:eastAsia="Times New Roman" w:hAnsi="Arial" w:cs="Arial"/>
                <w:color w:val="000000"/>
                <w:sz w:val="24"/>
                <w:szCs w:val="24"/>
              </w:rPr>
              <w:t>Yeşil Bayrak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FF29B3"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CA6E21"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FF29B3" w:rsidRPr="0046387D" w:rsidRDefault="00CA6E21"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r>
      <w:tr w:rsidR="00FF29B3"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FF29B3" w:rsidRPr="0046387D" w:rsidRDefault="00FF29B3"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FF29B3" w:rsidRPr="0046387D" w:rsidRDefault="00FF29B3" w:rsidP="00CA6E21">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Enstitümüzün </w:t>
            </w:r>
            <w:r w:rsidR="00CA6E21">
              <w:rPr>
                <w:rFonts w:ascii="Arial" w:eastAsia="Times New Roman" w:hAnsi="Arial" w:cs="Arial"/>
                <w:color w:val="000000"/>
                <w:sz w:val="24"/>
                <w:szCs w:val="24"/>
              </w:rPr>
              <w:t xml:space="preserve">Yeşil Bayrak alma üzere çalışmalarını sürdürmektedir. </w:t>
            </w:r>
          </w:p>
        </w:tc>
      </w:tr>
      <w:tr w:rsidR="00CA6E21" w:rsidRPr="0046387D" w:rsidTr="00570F15">
        <w:trPr>
          <w:trHeight w:val="379"/>
        </w:trPr>
        <w:tc>
          <w:tcPr>
            <w:tcW w:w="407" w:type="dxa"/>
            <w:tcBorders>
              <w:top w:val="nil"/>
              <w:left w:val="nil"/>
              <w:bottom w:val="nil"/>
              <w:right w:val="nil"/>
            </w:tcBorders>
            <w:shd w:val="clear" w:color="000000" w:fill="002060"/>
            <w:vAlign w:val="center"/>
            <w:hideMark/>
          </w:tcPr>
          <w:p w:rsidR="00CA6E21" w:rsidRPr="0046387D" w:rsidRDefault="00CA6E21"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16</w:t>
            </w:r>
          </w:p>
        </w:tc>
        <w:tc>
          <w:tcPr>
            <w:tcW w:w="3759" w:type="dxa"/>
            <w:gridSpan w:val="2"/>
            <w:tcBorders>
              <w:top w:val="nil"/>
              <w:left w:val="nil"/>
              <w:bottom w:val="nil"/>
              <w:right w:val="nil"/>
            </w:tcBorders>
            <w:shd w:val="clear" w:color="000000" w:fill="D9E1F2"/>
            <w:vAlign w:val="center"/>
            <w:hideMark/>
          </w:tcPr>
          <w:p w:rsidR="00CA6E21" w:rsidRPr="0046387D" w:rsidRDefault="00CA6E21"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2.5.5</w:t>
            </w:r>
            <w:r w:rsidRPr="00A408EB">
              <w:rPr>
                <w:rFonts w:ascii="Arial" w:eastAsia="Times New Roman" w:hAnsi="Arial" w:cs="Arial"/>
                <w:color w:val="000000"/>
                <w:sz w:val="24"/>
                <w:szCs w:val="24"/>
              </w:rPr>
              <w:t xml:space="preserve">. </w:t>
            </w:r>
            <w:r w:rsidRPr="00CA6E21">
              <w:rPr>
                <w:rFonts w:ascii="Arial" w:eastAsia="Times New Roman" w:hAnsi="Arial" w:cs="Arial"/>
                <w:color w:val="000000"/>
                <w:sz w:val="24"/>
                <w:szCs w:val="24"/>
              </w:rPr>
              <w:t>İş Yaşamına Hazırlık Etkinliklerden Yararlanan Öğrenci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CA6E21" w:rsidRPr="0046387D" w:rsidRDefault="00CA6E21"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56</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CA6E21" w:rsidRPr="0046387D" w:rsidRDefault="00CA6E21"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CA6E21" w:rsidRPr="0046387D" w:rsidRDefault="003964FC"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w:t>
            </w:r>
            <w:r w:rsidR="00CA6E21">
              <w:rPr>
                <w:rFonts w:ascii="Arial" w:eastAsia="Times New Roman" w:hAnsi="Arial" w:cs="Arial"/>
                <w:color w:val="000000"/>
                <w:sz w:val="24"/>
                <w:szCs w:val="24"/>
              </w:rPr>
              <w:t>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CA6E21" w:rsidRPr="0046387D" w:rsidRDefault="003964FC"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CA6E21"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CA6E21" w:rsidRPr="0046387D" w:rsidRDefault="00CA6E21"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CA6E21" w:rsidRPr="0046387D" w:rsidRDefault="003964FC" w:rsidP="003964FC">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Bu hedefin gerçekleştirilmesi Kariyer Planlama birimince yapılmakta olup mezun olan öğrencilerimiz birime yönlendirilmektedir. Ayrıca bu kapsamda iş yaşamı içinde olan lisansüstü öğrencilerimiz bir hayli fazladır. Enstitümüz faaliyetlerinden gerçekleştirilen seminerler ve sempozyumlar iş yaşamına hazırlık etkinlikleri arasında değerlendirilebilir. Online olarak gerçekleştirilen 16 faaliyet ve 4 sempozyuma katılan öğrenci sayıları hedeflenenden bir hayli fazla olup bu hedef istenen seviyede gerçekleştirilmiştir. </w:t>
            </w:r>
          </w:p>
        </w:tc>
      </w:tr>
      <w:tr w:rsidR="00041BB0" w:rsidRPr="0046387D" w:rsidTr="00570F15">
        <w:trPr>
          <w:trHeight w:val="379"/>
        </w:trPr>
        <w:tc>
          <w:tcPr>
            <w:tcW w:w="407" w:type="dxa"/>
            <w:tcBorders>
              <w:top w:val="nil"/>
              <w:left w:val="nil"/>
              <w:bottom w:val="nil"/>
              <w:right w:val="nil"/>
            </w:tcBorders>
            <w:shd w:val="clear" w:color="000000" w:fill="002060"/>
            <w:vAlign w:val="center"/>
            <w:hideMark/>
          </w:tcPr>
          <w:p w:rsidR="00041BB0" w:rsidRPr="0046387D" w:rsidRDefault="00041BB0"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17</w:t>
            </w:r>
          </w:p>
        </w:tc>
        <w:tc>
          <w:tcPr>
            <w:tcW w:w="3759" w:type="dxa"/>
            <w:gridSpan w:val="2"/>
            <w:tcBorders>
              <w:top w:val="nil"/>
              <w:left w:val="nil"/>
              <w:bottom w:val="nil"/>
              <w:right w:val="nil"/>
            </w:tcBorders>
            <w:shd w:val="clear" w:color="000000" w:fill="D9E1F2"/>
            <w:vAlign w:val="center"/>
            <w:hideMark/>
          </w:tcPr>
          <w:p w:rsidR="00041BB0" w:rsidRPr="0046387D" w:rsidRDefault="00041BB0"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2.5.4</w:t>
            </w:r>
            <w:r w:rsidRPr="00A408EB">
              <w:rPr>
                <w:rFonts w:ascii="Arial" w:eastAsia="Times New Roman" w:hAnsi="Arial" w:cs="Arial"/>
                <w:color w:val="000000"/>
                <w:sz w:val="24"/>
                <w:szCs w:val="24"/>
              </w:rPr>
              <w:t xml:space="preserve">. </w:t>
            </w:r>
            <w:r w:rsidRPr="00041BB0">
              <w:rPr>
                <w:rFonts w:ascii="Arial" w:eastAsia="Times New Roman" w:hAnsi="Arial" w:cs="Arial"/>
                <w:color w:val="000000"/>
                <w:sz w:val="24"/>
                <w:szCs w:val="24"/>
              </w:rPr>
              <w:t xml:space="preserve">İş Yaşamına </w:t>
            </w:r>
            <w:r>
              <w:rPr>
                <w:rFonts w:ascii="Arial" w:eastAsia="Times New Roman" w:hAnsi="Arial" w:cs="Arial"/>
                <w:color w:val="000000"/>
                <w:sz w:val="24"/>
                <w:szCs w:val="24"/>
              </w:rPr>
              <w:t>Hazırlık Etkinliklerinin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041BB0" w:rsidRPr="0046387D" w:rsidRDefault="00041BB0"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18</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041BB0" w:rsidRPr="0046387D" w:rsidRDefault="00041BB0"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16</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041BB0" w:rsidRPr="0046387D" w:rsidRDefault="00591A87"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89</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041BB0" w:rsidRPr="0046387D" w:rsidRDefault="00591A87"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11</w:t>
            </w:r>
          </w:p>
        </w:tc>
      </w:tr>
      <w:tr w:rsidR="00041BB0"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041BB0" w:rsidRPr="0046387D" w:rsidRDefault="00041BB0"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041BB0" w:rsidRPr="0046387D" w:rsidRDefault="00047342" w:rsidP="00047342">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Bu hedef istenen hedefe yakın bir şekilde gerçekleştirilmiştir. Pandemi koşullarının sonlanmamış olması hedefin sapma nedenlerindendir. Enstitümüz sayıların artırılmasına yönelik çalışmalarına devam etmektedir. </w:t>
            </w:r>
          </w:p>
        </w:tc>
      </w:tr>
      <w:tr w:rsidR="00047342" w:rsidRPr="0046387D" w:rsidTr="00570F15">
        <w:trPr>
          <w:trHeight w:val="379"/>
        </w:trPr>
        <w:tc>
          <w:tcPr>
            <w:tcW w:w="407" w:type="dxa"/>
            <w:tcBorders>
              <w:top w:val="nil"/>
              <w:left w:val="nil"/>
              <w:bottom w:val="nil"/>
              <w:right w:val="nil"/>
            </w:tcBorders>
            <w:shd w:val="clear" w:color="000000" w:fill="002060"/>
            <w:vAlign w:val="center"/>
            <w:hideMark/>
          </w:tcPr>
          <w:p w:rsidR="00047342" w:rsidRPr="0046387D" w:rsidRDefault="00047342"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18</w:t>
            </w:r>
          </w:p>
        </w:tc>
        <w:tc>
          <w:tcPr>
            <w:tcW w:w="3759" w:type="dxa"/>
            <w:gridSpan w:val="2"/>
            <w:tcBorders>
              <w:top w:val="nil"/>
              <w:left w:val="nil"/>
              <w:bottom w:val="nil"/>
              <w:right w:val="nil"/>
            </w:tcBorders>
            <w:shd w:val="clear" w:color="000000" w:fill="D9E1F2"/>
            <w:vAlign w:val="center"/>
            <w:hideMark/>
          </w:tcPr>
          <w:p w:rsidR="00047342" w:rsidRPr="0046387D" w:rsidRDefault="00047342"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2.6</w:t>
            </w:r>
            <w:r w:rsidRPr="00A408EB">
              <w:rPr>
                <w:rFonts w:ascii="Arial" w:eastAsia="Times New Roman" w:hAnsi="Arial" w:cs="Arial"/>
                <w:color w:val="000000"/>
                <w:sz w:val="24"/>
                <w:szCs w:val="24"/>
              </w:rPr>
              <w:t>.</w:t>
            </w:r>
            <w:r>
              <w:rPr>
                <w:rFonts w:ascii="Arial" w:eastAsia="Times New Roman" w:hAnsi="Arial" w:cs="Arial"/>
                <w:color w:val="000000"/>
                <w:sz w:val="24"/>
                <w:szCs w:val="24"/>
              </w:rPr>
              <w:t>2</w:t>
            </w:r>
            <w:r w:rsidRPr="00A408EB">
              <w:rPr>
                <w:rFonts w:ascii="Arial" w:eastAsia="Times New Roman" w:hAnsi="Arial" w:cs="Arial"/>
                <w:color w:val="000000"/>
                <w:sz w:val="24"/>
                <w:szCs w:val="24"/>
              </w:rPr>
              <w:t xml:space="preserve"> </w:t>
            </w:r>
            <w:r w:rsidR="00F45738" w:rsidRPr="00F45738">
              <w:rPr>
                <w:rFonts w:ascii="Arial" w:eastAsia="Times New Roman" w:hAnsi="Arial" w:cs="Arial"/>
                <w:color w:val="000000"/>
                <w:sz w:val="24"/>
                <w:szCs w:val="24"/>
              </w:rPr>
              <w:t>Me</w:t>
            </w:r>
            <w:r w:rsidR="00F45738">
              <w:rPr>
                <w:rFonts w:ascii="Arial" w:eastAsia="Times New Roman" w:hAnsi="Arial" w:cs="Arial"/>
                <w:color w:val="000000"/>
                <w:sz w:val="24"/>
                <w:szCs w:val="24"/>
              </w:rPr>
              <w:t>zunlara Yönelik Faaliyet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047342" w:rsidRPr="0046387D" w:rsidRDefault="00F45738"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15</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047342"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19</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047342" w:rsidRPr="0046387D" w:rsidRDefault="00F45738"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047342" w:rsidRPr="0046387D" w:rsidRDefault="00F45738"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047342"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047342" w:rsidRPr="0046387D" w:rsidRDefault="00047342"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047342" w:rsidRPr="0046387D" w:rsidRDefault="00F45738" w:rsidP="00570F15">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Mezunlarımıza yönelik faaliyetler bölümlerimizde gerçekleştirilmekte olup, özellikle lisans öğrencilerine yol göstermek üzere, Enstitümüzden mezun olan meslektaşlarımız görev almaktadır. </w:t>
            </w:r>
            <w:r w:rsidR="0004734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Pek çok mezunumuz bölüm öğretim üyeleri ile iletişim halinde olup farklı toplantılarda bir araya gelmektedir. </w:t>
            </w:r>
            <w:r w:rsidR="00570F15">
              <w:rPr>
                <w:rFonts w:ascii="Arial" w:eastAsia="Times New Roman" w:hAnsi="Arial" w:cs="Arial"/>
                <w:color w:val="000000"/>
                <w:sz w:val="24"/>
                <w:szCs w:val="24"/>
              </w:rPr>
              <w:t xml:space="preserve">Topluma yönelik Faaliyetlerimiz mezunlarımıza yönelik yapılmakta olup iki başlık altında değerlendirilmiştir. </w:t>
            </w:r>
          </w:p>
        </w:tc>
      </w:tr>
      <w:tr w:rsidR="00F45738" w:rsidRPr="0046387D" w:rsidTr="00570F15">
        <w:trPr>
          <w:trHeight w:val="379"/>
        </w:trPr>
        <w:tc>
          <w:tcPr>
            <w:tcW w:w="407" w:type="dxa"/>
            <w:tcBorders>
              <w:top w:val="nil"/>
              <w:left w:val="nil"/>
              <w:bottom w:val="nil"/>
              <w:right w:val="nil"/>
            </w:tcBorders>
            <w:shd w:val="clear" w:color="000000" w:fill="002060"/>
            <w:vAlign w:val="center"/>
            <w:hideMark/>
          </w:tcPr>
          <w:p w:rsidR="00F45738" w:rsidRPr="0046387D" w:rsidRDefault="00F45738"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19</w:t>
            </w:r>
          </w:p>
        </w:tc>
        <w:tc>
          <w:tcPr>
            <w:tcW w:w="3759" w:type="dxa"/>
            <w:gridSpan w:val="2"/>
            <w:tcBorders>
              <w:top w:val="nil"/>
              <w:left w:val="nil"/>
              <w:bottom w:val="nil"/>
              <w:right w:val="nil"/>
            </w:tcBorders>
            <w:shd w:val="clear" w:color="000000" w:fill="D9E1F2"/>
            <w:vAlign w:val="center"/>
            <w:hideMark/>
          </w:tcPr>
          <w:p w:rsidR="00F45738" w:rsidRPr="0046387D" w:rsidRDefault="00F45738"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3.2</w:t>
            </w:r>
            <w:r w:rsidRPr="00A408EB">
              <w:rPr>
                <w:rFonts w:ascii="Arial" w:eastAsia="Times New Roman" w:hAnsi="Arial" w:cs="Arial"/>
                <w:color w:val="000000"/>
                <w:sz w:val="24"/>
                <w:szCs w:val="24"/>
              </w:rPr>
              <w:t>.</w:t>
            </w:r>
            <w:r>
              <w:rPr>
                <w:rFonts w:ascii="Arial" w:eastAsia="Times New Roman" w:hAnsi="Arial" w:cs="Arial"/>
                <w:color w:val="000000"/>
                <w:sz w:val="24"/>
                <w:szCs w:val="24"/>
              </w:rPr>
              <w:t>2</w:t>
            </w:r>
            <w:r w:rsidRPr="00A408EB">
              <w:rPr>
                <w:rFonts w:ascii="Arial" w:eastAsia="Times New Roman" w:hAnsi="Arial" w:cs="Arial"/>
                <w:color w:val="000000"/>
                <w:sz w:val="24"/>
                <w:szCs w:val="24"/>
              </w:rPr>
              <w:t xml:space="preserve"> </w:t>
            </w:r>
            <w:r w:rsidRPr="00F45738">
              <w:rPr>
                <w:rFonts w:ascii="Arial" w:eastAsia="Times New Roman" w:hAnsi="Arial" w:cs="Arial"/>
                <w:color w:val="000000"/>
                <w:sz w:val="24"/>
                <w:szCs w:val="24"/>
              </w:rPr>
              <w:t>Akademik Personelin Hizmet Kal</w:t>
            </w:r>
            <w:r>
              <w:rPr>
                <w:rFonts w:ascii="Arial" w:eastAsia="Times New Roman" w:hAnsi="Arial" w:cs="Arial"/>
                <w:color w:val="000000"/>
                <w:sz w:val="24"/>
                <w:szCs w:val="24"/>
              </w:rPr>
              <w:t>itesinden Memnuniyet Düzeyi (%)</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74</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p>
        </w:tc>
      </w:tr>
      <w:tr w:rsidR="00F45738"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F45738" w:rsidRPr="0046387D" w:rsidRDefault="00F45738"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F45738" w:rsidRPr="0046387D" w:rsidRDefault="00F45738"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Bu doğrultuda bir çalışma yürütülmemiş olup, akreditasyon süreçlerine başladığından bu hedefe yönelikte planlamalar yapılmaktadır. </w:t>
            </w:r>
          </w:p>
        </w:tc>
      </w:tr>
      <w:tr w:rsidR="00F45738" w:rsidRPr="0046387D" w:rsidTr="00570F15">
        <w:trPr>
          <w:trHeight w:val="379"/>
        </w:trPr>
        <w:tc>
          <w:tcPr>
            <w:tcW w:w="407" w:type="dxa"/>
            <w:tcBorders>
              <w:top w:val="nil"/>
              <w:left w:val="nil"/>
              <w:bottom w:val="nil"/>
              <w:right w:val="nil"/>
            </w:tcBorders>
            <w:shd w:val="clear" w:color="000000" w:fill="002060"/>
            <w:vAlign w:val="center"/>
            <w:hideMark/>
          </w:tcPr>
          <w:p w:rsidR="00F45738" w:rsidRPr="0046387D" w:rsidRDefault="00F45738"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20</w:t>
            </w:r>
          </w:p>
        </w:tc>
        <w:tc>
          <w:tcPr>
            <w:tcW w:w="3759" w:type="dxa"/>
            <w:gridSpan w:val="2"/>
            <w:tcBorders>
              <w:top w:val="nil"/>
              <w:left w:val="nil"/>
              <w:bottom w:val="nil"/>
              <w:right w:val="nil"/>
            </w:tcBorders>
            <w:shd w:val="clear" w:color="000000" w:fill="D9E1F2"/>
            <w:vAlign w:val="center"/>
            <w:hideMark/>
          </w:tcPr>
          <w:p w:rsidR="00F45738" w:rsidRPr="0046387D" w:rsidRDefault="00F45738"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3.2</w:t>
            </w:r>
            <w:r w:rsidRPr="00A408EB">
              <w:rPr>
                <w:rFonts w:ascii="Arial" w:eastAsia="Times New Roman" w:hAnsi="Arial" w:cs="Arial"/>
                <w:color w:val="000000"/>
                <w:sz w:val="24"/>
                <w:szCs w:val="24"/>
              </w:rPr>
              <w:t>.</w:t>
            </w:r>
            <w:r>
              <w:rPr>
                <w:rFonts w:ascii="Arial" w:eastAsia="Times New Roman" w:hAnsi="Arial" w:cs="Arial"/>
                <w:color w:val="000000"/>
                <w:sz w:val="24"/>
                <w:szCs w:val="24"/>
              </w:rPr>
              <w:t>1</w:t>
            </w:r>
            <w:r w:rsidRPr="00A408EB">
              <w:rPr>
                <w:rFonts w:ascii="Arial" w:eastAsia="Times New Roman" w:hAnsi="Arial" w:cs="Arial"/>
                <w:color w:val="000000"/>
                <w:sz w:val="24"/>
                <w:szCs w:val="24"/>
              </w:rPr>
              <w:t xml:space="preserve"> </w:t>
            </w:r>
            <w:r w:rsidRPr="00F45738">
              <w:rPr>
                <w:rFonts w:ascii="Arial" w:eastAsia="Times New Roman" w:hAnsi="Arial" w:cs="Arial"/>
                <w:color w:val="000000"/>
                <w:sz w:val="24"/>
                <w:szCs w:val="24"/>
              </w:rPr>
              <w:t>Öğrencilerin Hizmet Kal</w:t>
            </w:r>
            <w:r>
              <w:rPr>
                <w:rFonts w:ascii="Arial" w:eastAsia="Times New Roman" w:hAnsi="Arial" w:cs="Arial"/>
                <w:color w:val="000000"/>
                <w:sz w:val="24"/>
                <w:szCs w:val="24"/>
              </w:rPr>
              <w:t>itesinden Memnuniyet Düzeyi (%)</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73,4</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F45738" w:rsidRPr="0046387D" w:rsidRDefault="00F45738" w:rsidP="00F2616E">
            <w:pPr>
              <w:widowControl/>
              <w:autoSpaceDE/>
              <w:autoSpaceDN/>
              <w:adjustRightInd/>
              <w:rPr>
                <w:rFonts w:ascii="Arial" w:eastAsia="Times New Roman" w:hAnsi="Arial" w:cs="Arial"/>
                <w:color w:val="000000"/>
                <w:sz w:val="24"/>
                <w:szCs w:val="24"/>
              </w:rPr>
            </w:pPr>
          </w:p>
        </w:tc>
      </w:tr>
      <w:tr w:rsidR="00F45738"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F45738" w:rsidRPr="0046387D" w:rsidRDefault="00F45738"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F45738" w:rsidRPr="0046387D" w:rsidRDefault="00F45738"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Bu doğrultuda bir çalışma yürütülmemiş olup, </w:t>
            </w:r>
            <w:r w:rsidR="00EE31AB">
              <w:rPr>
                <w:rFonts w:ascii="Arial" w:eastAsia="Times New Roman" w:hAnsi="Arial" w:cs="Arial"/>
                <w:color w:val="000000"/>
                <w:sz w:val="24"/>
                <w:szCs w:val="24"/>
              </w:rPr>
              <w:t xml:space="preserve">YÖK </w:t>
            </w:r>
            <w:r>
              <w:rPr>
                <w:rFonts w:ascii="Arial" w:eastAsia="Times New Roman" w:hAnsi="Arial" w:cs="Arial"/>
                <w:color w:val="000000"/>
                <w:sz w:val="24"/>
                <w:szCs w:val="24"/>
              </w:rPr>
              <w:t xml:space="preserve">akreditasyon süreçlerine başladığından bu hedefe yönelikte planlamalar yapılmaktadır. </w:t>
            </w:r>
          </w:p>
        </w:tc>
      </w:tr>
      <w:tr w:rsidR="00570F15" w:rsidRPr="0046387D" w:rsidTr="00570F15">
        <w:trPr>
          <w:trHeight w:val="379"/>
        </w:trPr>
        <w:tc>
          <w:tcPr>
            <w:tcW w:w="407" w:type="dxa"/>
            <w:tcBorders>
              <w:top w:val="nil"/>
              <w:left w:val="nil"/>
              <w:bottom w:val="nil"/>
              <w:right w:val="nil"/>
            </w:tcBorders>
            <w:shd w:val="clear" w:color="000000" w:fill="002060"/>
            <w:vAlign w:val="center"/>
            <w:hideMark/>
          </w:tcPr>
          <w:p w:rsidR="00570F15" w:rsidRPr="0046387D" w:rsidRDefault="00570F15"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21</w:t>
            </w:r>
          </w:p>
        </w:tc>
        <w:tc>
          <w:tcPr>
            <w:tcW w:w="3759" w:type="dxa"/>
            <w:gridSpan w:val="2"/>
            <w:tcBorders>
              <w:top w:val="nil"/>
              <w:left w:val="nil"/>
              <w:bottom w:val="nil"/>
              <w:right w:val="nil"/>
            </w:tcBorders>
            <w:shd w:val="clear" w:color="000000" w:fill="D9E1F2"/>
            <w:vAlign w:val="center"/>
            <w:hideMark/>
          </w:tcPr>
          <w:p w:rsidR="00570F15" w:rsidRPr="0046387D" w:rsidRDefault="00570F15" w:rsidP="00F2616E">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3.3</w:t>
            </w:r>
            <w:r w:rsidRPr="00A408EB">
              <w:rPr>
                <w:rFonts w:ascii="Arial" w:eastAsia="Times New Roman" w:hAnsi="Arial" w:cs="Arial"/>
                <w:color w:val="000000"/>
                <w:sz w:val="24"/>
                <w:szCs w:val="24"/>
              </w:rPr>
              <w:t>.</w:t>
            </w:r>
            <w:r>
              <w:rPr>
                <w:rFonts w:ascii="Arial" w:eastAsia="Times New Roman" w:hAnsi="Arial" w:cs="Arial"/>
                <w:color w:val="000000"/>
                <w:sz w:val="24"/>
                <w:szCs w:val="24"/>
              </w:rPr>
              <w:t>6</w:t>
            </w:r>
            <w:r w:rsidRPr="00A408EB">
              <w:rPr>
                <w:rFonts w:ascii="Arial" w:eastAsia="Times New Roman" w:hAnsi="Arial" w:cs="Arial"/>
                <w:color w:val="000000"/>
                <w:sz w:val="24"/>
                <w:szCs w:val="24"/>
              </w:rPr>
              <w:t xml:space="preserve"> </w:t>
            </w:r>
            <w:r w:rsidRPr="00570F15">
              <w:rPr>
                <w:rFonts w:ascii="Arial" w:eastAsia="Times New Roman" w:hAnsi="Arial" w:cs="Arial"/>
                <w:color w:val="000000"/>
                <w:sz w:val="24"/>
                <w:szCs w:val="24"/>
              </w:rPr>
              <w:t>Mavi Bayrak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r>
      <w:tr w:rsidR="00570F15"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70F15" w:rsidRPr="0046387D" w:rsidRDefault="00570F15"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Enstitümüzün Mavi Bayrak alma üzere çalışmalarını sürdürmektedir.</w:t>
            </w:r>
          </w:p>
        </w:tc>
      </w:tr>
      <w:tr w:rsidR="00570F15" w:rsidRPr="0046387D" w:rsidTr="00570F15">
        <w:trPr>
          <w:trHeight w:val="379"/>
        </w:trPr>
        <w:tc>
          <w:tcPr>
            <w:tcW w:w="407" w:type="dxa"/>
            <w:tcBorders>
              <w:top w:val="nil"/>
              <w:left w:val="nil"/>
              <w:bottom w:val="nil"/>
              <w:right w:val="nil"/>
            </w:tcBorders>
            <w:shd w:val="clear" w:color="000000" w:fill="002060"/>
            <w:vAlign w:val="center"/>
            <w:hideMark/>
          </w:tcPr>
          <w:p w:rsidR="00570F15" w:rsidRPr="0046387D" w:rsidRDefault="00570F15"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22</w:t>
            </w:r>
          </w:p>
        </w:tc>
        <w:tc>
          <w:tcPr>
            <w:tcW w:w="3759" w:type="dxa"/>
            <w:gridSpan w:val="2"/>
            <w:tcBorders>
              <w:top w:val="nil"/>
              <w:left w:val="nil"/>
              <w:bottom w:val="nil"/>
              <w:right w:val="nil"/>
            </w:tcBorders>
            <w:shd w:val="clear" w:color="000000" w:fill="D9E1F2"/>
            <w:vAlign w:val="center"/>
            <w:hideMark/>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3.3</w:t>
            </w:r>
            <w:r w:rsidRPr="00A408EB">
              <w:rPr>
                <w:rFonts w:ascii="Arial" w:eastAsia="Times New Roman" w:hAnsi="Arial" w:cs="Arial"/>
                <w:color w:val="000000"/>
                <w:sz w:val="24"/>
                <w:szCs w:val="24"/>
              </w:rPr>
              <w:t>.</w:t>
            </w:r>
            <w:r>
              <w:rPr>
                <w:rFonts w:ascii="Arial" w:eastAsia="Times New Roman" w:hAnsi="Arial" w:cs="Arial"/>
                <w:color w:val="000000"/>
                <w:sz w:val="24"/>
                <w:szCs w:val="24"/>
              </w:rPr>
              <w:t>4.</w:t>
            </w:r>
            <w:r w:rsidRPr="00A408EB">
              <w:rPr>
                <w:rFonts w:ascii="Arial" w:eastAsia="Times New Roman" w:hAnsi="Arial" w:cs="Arial"/>
                <w:color w:val="000000"/>
                <w:sz w:val="24"/>
                <w:szCs w:val="24"/>
              </w:rPr>
              <w:t xml:space="preserve"> </w:t>
            </w:r>
            <w:r w:rsidRPr="00570F15">
              <w:rPr>
                <w:rFonts w:ascii="Arial" w:eastAsia="Times New Roman" w:hAnsi="Arial" w:cs="Arial"/>
                <w:color w:val="000000"/>
                <w:sz w:val="24"/>
                <w:szCs w:val="24"/>
              </w:rPr>
              <w:t xml:space="preserve">Topluma Yönelik Etkinlik Sayısı </w:t>
            </w:r>
            <w:r>
              <w:rPr>
                <w:rFonts w:ascii="Arial" w:eastAsia="Times New Roman" w:hAnsi="Arial" w:cs="Arial"/>
                <w:color w:val="000000"/>
                <w:sz w:val="24"/>
                <w:szCs w:val="24"/>
              </w:rPr>
              <w:t>(Panel, Seminer, Konferans vb.)</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19</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570F15"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70F15" w:rsidRPr="0046387D" w:rsidRDefault="00570F15"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lastRenderedPageBreak/>
              <w:t>Sapma Nedeni</w:t>
            </w:r>
          </w:p>
        </w:tc>
        <w:tc>
          <w:tcPr>
            <w:tcW w:w="8432" w:type="dxa"/>
            <w:gridSpan w:val="5"/>
            <w:tcBorders>
              <w:top w:val="nil"/>
              <w:left w:val="nil"/>
              <w:bottom w:val="nil"/>
              <w:right w:val="nil"/>
            </w:tcBorders>
            <w:shd w:val="clear" w:color="000000" w:fill="B4C6E7"/>
            <w:vAlign w:val="center"/>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Mezunlarımıza ve Topluma yönelik etkinlikler birlikte değerlendirilmek durumundadır. Bu etkinlikler bilgilenmek isteyen tüm katılımcılara açıktır. Mezunlarımız bu etkinliklerden yoğunluklu olarak faydalanmaktadırlar.  </w:t>
            </w:r>
          </w:p>
        </w:tc>
      </w:tr>
      <w:tr w:rsidR="00570F15" w:rsidRPr="0046387D" w:rsidTr="00570F15">
        <w:trPr>
          <w:trHeight w:val="379"/>
        </w:trPr>
        <w:tc>
          <w:tcPr>
            <w:tcW w:w="407" w:type="dxa"/>
            <w:tcBorders>
              <w:top w:val="nil"/>
              <w:left w:val="nil"/>
              <w:bottom w:val="nil"/>
              <w:right w:val="nil"/>
            </w:tcBorders>
            <w:shd w:val="clear" w:color="000000" w:fill="002060"/>
            <w:vAlign w:val="center"/>
            <w:hideMark/>
          </w:tcPr>
          <w:p w:rsidR="00570F15" w:rsidRPr="0046387D" w:rsidRDefault="00570F15"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23</w:t>
            </w:r>
          </w:p>
        </w:tc>
        <w:tc>
          <w:tcPr>
            <w:tcW w:w="3759" w:type="dxa"/>
            <w:gridSpan w:val="2"/>
            <w:tcBorders>
              <w:top w:val="nil"/>
              <w:left w:val="nil"/>
              <w:bottom w:val="nil"/>
              <w:right w:val="nil"/>
            </w:tcBorders>
            <w:shd w:val="clear" w:color="000000" w:fill="D9E1F2"/>
            <w:vAlign w:val="center"/>
            <w:hideMark/>
          </w:tcPr>
          <w:p w:rsidR="00570F15" w:rsidRPr="00570F15" w:rsidRDefault="00570F15" w:rsidP="00570F15">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3.3</w:t>
            </w:r>
            <w:r w:rsidRPr="00A408EB">
              <w:rPr>
                <w:rFonts w:ascii="Arial" w:eastAsia="Times New Roman" w:hAnsi="Arial" w:cs="Arial"/>
                <w:color w:val="000000"/>
                <w:sz w:val="24"/>
                <w:szCs w:val="24"/>
              </w:rPr>
              <w:t>.</w:t>
            </w:r>
            <w:r>
              <w:rPr>
                <w:rFonts w:ascii="Arial" w:eastAsia="Times New Roman" w:hAnsi="Arial" w:cs="Arial"/>
                <w:color w:val="000000"/>
                <w:sz w:val="24"/>
                <w:szCs w:val="24"/>
              </w:rPr>
              <w:t>3.</w:t>
            </w:r>
            <w:r w:rsidRPr="00A408EB">
              <w:rPr>
                <w:rFonts w:ascii="Arial" w:eastAsia="Times New Roman" w:hAnsi="Arial" w:cs="Arial"/>
                <w:color w:val="000000"/>
                <w:sz w:val="24"/>
                <w:szCs w:val="24"/>
              </w:rPr>
              <w:t xml:space="preserve"> </w:t>
            </w:r>
            <w:r w:rsidRPr="00570F15">
              <w:rPr>
                <w:rFonts w:ascii="Arial" w:eastAsia="Times New Roman" w:hAnsi="Arial" w:cs="Arial"/>
                <w:color w:val="000000"/>
                <w:sz w:val="24"/>
                <w:szCs w:val="24"/>
              </w:rPr>
              <w:t>Kamu veya Özel Sektör Kuruluşlarıyla İşbirliği ile Yürütülen Sosyal</w:t>
            </w:r>
          </w:p>
          <w:p w:rsidR="00570F15" w:rsidRPr="0046387D" w:rsidRDefault="00570F15" w:rsidP="00570F15">
            <w:pPr>
              <w:widowControl/>
              <w:autoSpaceDE/>
              <w:autoSpaceDN/>
              <w:adjustRightInd/>
              <w:jc w:val="both"/>
              <w:rPr>
                <w:rFonts w:ascii="Arial" w:eastAsia="Times New Roman" w:hAnsi="Arial" w:cs="Arial"/>
                <w:color w:val="000000"/>
                <w:sz w:val="24"/>
                <w:szCs w:val="24"/>
              </w:rPr>
            </w:pPr>
            <w:r w:rsidRPr="00570F15">
              <w:rPr>
                <w:rFonts w:ascii="Arial" w:eastAsia="Times New Roman" w:hAnsi="Arial" w:cs="Arial"/>
                <w:color w:val="000000"/>
                <w:sz w:val="24"/>
                <w:szCs w:val="24"/>
              </w:rPr>
              <w:t>Sorumluluk Projesi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r>
      <w:tr w:rsidR="00570F15"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70F15" w:rsidRPr="0046387D" w:rsidRDefault="00570F15"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Sosyal sorumluluk projelerine Enstitümüzde yer verilmiştir ve sürdürülmektedir. </w:t>
            </w:r>
          </w:p>
        </w:tc>
      </w:tr>
      <w:tr w:rsidR="00570F15" w:rsidRPr="0046387D" w:rsidTr="00570F15">
        <w:trPr>
          <w:trHeight w:val="379"/>
        </w:trPr>
        <w:tc>
          <w:tcPr>
            <w:tcW w:w="407" w:type="dxa"/>
            <w:tcBorders>
              <w:top w:val="nil"/>
              <w:left w:val="nil"/>
              <w:bottom w:val="nil"/>
              <w:right w:val="nil"/>
            </w:tcBorders>
            <w:shd w:val="clear" w:color="000000" w:fill="002060"/>
            <w:vAlign w:val="center"/>
            <w:hideMark/>
          </w:tcPr>
          <w:p w:rsidR="00570F15" w:rsidRPr="0046387D" w:rsidRDefault="00570F15"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24</w:t>
            </w:r>
          </w:p>
        </w:tc>
        <w:tc>
          <w:tcPr>
            <w:tcW w:w="3759" w:type="dxa"/>
            <w:gridSpan w:val="2"/>
            <w:tcBorders>
              <w:top w:val="nil"/>
              <w:left w:val="nil"/>
              <w:bottom w:val="nil"/>
              <w:right w:val="nil"/>
            </w:tcBorders>
            <w:shd w:val="clear" w:color="000000" w:fill="D9E1F2"/>
            <w:vAlign w:val="center"/>
            <w:hideMark/>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3.3</w:t>
            </w:r>
            <w:r w:rsidRPr="00A408EB">
              <w:rPr>
                <w:rFonts w:ascii="Arial" w:eastAsia="Times New Roman" w:hAnsi="Arial" w:cs="Arial"/>
                <w:color w:val="000000"/>
                <w:sz w:val="24"/>
                <w:szCs w:val="24"/>
              </w:rPr>
              <w:t>.</w:t>
            </w:r>
            <w:r>
              <w:rPr>
                <w:rFonts w:ascii="Arial" w:eastAsia="Times New Roman" w:hAnsi="Arial" w:cs="Arial"/>
                <w:color w:val="000000"/>
                <w:sz w:val="24"/>
                <w:szCs w:val="24"/>
              </w:rPr>
              <w:t>4.</w:t>
            </w:r>
            <w:r w:rsidRPr="00A408EB">
              <w:rPr>
                <w:rFonts w:ascii="Arial" w:eastAsia="Times New Roman" w:hAnsi="Arial" w:cs="Arial"/>
                <w:color w:val="000000"/>
                <w:sz w:val="24"/>
                <w:szCs w:val="24"/>
              </w:rPr>
              <w:t xml:space="preserve"> </w:t>
            </w:r>
            <w:r w:rsidRPr="00570F15">
              <w:rPr>
                <w:rFonts w:ascii="Arial" w:eastAsia="Times New Roman" w:hAnsi="Arial" w:cs="Arial"/>
                <w:color w:val="000000"/>
                <w:sz w:val="24"/>
                <w:szCs w:val="24"/>
              </w:rPr>
              <w:t>Kalite Puanlama Sistemine Göre Eşik Değeri Geçen Program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7</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r>
      <w:tr w:rsidR="00570F15"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70F15" w:rsidRPr="0046387D" w:rsidRDefault="00570F15"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70F15" w:rsidRPr="0046387D" w:rsidRDefault="00EE31A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YÖK </w:t>
            </w:r>
            <w:r w:rsidR="005572CB">
              <w:rPr>
                <w:rFonts w:ascii="Arial" w:eastAsia="Times New Roman" w:hAnsi="Arial" w:cs="Arial"/>
                <w:color w:val="000000"/>
                <w:sz w:val="24"/>
                <w:szCs w:val="24"/>
              </w:rPr>
              <w:t xml:space="preserve">Akreditasyon süreçlerine yeni başlandığından eşik değerini aşan programlar henüz belirlenmemiştir. </w:t>
            </w:r>
          </w:p>
        </w:tc>
      </w:tr>
      <w:tr w:rsidR="005572CB" w:rsidRPr="0046387D" w:rsidTr="00F2616E">
        <w:trPr>
          <w:trHeight w:val="379"/>
        </w:trPr>
        <w:tc>
          <w:tcPr>
            <w:tcW w:w="407" w:type="dxa"/>
            <w:tcBorders>
              <w:top w:val="nil"/>
              <w:left w:val="nil"/>
              <w:bottom w:val="nil"/>
              <w:right w:val="nil"/>
            </w:tcBorders>
            <w:shd w:val="clear" w:color="000000" w:fill="002060"/>
            <w:vAlign w:val="center"/>
            <w:hideMark/>
          </w:tcPr>
          <w:p w:rsidR="005572CB" w:rsidRPr="0046387D" w:rsidRDefault="005572CB"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25</w:t>
            </w:r>
          </w:p>
        </w:tc>
        <w:tc>
          <w:tcPr>
            <w:tcW w:w="3759" w:type="dxa"/>
            <w:gridSpan w:val="2"/>
            <w:tcBorders>
              <w:top w:val="nil"/>
              <w:left w:val="nil"/>
              <w:bottom w:val="nil"/>
              <w:right w:val="nil"/>
            </w:tcBorders>
            <w:shd w:val="clear" w:color="000000" w:fill="D9E1F2"/>
            <w:vAlign w:val="center"/>
            <w:hideMark/>
          </w:tcPr>
          <w:p w:rsidR="005572CB" w:rsidRPr="0046387D" w:rsidRDefault="005572C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3.4.3.</w:t>
            </w:r>
            <w:r w:rsidRPr="00A408EB">
              <w:rPr>
                <w:rFonts w:ascii="Arial" w:eastAsia="Times New Roman" w:hAnsi="Arial" w:cs="Arial"/>
                <w:color w:val="000000"/>
                <w:sz w:val="24"/>
                <w:szCs w:val="24"/>
              </w:rPr>
              <w:t xml:space="preserve"> </w:t>
            </w:r>
            <w:r w:rsidRPr="005572CB">
              <w:rPr>
                <w:rFonts w:ascii="Arial" w:eastAsia="Times New Roman" w:hAnsi="Arial" w:cs="Arial"/>
                <w:color w:val="000000"/>
                <w:sz w:val="24"/>
                <w:szCs w:val="24"/>
              </w:rPr>
              <w:t>Öz Değerlendirme Yapan Program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r>
      <w:tr w:rsidR="005572CB"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572CB" w:rsidRPr="0046387D" w:rsidRDefault="005572CB"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572CB" w:rsidRPr="0046387D" w:rsidRDefault="00EE31A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YÖK </w:t>
            </w:r>
            <w:r w:rsidR="005572CB">
              <w:rPr>
                <w:rFonts w:ascii="Arial" w:eastAsia="Times New Roman" w:hAnsi="Arial" w:cs="Arial"/>
                <w:color w:val="000000"/>
                <w:sz w:val="24"/>
                <w:szCs w:val="24"/>
              </w:rPr>
              <w:t xml:space="preserve">Akreditasyon süreçlerine yeni başlandığından eşik değerini aşan programlar henüz belirlenmemiştir. </w:t>
            </w:r>
          </w:p>
        </w:tc>
      </w:tr>
      <w:tr w:rsidR="005572CB" w:rsidRPr="0046387D" w:rsidTr="00F2616E">
        <w:trPr>
          <w:trHeight w:val="379"/>
        </w:trPr>
        <w:tc>
          <w:tcPr>
            <w:tcW w:w="407" w:type="dxa"/>
            <w:tcBorders>
              <w:top w:val="nil"/>
              <w:left w:val="nil"/>
              <w:bottom w:val="nil"/>
              <w:right w:val="nil"/>
            </w:tcBorders>
            <w:shd w:val="clear" w:color="000000" w:fill="002060"/>
            <w:vAlign w:val="center"/>
            <w:hideMark/>
          </w:tcPr>
          <w:p w:rsidR="005572CB" w:rsidRPr="0046387D" w:rsidRDefault="005572CB"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26</w:t>
            </w:r>
          </w:p>
        </w:tc>
        <w:tc>
          <w:tcPr>
            <w:tcW w:w="3759" w:type="dxa"/>
            <w:gridSpan w:val="2"/>
            <w:tcBorders>
              <w:top w:val="nil"/>
              <w:left w:val="nil"/>
              <w:bottom w:val="nil"/>
              <w:right w:val="nil"/>
            </w:tcBorders>
            <w:shd w:val="clear" w:color="000000" w:fill="D9E1F2"/>
            <w:vAlign w:val="center"/>
            <w:hideMark/>
          </w:tcPr>
          <w:p w:rsidR="005572CB" w:rsidRPr="0046387D" w:rsidRDefault="005572C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3.4.2.</w:t>
            </w:r>
            <w:r w:rsidRPr="00A408EB">
              <w:rPr>
                <w:rFonts w:ascii="Arial" w:eastAsia="Times New Roman" w:hAnsi="Arial" w:cs="Arial"/>
                <w:color w:val="000000"/>
                <w:sz w:val="24"/>
                <w:szCs w:val="24"/>
              </w:rPr>
              <w:t xml:space="preserve"> </w:t>
            </w:r>
            <w:r>
              <w:rPr>
                <w:rFonts w:ascii="Arial" w:eastAsia="Times New Roman" w:hAnsi="Arial" w:cs="Arial"/>
                <w:color w:val="000000"/>
                <w:sz w:val="24"/>
                <w:szCs w:val="24"/>
              </w:rPr>
              <w:t>PUKO Döngüsü Tamamlama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22</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r>
      <w:tr w:rsidR="005572CB"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572CB" w:rsidRPr="0046387D" w:rsidRDefault="005572CB"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572CB" w:rsidRPr="0046387D" w:rsidRDefault="00EE31A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YÖK </w:t>
            </w:r>
            <w:r w:rsidR="005572CB">
              <w:rPr>
                <w:rFonts w:ascii="Arial" w:eastAsia="Times New Roman" w:hAnsi="Arial" w:cs="Arial"/>
                <w:color w:val="000000"/>
                <w:sz w:val="24"/>
                <w:szCs w:val="24"/>
              </w:rPr>
              <w:t xml:space="preserve">Akreditasyon süreçlerine yeni başlandığından eşik değerini aşan programlar henüz belirlenmemiştir. </w:t>
            </w:r>
          </w:p>
        </w:tc>
      </w:tr>
      <w:tr w:rsidR="005572CB" w:rsidRPr="0046387D" w:rsidTr="00F2616E">
        <w:trPr>
          <w:trHeight w:val="379"/>
        </w:trPr>
        <w:tc>
          <w:tcPr>
            <w:tcW w:w="407" w:type="dxa"/>
            <w:tcBorders>
              <w:top w:val="nil"/>
              <w:left w:val="nil"/>
              <w:bottom w:val="nil"/>
              <w:right w:val="nil"/>
            </w:tcBorders>
            <w:shd w:val="clear" w:color="000000" w:fill="002060"/>
            <w:vAlign w:val="center"/>
            <w:hideMark/>
          </w:tcPr>
          <w:p w:rsidR="005572CB" w:rsidRPr="0046387D" w:rsidRDefault="005572CB"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27</w:t>
            </w:r>
          </w:p>
        </w:tc>
        <w:tc>
          <w:tcPr>
            <w:tcW w:w="3759" w:type="dxa"/>
            <w:gridSpan w:val="2"/>
            <w:tcBorders>
              <w:top w:val="nil"/>
              <w:left w:val="nil"/>
              <w:bottom w:val="nil"/>
              <w:right w:val="nil"/>
            </w:tcBorders>
            <w:shd w:val="clear" w:color="000000" w:fill="D9E1F2"/>
            <w:vAlign w:val="center"/>
            <w:hideMark/>
          </w:tcPr>
          <w:p w:rsidR="005572CB" w:rsidRPr="0046387D" w:rsidRDefault="005572C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3.5.6.</w:t>
            </w:r>
            <w:r w:rsidRPr="00A408EB">
              <w:rPr>
                <w:rFonts w:ascii="Arial" w:eastAsia="Times New Roman" w:hAnsi="Arial" w:cs="Arial"/>
                <w:color w:val="000000"/>
                <w:sz w:val="24"/>
                <w:szCs w:val="24"/>
              </w:rPr>
              <w:t xml:space="preserve"> </w:t>
            </w:r>
            <w:r>
              <w:rPr>
                <w:rFonts w:ascii="Arial" w:eastAsia="Times New Roman" w:hAnsi="Arial" w:cs="Arial"/>
                <w:color w:val="000000"/>
                <w:sz w:val="24"/>
                <w:szCs w:val="24"/>
              </w:rPr>
              <w:t>Turuncu Bayrak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572CB" w:rsidRPr="0046387D" w:rsidRDefault="005572CB" w:rsidP="00F2616E">
            <w:pPr>
              <w:widowControl/>
              <w:autoSpaceDE/>
              <w:autoSpaceDN/>
              <w:adjustRightInd/>
              <w:rPr>
                <w:rFonts w:ascii="Arial" w:eastAsia="Times New Roman" w:hAnsi="Arial" w:cs="Arial"/>
                <w:color w:val="000000"/>
                <w:sz w:val="24"/>
                <w:szCs w:val="24"/>
              </w:rPr>
            </w:pPr>
          </w:p>
        </w:tc>
      </w:tr>
      <w:tr w:rsidR="005572CB"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572CB" w:rsidRPr="0046387D" w:rsidRDefault="005572CB"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572CB" w:rsidRPr="0046387D" w:rsidRDefault="005572CB"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Turuncu Bayrağa yönelik bir hedef belirlenmemiştir. </w:t>
            </w:r>
          </w:p>
        </w:tc>
      </w:tr>
    </w:tbl>
    <w:p w:rsidR="007D4E6C" w:rsidRPr="009E2C1D" w:rsidRDefault="00751545" w:rsidP="00041BB0">
      <w:pPr>
        <w:tabs>
          <w:tab w:val="left" w:pos="1305"/>
        </w:tabs>
        <w:spacing w:line="360" w:lineRule="auto"/>
        <w:jc w:val="both"/>
        <w:rPr>
          <w:rFonts w:ascii="Arial" w:hAnsi="Arial" w:cs="Arial"/>
          <w:b/>
          <w:bCs/>
          <w:spacing w:val="-2"/>
          <w:sz w:val="24"/>
          <w:szCs w:val="24"/>
        </w:rPr>
      </w:pPr>
      <w:r w:rsidRPr="009E2C1D">
        <w:rPr>
          <w:rFonts w:ascii="Arial" w:hAnsi="Arial" w:cs="Arial"/>
          <w:b/>
          <w:bCs/>
          <w:spacing w:val="-2"/>
          <w:sz w:val="24"/>
          <w:szCs w:val="24"/>
        </w:rPr>
        <w:tab/>
      </w:r>
    </w:p>
    <w:p w:rsidR="007D4E6C" w:rsidRDefault="007D4E6C" w:rsidP="00751545">
      <w:pPr>
        <w:tabs>
          <w:tab w:val="left" w:pos="1305"/>
        </w:tabs>
        <w:spacing w:line="360" w:lineRule="auto"/>
        <w:rPr>
          <w:rFonts w:ascii="Arial" w:hAnsi="Arial" w:cs="Arial"/>
          <w:b/>
          <w:bCs/>
          <w:spacing w:val="-2"/>
          <w:sz w:val="24"/>
          <w:szCs w:val="24"/>
        </w:rPr>
      </w:pPr>
    </w:p>
    <w:p w:rsidR="00686363" w:rsidRPr="009E2C1D" w:rsidRDefault="00686363" w:rsidP="00751545">
      <w:pPr>
        <w:tabs>
          <w:tab w:val="left" w:pos="1305"/>
        </w:tabs>
        <w:spacing w:line="360" w:lineRule="auto"/>
        <w:rPr>
          <w:rFonts w:ascii="Arial" w:hAnsi="Arial" w:cs="Arial"/>
          <w:b/>
          <w:bCs/>
          <w:spacing w:val="-2"/>
          <w:sz w:val="24"/>
          <w:szCs w:val="24"/>
        </w:rPr>
      </w:pPr>
    </w:p>
    <w:p w:rsidR="001E12DE" w:rsidRPr="009E2C1D" w:rsidRDefault="007D4E6C" w:rsidP="00751545">
      <w:pPr>
        <w:tabs>
          <w:tab w:val="left" w:pos="1305"/>
        </w:tabs>
        <w:spacing w:line="360" w:lineRule="auto"/>
        <w:rPr>
          <w:rFonts w:ascii="Arial" w:hAnsi="Arial" w:cs="Arial"/>
          <w:sz w:val="24"/>
          <w:szCs w:val="24"/>
        </w:rPr>
      </w:pPr>
      <w:r w:rsidRPr="009E2C1D">
        <w:rPr>
          <w:rFonts w:ascii="Arial" w:hAnsi="Arial" w:cs="Arial"/>
          <w:b/>
          <w:bCs/>
          <w:spacing w:val="-2"/>
          <w:sz w:val="24"/>
          <w:szCs w:val="24"/>
        </w:rPr>
        <w:tab/>
      </w:r>
      <w:r w:rsidR="001E12DE" w:rsidRPr="009E2C1D">
        <w:rPr>
          <w:rFonts w:ascii="Arial" w:hAnsi="Arial" w:cs="Arial"/>
          <w:b/>
          <w:bCs/>
          <w:spacing w:val="-2"/>
          <w:sz w:val="24"/>
          <w:szCs w:val="24"/>
        </w:rPr>
        <w:t>P</w:t>
      </w:r>
      <w:r w:rsidR="001E12DE" w:rsidRPr="009E2C1D">
        <w:rPr>
          <w:rFonts w:ascii="Arial" w:hAnsi="Arial" w:cs="Arial"/>
          <w:b/>
          <w:bCs/>
          <w:sz w:val="24"/>
          <w:szCs w:val="24"/>
        </w:rPr>
        <w:t>e</w:t>
      </w:r>
      <w:r w:rsidR="001E12DE" w:rsidRPr="009E2C1D">
        <w:rPr>
          <w:rFonts w:ascii="Arial" w:hAnsi="Arial" w:cs="Arial"/>
          <w:b/>
          <w:bCs/>
          <w:spacing w:val="-3"/>
          <w:sz w:val="24"/>
          <w:szCs w:val="24"/>
        </w:rPr>
        <w:t>r</w:t>
      </w:r>
      <w:r w:rsidR="001E12DE" w:rsidRPr="009E2C1D">
        <w:rPr>
          <w:rFonts w:ascii="Arial" w:hAnsi="Arial" w:cs="Arial"/>
          <w:b/>
          <w:bCs/>
          <w:spacing w:val="1"/>
          <w:sz w:val="24"/>
          <w:szCs w:val="24"/>
        </w:rPr>
        <w:t>f</w:t>
      </w:r>
      <w:r w:rsidR="001E12DE" w:rsidRPr="009E2C1D">
        <w:rPr>
          <w:rFonts w:ascii="Arial" w:hAnsi="Arial" w:cs="Arial"/>
          <w:b/>
          <w:bCs/>
          <w:spacing w:val="2"/>
          <w:sz w:val="24"/>
          <w:szCs w:val="24"/>
        </w:rPr>
        <w:t>o</w:t>
      </w:r>
      <w:r w:rsidR="001E12DE" w:rsidRPr="009E2C1D">
        <w:rPr>
          <w:rFonts w:ascii="Arial" w:hAnsi="Arial" w:cs="Arial"/>
          <w:b/>
          <w:bCs/>
          <w:spacing w:val="-3"/>
          <w:sz w:val="24"/>
          <w:szCs w:val="24"/>
        </w:rPr>
        <w:t>rm</w:t>
      </w:r>
      <w:r w:rsidR="001E12DE" w:rsidRPr="009E2C1D">
        <w:rPr>
          <w:rFonts w:ascii="Arial" w:hAnsi="Arial" w:cs="Arial"/>
          <w:b/>
          <w:bCs/>
          <w:sz w:val="24"/>
          <w:szCs w:val="24"/>
        </w:rPr>
        <w:t>a</w:t>
      </w:r>
      <w:r w:rsidR="001E12DE" w:rsidRPr="009E2C1D">
        <w:rPr>
          <w:rFonts w:ascii="Arial" w:hAnsi="Arial" w:cs="Arial"/>
          <w:b/>
          <w:bCs/>
          <w:spacing w:val="-3"/>
          <w:sz w:val="24"/>
          <w:szCs w:val="24"/>
        </w:rPr>
        <w:t>n</w:t>
      </w:r>
      <w:r w:rsidR="001E12DE" w:rsidRPr="009E2C1D">
        <w:rPr>
          <w:rFonts w:ascii="Arial" w:hAnsi="Arial" w:cs="Arial"/>
          <w:b/>
          <w:bCs/>
          <w:sz w:val="24"/>
          <w:szCs w:val="24"/>
        </w:rPr>
        <w:t>s</w:t>
      </w:r>
      <w:r w:rsidR="001E12DE" w:rsidRPr="009E2C1D">
        <w:rPr>
          <w:rFonts w:ascii="Arial" w:hAnsi="Arial" w:cs="Arial"/>
          <w:b/>
          <w:bCs/>
          <w:spacing w:val="-1"/>
          <w:sz w:val="24"/>
          <w:szCs w:val="24"/>
        </w:rPr>
        <w:t xml:space="preserve"> </w:t>
      </w:r>
      <w:r w:rsidR="001E12DE" w:rsidRPr="009E2C1D">
        <w:rPr>
          <w:rFonts w:ascii="Arial" w:hAnsi="Arial" w:cs="Arial"/>
          <w:b/>
          <w:bCs/>
          <w:spacing w:val="-2"/>
          <w:sz w:val="24"/>
          <w:szCs w:val="24"/>
        </w:rPr>
        <w:t>S</w:t>
      </w:r>
      <w:r w:rsidR="001E12DE" w:rsidRPr="009E2C1D">
        <w:rPr>
          <w:rFonts w:ascii="Arial" w:hAnsi="Arial" w:cs="Arial"/>
          <w:b/>
          <w:bCs/>
          <w:spacing w:val="2"/>
          <w:sz w:val="24"/>
          <w:szCs w:val="24"/>
        </w:rPr>
        <w:t>o</w:t>
      </w:r>
      <w:r w:rsidR="001E12DE" w:rsidRPr="009E2C1D">
        <w:rPr>
          <w:rFonts w:ascii="Arial" w:hAnsi="Arial" w:cs="Arial"/>
          <w:b/>
          <w:bCs/>
          <w:spacing w:val="-3"/>
          <w:sz w:val="24"/>
          <w:szCs w:val="24"/>
        </w:rPr>
        <w:t>nu</w:t>
      </w:r>
      <w:r w:rsidR="001E12DE" w:rsidRPr="009E2C1D">
        <w:rPr>
          <w:rFonts w:ascii="Arial" w:hAnsi="Arial" w:cs="Arial"/>
          <w:b/>
          <w:bCs/>
          <w:sz w:val="24"/>
          <w:szCs w:val="24"/>
        </w:rPr>
        <w:t>çla</w:t>
      </w:r>
      <w:r w:rsidR="001E12DE" w:rsidRPr="009E2C1D">
        <w:rPr>
          <w:rFonts w:ascii="Arial" w:hAnsi="Arial" w:cs="Arial"/>
          <w:b/>
          <w:bCs/>
          <w:spacing w:val="-3"/>
          <w:sz w:val="24"/>
          <w:szCs w:val="24"/>
        </w:rPr>
        <w:t>r</w:t>
      </w:r>
      <w:r w:rsidR="001E12DE" w:rsidRPr="009E2C1D">
        <w:rPr>
          <w:rFonts w:ascii="Arial" w:hAnsi="Arial" w:cs="Arial"/>
          <w:b/>
          <w:bCs/>
          <w:spacing w:val="5"/>
          <w:sz w:val="24"/>
          <w:szCs w:val="24"/>
        </w:rPr>
        <w:t>ı</w:t>
      </w:r>
      <w:r w:rsidR="001E12DE" w:rsidRPr="009E2C1D">
        <w:rPr>
          <w:rFonts w:ascii="Arial" w:hAnsi="Arial" w:cs="Arial"/>
          <w:b/>
          <w:bCs/>
          <w:spacing w:val="-3"/>
          <w:sz w:val="24"/>
          <w:szCs w:val="24"/>
        </w:rPr>
        <w:t>n</w:t>
      </w:r>
      <w:r w:rsidR="001E12DE" w:rsidRPr="009E2C1D">
        <w:rPr>
          <w:rFonts w:ascii="Arial" w:hAnsi="Arial" w:cs="Arial"/>
          <w:b/>
          <w:bCs/>
          <w:sz w:val="24"/>
          <w:szCs w:val="24"/>
        </w:rPr>
        <w:t>ın</w:t>
      </w:r>
      <w:r w:rsidR="001E12DE" w:rsidRPr="009E2C1D">
        <w:rPr>
          <w:rFonts w:ascii="Arial" w:hAnsi="Arial" w:cs="Arial"/>
          <w:b/>
          <w:bCs/>
          <w:spacing w:val="-4"/>
          <w:sz w:val="24"/>
          <w:szCs w:val="24"/>
        </w:rPr>
        <w:t xml:space="preserve"> </w:t>
      </w:r>
      <w:r w:rsidR="001E12DE" w:rsidRPr="009E2C1D">
        <w:rPr>
          <w:rFonts w:ascii="Arial" w:hAnsi="Arial" w:cs="Arial"/>
          <w:b/>
          <w:bCs/>
          <w:spacing w:val="-1"/>
          <w:sz w:val="24"/>
          <w:szCs w:val="24"/>
        </w:rPr>
        <w:t>D</w:t>
      </w:r>
      <w:r w:rsidR="001E12DE" w:rsidRPr="009E2C1D">
        <w:rPr>
          <w:rFonts w:ascii="Arial" w:hAnsi="Arial" w:cs="Arial"/>
          <w:b/>
          <w:bCs/>
          <w:sz w:val="24"/>
          <w:szCs w:val="24"/>
        </w:rPr>
        <w:t>e</w:t>
      </w:r>
      <w:r w:rsidR="001E12DE" w:rsidRPr="009E2C1D">
        <w:rPr>
          <w:rFonts w:ascii="Arial" w:hAnsi="Arial" w:cs="Arial"/>
          <w:b/>
          <w:bCs/>
          <w:spacing w:val="2"/>
          <w:sz w:val="24"/>
          <w:szCs w:val="24"/>
        </w:rPr>
        <w:t>ğ</w:t>
      </w:r>
      <w:r w:rsidR="001E12DE" w:rsidRPr="009E2C1D">
        <w:rPr>
          <w:rFonts w:ascii="Arial" w:hAnsi="Arial" w:cs="Arial"/>
          <w:b/>
          <w:bCs/>
          <w:sz w:val="24"/>
          <w:szCs w:val="24"/>
        </w:rPr>
        <w:t>e</w:t>
      </w:r>
      <w:r w:rsidR="001E12DE" w:rsidRPr="009E2C1D">
        <w:rPr>
          <w:rFonts w:ascii="Arial" w:hAnsi="Arial" w:cs="Arial"/>
          <w:b/>
          <w:bCs/>
          <w:spacing w:val="-3"/>
          <w:sz w:val="24"/>
          <w:szCs w:val="24"/>
        </w:rPr>
        <w:t>r</w:t>
      </w:r>
      <w:r w:rsidR="001E12DE" w:rsidRPr="009E2C1D">
        <w:rPr>
          <w:rFonts w:ascii="Arial" w:hAnsi="Arial" w:cs="Arial"/>
          <w:b/>
          <w:bCs/>
          <w:sz w:val="24"/>
          <w:szCs w:val="24"/>
        </w:rPr>
        <w:t>le</w:t>
      </w:r>
      <w:r w:rsidR="001E12DE" w:rsidRPr="009E2C1D">
        <w:rPr>
          <w:rFonts w:ascii="Arial" w:hAnsi="Arial" w:cs="Arial"/>
          <w:b/>
          <w:bCs/>
          <w:spacing w:val="-3"/>
          <w:sz w:val="24"/>
          <w:szCs w:val="24"/>
        </w:rPr>
        <w:t>n</w:t>
      </w:r>
      <w:r w:rsidR="001E12DE" w:rsidRPr="009E2C1D">
        <w:rPr>
          <w:rFonts w:ascii="Arial" w:hAnsi="Arial" w:cs="Arial"/>
          <w:b/>
          <w:bCs/>
          <w:spacing w:val="2"/>
          <w:sz w:val="24"/>
          <w:szCs w:val="24"/>
        </w:rPr>
        <w:t>d</w:t>
      </w:r>
      <w:r w:rsidR="001E12DE" w:rsidRPr="009E2C1D">
        <w:rPr>
          <w:rFonts w:ascii="Arial" w:hAnsi="Arial" w:cs="Arial"/>
          <w:b/>
          <w:bCs/>
          <w:sz w:val="24"/>
          <w:szCs w:val="24"/>
        </w:rPr>
        <w:t>i</w:t>
      </w:r>
      <w:r w:rsidR="001E12DE" w:rsidRPr="009E2C1D">
        <w:rPr>
          <w:rFonts w:ascii="Arial" w:hAnsi="Arial" w:cs="Arial"/>
          <w:b/>
          <w:bCs/>
          <w:spacing w:val="-3"/>
          <w:sz w:val="24"/>
          <w:szCs w:val="24"/>
        </w:rPr>
        <w:t>r</w:t>
      </w:r>
      <w:r w:rsidR="001E12DE" w:rsidRPr="009E2C1D">
        <w:rPr>
          <w:rFonts w:ascii="Arial" w:hAnsi="Arial" w:cs="Arial"/>
          <w:b/>
          <w:bCs/>
          <w:sz w:val="24"/>
          <w:szCs w:val="24"/>
        </w:rPr>
        <w:t>il</w:t>
      </w:r>
      <w:r w:rsidR="001E12DE" w:rsidRPr="009E2C1D">
        <w:rPr>
          <w:rFonts w:ascii="Arial" w:hAnsi="Arial" w:cs="Arial"/>
          <w:b/>
          <w:bCs/>
          <w:spacing w:val="2"/>
          <w:sz w:val="24"/>
          <w:szCs w:val="24"/>
        </w:rPr>
        <w:t>m</w:t>
      </w:r>
      <w:r w:rsidR="001E12DE" w:rsidRPr="009E2C1D">
        <w:rPr>
          <w:rFonts w:ascii="Arial" w:hAnsi="Arial" w:cs="Arial"/>
          <w:b/>
          <w:bCs/>
          <w:sz w:val="24"/>
          <w:szCs w:val="24"/>
        </w:rPr>
        <w:t>esi</w:t>
      </w:r>
    </w:p>
    <w:p w:rsidR="001E12DE" w:rsidRPr="009E2C1D" w:rsidRDefault="001E12DE" w:rsidP="00751545">
      <w:pPr>
        <w:kinsoku w:val="0"/>
        <w:overflowPunct w:val="0"/>
        <w:spacing w:before="2" w:line="360" w:lineRule="auto"/>
        <w:rPr>
          <w:rFonts w:ascii="Arial" w:hAnsi="Arial" w:cs="Arial"/>
          <w:sz w:val="24"/>
          <w:szCs w:val="24"/>
        </w:rPr>
      </w:pPr>
    </w:p>
    <w:p w:rsidR="005572CB" w:rsidRPr="008C2A50" w:rsidRDefault="005572CB" w:rsidP="00E35A1C">
      <w:pPr>
        <w:pStyle w:val="GvdeMetni"/>
        <w:kinsoku w:val="0"/>
        <w:overflowPunct w:val="0"/>
        <w:spacing w:line="360" w:lineRule="auto"/>
        <w:ind w:left="720" w:right="113" w:firstLine="600"/>
        <w:jc w:val="both"/>
        <w:rPr>
          <w:i w:val="0"/>
          <w:spacing w:val="-2"/>
          <w:sz w:val="24"/>
          <w:szCs w:val="24"/>
          <w:u w:val="none"/>
        </w:rPr>
      </w:pPr>
      <w:r w:rsidRPr="008C2A50">
        <w:rPr>
          <w:i w:val="0"/>
          <w:spacing w:val="-2"/>
          <w:sz w:val="24"/>
          <w:szCs w:val="24"/>
          <w:u w:val="none"/>
        </w:rPr>
        <w:t xml:space="preserve">Enstitümüzde </w:t>
      </w:r>
      <w:r w:rsidR="001E12DE" w:rsidRPr="008C2A50">
        <w:rPr>
          <w:i w:val="0"/>
          <w:spacing w:val="-2"/>
          <w:sz w:val="24"/>
          <w:szCs w:val="24"/>
          <w:u w:val="none"/>
        </w:rPr>
        <w:t>20</w:t>
      </w:r>
      <w:r w:rsidR="002F015F" w:rsidRPr="008C2A50">
        <w:rPr>
          <w:i w:val="0"/>
          <w:spacing w:val="-2"/>
          <w:sz w:val="24"/>
          <w:szCs w:val="24"/>
          <w:u w:val="none"/>
        </w:rPr>
        <w:t>2</w:t>
      </w:r>
      <w:r w:rsidR="005343CB" w:rsidRPr="008C2A50">
        <w:rPr>
          <w:i w:val="0"/>
          <w:spacing w:val="-2"/>
          <w:sz w:val="24"/>
          <w:szCs w:val="24"/>
          <w:u w:val="none"/>
        </w:rPr>
        <w:t>2</w:t>
      </w:r>
      <w:r w:rsidR="001E12DE" w:rsidRPr="008C2A50">
        <w:rPr>
          <w:i w:val="0"/>
          <w:spacing w:val="29"/>
          <w:sz w:val="24"/>
          <w:szCs w:val="24"/>
          <w:u w:val="none"/>
        </w:rPr>
        <w:t xml:space="preserve"> </w:t>
      </w:r>
      <w:r w:rsidR="001E12DE" w:rsidRPr="008C2A50">
        <w:rPr>
          <w:i w:val="0"/>
          <w:spacing w:val="-1"/>
          <w:sz w:val="24"/>
          <w:szCs w:val="24"/>
          <w:u w:val="none"/>
        </w:rPr>
        <w:t>Y</w:t>
      </w:r>
      <w:r w:rsidR="001E12DE" w:rsidRPr="008C2A50">
        <w:rPr>
          <w:i w:val="0"/>
          <w:spacing w:val="1"/>
          <w:sz w:val="24"/>
          <w:szCs w:val="24"/>
          <w:u w:val="none"/>
        </w:rPr>
        <w:t>ı</w:t>
      </w:r>
      <w:r w:rsidR="001E12DE" w:rsidRPr="008C2A50">
        <w:rPr>
          <w:i w:val="0"/>
          <w:spacing w:val="-2"/>
          <w:sz w:val="24"/>
          <w:szCs w:val="24"/>
          <w:u w:val="none"/>
        </w:rPr>
        <w:t>l</w:t>
      </w:r>
      <w:r w:rsidR="001E12DE" w:rsidRPr="008C2A50">
        <w:rPr>
          <w:i w:val="0"/>
          <w:sz w:val="24"/>
          <w:szCs w:val="24"/>
          <w:u w:val="none"/>
        </w:rPr>
        <w:t>ı</w:t>
      </w:r>
      <w:r w:rsidR="001E12DE" w:rsidRPr="008C2A50">
        <w:rPr>
          <w:i w:val="0"/>
          <w:spacing w:val="31"/>
          <w:sz w:val="24"/>
          <w:szCs w:val="24"/>
          <w:u w:val="none"/>
        </w:rPr>
        <w:t xml:space="preserve"> </w:t>
      </w:r>
      <w:r w:rsidR="001E12DE" w:rsidRPr="008C2A50">
        <w:rPr>
          <w:i w:val="0"/>
          <w:sz w:val="24"/>
          <w:szCs w:val="24"/>
          <w:u w:val="none"/>
        </w:rPr>
        <w:t>P</w:t>
      </w:r>
      <w:r w:rsidR="001E12DE" w:rsidRPr="008C2A50">
        <w:rPr>
          <w:i w:val="0"/>
          <w:spacing w:val="-2"/>
          <w:sz w:val="24"/>
          <w:szCs w:val="24"/>
          <w:u w:val="none"/>
        </w:rPr>
        <w:t>e</w:t>
      </w:r>
      <w:r w:rsidR="001E12DE" w:rsidRPr="008C2A50">
        <w:rPr>
          <w:i w:val="0"/>
          <w:sz w:val="24"/>
          <w:szCs w:val="24"/>
          <w:u w:val="none"/>
        </w:rPr>
        <w:t>r</w:t>
      </w:r>
      <w:r w:rsidR="001E12DE" w:rsidRPr="008C2A50">
        <w:rPr>
          <w:i w:val="0"/>
          <w:spacing w:val="1"/>
          <w:sz w:val="24"/>
          <w:szCs w:val="24"/>
          <w:u w:val="none"/>
        </w:rPr>
        <w:t>f</w:t>
      </w:r>
      <w:r w:rsidR="001E12DE" w:rsidRPr="008C2A50">
        <w:rPr>
          <w:i w:val="0"/>
          <w:spacing w:val="-2"/>
          <w:sz w:val="24"/>
          <w:szCs w:val="24"/>
          <w:u w:val="none"/>
        </w:rPr>
        <w:t>o</w:t>
      </w:r>
      <w:r w:rsidR="001E12DE" w:rsidRPr="008C2A50">
        <w:rPr>
          <w:i w:val="0"/>
          <w:sz w:val="24"/>
          <w:szCs w:val="24"/>
          <w:u w:val="none"/>
        </w:rPr>
        <w:t>rm</w:t>
      </w:r>
      <w:r w:rsidR="001E12DE" w:rsidRPr="008C2A50">
        <w:rPr>
          <w:i w:val="0"/>
          <w:spacing w:val="-2"/>
          <w:sz w:val="24"/>
          <w:szCs w:val="24"/>
          <w:u w:val="none"/>
        </w:rPr>
        <w:t>an</w:t>
      </w:r>
      <w:r w:rsidR="001E12DE" w:rsidRPr="008C2A50">
        <w:rPr>
          <w:i w:val="0"/>
          <w:sz w:val="24"/>
          <w:szCs w:val="24"/>
          <w:u w:val="none"/>
        </w:rPr>
        <w:t>s</w:t>
      </w:r>
      <w:r w:rsidR="001E12DE" w:rsidRPr="008C2A50">
        <w:rPr>
          <w:i w:val="0"/>
          <w:spacing w:val="31"/>
          <w:sz w:val="24"/>
          <w:szCs w:val="24"/>
          <w:u w:val="none"/>
        </w:rPr>
        <w:t xml:space="preserve"> </w:t>
      </w:r>
      <w:r w:rsidR="001E12DE" w:rsidRPr="008C2A50">
        <w:rPr>
          <w:i w:val="0"/>
          <w:sz w:val="24"/>
          <w:szCs w:val="24"/>
          <w:u w:val="none"/>
        </w:rPr>
        <w:t>Pr</w:t>
      </w:r>
      <w:r w:rsidR="001E12DE" w:rsidRPr="008C2A50">
        <w:rPr>
          <w:i w:val="0"/>
          <w:spacing w:val="-2"/>
          <w:sz w:val="24"/>
          <w:szCs w:val="24"/>
          <w:u w:val="none"/>
        </w:rPr>
        <w:t>og</w:t>
      </w:r>
      <w:r w:rsidR="001E12DE" w:rsidRPr="008C2A50">
        <w:rPr>
          <w:i w:val="0"/>
          <w:sz w:val="24"/>
          <w:szCs w:val="24"/>
          <w:u w:val="none"/>
        </w:rPr>
        <w:t>r</w:t>
      </w:r>
      <w:r w:rsidR="001E12DE" w:rsidRPr="008C2A50">
        <w:rPr>
          <w:i w:val="0"/>
          <w:spacing w:val="-2"/>
          <w:sz w:val="24"/>
          <w:szCs w:val="24"/>
          <w:u w:val="none"/>
        </w:rPr>
        <w:t>a</w:t>
      </w:r>
      <w:r w:rsidR="001E12DE" w:rsidRPr="008C2A50">
        <w:rPr>
          <w:i w:val="0"/>
          <w:sz w:val="24"/>
          <w:szCs w:val="24"/>
          <w:u w:val="none"/>
        </w:rPr>
        <w:t>m</w:t>
      </w:r>
      <w:r w:rsidR="001E12DE" w:rsidRPr="008C2A50">
        <w:rPr>
          <w:i w:val="0"/>
          <w:spacing w:val="1"/>
          <w:sz w:val="24"/>
          <w:szCs w:val="24"/>
          <w:u w:val="none"/>
        </w:rPr>
        <w:t>ı</w:t>
      </w:r>
      <w:r w:rsidR="00212D02" w:rsidRPr="008C2A50">
        <w:rPr>
          <w:i w:val="0"/>
          <w:spacing w:val="1"/>
          <w:sz w:val="24"/>
          <w:szCs w:val="24"/>
          <w:u w:val="none"/>
        </w:rPr>
        <w:t xml:space="preserve"> ve 2021-2025 Dönemi Stratejik P</w:t>
      </w:r>
      <w:r w:rsidR="008C40A2" w:rsidRPr="008C2A50">
        <w:rPr>
          <w:i w:val="0"/>
          <w:spacing w:val="1"/>
          <w:sz w:val="24"/>
          <w:szCs w:val="24"/>
          <w:u w:val="none"/>
        </w:rPr>
        <w:t>lanı</w:t>
      </w:r>
      <w:r w:rsidR="00212D02" w:rsidRPr="008C2A50">
        <w:rPr>
          <w:i w:val="0"/>
          <w:spacing w:val="1"/>
          <w:sz w:val="24"/>
          <w:szCs w:val="24"/>
          <w:u w:val="none"/>
        </w:rPr>
        <w:t>’</w:t>
      </w:r>
      <w:r w:rsidR="008C40A2" w:rsidRPr="008C2A50">
        <w:rPr>
          <w:i w:val="0"/>
          <w:spacing w:val="1"/>
          <w:sz w:val="24"/>
          <w:szCs w:val="24"/>
          <w:u w:val="none"/>
        </w:rPr>
        <w:t>nda</w:t>
      </w:r>
      <w:r w:rsidR="001E12DE" w:rsidRPr="008C2A50">
        <w:rPr>
          <w:i w:val="0"/>
          <w:spacing w:val="32"/>
          <w:sz w:val="24"/>
          <w:szCs w:val="24"/>
          <w:u w:val="none"/>
        </w:rPr>
        <w:t xml:space="preserve"> </w:t>
      </w:r>
      <w:r w:rsidR="001E12DE" w:rsidRPr="008C2A50">
        <w:rPr>
          <w:i w:val="0"/>
          <w:sz w:val="24"/>
          <w:szCs w:val="24"/>
          <w:u w:val="none"/>
        </w:rPr>
        <w:t>y</w:t>
      </w:r>
      <w:r w:rsidR="001E12DE" w:rsidRPr="008C2A50">
        <w:rPr>
          <w:i w:val="0"/>
          <w:spacing w:val="-2"/>
          <w:sz w:val="24"/>
          <w:szCs w:val="24"/>
          <w:u w:val="none"/>
        </w:rPr>
        <w:t>e</w:t>
      </w:r>
      <w:r w:rsidR="001E12DE" w:rsidRPr="008C2A50">
        <w:rPr>
          <w:i w:val="0"/>
          <w:sz w:val="24"/>
          <w:szCs w:val="24"/>
          <w:u w:val="none"/>
        </w:rPr>
        <w:t>r</w:t>
      </w:r>
      <w:r w:rsidR="001E12DE" w:rsidRPr="008C2A50">
        <w:rPr>
          <w:i w:val="0"/>
          <w:spacing w:val="30"/>
          <w:sz w:val="24"/>
          <w:szCs w:val="24"/>
          <w:u w:val="none"/>
        </w:rPr>
        <w:t xml:space="preserve"> </w:t>
      </w:r>
      <w:r w:rsidR="001E12DE" w:rsidRPr="008C2A50">
        <w:rPr>
          <w:i w:val="0"/>
          <w:spacing w:val="-2"/>
          <w:sz w:val="24"/>
          <w:szCs w:val="24"/>
          <w:u w:val="none"/>
        </w:rPr>
        <w:t>a</w:t>
      </w:r>
      <w:r w:rsidR="001E12DE" w:rsidRPr="008C2A50">
        <w:rPr>
          <w:i w:val="0"/>
          <w:spacing w:val="3"/>
          <w:sz w:val="24"/>
          <w:szCs w:val="24"/>
          <w:u w:val="none"/>
        </w:rPr>
        <w:t>l</w:t>
      </w:r>
      <w:r w:rsidR="001E12DE" w:rsidRPr="008C2A50">
        <w:rPr>
          <w:i w:val="0"/>
          <w:spacing w:val="-2"/>
          <w:sz w:val="24"/>
          <w:szCs w:val="24"/>
          <w:u w:val="none"/>
        </w:rPr>
        <w:t>a</w:t>
      </w:r>
      <w:r w:rsidR="001E12DE" w:rsidRPr="008C2A50">
        <w:rPr>
          <w:i w:val="0"/>
          <w:sz w:val="24"/>
          <w:szCs w:val="24"/>
          <w:u w:val="none"/>
        </w:rPr>
        <w:t>n</w:t>
      </w:r>
      <w:r w:rsidR="001E12DE" w:rsidRPr="008C2A50">
        <w:rPr>
          <w:i w:val="0"/>
          <w:spacing w:val="29"/>
          <w:sz w:val="24"/>
          <w:szCs w:val="24"/>
          <w:u w:val="none"/>
        </w:rPr>
        <w:t xml:space="preserve"> </w:t>
      </w:r>
      <w:r w:rsidR="001E12DE" w:rsidRPr="008C2A50">
        <w:rPr>
          <w:i w:val="0"/>
          <w:spacing w:val="-2"/>
          <w:sz w:val="24"/>
          <w:szCs w:val="24"/>
          <w:u w:val="none"/>
        </w:rPr>
        <w:t>a</w:t>
      </w:r>
      <w:r w:rsidR="001E12DE" w:rsidRPr="008C2A50">
        <w:rPr>
          <w:i w:val="0"/>
          <w:sz w:val="24"/>
          <w:szCs w:val="24"/>
          <w:u w:val="none"/>
        </w:rPr>
        <w:t>m</w:t>
      </w:r>
      <w:r w:rsidR="001E12DE" w:rsidRPr="008C2A50">
        <w:rPr>
          <w:i w:val="0"/>
          <w:spacing w:val="-2"/>
          <w:sz w:val="24"/>
          <w:szCs w:val="24"/>
          <w:u w:val="none"/>
        </w:rPr>
        <w:t>a</w:t>
      </w:r>
      <w:r w:rsidR="001E12DE" w:rsidRPr="008C2A50">
        <w:rPr>
          <w:i w:val="0"/>
          <w:sz w:val="24"/>
          <w:szCs w:val="24"/>
          <w:u w:val="none"/>
        </w:rPr>
        <w:t>ç</w:t>
      </w:r>
      <w:r w:rsidR="001E12DE" w:rsidRPr="008C2A50">
        <w:rPr>
          <w:i w:val="0"/>
          <w:spacing w:val="31"/>
          <w:sz w:val="24"/>
          <w:szCs w:val="24"/>
          <w:u w:val="none"/>
        </w:rPr>
        <w:t xml:space="preserve"> </w:t>
      </w:r>
      <w:r w:rsidR="001E12DE" w:rsidRPr="008C2A50">
        <w:rPr>
          <w:i w:val="0"/>
          <w:sz w:val="24"/>
          <w:szCs w:val="24"/>
          <w:u w:val="none"/>
        </w:rPr>
        <w:t>ve</w:t>
      </w:r>
      <w:r w:rsidR="001E12DE" w:rsidRPr="008C2A50">
        <w:rPr>
          <w:i w:val="0"/>
          <w:spacing w:val="28"/>
          <w:sz w:val="24"/>
          <w:szCs w:val="24"/>
          <w:u w:val="none"/>
        </w:rPr>
        <w:t xml:space="preserve"> </w:t>
      </w:r>
      <w:r w:rsidR="001E12DE" w:rsidRPr="008C2A50">
        <w:rPr>
          <w:i w:val="0"/>
          <w:spacing w:val="-2"/>
          <w:sz w:val="24"/>
          <w:szCs w:val="24"/>
          <w:u w:val="none"/>
        </w:rPr>
        <w:t>hede</w:t>
      </w:r>
      <w:r w:rsidR="001E12DE" w:rsidRPr="008C2A50">
        <w:rPr>
          <w:i w:val="0"/>
          <w:spacing w:val="1"/>
          <w:sz w:val="24"/>
          <w:szCs w:val="24"/>
          <w:u w:val="none"/>
        </w:rPr>
        <w:t>f</w:t>
      </w:r>
      <w:r w:rsidR="001E12DE" w:rsidRPr="008C2A50">
        <w:rPr>
          <w:i w:val="0"/>
          <w:spacing w:val="-2"/>
          <w:sz w:val="24"/>
          <w:szCs w:val="24"/>
          <w:u w:val="none"/>
        </w:rPr>
        <w:t>le</w:t>
      </w:r>
      <w:r w:rsidR="001E12DE" w:rsidRPr="008C2A50">
        <w:rPr>
          <w:i w:val="0"/>
          <w:sz w:val="24"/>
          <w:szCs w:val="24"/>
          <w:u w:val="none"/>
        </w:rPr>
        <w:t>re</w:t>
      </w:r>
      <w:r w:rsidR="001E12DE" w:rsidRPr="008C2A50">
        <w:rPr>
          <w:i w:val="0"/>
          <w:spacing w:val="29"/>
          <w:sz w:val="24"/>
          <w:szCs w:val="24"/>
          <w:u w:val="none"/>
        </w:rPr>
        <w:t xml:space="preserve"> </w:t>
      </w:r>
      <w:r w:rsidR="001E12DE" w:rsidRPr="008C2A50">
        <w:rPr>
          <w:i w:val="0"/>
          <w:spacing w:val="-2"/>
          <w:sz w:val="24"/>
          <w:szCs w:val="24"/>
          <w:u w:val="none"/>
        </w:rPr>
        <w:t>b</w:t>
      </w:r>
      <w:r w:rsidR="001E12DE" w:rsidRPr="008C2A50">
        <w:rPr>
          <w:i w:val="0"/>
          <w:spacing w:val="3"/>
          <w:sz w:val="24"/>
          <w:szCs w:val="24"/>
          <w:u w:val="none"/>
        </w:rPr>
        <w:t>a</w:t>
      </w:r>
      <w:r w:rsidR="001E12DE" w:rsidRPr="008C2A50">
        <w:rPr>
          <w:i w:val="0"/>
          <w:spacing w:val="-2"/>
          <w:sz w:val="24"/>
          <w:szCs w:val="24"/>
          <w:u w:val="none"/>
        </w:rPr>
        <w:t>ğl</w:t>
      </w:r>
      <w:r w:rsidR="001E12DE" w:rsidRPr="008C2A50">
        <w:rPr>
          <w:i w:val="0"/>
          <w:sz w:val="24"/>
          <w:szCs w:val="24"/>
          <w:u w:val="none"/>
        </w:rPr>
        <w:t xml:space="preserve">ı </w:t>
      </w:r>
      <w:r w:rsidR="001E12DE" w:rsidRPr="008C2A50">
        <w:rPr>
          <w:i w:val="0"/>
          <w:spacing w:val="-2"/>
          <w:sz w:val="24"/>
          <w:szCs w:val="24"/>
          <w:u w:val="none"/>
        </w:rPr>
        <w:t>pe</w:t>
      </w:r>
      <w:r w:rsidR="001E12DE" w:rsidRPr="008C2A50">
        <w:rPr>
          <w:i w:val="0"/>
          <w:sz w:val="24"/>
          <w:szCs w:val="24"/>
          <w:u w:val="none"/>
        </w:rPr>
        <w:t>r</w:t>
      </w:r>
      <w:r w:rsidR="001E12DE" w:rsidRPr="008C2A50">
        <w:rPr>
          <w:i w:val="0"/>
          <w:spacing w:val="1"/>
          <w:sz w:val="24"/>
          <w:szCs w:val="24"/>
          <w:u w:val="none"/>
        </w:rPr>
        <w:t>f</w:t>
      </w:r>
      <w:r w:rsidR="001E12DE" w:rsidRPr="008C2A50">
        <w:rPr>
          <w:i w:val="0"/>
          <w:spacing w:val="-2"/>
          <w:sz w:val="24"/>
          <w:szCs w:val="24"/>
          <w:u w:val="none"/>
        </w:rPr>
        <w:t>o</w:t>
      </w:r>
      <w:r w:rsidR="001E12DE" w:rsidRPr="008C2A50">
        <w:rPr>
          <w:i w:val="0"/>
          <w:sz w:val="24"/>
          <w:szCs w:val="24"/>
          <w:u w:val="none"/>
        </w:rPr>
        <w:t>rm</w:t>
      </w:r>
      <w:r w:rsidR="001E12DE" w:rsidRPr="008C2A50">
        <w:rPr>
          <w:i w:val="0"/>
          <w:spacing w:val="-2"/>
          <w:sz w:val="24"/>
          <w:szCs w:val="24"/>
          <w:u w:val="none"/>
        </w:rPr>
        <w:t>an</w:t>
      </w:r>
      <w:r w:rsidR="001E12DE" w:rsidRPr="008C2A50">
        <w:rPr>
          <w:i w:val="0"/>
          <w:sz w:val="24"/>
          <w:szCs w:val="24"/>
          <w:u w:val="none"/>
        </w:rPr>
        <w:t>s</w:t>
      </w:r>
      <w:r w:rsidR="001E12DE" w:rsidRPr="008C2A50">
        <w:rPr>
          <w:i w:val="0"/>
          <w:spacing w:val="39"/>
          <w:sz w:val="24"/>
          <w:szCs w:val="24"/>
          <w:u w:val="none"/>
        </w:rPr>
        <w:t xml:space="preserve"> </w:t>
      </w:r>
      <w:r w:rsidR="001E12DE" w:rsidRPr="008C2A50">
        <w:rPr>
          <w:i w:val="0"/>
          <w:spacing w:val="-2"/>
          <w:sz w:val="24"/>
          <w:szCs w:val="24"/>
          <w:u w:val="none"/>
        </w:rPr>
        <w:t>hede</w:t>
      </w:r>
      <w:r w:rsidR="001E12DE" w:rsidRPr="008C2A50">
        <w:rPr>
          <w:i w:val="0"/>
          <w:spacing w:val="1"/>
          <w:sz w:val="24"/>
          <w:szCs w:val="24"/>
          <w:u w:val="none"/>
        </w:rPr>
        <w:t>f</w:t>
      </w:r>
      <w:r w:rsidR="001E12DE" w:rsidRPr="008C2A50">
        <w:rPr>
          <w:i w:val="0"/>
          <w:spacing w:val="-2"/>
          <w:sz w:val="24"/>
          <w:szCs w:val="24"/>
          <w:u w:val="none"/>
        </w:rPr>
        <w:t>le</w:t>
      </w:r>
      <w:r w:rsidR="001E12DE" w:rsidRPr="008C2A50">
        <w:rPr>
          <w:i w:val="0"/>
          <w:sz w:val="24"/>
          <w:szCs w:val="24"/>
          <w:u w:val="none"/>
        </w:rPr>
        <w:t>r</w:t>
      </w:r>
      <w:r w:rsidRPr="008C2A50">
        <w:rPr>
          <w:i w:val="0"/>
          <w:spacing w:val="-2"/>
          <w:sz w:val="24"/>
          <w:szCs w:val="24"/>
          <w:u w:val="none"/>
        </w:rPr>
        <w:t>i üniversitemiz tarafından belirlenmiş olup bu hedeflerin gerçekleme oranlarına bakılmıştır. Pandemi sürecinin sonlanmamış olması hedeflerin</w:t>
      </w:r>
      <w:r w:rsidR="00726509" w:rsidRPr="008C2A50">
        <w:rPr>
          <w:i w:val="0"/>
          <w:spacing w:val="-2"/>
          <w:sz w:val="24"/>
          <w:szCs w:val="24"/>
          <w:u w:val="none"/>
        </w:rPr>
        <w:t xml:space="preserve"> istenen düzeyde gerçekleştirilememesine neden olmuştur. Ayrıca ulusal </w:t>
      </w:r>
      <w:r w:rsidR="00686363" w:rsidRPr="008C2A50">
        <w:rPr>
          <w:i w:val="0"/>
          <w:spacing w:val="-2"/>
          <w:sz w:val="24"/>
          <w:szCs w:val="24"/>
          <w:u w:val="none"/>
        </w:rPr>
        <w:t xml:space="preserve">YÖK </w:t>
      </w:r>
      <w:r w:rsidR="00726509" w:rsidRPr="008C2A50">
        <w:rPr>
          <w:i w:val="0"/>
          <w:spacing w:val="-2"/>
          <w:sz w:val="24"/>
          <w:szCs w:val="24"/>
          <w:u w:val="none"/>
        </w:rPr>
        <w:t>A</w:t>
      </w:r>
      <w:r w:rsidR="00E35A1C" w:rsidRPr="008C2A50">
        <w:rPr>
          <w:i w:val="0"/>
          <w:spacing w:val="-2"/>
          <w:sz w:val="24"/>
          <w:szCs w:val="24"/>
          <w:u w:val="none"/>
        </w:rPr>
        <w:t xml:space="preserve">kreditasyon </w:t>
      </w:r>
      <w:r w:rsidR="00726509" w:rsidRPr="008C2A50">
        <w:rPr>
          <w:i w:val="0"/>
          <w:spacing w:val="-2"/>
          <w:sz w:val="24"/>
          <w:szCs w:val="24"/>
          <w:u w:val="none"/>
        </w:rPr>
        <w:t>için hazırlanan E</w:t>
      </w:r>
      <w:r w:rsidR="00E35A1C" w:rsidRPr="008C2A50">
        <w:rPr>
          <w:i w:val="0"/>
          <w:spacing w:val="-2"/>
          <w:sz w:val="24"/>
          <w:szCs w:val="24"/>
          <w:u w:val="none"/>
        </w:rPr>
        <w:t xml:space="preserve">nstitümüzde pek çok döküman akreditasyon süreçleri için hazırlanmaktadır. Bu süreçlerin tamamlanması ile birlikte Enstitümüz istenen hedeflere ulaşmakta çalışmalarını sürdürecek ve başarıyla Stratejik Planın amaç ve hedeflerine ulaşacaktır. </w:t>
      </w:r>
    </w:p>
    <w:p w:rsidR="002F015F" w:rsidRPr="009E2C1D" w:rsidRDefault="005B1403" w:rsidP="00751545">
      <w:pPr>
        <w:pStyle w:val="Balk1"/>
        <w:tabs>
          <w:tab w:val="left" w:pos="926"/>
        </w:tabs>
        <w:kinsoku w:val="0"/>
        <w:overflowPunct w:val="0"/>
        <w:spacing w:line="360" w:lineRule="auto"/>
        <w:ind w:left="0" w:firstLine="0"/>
        <w:rPr>
          <w:spacing w:val="-2"/>
          <w:sz w:val="24"/>
          <w:szCs w:val="24"/>
        </w:rPr>
      </w:pPr>
      <w:r w:rsidRPr="009E2C1D">
        <w:rPr>
          <w:spacing w:val="-2"/>
          <w:sz w:val="24"/>
          <w:szCs w:val="24"/>
        </w:rPr>
        <w:tab/>
      </w:r>
      <w:r w:rsidR="007B334D" w:rsidRPr="009E2C1D">
        <w:rPr>
          <w:spacing w:val="-2"/>
          <w:sz w:val="24"/>
          <w:szCs w:val="24"/>
        </w:rPr>
        <w:t xml:space="preserve">   </w:t>
      </w:r>
      <w:r w:rsidR="00945477" w:rsidRPr="009E2C1D">
        <w:rPr>
          <w:spacing w:val="-2"/>
          <w:sz w:val="24"/>
          <w:szCs w:val="24"/>
        </w:rPr>
        <w:t xml:space="preserve"> </w:t>
      </w:r>
      <w:r w:rsidR="007B334D" w:rsidRPr="009E2C1D">
        <w:rPr>
          <w:spacing w:val="-2"/>
          <w:sz w:val="24"/>
          <w:szCs w:val="24"/>
        </w:rPr>
        <w:t xml:space="preserve"> </w:t>
      </w:r>
    </w:p>
    <w:p w:rsidR="002F015F" w:rsidRPr="009E2C1D" w:rsidRDefault="002F015F" w:rsidP="00751545">
      <w:pPr>
        <w:pStyle w:val="Balk1"/>
        <w:tabs>
          <w:tab w:val="left" w:pos="926"/>
        </w:tabs>
        <w:kinsoku w:val="0"/>
        <w:overflowPunct w:val="0"/>
        <w:spacing w:line="360" w:lineRule="auto"/>
        <w:ind w:left="0" w:firstLine="0"/>
        <w:rPr>
          <w:sz w:val="24"/>
          <w:szCs w:val="24"/>
        </w:rPr>
      </w:pPr>
      <w:r w:rsidRPr="009E2C1D">
        <w:rPr>
          <w:spacing w:val="-2"/>
          <w:sz w:val="24"/>
          <w:szCs w:val="24"/>
        </w:rPr>
        <w:lastRenderedPageBreak/>
        <w:tab/>
      </w:r>
      <w:r w:rsidRPr="009E2C1D">
        <w:rPr>
          <w:spacing w:val="-2"/>
          <w:sz w:val="24"/>
          <w:szCs w:val="24"/>
        </w:rPr>
        <w:tab/>
      </w:r>
      <w:r w:rsidR="001E12DE" w:rsidRPr="009E2C1D">
        <w:rPr>
          <w:spacing w:val="-2"/>
          <w:sz w:val="24"/>
          <w:szCs w:val="24"/>
        </w:rPr>
        <w:t>P</w:t>
      </w:r>
      <w:r w:rsidR="001E12DE" w:rsidRPr="009E2C1D">
        <w:rPr>
          <w:sz w:val="24"/>
          <w:szCs w:val="24"/>
        </w:rPr>
        <w:t>e</w:t>
      </w:r>
      <w:r w:rsidR="001E12DE" w:rsidRPr="009E2C1D">
        <w:rPr>
          <w:spacing w:val="-3"/>
          <w:sz w:val="24"/>
          <w:szCs w:val="24"/>
        </w:rPr>
        <w:t>r</w:t>
      </w:r>
      <w:r w:rsidR="001E12DE" w:rsidRPr="009E2C1D">
        <w:rPr>
          <w:spacing w:val="1"/>
          <w:sz w:val="24"/>
          <w:szCs w:val="24"/>
        </w:rPr>
        <w:t>f</w:t>
      </w:r>
      <w:r w:rsidR="001E12DE" w:rsidRPr="009E2C1D">
        <w:rPr>
          <w:spacing w:val="2"/>
          <w:sz w:val="24"/>
          <w:szCs w:val="24"/>
        </w:rPr>
        <w:t>o</w:t>
      </w:r>
      <w:r w:rsidR="001E12DE" w:rsidRPr="009E2C1D">
        <w:rPr>
          <w:spacing w:val="-3"/>
          <w:sz w:val="24"/>
          <w:szCs w:val="24"/>
        </w:rPr>
        <w:t>rm</w:t>
      </w:r>
      <w:r w:rsidR="001E12DE" w:rsidRPr="009E2C1D">
        <w:rPr>
          <w:sz w:val="24"/>
          <w:szCs w:val="24"/>
        </w:rPr>
        <w:t>a</w:t>
      </w:r>
      <w:r w:rsidR="001E12DE" w:rsidRPr="009E2C1D">
        <w:rPr>
          <w:spacing w:val="-3"/>
          <w:sz w:val="24"/>
          <w:szCs w:val="24"/>
        </w:rPr>
        <w:t>n</w:t>
      </w:r>
      <w:r w:rsidR="001E12DE" w:rsidRPr="009E2C1D">
        <w:rPr>
          <w:sz w:val="24"/>
          <w:szCs w:val="24"/>
        </w:rPr>
        <w:t xml:space="preserve">s </w:t>
      </w:r>
      <w:r w:rsidR="001E12DE" w:rsidRPr="009E2C1D">
        <w:rPr>
          <w:spacing w:val="-1"/>
          <w:sz w:val="24"/>
          <w:szCs w:val="24"/>
        </w:rPr>
        <w:t>B</w:t>
      </w:r>
      <w:r w:rsidR="001E12DE" w:rsidRPr="009E2C1D">
        <w:rPr>
          <w:sz w:val="24"/>
          <w:szCs w:val="24"/>
        </w:rPr>
        <w:t>il</w:t>
      </w:r>
      <w:r w:rsidR="001E12DE" w:rsidRPr="009E2C1D">
        <w:rPr>
          <w:spacing w:val="2"/>
          <w:sz w:val="24"/>
          <w:szCs w:val="24"/>
        </w:rPr>
        <w:t>g</w:t>
      </w:r>
      <w:r w:rsidR="001E12DE" w:rsidRPr="009E2C1D">
        <w:rPr>
          <w:sz w:val="24"/>
          <w:szCs w:val="24"/>
        </w:rPr>
        <w:t xml:space="preserve">i </w:t>
      </w:r>
      <w:r w:rsidR="001E12DE" w:rsidRPr="009E2C1D">
        <w:rPr>
          <w:spacing w:val="-2"/>
          <w:sz w:val="24"/>
          <w:szCs w:val="24"/>
        </w:rPr>
        <w:t>S</w:t>
      </w:r>
      <w:r w:rsidR="001E12DE" w:rsidRPr="009E2C1D">
        <w:rPr>
          <w:sz w:val="24"/>
          <w:szCs w:val="24"/>
        </w:rPr>
        <w:t>is</w:t>
      </w:r>
      <w:r w:rsidR="001E12DE" w:rsidRPr="009E2C1D">
        <w:rPr>
          <w:spacing w:val="1"/>
          <w:sz w:val="24"/>
          <w:szCs w:val="24"/>
        </w:rPr>
        <w:t>t</w:t>
      </w:r>
      <w:r w:rsidR="001E12DE" w:rsidRPr="009E2C1D">
        <w:rPr>
          <w:sz w:val="24"/>
          <w:szCs w:val="24"/>
        </w:rPr>
        <w:t>e</w:t>
      </w:r>
      <w:r w:rsidR="001E12DE" w:rsidRPr="009E2C1D">
        <w:rPr>
          <w:spacing w:val="-3"/>
          <w:sz w:val="24"/>
          <w:szCs w:val="24"/>
        </w:rPr>
        <w:t>m</w:t>
      </w:r>
      <w:r w:rsidR="001E12DE" w:rsidRPr="009E2C1D">
        <w:rPr>
          <w:sz w:val="24"/>
          <w:szCs w:val="24"/>
        </w:rPr>
        <w:t>i</w:t>
      </w:r>
      <w:r w:rsidR="001E12DE" w:rsidRPr="009E2C1D">
        <w:rPr>
          <w:spacing w:val="-3"/>
          <w:sz w:val="24"/>
          <w:szCs w:val="24"/>
        </w:rPr>
        <w:t>n</w:t>
      </w:r>
      <w:r w:rsidR="001E12DE" w:rsidRPr="009E2C1D">
        <w:rPr>
          <w:sz w:val="24"/>
          <w:szCs w:val="24"/>
        </w:rPr>
        <w:t>in</w:t>
      </w:r>
      <w:r w:rsidR="001E12DE" w:rsidRPr="009E2C1D">
        <w:rPr>
          <w:spacing w:val="-4"/>
          <w:sz w:val="24"/>
          <w:szCs w:val="24"/>
        </w:rPr>
        <w:t xml:space="preserve"> </w:t>
      </w:r>
      <w:r w:rsidR="001E12DE" w:rsidRPr="009E2C1D">
        <w:rPr>
          <w:spacing w:val="-1"/>
          <w:sz w:val="24"/>
          <w:szCs w:val="24"/>
        </w:rPr>
        <w:t>D</w:t>
      </w:r>
      <w:r w:rsidR="001E12DE" w:rsidRPr="009E2C1D">
        <w:rPr>
          <w:sz w:val="24"/>
          <w:szCs w:val="24"/>
        </w:rPr>
        <w:t>e</w:t>
      </w:r>
      <w:r w:rsidR="001E12DE" w:rsidRPr="009E2C1D">
        <w:rPr>
          <w:spacing w:val="2"/>
          <w:sz w:val="24"/>
          <w:szCs w:val="24"/>
        </w:rPr>
        <w:t>ğ</w:t>
      </w:r>
      <w:r w:rsidR="001E12DE" w:rsidRPr="009E2C1D">
        <w:rPr>
          <w:sz w:val="24"/>
          <w:szCs w:val="24"/>
        </w:rPr>
        <w:t>e</w:t>
      </w:r>
      <w:r w:rsidR="001E12DE" w:rsidRPr="009E2C1D">
        <w:rPr>
          <w:spacing w:val="-3"/>
          <w:sz w:val="24"/>
          <w:szCs w:val="24"/>
        </w:rPr>
        <w:t>r</w:t>
      </w:r>
      <w:r w:rsidR="001E12DE" w:rsidRPr="009E2C1D">
        <w:rPr>
          <w:sz w:val="24"/>
          <w:szCs w:val="24"/>
        </w:rPr>
        <w:t>le</w:t>
      </w:r>
      <w:r w:rsidR="001E12DE" w:rsidRPr="009E2C1D">
        <w:rPr>
          <w:spacing w:val="-3"/>
          <w:sz w:val="24"/>
          <w:szCs w:val="24"/>
        </w:rPr>
        <w:t>n</w:t>
      </w:r>
      <w:r w:rsidR="001E12DE" w:rsidRPr="009E2C1D">
        <w:rPr>
          <w:spacing w:val="2"/>
          <w:sz w:val="24"/>
          <w:szCs w:val="24"/>
        </w:rPr>
        <w:t>d</w:t>
      </w:r>
      <w:r w:rsidR="001E12DE" w:rsidRPr="009E2C1D">
        <w:rPr>
          <w:sz w:val="24"/>
          <w:szCs w:val="24"/>
        </w:rPr>
        <w:t>i</w:t>
      </w:r>
      <w:r w:rsidR="001E12DE" w:rsidRPr="009E2C1D">
        <w:rPr>
          <w:spacing w:val="-3"/>
          <w:sz w:val="24"/>
          <w:szCs w:val="24"/>
        </w:rPr>
        <w:t>r</w:t>
      </w:r>
      <w:r w:rsidR="001E12DE" w:rsidRPr="009E2C1D">
        <w:rPr>
          <w:sz w:val="24"/>
          <w:szCs w:val="24"/>
        </w:rPr>
        <w:t>il</w:t>
      </w:r>
      <w:r w:rsidR="001E12DE" w:rsidRPr="009E2C1D">
        <w:rPr>
          <w:spacing w:val="-3"/>
          <w:sz w:val="24"/>
          <w:szCs w:val="24"/>
        </w:rPr>
        <w:t>m</w:t>
      </w:r>
      <w:r w:rsidR="001E12DE" w:rsidRPr="009E2C1D">
        <w:rPr>
          <w:sz w:val="24"/>
          <w:szCs w:val="24"/>
        </w:rPr>
        <w:t>esi</w:t>
      </w:r>
    </w:p>
    <w:p w:rsidR="002F015F" w:rsidRPr="009E2C1D" w:rsidRDefault="002F015F" w:rsidP="00751545">
      <w:pPr>
        <w:pStyle w:val="Balk1"/>
        <w:tabs>
          <w:tab w:val="left" w:pos="926"/>
        </w:tabs>
        <w:kinsoku w:val="0"/>
        <w:overflowPunct w:val="0"/>
        <w:spacing w:line="360" w:lineRule="auto"/>
        <w:ind w:left="0" w:firstLine="0"/>
        <w:rPr>
          <w:sz w:val="24"/>
          <w:szCs w:val="24"/>
        </w:rPr>
      </w:pPr>
    </w:p>
    <w:p w:rsidR="001E12DE" w:rsidRPr="009E2C1D" w:rsidRDefault="002F015F" w:rsidP="00751545">
      <w:pPr>
        <w:pStyle w:val="Balk1"/>
        <w:tabs>
          <w:tab w:val="left" w:pos="926"/>
        </w:tabs>
        <w:kinsoku w:val="0"/>
        <w:overflowPunct w:val="0"/>
        <w:spacing w:line="360" w:lineRule="auto"/>
        <w:ind w:left="0" w:firstLine="0"/>
        <w:rPr>
          <w:b w:val="0"/>
          <w:iCs/>
          <w:sz w:val="24"/>
          <w:szCs w:val="24"/>
        </w:rPr>
      </w:pPr>
      <w:r w:rsidRPr="009E2C1D">
        <w:rPr>
          <w:sz w:val="24"/>
          <w:szCs w:val="24"/>
        </w:rPr>
        <w:tab/>
      </w:r>
      <w:r w:rsidRPr="009E2C1D">
        <w:rPr>
          <w:sz w:val="24"/>
          <w:szCs w:val="24"/>
        </w:rPr>
        <w:tab/>
      </w:r>
      <w:r w:rsidR="00945477" w:rsidRPr="009E2C1D">
        <w:rPr>
          <w:b w:val="0"/>
          <w:bCs w:val="0"/>
          <w:spacing w:val="-7"/>
          <w:sz w:val="24"/>
          <w:szCs w:val="24"/>
        </w:rPr>
        <w:t xml:space="preserve"> </w:t>
      </w:r>
      <w:r w:rsidR="001E12DE" w:rsidRPr="009E2C1D">
        <w:rPr>
          <w:bCs w:val="0"/>
          <w:spacing w:val="-7"/>
          <w:sz w:val="24"/>
          <w:szCs w:val="24"/>
          <w:u w:val="single"/>
        </w:rPr>
        <w:t>A</w:t>
      </w:r>
      <w:r w:rsidR="001E12DE" w:rsidRPr="009E2C1D">
        <w:rPr>
          <w:bCs w:val="0"/>
          <w:spacing w:val="-2"/>
          <w:sz w:val="24"/>
          <w:szCs w:val="24"/>
          <w:u w:val="single"/>
        </w:rPr>
        <w:t>Ç</w:t>
      </w:r>
      <w:r w:rsidR="001E12DE" w:rsidRPr="009E2C1D">
        <w:rPr>
          <w:bCs w:val="0"/>
          <w:spacing w:val="1"/>
          <w:sz w:val="24"/>
          <w:szCs w:val="24"/>
          <w:u w:val="single"/>
        </w:rPr>
        <w:t>I</w:t>
      </w:r>
      <w:r w:rsidR="001E12DE" w:rsidRPr="009E2C1D">
        <w:rPr>
          <w:bCs w:val="0"/>
          <w:spacing w:val="-2"/>
          <w:sz w:val="24"/>
          <w:szCs w:val="24"/>
          <w:u w:val="single"/>
        </w:rPr>
        <w:t>K</w:t>
      </w:r>
      <w:r w:rsidR="001E12DE" w:rsidRPr="009E2C1D">
        <w:rPr>
          <w:bCs w:val="0"/>
          <w:spacing w:val="1"/>
          <w:sz w:val="24"/>
          <w:szCs w:val="24"/>
          <w:u w:val="single"/>
        </w:rPr>
        <w:t>L</w:t>
      </w:r>
      <w:r w:rsidR="001E12DE" w:rsidRPr="009E2C1D">
        <w:rPr>
          <w:bCs w:val="0"/>
          <w:spacing w:val="-7"/>
          <w:sz w:val="24"/>
          <w:szCs w:val="24"/>
          <w:u w:val="single"/>
        </w:rPr>
        <w:t>A</w:t>
      </w:r>
      <w:r w:rsidR="001E12DE" w:rsidRPr="009E2C1D">
        <w:rPr>
          <w:bCs w:val="0"/>
          <w:spacing w:val="4"/>
          <w:sz w:val="24"/>
          <w:szCs w:val="24"/>
          <w:u w:val="single"/>
        </w:rPr>
        <w:t>M</w:t>
      </w:r>
      <w:r w:rsidR="001E12DE" w:rsidRPr="009E2C1D">
        <w:rPr>
          <w:bCs w:val="0"/>
          <w:spacing w:val="-7"/>
          <w:sz w:val="24"/>
          <w:szCs w:val="24"/>
          <w:u w:val="single"/>
        </w:rPr>
        <w:t>A</w:t>
      </w:r>
      <w:r w:rsidR="001E12DE" w:rsidRPr="009E2C1D">
        <w:rPr>
          <w:sz w:val="24"/>
          <w:szCs w:val="24"/>
        </w:rPr>
        <w:t>:</w:t>
      </w:r>
      <w:r w:rsidR="001E12DE" w:rsidRPr="009E2C1D">
        <w:rPr>
          <w:spacing w:val="3"/>
          <w:sz w:val="24"/>
          <w:szCs w:val="24"/>
        </w:rPr>
        <w:t xml:space="preserve"> </w:t>
      </w:r>
      <w:r w:rsidR="001E12DE" w:rsidRPr="009E2C1D">
        <w:rPr>
          <w:b w:val="0"/>
          <w:iCs/>
          <w:sz w:val="24"/>
          <w:szCs w:val="24"/>
        </w:rPr>
        <w:t xml:space="preserve">Bu </w:t>
      </w:r>
      <w:r w:rsidR="001E12DE" w:rsidRPr="009E2C1D">
        <w:rPr>
          <w:b w:val="0"/>
          <w:iCs/>
          <w:spacing w:val="-2"/>
          <w:sz w:val="24"/>
          <w:szCs w:val="24"/>
        </w:rPr>
        <w:t>bölü</w:t>
      </w:r>
      <w:r w:rsidR="001E12DE" w:rsidRPr="009E2C1D">
        <w:rPr>
          <w:b w:val="0"/>
          <w:iCs/>
          <w:sz w:val="24"/>
          <w:szCs w:val="24"/>
        </w:rPr>
        <w:t>m</w:t>
      </w:r>
      <w:r w:rsidR="001E12DE" w:rsidRPr="009E2C1D">
        <w:rPr>
          <w:b w:val="0"/>
          <w:iCs/>
          <w:spacing w:val="2"/>
          <w:sz w:val="24"/>
          <w:szCs w:val="24"/>
        </w:rPr>
        <w:t xml:space="preserve"> </w:t>
      </w:r>
      <w:r w:rsidR="001E12DE" w:rsidRPr="009E2C1D">
        <w:rPr>
          <w:b w:val="0"/>
          <w:iCs/>
          <w:spacing w:val="-2"/>
          <w:sz w:val="24"/>
          <w:szCs w:val="24"/>
        </w:rPr>
        <w:t>bo</w:t>
      </w:r>
      <w:r w:rsidR="001E12DE" w:rsidRPr="009E2C1D">
        <w:rPr>
          <w:b w:val="0"/>
          <w:iCs/>
          <w:sz w:val="24"/>
          <w:szCs w:val="24"/>
        </w:rPr>
        <w:t>ş</w:t>
      </w:r>
      <w:r w:rsidR="001E12DE" w:rsidRPr="009E2C1D">
        <w:rPr>
          <w:b w:val="0"/>
          <w:iCs/>
          <w:spacing w:val="2"/>
          <w:sz w:val="24"/>
          <w:szCs w:val="24"/>
        </w:rPr>
        <w:t xml:space="preserve"> </w:t>
      </w:r>
      <w:r w:rsidR="001E12DE" w:rsidRPr="009E2C1D">
        <w:rPr>
          <w:b w:val="0"/>
          <w:iCs/>
          <w:spacing w:val="-2"/>
          <w:sz w:val="24"/>
          <w:szCs w:val="24"/>
        </w:rPr>
        <w:t>b</w:t>
      </w:r>
      <w:r w:rsidR="001E12DE" w:rsidRPr="009E2C1D">
        <w:rPr>
          <w:b w:val="0"/>
          <w:iCs/>
          <w:spacing w:val="1"/>
          <w:sz w:val="24"/>
          <w:szCs w:val="24"/>
        </w:rPr>
        <w:t>ı</w:t>
      </w:r>
      <w:r w:rsidR="001E12DE" w:rsidRPr="009E2C1D">
        <w:rPr>
          <w:b w:val="0"/>
          <w:iCs/>
          <w:sz w:val="24"/>
          <w:szCs w:val="24"/>
        </w:rPr>
        <w:t>r</w:t>
      </w:r>
      <w:r w:rsidR="001E12DE" w:rsidRPr="009E2C1D">
        <w:rPr>
          <w:b w:val="0"/>
          <w:iCs/>
          <w:spacing w:val="-2"/>
          <w:sz w:val="24"/>
          <w:szCs w:val="24"/>
        </w:rPr>
        <w:t>a</w:t>
      </w:r>
      <w:r w:rsidR="001E12DE" w:rsidRPr="009E2C1D">
        <w:rPr>
          <w:b w:val="0"/>
          <w:iCs/>
          <w:sz w:val="24"/>
          <w:szCs w:val="24"/>
        </w:rPr>
        <w:t>k</w:t>
      </w:r>
      <w:r w:rsidR="001E12DE" w:rsidRPr="009E2C1D">
        <w:rPr>
          <w:b w:val="0"/>
          <w:iCs/>
          <w:spacing w:val="1"/>
          <w:sz w:val="24"/>
          <w:szCs w:val="24"/>
        </w:rPr>
        <w:t>ı</w:t>
      </w:r>
      <w:r w:rsidR="001E12DE" w:rsidRPr="009E2C1D">
        <w:rPr>
          <w:b w:val="0"/>
          <w:iCs/>
          <w:spacing w:val="-2"/>
          <w:sz w:val="24"/>
          <w:szCs w:val="24"/>
        </w:rPr>
        <w:t>la</w:t>
      </w:r>
      <w:r w:rsidR="001E12DE" w:rsidRPr="009E2C1D">
        <w:rPr>
          <w:b w:val="0"/>
          <w:iCs/>
          <w:sz w:val="24"/>
          <w:szCs w:val="24"/>
        </w:rPr>
        <w:t>c</w:t>
      </w:r>
      <w:r w:rsidR="001E12DE" w:rsidRPr="009E2C1D">
        <w:rPr>
          <w:b w:val="0"/>
          <w:iCs/>
          <w:spacing w:val="-2"/>
          <w:sz w:val="24"/>
          <w:szCs w:val="24"/>
        </w:rPr>
        <w:t>a</w:t>
      </w:r>
      <w:r w:rsidR="001E12DE" w:rsidRPr="009E2C1D">
        <w:rPr>
          <w:b w:val="0"/>
          <w:iCs/>
          <w:sz w:val="24"/>
          <w:szCs w:val="24"/>
        </w:rPr>
        <w:t>k</w:t>
      </w:r>
      <w:r w:rsidR="001E12DE" w:rsidRPr="009E2C1D">
        <w:rPr>
          <w:b w:val="0"/>
          <w:iCs/>
          <w:spacing w:val="-4"/>
          <w:sz w:val="24"/>
          <w:szCs w:val="24"/>
        </w:rPr>
        <w:t>t</w:t>
      </w:r>
      <w:r w:rsidR="001E12DE" w:rsidRPr="009E2C1D">
        <w:rPr>
          <w:b w:val="0"/>
          <w:iCs/>
          <w:spacing w:val="1"/>
          <w:sz w:val="24"/>
          <w:szCs w:val="24"/>
        </w:rPr>
        <w:t>ı</w:t>
      </w:r>
      <w:r w:rsidR="001E12DE" w:rsidRPr="009E2C1D">
        <w:rPr>
          <w:b w:val="0"/>
          <w:iCs/>
          <w:sz w:val="24"/>
          <w:szCs w:val="24"/>
        </w:rPr>
        <w:t>r.</w:t>
      </w:r>
    </w:p>
    <w:p w:rsidR="00AA35AC" w:rsidRPr="009E2C1D" w:rsidRDefault="00AA35AC" w:rsidP="00AA35AC">
      <w:pPr>
        <w:rPr>
          <w:rFonts w:ascii="Arial" w:hAnsi="Arial" w:cs="Arial"/>
          <w:sz w:val="24"/>
          <w:szCs w:val="24"/>
        </w:rPr>
      </w:pPr>
    </w:p>
    <w:p w:rsidR="002F015F" w:rsidRPr="009E2C1D" w:rsidRDefault="002F015F" w:rsidP="00751545">
      <w:pPr>
        <w:spacing w:line="360" w:lineRule="auto"/>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Pr="009E2C1D" w:rsidRDefault="005E3833" w:rsidP="008F3857">
      <w:pPr>
        <w:pStyle w:val="Balk1"/>
        <w:tabs>
          <w:tab w:val="left" w:pos="475"/>
        </w:tabs>
        <w:kinsoku w:val="0"/>
        <w:overflowPunct w:val="0"/>
        <w:ind w:left="0" w:right="1403" w:firstLine="0"/>
        <w:jc w:val="both"/>
        <w:rPr>
          <w:b w:val="0"/>
          <w:bCs w:val="0"/>
          <w:sz w:val="24"/>
          <w:szCs w:val="24"/>
        </w:rPr>
      </w:pPr>
      <w:r w:rsidRPr="009E2C1D">
        <w:rPr>
          <w:spacing w:val="-1"/>
          <w:sz w:val="24"/>
          <w:szCs w:val="24"/>
        </w:rPr>
        <w:tab/>
      </w:r>
      <w:r w:rsidR="008F3857" w:rsidRPr="009E2C1D">
        <w:rPr>
          <w:spacing w:val="-1"/>
          <w:sz w:val="24"/>
          <w:szCs w:val="24"/>
        </w:rPr>
        <w:t xml:space="preserve">IV. </w:t>
      </w:r>
      <w:r w:rsidR="001E12DE" w:rsidRPr="009E2C1D">
        <w:rPr>
          <w:spacing w:val="-1"/>
          <w:sz w:val="24"/>
          <w:szCs w:val="24"/>
        </w:rPr>
        <w:t>KUR</w:t>
      </w:r>
      <w:r w:rsidR="001E12DE" w:rsidRPr="009E2C1D">
        <w:rPr>
          <w:spacing w:val="4"/>
          <w:sz w:val="24"/>
          <w:szCs w:val="24"/>
        </w:rPr>
        <w:t>U</w:t>
      </w:r>
      <w:r w:rsidR="001E12DE" w:rsidRPr="009E2C1D">
        <w:rPr>
          <w:spacing w:val="-4"/>
          <w:sz w:val="24"/>
          <w:szCs w:val="24"/>
        </w:rPr>
        <w:t>M</w:t>
      </w:r>
      <w:r w:rsidR="001E12DE" w:rsidRPr="009E2C1D">
        <w:rPr>
          <w:spacing w:val="3"/>
          <w:sz w:val="24"/>
          <w:szCs w:val="24"/>
        </w:rPr>
        <w:t>S</w:t>
      </w:r>
      <w:r w:rsidR="001E12DE" w:rsidRPr="009E2C1D">
        <w:rPr>
          <w:spacing w:val="-6"/>
          <w:sz w:val="24"/>
          <w:szCs w:val="24"/>
        </w:rPr>
        <w:t>A</w:t>
      </w:r>
      <w:r w:rsidR="001E12DE" w:rsidRPr="009E2C1D">
        <w:rPr>
          <w:sz w:val="24"/>
          <w:szCs w:val="24"/>
        </w:rPr>
        <w:t>L</w:t>
      </w:r>
      <w:r w:rsidR="001E12DE" w:rsidRPr="009E2C1D">
        <w:rPr>
          <w:spacing w:val="1"/>
          <w:sz w:val="24"/>
          <w:szCs w:val="24"/>
        </w:rPr>
        <w:t xml:space="preserve"> </w:t>
      </w:r>
      <w:r w:rsidR="001E12DE" w:rsidRPr="009E2C1D">
        <w:rPr>
          <w:spacing w:val="4"/>
          <w:sz w:val="24"/>
          <w:szCs w:val="24"/>
        </w:rPr>
        <w:t>K</w:t>
      </w:r>
      <w:r w:rsidR="001E12DE" w:rsidRPr="009E2C1D">
        <w:rPr>
          <w:spacing w:val="-6"/>
          <w:sz w:val="24"/>
          <w:szCs w:val="24"/>
        </w:rPr>
        <w:t>A</w:t>
      </w:r>
      <w:r w:rsidR="001E12DE" w:rsidRPr="009E2C1D">
        <w:rPr>
          <w:spacing w:val="4"/>
          <w:sz w:val="24"/>
          <w:szCs w:val="24"/>
        </w:rPr>
        <w:t>B</w:t>
      </w:r>
      <w:r w:rsidR="001E12DE" w:rsidRPr="009E2C1D">
        <w:rPr>
          <w:spacing w:val="-6"/>
          <w:sz w:val="24"/>
          <w:szCs w:val="24"/>
        </w:rPr>
        <w:t>İ</w:t>
      </w:r>
      <w:r w:rsidR="001E12DE" w:rsidRPr="009E2C1D">
        <w:rPr>
          <w:spacing w:val="6"/>
          <w:sz w:val="24"/>
          <w:szCs w:val="24"/>
        </w:rPr>
        <w:t>L</w:t>
      </w:r>
      <w:r w:rsidR="001E12DE" w:rsidRPr="009E2C1D">
        <w:rPr>
          <w:spacing w:val="-6"/>
          <w:sz w:val="24"/>
          <w:szCs w:val="24"/>
        </w:rPr>
        <w:t>İ</w:t>
      </w:r>
      <w:r w:rsidR="001E12DE" w:rsidRPr="009E2C1D">
        <w:rPr>
          <w:spacing w:val="-2"/>
          <w:sz w:val="24"/>
          <w:szCs w:val="24"/>
        </w:rPr>
        <w:t>YE</w:t>
      </w:r>
      <w:r w:rsidR="001E12DE" w:rsidRPr="009E2C1D">
        <w:rPr>
          <w:sz w:val="24"/>
          <w:szCs w:val="24"/>
        </w:rPr>
        <w:t>T</w:t>
      </w:r>
      <w:r w:rsidR="001E12DE" w:rsidRPr="009E2C1D">
        <w:rPr>
          <w:spacing w:val="7"/>
          <w:sz w:val="24"/>
          <w:szCs w:val="24"/>
        </w:rPr>
        <w:t xml:space="preserve"> </w:t>
      </w:r>
      <w:r w:rsidR="001E12DE" w:rsidRPr="009E2C1D">
        <w:rPr>
          <w:spacing w:val="-2"/>
          <w:sz w:val="24"/>
          <w:szCs w:val="24"/>
        </w:rPr>
        <w:t>V</w:t>
      </w:r>
      <w:r w:rsidR="001E12DE" w:rsidRPr="009E2C1D">
        <w:rPr>
          <w:sz w:val="24"/>
          <w:szCs w:val="24"/>
        </w:rPr>
        <w:t>E</w:t>
      </w:r>
      <w:r w:rsidR="001E12DE" w:rsidRPr="009E2C1D">
        <w:rPr>
          <w:spacing w:val="-2"/>
          <w:sz w:val="24"/>
          <w:szCs w:val="24"/>
        </w:rPr>
        <w:t xml:space="preserve"> </w:t>
      </w:r>
      <w:r w:rsidR="001E12DE" w:rsidRPr="009E2C1D">
        <w:rPr>
          <w:spacing w:val="-1"/>
          <w:sz w:val="24"/>
          <w:szCs w:val="24"/>
        </w:rPr>
        <w:t>KA</w:t>
      </w:r>
      <w:r w:rsidR="001E12DE" w:rsidRPr="009E2C1D">
        <w:rPr>
          <w:spacing w:val="3"/>
          <w:sz w:val="24"/>
          <w:szCs w:val="24"/>
        </w:rPr>
        <w:t>P</w:t>
      </w:r>
      <w:r w:rsidR="001E12DE" w:rsidRPr="009E2C1D">
        <w:rPr>
          <w:spacing w:val="-6"/>
          <w:sz w:val="24"/>
          <w:szCs w:val="24"/>
        </w:rPr>
        <w:t>A</w:t>
      </w:r>
      <w:r w:rsidR="001E12DE" w:rsidRPr="009E2C1D">
        <w:rPr>
          <w:spacing w:val="3"/>
          <w:sz w:val="24"/>
          <w:szCs w:val="24"/>
        </w:rPr>
        <w:t>S</w:t>
      </w:r>
      <w:r w:rsidR="001E12DE" w:rsidRPr="009E2C1D">
        <w:rPr>
          <w:spacing w:val="-6"/>
          <w:sz w:val="24"/>
          <w:szCs w:val="24"/>
        </w:rPr>
        <w:t>İ</w:t>
      </w:r>
      <w:r w:rsidR="001E12DE" w:rsidRPr="009E2C1D">
        <w:rPr>
          <w:spacing w:val="6"/>
          <w:sz w:val="24"/>
          <w:szCs w:val="24"/>
        </w:rPr>
        <w:t>T</w:t>
      </w:r>
      <w:r w:rsidR="001E12DE" w:rsidRPr="009E2C1D">
        <w:rPr>
          <w:spacing w:val="-2"/>
          <w:sz w:val="24"/>
          <w:szCs w:val="24"/>
        </w:rPr>
        <w:t>E</w:t>
      </w:r>
      <w:r w:rsidR="001E12DE" w:rsidRPr="009E2C1D">
        <w:rPr>
          <w:spacing w:val="-1"/>
          <w:sz w:val="24"/>
          <w:szCs w:val="24"/>
        </w:rPr>
        <w:t>N</w:t>
      </w:r>
      <w:r w:rsidR="001E12DE" w:rsidRPr="009E2C1D">
        <w:rPr>
          <w:spacing w:val="-6"/>
          <w:sz w:val="24"/>
          <w:szCs w:val="24"/>
        </w:rPr>
        <w:t>İ</w:t>
      </w:r>
      <w:r w:rsidR="001E12DE" w:rsidRPr="009E2C1D">
        <w:rPr>
          <w:sz w:val="24"/>
          <w:szCs w:val="24"/>
        </w:rPr>
        <w:t xml:space="preserve">N </w:t>
      </w:r>
      <w:r w:rsidR="001E12DE" w:rsidRPr="009E2C1D">
        <w:rPr>
          <w:spacing w:val="-1"/>
          <w:sz w:val="24"/>
          <w:szCs w:val="24"/>
        </w:rPr>
        <w:t>D</w:t>
      </w:r>
      <w:r w:rsidR="001E12DE" w:rsidRPr="009E2C1D">
        <w:rPr>
          <w:spacing w:val="-2"/>
          <w:sz w:val="24"/>
          <w:szCs w:val="24"/>
        </w:rPr>
        <w:t>E</w:t>
      </w:r>
      <w:r w:rsidR="001E12DE" w:rsidRPr="009E2C1D">
        <w:rPr>
          <w:spacing w:val="5"/>
          <w:sz w:val="24"/>
          <w:szCs w:val="24"/>
        </w:rPr>
        <w:t>Ğ</w:t>
      </w:r>
      <w:r w:rsidR="001E12DE" w:rsidRPr="009E2C1D">
        <w:rPr>
          <w:spacing w:val="-2"/>
          <w:sz w:val="24"/>
          <w:szCs w:val="24"/>
        </w:rPr>
        <w:t>E</w:t>
      </w:r>
      <w:r w:rsidR="001E12DE" w:rsidRPr="009E2C1D">
        <w:rPr>
          <w:spacing w:val="-1"/>
          <w:sz w:val="24"/>
          <w:szCs w:val="24"/>
        </w:rPr>
        <w:t>R</w:t>
      </w:r>
      <w:r w:rsidR="001E12DE" w:rsidRPr="009E2C1D">
        <w:rPr>
          <w:spacing w:val="2"/>
          <w:sz w:val="24"/>
          <w:szCs w:val="24"/>
        </w:rPr>
        <w:t>L</w:t>
      </w:r>
      <w:r w:rsidR="001E12DE" w:rsidRPr="009E2C1D">
        <w:rPr>
          <w:spacing w:val="-2"/>
          <w:sz w:val="24"/>
          <w:szCs w:val="24"/>
        </w:rPr>
        <w:t>E</w:t>
      </w:r>
      <w:r w:rsidR="001E12DE" w:rsidRPr="009E2C1D">
        <w:rPr>
          <w:spacing w:val="-1"/>
          <w:sz w:val="24"/>
          <w:szCs w:val="24"/>
        </w:rPr>
        <w:t>N</w:t>
      </w:r>
      <w:r w:rsidR="001E12DE" w:rsidRPr="009E2C1D">
        <w:rPr>
          <w:spacing w:val="4"/>
          <w:sz w:val="24"/>
          <w:szCs w:val="24"/>
        </w:rPr>
        <w:t>D</w:t>
      </w:r>
      <w:r w:rsidR="001E12DE" w:rsidRPr="009E2C1D">
        <w:rPr>
          <w:spacing w:val="-6"/>
          <w:sz w:val="24"/>
          <w:szCs w:val="24"/>
        </w:rPr>
        <w:t>İ</w:t>
      </w:r>
      <w:r w:rsidR="001E12DE" w:rsidRPr="009E2C1D">
        <w:rPr>
          <w:spacing w:val="4"/>
          <w:sz w:val="24"/>
          <w:szCs w:val="24"/>
        </w:rPr>
        <w:t>R</w:t>
      </w:r>
      <w:r w:rsidR="001E12DE" w:rsidRPr="009E2C1D">
        <w:rPr>
          <w:spacing w:val="-6"/>
          <w:sz w:val="24"/>
          <w:szCs w:val="24"/>
        </w:rPr>
        <w:t>İ</w:t>
      </w:r>
      <w:r w:rsidR="001E12DE" w:rsidRPr="009E2C1D">
        <w:rPr>
          <w:spacing w:val="2"/>
          <w:sz w:val="24"/>
          <w:szCs w:val="24"/>
        </w:rPr>
        <w:t>L</w:t>
      </w:r>
      <w:r w:rsidR="001E12DE" w:rsidRPr="009E2C1D">
        <w:rPr>
          <w:spacing w:val="-4"/>
          <w:sz w:val="24"/>
          <w:szCs w:val="24"/>
        </w:rPr>
        <w:t>M</w:t>
      </w:r>
      <w:r w:rsidR="001E12DE" w:rsidRPr="009E2C1D">
        <w:rPr>
          <w:spacing w:val="3"/>
          <w:sz w:val="24"/>
          <w:szCs w:val="24"/>
        </w:rPr>
        <w:t>E</w:t>
      </w:r>
      <w:r w:rsidR="001E12DE" w:rsidRPr="009E2C1D">
        <w:rPr>
          <w:spacing w:val="-2"/>
          <w:sz w:val="24"/>
          <w:szCs w:val="24"/>
        </w:rPr>
        <w:t>S</w:t>
      </w:r>
      <w:r w:rsidR="001E12DE" w:rsidRPr="009E2C1D">
        <w:rPr>
          <w:sz w:val="24"/>
          <w:szCs w:val="24"/>
        </w:rPr>
        <w:t>İ</w:t>
      </w:r>
    </w:p>
    <w:p w:rsidR="001E12DE" w:rsidRPr="009E2C1D" w:rsidRDefault="001E12DE" w:rsidP="001E12DE">
      <w:pPr>
        <w:kinsoku w:val="0"/>
        <w:overflowPunct w:val="0"/>
        <w:spacing w:before="4" w:line="150" w:lineRule="exact"/>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Pr="009E2C1D" w:rsidRDefault="006975EB" w:rsidP="006975EB">
      <w:pPr>
        <w:tabs>
          <w:tab w:val="left" w:pos="964"/>
        </w:tabs>
        <w:kinsoku w:val="0"/>
        <w:overflowPunct w:val="0"/>
        <w:ind w:left="964"/>
        <w:rPr>
          <w:rFonts w:ascii="Arial" w:hAnsi="Arial" w:cs="Arial"/>
          <w:sz w:val="24"/>
          <w:szCs w:val="24"/>
        </w:rPr>
      </w:pPr>
      <w:r w:rsidRPr="009E2C1D">
        <w:rPr>
          <w:rFonts w:ascii="Arial" w:hAnsi="Arial" w:cs="Arial"/>
          <w:b/>
          <w:bCs/>
          <w:spacing w:val="-1"/>
          <w:sz w:val="24"/>
          <w:szCs w:val="24"/>
        </w:rPr>
        <w:t xml:space="preserve">    </w:t>
      </w:r>
      <w:r w:rsidR="00346441" w:rsidRPr="009E2C1D">
        <w:rPr>
          <w:rFonts w:ascii="Arial" w:hAnsi="Arial" w:cs="Arial"/>
          <w:b/>
          <w:bCs/>
          <w:spacing w:val="-1"/>
          <w:sz w:val="24"/>
          <w:szCs w:val="24"/>
        </w:rPr>
        <w:t xml:space="preserve">  </w:t>
      </w:r>
      <w:r w:rsidRPr="009E2C1D">
        <w:rPr>
          <w:rFonts w:ascii="Arial" w:hAnsi="Arial" w:cs="Arial"/>
          <w:b/>
          <w:bCs/>
          <w:spacing w:val="-1"/>
          <w:sz w:val="24"/>
          <w:szCs w:val="24"/>
        </w:rPr>
        <w:t xml:space="preserve">A - </w:t>
      </w:r>
      <w:r w:rsidR="001E12DE" w:rsidRPr="009E2C1D">
        <w:rPr>
          <w:rFonts w:ascii="Arial" w:hAnsi="Arial" w:cs="Arial"/>
          <w:b/>
          <w:bCs/>
          <w:spacing w:val="-1"/>
          <w:sz w:val="24"/>
          <w:szCs w:val="24"/>
        </w:rPr>
        <w:t>Ü</w:t>
      </w:r>
      <w:r w:rsidR="001E12DE" w:rsidRPr="009E2C1D">
        <w:rPr>
          <w:rFonts w:ascii="Arial" w:hAnsi="Arial" w:cs="Arial"/>
          <w:b/>
          <w:bCs/>
          <w:sz w:val="24"/>
          <w:szCs w:val="24"/>
        </w:rPr>
        <w:t>s</w:t>
      </w:r>
      <w:r w:rsidR="001E12DE" w:rsidRPr="009E2C1D">
        <w:rPr>
          <w:rFonts w:ascii="Arial" w:hAnsi="Arial" w:cs="Arial"/>
          <w:b/>
          <w:bCs/>
          <w:spacing w:val="1"/>
          <w:sz w:val="24"/>
          <w:szCs w:val="24"/>
        </w:rPr>
        <w:t>t</w:t>
      </w:r>
      <w:r w:rsidR="001E12DE" w:rsidRPr="009E2C1D">
        <w:rPr>
          <w:rFonts w:ascii="Arial" w:hAnsi="Arial" w:cs="Arial"/>
          <w:b/>
          <w:bCs/>
          <w:spacing w:val="2"/>
          <w:sz w:val="24"/>
          <w:szCs w:val="24"/>
        </w:rPr>
        <w:t>ü</w:t>
      </w:r>
      <w:r w:rsidR="001E12DE" w:rsidRPr="009E2C1D">
        <w:rPr>
          <w:rFonts w:ascii="Arial" w:hAnsi="Arial" w:cs="Arial"/>
          <w:b/>
          <w:bCs/>
          <w:spacing w:val="-3"/>
          <w:sz w:val="24"/>
          <w:szCs w:val="24"/>
        </w:rPr>
        <w:t>n</w:t>
      </w:r>
      <w:r w:rsidR="001E12DE" w:rsidRPr="009E2C1D">
        <w:rPr>
          <w:rFonts w:ascii="Arial" w:hAnsi="Arial" w:cs="Arial"/>
          <w:b/>
          <w:bCs/>
          <w:sz w:val="24"/>
          <w:szCs w:val="24"/>
        </w:rPr>
        <w:t>l</w:t>
      </w:r>
      <w:r w:rsidR="001E12DE" w:rsidRPr="009E2C1D">
        <w:rPr>
          <w:rFonts w:ascii="Arial" w:hAnsi="Arial" w:cs="Arial"/>
          <w:b/>
          <w:bCs/>
          <w:spacing w:val="-3"/>
          <w:sz w:val="24"/>
          <w:szCs w:val="24"/>
        </w:rPr>
        <w:t>ü</w:t>
      </w:r>
      <w:r w:rsidR="001E12DE" w:rsidRPr="009E2C1D">
        <w:rPr>
          <w:rFonts w:ascii="Arial" w:hAnsi="Arial" w:cs="Arial"/>
          <w:b/>
          <w:bCs/>
          <w:sz w:val="24"/>
          <w:szCs w:val="24"/>
        </w:rPr>
        <w:t>kler</w:t>
      </w:r>
    </w:p>
    <w:p w:rsidR="001E12DE" w:rsidRPr="009E2C1D" w:rsidRDefault="001E12DE" w:rsidP="001E12DE">
      <w:pPr>
        <w:kinsoku w:val="0"/>
        <w:overflowPunct w:val="0"/>
        <w:spacing w:before="10" w:line="140" w:lineRule="exact"/>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Default="006975EB" w:rsidP="006975EB">
      <w:pPr>
        <w:tabs>
          <w:tab w:val="left" w:pos="969"/>
        </w:tabs>
        <w:kinsoku w:val="0"/>
        <w:overflowPunct w:val="0"/>
        <w:ind w:left="969"/>
        <w:rPr>
          <w:rFonts w:ascii="Arial" w:hAnsi="Arial" w:cs="Arial"/>
          <w:b/>
          <w:bCs/>
          <w:sz w:val="24"/>
          <w:szCs w:val="24"/>
        </w:rPr>
      </w:pPr>
      <w:r w:rsidRPr="009E2C1D">
        <w:rPr>
          <w:rFonts w:ascii="Arial" w:hAnsi="Arial" w:cs="Arial"/>
          <w:b/>
          <w:bCs/>
          <w:spacing w:val="2"/>
          <w:sz w:val="24"/>
          <w:szCs w:val="24"/>
        </w:rPr>
        <w:t xml:space="preserve">    </w:t>
      </w:r>
      <w:r w:rsidR="00346441" w:rsidRPr="009E2C1D">
        <w:rPr>
          <w:rFonts w:ascii="Arial" w:hAnsi="Arial" w:cs="Arial"/>
          <w:b/>
          <w:bCs/>
          <w:spacing w:val="2"/>
          <w:sz w:val="24"/>
          <w:szCs w:val="24"/>
        </w:rPr>
        <w:t xml:space="preserve">  </w:t>
      </w:r>
      <w:r w:rsidRPr="009E2C1D">
        <w:rPr>
          <w:rFonts w:ascii="Arial" w:hAnsi="Arial" w:cs="Arial"/>
          <w:b/>
          <w:bCs/>
          <w:spacing w:val="2"/>
          <w:sz w:val="24"/>
          <w:szCs w:val="24"/>
        </w:rPr>
        <w:t xml:space="preserve">B </w:t>
      </w:r>
      <w:r w:rsidR="00E778DD" w:rsidRPr="009E2C1D">
        <w:rPr>
          <w:rFonts w:ascii="Arial" w:hAnsi="Arial" w:cs="Arial"/>
          <w:b/>
          <w:bCs/>
          <w:spacing w:val="2"/>
          <w:sz w:val="24"/>
          <w:szCs w:val="24"/>
        </w:rPr>
        <w:t>–</w:t>
      </w:r>
      <w:r w:rsidRPr="009E2C1D">
        <w:rPr>
          <w:rFonts w:ascii="Arial" w:hAnsi="Arial" w:cs="Arial"/>
          <w:b/>
          <w:bCs/>
          <w:spacing w:val="2"/>
          <w:sz w:val="24"/>
          <w:szCs w:val="24"/>
        </w:rPr>
        <w:t xml:space="preserve"> </w:t>
      </w:r>
      <w:r w:rsidR="001E12DE" w:rsidRPr="009E2C1D">
        <w:rPr>
          <w:rFonts w:ascii="Arial" w:hAnsi="Arial" w:cs="Arial"/>
          <w:b/>
          <w:bCs/>
          <w:spacing w:val="2"/>
          <w:sz w:val="24"/>
          <w:szCs w:val="24"/>
        </w:rPr>
        <w:t>Z</w:t>
      </w:r>
      <w:r w:rsidR="001E12DE" w:rsidRPr="009E2C1D">
        <w:rPr>
          <w:rFonts w:ascii="Arial" w:hAnsi="Arial" w:cs="Arial"/>
          <w:b/>
          <w:bCs/>
          <w:sz w:val="24"/>
          <w:szCs w:val="24"/>
        </w:rPr>
        <w:t>a</w:t>
      </w:r>
      <w:r w:rsidR="001E12DE" w:rsidRPr="009E2C1D">
        <w:rPr>
          <w:rFonts w:ascii="Arial" w:hAnsi="Arial" w:cs="Arial"/>
          <w:b/>
          <w:bCs/>
          <w:spacing w:val="-4"/>
          <w:sz w:val="24"/>
          <w:szCs w:val="24"/>
        </w:rPr>
        <w:t>y</w:t>
      </w:r>
      <w:r w:rsidR="001E12DE" w:rsidRPr="009E2C1D">
        <w:rPr>
          <w:rFonts w:ascii="Arial" w:hAnsi="Arial" w:cs="Arial"/>
          <w:b/>
          <w:bCs/>
          <w:sz w:val="24"/>
          <w:szCs w:val="24"/>
        </w:rPr>
        <w:t>ı</w:t>
      </w:r>
      <w:r w:rsidR="001E12DE" w:rsidRPr="009E2C1D">
        <w:rPr>
          <w:rFonts w:ascii="Arial" w:hAnsi="Arial" w:cs="Arial"/>
          <w:b/>
          <w:bCs/>
          <w:spacing w:val="1"/>
          <w:sz w:val="24"/>
          <w:szCs w:val="24"/>
        </w:rPr>
        <w:t>f</w:t>
      </w:r>
      <w:r w:rsidR="001E12DE" w:rsidRPr="009E2C1D">
        <w:rPr>
          <w:rFonts w:ascii="Arial" w:hAnsi="Arial" w:cs="Arial"/>
          <w:b/>
          <w:bCs/>
          <w:sz w:val="24"/>
          <w:szCs w:val="24"/>
        </w:rPr>
        <w:t>lıklar</w:t>
      </w:r>
    </w:p>
    <w:p w:rsidR="008B1E86" w:rsidRDefault="008B1E86" w:rsidP="006975EB">
      <w:pPr>
        <w:tabs>
          <w:tab w:val="left" w:pos="969"/>
        </w:tabs>
        <w:kinsoku w:val="0"/>
        <w:overflowPunct w:val="0"/>
        <w:ind w:left="969"/>
        <w:rPr>
          <w:rFonts w:ascii="Arial" w:hAnsi="Arial" w:cs="Arial"/>
          <w:b/>
          <w:bCs/>
          <w:sz w:val="24"/>
          <w:szCs w:val="24"/>
        </w:rPr>
      </w:pPr>
    </w:p>
    <w:p w:rsidR="008B1E86" w:rsidRPr="009E2C1D" w:rsidRDefault="008B1E86" w:rsidP="008B1E86">
      <w:pPr>
        <w:tabs>
          <w:tab w:val="left" w:pos="969"/>
        </w:tabs>
        <w:kinsoku w:val="0"/>
        <w:overflowPunct w:val="0"/>
        <w:rPr>
          <w:rFonts w:ascii="Arial" w:hAnsi="Arial" w:cs="Arial"/>
          <w:b/>
          <w:bCs/>
          <w:sz w:val="24"/>
          <w:szCs w:val="24"/>
        </w:rPr>
      </w:pPr>
      <w:r w:rsidRPr="008B1E86">
        <w:rPr>
          <w:rFonts w:ascii="Arial" w:hAnsi="Arial" w:cs="Arial"/>
          <w:bCs/>
          <w:sz w:val="24"/>
          <w:szCs w:val="24"/>
        </w:rPr>
        <w:tab/>
        <w:t>Enstitüye ait Üstünlükler ve Zayıflıklar Güçlü Yönler ve Zayıf Yönler şeklinde değerlendirilmiş ve tablo halinde sunulmuştur. Ayrıca Enstitümüze ait fırsatlar ve tehditler de değerlendirilmiştir</w:t>
      </w:r>
      <w:r>
        <w:rPr>
          <w:rFonts w:ascii="Arial" w:hAnsi="Arial" w:cs="Arial"/>
          <w:b/>
          <w:bCs/>
          <w:sz w:val="24"/>
          <w:szCs w:val="24"/>
        </w:rPr>
        <w:t xml:space="preserve">. </w:t>
      </w:r>
    </w:p>
    <w:p w:rsidR="00E778DD" w:rsidRPr="009E2C1D" w:rsidRDefault="00E778DD" w:rsidP="006975EB">
      <w:pPr>
        <w:tabs>
          <w:tab w:val="left" w:pos="969"/>
        </w:tabs>
        <w:kinsoku w:val="0"/>
        <w:overflowPunct w:val="0"/>
        <w:ind w:left="969"/>
        <w:rPr>
          <w:rFonts w:ascii="Arial" w:hAnsi="Arial" w:cs="Arial"/>
          <w:sz w:val="24"/>
          <w:szCs w:val="24"/>
        </w:rPr>
      </w:pPr>
    </w:p>
    <w:p w:rsidR="001E12DE" w:rsidRPr="009E2C1D" w:rsidRDefault="001E12DE" w:rsidP="001E12DE">
      <w:pPr>
        <w:kinsoku w:val="0"/>
        <w:overflowPunct w:val="0"/>
        <w:spacing w:before="4" w:line="150" w:lineRule="exact"/>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351"/>
      </w:tblGrid>
      <w:tr w:rsidR="00E778DD" w:rsidRPr="00ED3845" w:rsidTr="00ED3845">
        <w:trPr>
          <w:trHeight w:val="850"/>
        </w:trPr>
        <w:tc>
          <w:tcPr>
            <w:tcW w:w="4349" w:type="dxa"/>
            <w:tcBorders>
              <w:bottom w:val="single" w:sz="4" w:space="0" w:color="auto"/>
            </w:tcBorders>
            <w:shd w:val="clear" w:color="auto" w:fill="002060"/>
          </w:tcPr>
          <w:p w:rsidR="00E778DD" w:rsidRPr="00ED3845" w:rsidRDefault="00E778DD" w:rsidP="00E778DD">
            <w:pPr>
              <w:widowControl/>
              <w:autoSpaceDE/>
              <w:autoSpaceDN/>
              <w:adjustRightInd/>
              <w:spacing w:before="120" w:after="120" w:line="360" w:lineRule="auto"/>
              <w:jc w:val="center"/>
              <w:rPr>
                <w:rFonts w:ascii="Arial" w:eastAsia="Times New Roman" w:hAnsi="Arial" w:cs="Arial"/>
                <w:b/>
                <w:szCs w:val="24"/>
                <w:lang w:eastAsia="ko-KR"/>
              </w:rPr>
            </w:pPr>
            <w:r w:rsidRPr="00ED3845">
              <w:rPr>
                <w:rFonts w:ascii="Arial" w:eastAsia="Times New Roman" w:hAnsi="Arial" w:cs="Arial"/>
                <w:b/>
                <w:szCs w:val="24"/>
                <w:lang w:eastAsia="ko-KR"/>
              </w:rPr>
              <w:t>GÜÇLÜ YÖNLER (G)</w:t>
            </w:r>
          </w:p>
        </w:tc>
        <w:tc>
          <w:tcPr>
            <w:tcW w:w="4351" w:type="dxa"/>
            <w:tcBorders>
              <w:bottom w:val="single" w:sz="4" w:space="0" w:color="auto"/>
            </w:tcBorders>
            <w:shd w:val="clear" w:color="auto" w:fill="002060"/>
          </w:tcPr>
          <w:p w:rsidR="00E778DD" w:rsidRPr="00ED3845" w:rsidRDefault="00E778DD" w:rsidP="00E778DD">
            <w:pPr>
              <w:widowControl/>
              <w:autoSpaceDE/>
              <w:autoSpaceDN/>
              <w:adjustRightInd/>
              <w:spacing w:before="120" w:after="120" w:line="360" w:lineRule="auto"/>
              <w:jc w:val="center"/>
              <w:rPr>
                <w:rFonts w:ascii="Arial" w:eastAsia="Times New Roman" w:hAnsi="Arial" w:cs="Arial"/>
                <w:b/>
                <w:szCs w:val="24"/>
                <w:lang w:eastAsia="ko-KR"/>
              </w:rPr>
            </w:pPr>
            <w:r w:rsidRPr="00ED3845">
              <w:rPr>
                <w:rFonts w:ascii="Arial" w:eastAsia="Times New Roman" w:hAnsi="Arial" w:cs="Arial"/>
                <w:b/>
                <w:szCs w:val="24"/>
                <w:lang w:eastAsia="ko-KR"/>
              </w:rPr>
              <w:t>ZAYIF YÖNLER  (Z)</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-Lisansüstü programların sayı, içerik ve</w:t>
            </w:r>
          </w:p>
          <w:p w:rsidR="008B1E86" w:rsidRPr="00ED3845" w:rsidRDefault="008B1E86" w:rsidP="008B1E86">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alan çeşitliği açılarından bölge üniversitelerine görece üstünlüğü</w:t>
            </w:r>
          </w:p>
        </w:tc>
        <w:tc>
          <w:tcPr>
            <w:tcW w:w="4351"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rPr>
                <w:rFonts w:ascii="Arial" w:eastAsia="Times New Roman" w:hAnsi="Arial" w:cs="Arial"/>
                <w:b/>
                <w:szCs w:val="24"/>
                <w:lang w:eastAsia="ko-KR"/>
              </w:rPr>
            </w:pPr>
            <w:r w:rsidRPr="00ED3845">
              <w:rPr>
                <w:rFonts w:ascii="Arial" w:eastAsia="Times New Roman" w:hAnsi="Arial" w:cs="Arial"/>
                <w:szCs w:val="24"/>
                <w:lang w:eastAsia="ko-KR"/>
              </w:rPr>
              <w:t>-Kampüse ulaşım olanaklarının ve öğrencilerinin ders dışı zamanlarını geçirebileceği alanların yetersiz olması</w:t>
            </w:r>
          </w:p>
        </w:tc>
      </w:tr>
      <w:tr w:rsidR="008B1E86" w:rsidRPr="00ED3845" w:rsidTr="00ED3845">
        <w:trPr>
          <w:trHeight w:val="85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-Ege Bölgesinde Fen ve Mühendislik alanlarında Lisansüstü düzeyde eğitim veren en eski ve köklü kurum olması</w:t>
            </w:r>
          </w:p>
        </w:tc>
        <w:tc>
          <w:tcPr>
            <w:tcW w:w="4351"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before="120" w:after="120" w:line="360" w:lineRule="auto"/>
              <w:rPr>
                <w:rFonts w:ascii="Arial" w:eastAsia="Times New Roman" w:hAnsi="Arial" w:cs="Arial"/>
                <w:szCs w:val="24"/>
                <w:lang w:eastAsia="ko-KR"/>
              </w:rPr>
            </w:pPr>
            <w:r w:rsidRPr="00ED3845">
              <w:rPr>
                <w:rFonts w:ascii="Arial" w:eastAsia="Times New Roman" w:hAnsi="Arial" w:cs="Arial"/>
                <w:szCs w:val="24"/>
                <w:lang w:eastAsia="ko-KR"/>
              </w:rPr>
              <w:t>-Enstitü ile ilgili işlemlerde Üniversite Bilgi İşlem desteğinin yetersiz kalması</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-Diploma Eki ve AKTS Etiketi ile derece ve diplomaların tanınırlığının arttırılmış olması</w:t>
            </w:r>
          </w:p>
        </w:tc>
        <w:tc>
          <w:tcPr>
            <w:tcW w:w="4351"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-Lisansüstü öğrencilerinin ulusal ve /veya uluslararası bilimsel toplantılara katılımı için finansal destek verilememesi</w:t>
            </w:r>
          </w:p>
        </w:tc>
      </w:tr>
      <w:tr w:rsidR="008B1E86" w:rsidRPr="00ED3845" w:rsidTr="00ED3845">
        <w:trPr>
          <w:trHeight w:val="85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-Enstitü Anabilim Dallarında alanlarında uzman ve deneyimli öğretim kadrolarının bulunması</w:t>
            </w:r>
          </w:p>
        </w:tc>
        <w:tc>
          <w:tcPr>
            <w:tcW w:w="4351" w:type="dxa"/>
            <w:tcBorders>
              <w:bottom w:val="single" w:sz="4" w:space="0" w:color="auto"/>
            </w:tcBorders>
            <w:shd w:val="clear" w:color="auto" w:fill="B4C6E7" w:themeFill="accent5" w:themeFillTint="66"/>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-Disiplinlerarası programlarda öğretim üyeleri arasındaki işbirliği ve takım çalışmalarının istenen düzeyde olmaması</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-Zorunlu İngilizce Hazırlık Sınıfı uygulamasının varlığı</w:t>
            </w:r>
          </w:p>
        </w:tc>
        <w:tc>
          <w:tcPr>
            <w:tcW w:w="4351" w:type="dxa"/>
            <w:tcBorders>
              <w:bottom w:val="single" w:sz="4" w:space="0" w:color="auto"/>
            </w:tcBorders>
            <w:shd w:val="clear" w:color="auto" w:fill="8EAADB" w:themeFill="accent5" w:themeFillTint="99"/>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-Lisansüstü programlara, özelikle doktora programlarına, başvuru sayılarının hedeflenen düzeyde olmaması</w:t>
            </w:r>
          </w:p>
        </w:tc>
      </w:tr>
      <w:tr w:rsidR="008B1E86" w:rsidRPr="00ED3845" w:rsidTr="00ED3845">
        <w:trPr>
          <w:trHeight w:val="85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-Öğretim üyelerinin lisansüstü tez çalışmalarının dış destekli projelere dönüştürülmesi çabalarının artması</w:t>
            </w:r>
          </w:p>
        </w:tc>
        <w:tc>
          <w:tcPr>
            <w:tcW w:w="4351" w:type="dxa"/>
            <w:tcBorders>
              <w:bottom w:val="single" w:sz="4" w:space="0" w:color="auto"/>
            </w:tcBorders>
            <w:shd w:val="clear" w:color="auto" w:fill="B4C6E7" w:themeFill="accent5" w:themeFillTint="66"/>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-Üniversite-Sanayi işbirliğinin yeterli düzeye getirilememesi.</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lastRenderedPageBreak/>
              <w:t>-Tez çalışmalarının tamamlanır tamamlanmaz araştırmacıların yararlanmasına sunulmak üzere enstitü web sayfamızda yayınlanması</w:t>
            </w:r>
          </w:p>
        </w:tc>
        <w:tc>
          <w:tcPr>
            <w:tcW w:w="4351" w:type="dxa"/>
            <w:tcBorders>
              <w:bottom w:val="single" w:sz="4" w:space="0" w:color="auto"/>
            </w:tcBorders>
            <w:shd w:val="clear" w:color="auto" w:fill="8EAADB" w:themeFill="accent5" w:themeFillTint="99"/>
          </w:tcPr>
          <w:p w:rsidR="00ED3845" w:rsidRPr="00ED3845" w:rsidRDefault="00ED3845" w:rsidP="00ED3845">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-Lisansüstü programların tanıtımının etkin olarak yapılamaması.</w:t>
            </w:r>
          </w:p>
          <w:p w:rsidR="008B1E86" w:rsidRPr="00ED3845" w:rsidRDefault="008B1E86" w:rsidP="00E778DD">
            <w:pPr>
              <w:widowControl/>
              <w:autoSpaceDE/>
              <w:autoSpaceDN/>
              <w:adjustRightInd/>
              <w:spacing w:before="120" w:after="120" w:line="360" w:lineRule="auto"/>
              <w:jc w:val="center"/>
              <w:rPr>
                <w:rFonts w:ascii="Arial" w:eastAsia="Times New Roman" w:hAnsi="Arial" w:cs="Arial"/>
                <w:b/>
                <w:szCs w:val="24"/>
                <w:lang w:eastAsia="ko-KR"/>
              </w:rPr>
            </w:pPr>
          </w:p>
        </w:tc>
      </w:tr>
      <w:tr w:rsidR="008B1E86" w:rsidRPr="00ED3845" w:rsidTr="00ED3845">
        <w:trPr>
          <w:trHeight w:val="108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-Nitelikli, uygun eğitimli, öğrenci ve öğretim üyeleri ile iletişimi son derece iyi olan bir idari kadronun varlığı</w:t>
            </w:r>
          </w:p>
        </w:tc>
        <w:tc>
          <w:tcPr>
            <w:tcW w:w="4351" w:type="dxa"/>
            <w:tcBorders>
              <w:bottom w:val="single" w:sz="4" w:space="0" w:color="auto"/>
            </w:tcBorders>
            <w:shd w:val="clear" w:color="auto" w:fill="B4C6E7" w:themeFill="accent5" w:themeFillTint="66"/>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-Lisansüstü öğrencilerinin istihdamına yönelik Araştırma Görevlisi kadrolarının yetersizliği</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ED3845">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-İyi tanımlanmış ve işletilen yönetim süreçlerinin varlığı.</w:t>
            </w:r>
          </w:p>
        </w:tc>
        <w:tc>
          <w:tcPr>
            <w:tcW w:w="4351" w:type="dxa"/>
            <w:tcBorders>
              <w:bottom w:val="single" w:sz="4" w:space="0" w:color="auto"/>
            </w:tcBorders>
            <w:shd w:val="clear" w:color="auto" w:fill="8EAADB" w:themeFill="accent5" w:themeFillTint="99"/>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-Yapılan lisansüstü çalışmaların yurt içi ve yurt dışı patent başvurularında istenilen seviyede artışı sağlayamaması.</w:t>
            </w:r>
          </w:p>
        </w:tc>
      </w:tr>
      <w:tr w:rsidR="00E778DD" w:rsidRPr="00ED3845" w:rsidTr="00ED3845">
        <w:trPr>
          <w:trHeight w:val="850"/>
        </w:trPr>
        <w:tc>
          <w:tcPr>
            <w:tcW w:w="434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778DD" w:rsidRPr="00ED3845" w:rsidRDefault="00E778DD" w:rsidP="00E778DD">
            <w:pPr>
              <w:widowControl/>
              <w:autoSpaceDE/>
              <w:autoSpaceDN/>
              <w:adjustRightInd/>
              <w:spacing w:line="360" w:lineRule="auto"/>
              <w:jc w:val="both"/>
              <w:rPr>
                <w:rFonts w:ascii="Arial" w:eastAsia="Times New Roman" w:hAnsi="Arial" w:cs="Arial"/>
                <w:szCs w:val="24"/>
                <w:lang w:eastAsia="ko-KR"/>
              </w:rPr>
            </w:pPr>
          </w:p>
        </w:tc>
        <w:tc>
          <w:tcPr>
            <w:tcW w:w="435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778DD" w:rsidRPr="00ED3845" w:rsidRDefault="00E778DD" w:rsidP="00ED3845">
            <w:pPr>
              <w:widowControl/>
              <w:autoSpaceDE/>
              <w:autoSpaceDN/>
              <w:adjustRightInd/>
              <w:spacing w:line="360" w:lineRule="auto"/>
              <w:rPr>
                <w:rFonts w:ascii="Arial" w:eastAsia="Times New Roman" w:hAnsi="Arial" w:cs="Arial"/>
                <w:szCs w:val="24"/>
                <w:lang w:eastAsia="ko-KR"/>
              </w:rPr>
            </w:pPr>
            <w:r w:rsidRPr="00ED3845">
              <w:rPr>
                <w:rFonts w:ascii="Arial" w:eastAsia="Times New Roman" w:hAnsi="Arial" w:cs="Arial"/>
                <w:szCs w:val="24"/>
                <w:lang w:eastAsia="ko-KR"/>
              </w:rPr>
              <w:t>- Lisansüstü çalışmaların bilimsel gelişmeyi destekler nitelikte olduğuna ilişkin kurumun kendi içinde, devreye soktuğu kapsamlı, nesnel ölçütlerin olmaması</w:t>
            </w:r>
          </w:p>
        </w:tc>
      </w:tr>
      <w:tr w:rsidR="00ED3845" w:rsidRPr="00ED3845" w:rsidTr="00ED3845">
        <w:trPr>
          <w:trHeight w:val="850"/>
        </w:trPr>
        <w:tc>
          <w:tcPr>
            <w:tcW w:w="4349"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ED3845" w:rsidRPr="00ED3845" w:rsidRDefault="00ED3845" w:rsidP="00E778DD">
            <w:pPr>
              <w:widowControl/>
              <w:autoSpaceDE/>
              <w:autoSpaceDN/>
              <w:adjustRightInd/>
              <w:spacing w:line="360" w:lineRule="auto"/>
              <w:jc w:val="both"/>
              <w:rPr>
                <w:rFonts w:ascii="Arial" w:eastAsia="Times New Roman" w:hAnsi="Arial" w:cs="Arial"/>
                <w:szCs w:val="24"/>
                <w:lang w:eastAsia="ko-KR"/>
              </w:rPr>
            </w:pPr>
          </w:p>
        </w:tc>
        <w:tc>
          <w:tcPr>
            <w:tcW w:w="435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ED3845" w:rsidRPr="00ED3845" w:rsidRDefault="00ED3845" w:rsidP="00E778DD">
            <w:pPr>
              <w:widowControl/>
              <w:autoSpaceDE/>
              <w:autoSpaceDN/>
              <w:adjustRightInd/>
              <w:spacing w:line="360" w:lineRule="auto"/>
              <w:rPr>
                <w:rFonts w:ascii="Arial" w:eastAsia="Times New Roman" w:hAnsi="Arial" w:cs="Arial"/>
                <w:szCs w:val="24"/>
                <w:lang w:eastAsia="ko-KR"/>
              </w:rPr>
            </w:pPr>
            <w:r w:rsidRPr="00ED3845">
              <w:rPr>
                <w:rFonts w:ascii="Arial" w:eastAsia="Times New Roman" w:hAnsi="Arial" w:cs="Arial"/>
                <w:szCs w:val="24"/>
                <w:lang w:eastAsia="ko-KR"/>
              </w:rPr>
              <w:t>- %100 İngilizce olan programların sayısının istenilen düzeyde olmaması.</w:t>
            </w:r>
          </w:p>
        </w:tc>
      </w:tr>
    </w:tbl>
    <w:p w:rsidR="001E12DE" w:rsidRPr="009E2C1D" w:rsidRDefault="001E12DE" w:rsidP="001E12DE">
      <w:pPr>
        <w:kinsoku w:val="0"/>
        <w:overflowPunct w:val="0"/>
        <w:spacing w:line="200" w:lineRule="exact"/>
        <w:rPr>
          <w:rFonts w:ascii="Arial" w:hAnsi="Arial" w:cs="Arial"/>
          <w:sz w:val="24"/>
          <w:szCs w:val="24"/>
        </w:rPr>
      </w:pPr>
    </w:p>
    <w:p w:rsidR="00E778DD" w:rsidRDefault="00E778DD"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Pr="009E2C1D" w:rsidRDefault="00ED3845" w:rsidP="001E12DE">
      <w:pPr>
        <w:kinsoku w:val="0"/>
        <w:overflowPunct w:val="0"/>
        <w:spacing w:line="200" w:lineRule="exact"/>
        <w:rPr>
          <w:rFonts w:ascii="Arial" w:hAnsi="Arial" w:cs="Arial"/>
          <w:sz w:val="24"/>
          <w:szCs w:val="24"/>
        </w:rPr>
      </w:pPr>
    </w:p>
    <w:p w:rsidR="00E778DD" w:rsidRPr="009E2C1D" w:rsidRDefault="00E778DD" w:rsidP="001E12DE">
      <w:pPr>
        <w:kinsoku w:val="0"/>
        <w:overflowPunct w:val="0"/>
        <w:spacing w:line="20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778DD" w:rsidRPr="009E2C1D" w:rsidTr="00ED3845">
        <w:tc>
          <w:tcPr>
            <w:tcW w:w="4605" w:type="dxa"/>
            <w:shd w:val="clear" w:color="auto" w:fill="002060"/>
          </w:tcPr>
          <w:p w:rsidR="00E778DD" w:rsidRPr="009E2C1D" w:rsidRDefault="00E778DD" w:rsidP="00E778DD">
            <w:pPr>
              <w:widowControl/>
              <w:autoSpaceDE/>
              <w:autoSpaceDN/>
              <w:adjustRightInd/>
              <w:spacing w:before="120" w:after="120" w:line="360" w:lineRule="auto"/>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FIRSATLAR (F)</w:t>
            </w:r>
          </w:p>
        </w:tc>
        <w:tc>
          <w:tcPr>
            <w:tcW w:w="4605" w:type="dxa"/>
            <w:shd w:val="clear" w:color="auto" w:fill="002060"/>
          </w:tcPr>
          <w:p w:rsidR="00E778DD" w:rsidRPr="009E2C1D" w:rsidRDefault="00E778DD" w:rsidP="00E778DD">
            <w:pPr>
              <w:widowControl/>
              <w:autoSpaceDE/>
              <w:autoSpaceDN/>
              <w:adjustRightInd/>
              <w:spacing w:before="120" w:after="120" w:line="360" w:lineRule="auto"/>
              <w:jc w:val="center"/>
              <w:rPr>
                <w:rFonts w:ascii="Arial" w:eastAsia="Times New Roman" w:hAnsi="Arial" w:cs="Arial"/>
                <w:sz w:val="24"/>
                <w:szCs w:val="24"/>
                <w:lang w:eastAsia="ko-KR"/>
              </w:rPr>
            </w:pPr>
            <w:r w:rsidRPr="009E2C1D">
              <w:rPr>
                <w:rFonts w:ascii="Arial" w:eastAsia="Times New Roman" w:hAnsi="Arial" w:cs="Arial"/>
                <w:b/>
                <w:sz w:val="24"/>
                <w:szCs w:val="24"/>
                <w:lang w:eastAsia="ko-KR"/>
              </w:rPr>
              <w:t>TEHDİTLER (T)</w:t>
            </w:r>
          </w:p>
        </w:tc>
      </w:tr>
      <w:tr w:rsidR="00ED3845" w:rsidRPr="009E2C1D" w:rsidTr="00ED3845">
        <w:tc>
          <w:tcPr>
            <w:tcW w:w="4605" w:type="dxa"/>
            <w:shd w:val="clear" w:color="auto" w:fill="8EAADB" w:themeFill="accent5" w:themeFillTint="99"/>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-DEÜ Teknoloji Geliştirme A.Ş.’nin kurulmuş ve faaliyete geçmiş olması</w:t>
            </w:r>
          </w:p>
        </w:tc>
        <w:tc>
          <w:tcPr>
            <w:tcW w:w="4605" w:type="dxa"/>
            <w:shd w:val="clear" w:color="auto" w:fill="8EAADB" w:themeFill="accent5" w:themeFillTint="99"/>
          </w:tcPr>
          <w:p w:rsidR="00ED3845" w:rsidRPr="009E2C1D" w:rsidRDefault="00ED3845" w:rsidP="00ED3845">
            <w:pPr>
              <w:widowControl/>
              <w:autoSpaceDE/>
              <w:autoSpaceDN/>
              <w:adjustRightInd/>
              <w:spacing w:line="360" w:lineRule="auto"/>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-İzmir’ de eğitim –öğretim hizmeti veren </w:t>
            </w:r>
          </w:p>
          <w:p w:rsidR="00ED3845" w:rsidRPr="009E2C1D" w:rsidRDefault="00ED3845" w:rsidP="00ED3845">
            <w:pPr>
              <w:widowControl/>
              <w:autoSpaceDE/>
              <w:autoSpaceDN/>
              <w:adjustRightInd/>
              <w:spacing w:line="360" w:lineRule="auto"/>
              <w:jc w:val="both"/>
              <w:rPr>
                <w:rFonts w:ascii="Arial" w:eastAsia="Times New Roman" w:hAnsi="Arial" w:cs="Arial"/>
                <w:b/>
                <w:sz w:val="24"/>
                <w:szCs w:val="24"/>
                <w:lang w:eastAsia="ko-KR"/>
              </w:rPr>
            </w:pPr>
            <w:r w:rsidRPr="009E2C1D">
              <w:rPr>
                <w:rFonts w:ascii="Arial" w:eastAsia="Times New Roman" w:hAnsi="Arial" w:cs="Arial"/>
                <w:sz w:val="24"/>
                <w:szCs w:val="24"/>
                <w:lang w:eastAsia="ko-KR"/>
              </w:rPr>
              <w:t>Üniversite sayısının ve dolayısıyla rekabetin artması</w:t>
            </w:r>
          </w:p>
        </w:tc>
      </w:tr>
      <w:tr w:rsidR="00ED3845" w:rsidRPr="009E2C1D" w:rsidTr="00ED3845">
        <w:tc>
          <w:tcPr>
            <w:tcW w:w="4605" w:type="dxa"/>
            <w:shd w:val="clear" w:color="auto" w:fill="B4C6E7" w:themeFill="accent5" w:themeFillTint="66"/>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-Son yıllarda proje çalışmalarına verilen ulusal desteklerin çeşitlilik ve bütçe olarak artış göstermesi (TÜBİTAK Projeleri, San-Tez, BAP vb.)</w:t>
            </w:r>
          </w:p>
        </w:tc>
        <w:tc>
          <w:tcPr>
            <w:tcW w:w="4605" w:type="dxa"/>
            <w:shd w:val="clear" w:color="auto" w:fill="B4C6E7" w:themeFill="accent5" w:themeFillTint="66"/>
          </w:tcPr>
          <w:p w:rsidR="00ED3845" w:rsidRPr="009E2C1D" w:rsidRDefault="00ED3845" w:rsidP="00ED3845">
            <w:pPr>
              <w:widowControl/>
              <w:autoSpaceDE/>
              <w:autoSpaceDN/>
              <w:adjustRightInd/>
              <w:spacing w:line="360" w:lineRule="auto"/>
              <w:jc w:val="both"/>
              <w:rPr>
                <w:rFonts w:ascii="Arial" w:eastAsia="Times New Roman" w:hAnsi="Arial" w:cs="Arial"/>
                <w:b/>
                <w:sz w:val="24"/>
                <w:szCs w:val="24"/>
                <w:lang w:eastAsia="ko-KR"/>
              </w:rPr>
            </w:pPr>
            <w:r w:rsidRPr="009E2C1D">
              <w:rPr>
                <w:rFonts w:ascii="Arial" w:eastAsia="Times New Roman" w:hAnsi="Arial" w:cs="Arial"/>
                <w:sz w:val="24"/>
                <w:szCs w:val="24"/>
                <w:lang w:eastAsia="ko-KR"/>
              </w:rPr>
              <w:t>-Öğrencilerin üniversitemizi tercihlerinde önemli rol oynayacak burs veya araştırma görevlisi kadrosu olanaklarının artırılamaması</w:t>
            </w:r>
          </w:p>
        </w:tc>
      </w:tr>
      <w:tr w:rsidR="00ED3845" w:rsidRPr="009E2C1D" w:rsidTr="00ED3845">
        <w:tc>
          <w:tcPr>
            <w:tcW w:w="4605" w:type="dxa"/>
            <w:shd w:val="clear" w:color="auto" w:fill="8EAADB" w:themeFill="accent5" w:themeFillTint="99"/>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-Sanayi kuruşlarından üniversitelere işbirliği ve ortak proje başvurularının artması</w:t>
            </w:r>
          </w:p>
        </w:tc>
        <w:tc>
          <w:tcPr>
            <w:tcW w:w="4605" w:type="dxa"/>
            <w:shd w:val="clear" w:color="auto" w:fill="8EAADB" w:themeFill="accent5" w:themeFillTint="99"/>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r w:rsidR="00ED3845" w:rsidRPr="009E2C1D" w:rsidTr="00ED3845">
        <w:tc>
          <w:tcPr>
            <w:tcW w:w="4605" w:type="dxa"/>
            <w:shd w:val="clear" w:color="auto" w:fill="B4C6E7" w:themeFill="accent5" w:themeFillTint="66"/>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lastRenderedPageBreak/>
              <w:t>-Genelde ve Üniversitemiz özelinde bilgiye erişimin hızlı ve kolay olması</w:t>
            </w:r>
          </w:p>
        </w:tc>
        <w:tc>
          <w:tcPr>
            <w:tcW w:w="4605" w:type="dxa"/>
            <w:shd w:val="clear" w:color="auto" w:fill="B4C6E7" w:themeFill="accent5" w:themeFillTint="66"/>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r w:rsidR="00ED3845" w:rsidRPr="009E2C1D" w:rsidTr="00ED3845">
        <w:tc>
          <w:tcPr>
            <w:tcW w:w="4605" w:type="dxa"/>
            <w:shd w:val="clear" w:color="auto" w:fill="8EAADB" w:themeFill="accent5" w:themeFillTint="99"/>
          </w:tcPr>
          <w:p w:rsidR="00ED3845" w:rsidRPr="009E2C1D" w:rsidRDefault="00ED3845" w:rsidP="00ED3845">
            <w:pPr>
              <w:widowControl/>
              <w:autoSpaceDE/>
              <w:autoSpaceDN/>
              <w:adjustRightInd/>
              <w:spacing w:before="120" w:after="120"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-İzmir’ in öğrenciler için cazip ve yaşanması kolay bir şehir olması.</w:t>
            </w:r>
          </w:p>
        </w:tc>
        <w:tc>
          <w:tcPr>
            <w:tcW w:w="4605" w:type="dxa"/>
            <w:shd w:val="clear" w:color="auto" w:fill="8EAADB" w:themeFill="accent5" w:themeFillTint="99"/>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r w:rsidR="00ED3845" w:rsidRPr="009E2C1D" w:rsidTr="00ED3845">
        <w:tc>
          <w:tcPr>
            <w:tcW w:w="4605" w:type="dxa"/>
            <w:shd w:val="clear" w:color="auto" w:fill="B4C6E7" w:themeFill="accent5" w:themeFillTint="66"/>
          </w:tcPr>
          <w:p w:rsidR="00ED3845" w:rsidRPr="009E2C1D" w:rsidRDefault="00ED3845" w:rsidP="00DD4BF9">
            <w:pPr>
              <w:widowControl/>
              <w:autoSpaceDE/>
              <w:autoSpaceDN/>
              <w:adjustRightInd/>
              <w:spacing w:before="120" w:after="120" w:line="360" w:lineRule="auto"/>
              <w:rPr>
                <w:rFonts w:ascii="Arial" w:eastAsia="Times New Roman" w:hAnsi="Arial" w:cs="Arial"/>
                <w:sz w:val="24"/>
                <w:szCs w:val="24"/>
                <w:lang w:eastAsia="ko-KR"/>
              </w:rPr>
            </w:pPr>
            <w:r>
              <w:rPr>
                <w:rFonts w:ascii="Arial" w:eastAsia="Times New Roman" w:hAnsi="Arial" w:cs="Arial"/>
                <w:sz w:val="24"/>
                <w:szCs w:val="24"/>
                <w:lang w:eastAsia="ko-KR"/>
              </w:rPr>
              <w:t xml:space="preserve">-DETTO ile işbirliği yapılmış ve lisansüstü öğrencilere yönelik şirketler </w:t>
            </w:r>
            <w:r w:rsidR="00235D9A">
              <w:rPr>
                <w:rFonts w:ascii="Arial" w:eastAsia="Times New Roman" w:hAnsi="Arial" w:cs="Arial"/>
                <w:sz w:val="24"/>
                <w:szCs w:val="24"/>
                <w:lang w:eastAsia="ko-KR"/>
              </w:rPr>
              <w:t>ile birlikte çalışabilmek ve tez konuları üretebilmek üzere söz birliğine varılmıştır.</w:t>
            </w:r>
          </w:p>
        </w:tc>
        <w:tc>
          <w:tcPr>
            <w:tcW w:w="4605" w:type="dxa"/>
            <w:shd w:val="clear" w:color="auto" w:fill="B4C6E7" w:themeFill="accent5" w:themeFillTint="66"/>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bl>
    <w:p w:rsidR="00E778DD" w:rsidRPr="009E2C1D" w:rsidRDefault="00E778DD" w:rsidP="006975EB">
      <w:pPr>
        <w:tabs>
          <w:tab w:val="left" w:pos="969"/>
        </w:tabs>
        <w:kinsoku w:val="0"/>
        <w:overflowPunct w:val="0"/>
        <w:ind w:left="969"/>
        <w:rPr>
          <w:rFonts w:ascii="Arial" w:hAnsi="Arial" w:cs="Arial"/>
          <w:b/>
          <w:bCs/>
          <w:spacing w:val="-1"/>
          <w:sz w:val="24"/>
          <w:szCs w:val="24"/>
        </w:rPr>
      </w:pPr>
    </w:p>
    <w:p w:rsidR="001E12DE" w:rsidRPr="009E2C1D" w:rsidRDefault="006975EB" w:rsidP="008C2A50">
      <w:pPr>
        <w:tabs>
          <w:tab w:val="left" w:pos="969"/>
        </w:tabs>
        <w:kinsoku w:val="0"/>
        <w:overflowPunct w:val="0"/>
        <w:ind w:left="969"/>
        <w:rPr>
          <w:i/>
          <w:iCs/>
          <w:sz w:val="24"/>
          <w:szCs w:val="24"/>
        </w:rPr>
      </w:pPr>
      <w:r w:rsidRPr="009E2C1D">
        <w:rPr>
          <w:rFonts w:ascii="Arial" w:hAnsi="Arial" w:cs="Arial"/>
          <w:b/>
          <w:bCs/>
          <w:spacing w:val="-1"/>
          <w:sz w:val="24"/>
          <w:szCs w:val="24"/>
        </w:rPr>
        <w:t xml:space="preserve">    </w:t>
      </w:r>
    </w:p>
    <w:p w:rsidR="00E90ED2" w:rsidRPr="009E2C1D" w:rsidRDefault="00E90ED2">
      <w:pPr>
        <w:widowControl/>
        <w:autoSpaceDE/>
        <w:autoSpaceDN/>
        <w:adjustRightInd/>
        <w:spacing w:after="160" w:line="259" w:lineRule="auto"/>
        <w:rPr>
          <w:rFonts w:ascii="Arial" w:hAnsi="Arial" w:cs="Arial"/>
          <w:b/>
          <w:bCs/>
          <w:sz w:val="24"/>
          <w:szCs w:val="24"/>
        </w:rPr>
      </w:pPr>
      <w:r w:rsidRPr="009E2C1D">
        <w:rPr>
          <w:rFonts w:ascii="Arial" w:hAnsi="Arial" w:cs="Arial"/>
          <w:b/>
          <w:bCs/>
          <w:sz w:val="24"/>
          <w:szCs w:val="24"/>
        </w:rPr>
        <w:br w:type="page"/>
      </w:r>
    </w:p>
    <w:p w:rsidR="002F015F" w:rsidRPr="009E2C1D" w:rsidRDefault="002F015F" w:rsidP="006971DD">
      <w:pPr>
        <w:kinsoku w:val="0"/>
        <w:overflowPunct w:val="0"/>
        <w:spacing w:before="72"/>
        <w:ind w:left="820" w:firstLine="620"/>
        <w:rPr>
          <w:rFonts w:ascii="Arial" w:hAnsi="Arial" w:cs="Arial"/>
          <w:b/>
          <w:bCs/>
          <w:sz w:val="24"/>
          <w:szCs w:val="24"/>
        </w:rPr>
      </w:pPr>
    </w:p>
    <w:p w:rsidR="00E90ED2" w:rsidRPr="009E2C1D" w:rsidRDefault="000D4904" w:rsidP="00E90ED2">
      <w:pPr>
        <w:widowControl/>
        <w:autoSpaceDE/>
        <w:autoSpaceDN/>
        <w:adjustRightInd/>
        <w:spacing w:before="120" w:after="120" w:line="360" w:lineRule="auto"/>
        <w:ind w:left="708"/>
        <w:jc w:val="both"/>
        <w:rPr>
          <w:rFonts w:ascii="Arial" w:eastAsia="Times New Roman" w:hAnsi="Arial" w:cs="Arial"/>
          <w:color w:val="000000"/>
          <w:sz w:val="24"/>
          <w:szCs w:val="24"/>
          <w:lang w:eastAsia="ko-KR"/>
        </w:rPr>
      </w:pPr>
      <w:r w:rsidRPr="009E2C1D">
        <w:rPr>
          <w:rFonts w:ascii="Arial" w:hAnsi="Arial" w:cs="Arial"/>
          <w:b/>
          <w:bCs/>
          <w:sz w:val="24"/>
          <w:szCs w:val="24"/>
        </w:rPr>
        <w:t xml:space="preserve">                </w:t>
      </w:r>
      <w:r w:rsidR="00E90ED2" w:rsidRPr="009E2C1D">
        <w:rPr>
          <w:rFonts w:ascii="Arial" w:eastAsia="Times New Roman" w:hAnsi="Arial" w:cs="Arial"/>
          <w:color w:val="000000"/>
          <w:sz w:val="24"/>
          <w:szCs w:val="24"/>
          <w:lang w:eastAsia="ko-KR"/>
        </w:rPr>
        <w:t>5018 sayılı Kamu Mali Yönetim ve Kontrol Kanununun, 5436 sayılı Kanunun 3. maddesi ile değişik 41. ve ‘’Kamu İdarelerince Hazırlanacak Faaliyet Raporları hakkındaki  Yönetmelik’’in 11. maddesi uyarınca Birim İdare Faaliyet Raporları esas alınarak Fen Bilimleri Enstitüsü 2022 İdare Faaliyet Raporu hazırlanmıştır. Ayrıca ‘’Harcama Yetkilisi İç Kontrol Güvence Beyanı tarafımdan onaylanmıştır.</w:t>
      </w: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bookmarkStart w:id="0" w:name="OLE_LINK1"/>
      <w:bookmarkStart w:id="1" w:name="OLE_LINK2"/>
      <w:r w:rsidRPr="009E2C1D">
        <w:rPr>
          <w:rFonts w:ascii="Arial" w:eastAsia="Times New Roman" w:hAnsi="Arial" w:cs="Arial"/>
          <w:sz w:val="24"/>
          <w:szCs w:val="24"/>
          <w:lang w:eastAsia="ko-KR"/>
        </w:rPr>
        <w:t>Prof. Dr. Okan FISTIKOĞLU</w:t>
      </w: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t>Fen Bilimleri Enstitüsü Müdürü</w:t>
      </w:r>
    </w:p>
    <w:bookmarkEnd w:id="0"/>
    <w:bookmarkEnd w:id="1"/>
    <w:p w:rsidR="00E90ED2" w:rsidRPr="009E2C1D" w:rsidRDefault="00E90ED2" w:rsidP="00E90ED2">
      <w:pPr>
        <w:widowControl/>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b/>
          <w:color w:val="000000"/>
          <w:sz w:val="24"/>
          <w:szCs w:val="24"/>
          <w:lang w:eastAsia="ko-KR"/>
        </w:rPr>
        <w:br w:type="page"/>
      </w:r>
      <w:r w:rsidRPr="009E2C1D">
        <w:rPr>
          <w:rFonts w:ascii="Arial" w:eastAsia="Times New Roman" w:hAnsi="Arial" w:cs="Arial"/>
          <w:color w:val="000000"/>
          <w:sz w:val="24"/>
          <w:szCs w:val="24"/>
          <w:lang w:eastAsia="ko-KR"/>
        </w:rPr>
        <w:lastRenderedPageBreak/>
        <w:t>Harcama Yetkilisinin İç Kontrol Güvence Beyanı</w:t>
      </w:r>
    </w:p>
    <w:p w:rsidR="00E90ED2" w:rsidRPr="009E2C1D" w:rsidRDefault="00E90ED2" w:rsidP="00E90ED2">
      <w:pPr>
        <w:widowControl/>
        <w:autoSpaceDE/>
        <w:autoSpaceDN/>
        <w:adjustRightInd/>
        <w:spacing w:before="120" w:after="120" w:line="360" w:lineRule="auto"/>
        <w:jc w:val="both"/>
        <w:rPr>
          <w:rFonts w:ascii="Arial" w:eastAsia="Times New Roman" w:hAnsi="Arial" w:cs="Arial"/>
          <w:color w:val="000000"/>
          <w:sz w:val="24"/>
          <w:szCs w:val="24"/>
          <w:lang w:eastAsia="ko-KR"/>
        </w:rPr>
      </w:pPr>
    </w:p>
    <w:p w:rsidR="00E90ED2" w:rsidRPr="009E2C1D" w:rsidRDefault="00E90ED2" w:rsidP="00E90ED2">
      <w:pPr>
        <w:keepNext/>
        <w:widowControl/>
        <w:pBdr>
          <w:top w:val="single" w:sz="4" w:space="1" w:color="auto"/>
          <w:left w:val="single" w:sz="4" w:space="4" w:color="auto"/>
          <w:bottom w:val="single" w:sz="4" w:space="1" w:color="auto"/>
          <w:right w:val="single" w:sz="4" w:space="4" w:color="auto"/>
        </w:pBdr>
        <w:tabs>
          <w:tab w:val="left" w:pos="357"/>
        </w:tabs>
        <w:autoSpaceDE/>
        <w:autoSpaceDN/>
        <w:adjustRightInd/>
        <w:spacing w:before="120" w:after="120" w:line="360" w:lineRule="auto"/>
        <w:jc w:val="center"/>
        <w:outlineLvl w:val="0"/>
        <w:rPr>
          <w:rFonts w:ascii="Arial" w:eastAsia="Times New Roman" w:hAnsi="Arial" w:cs="Arial"/>
          <w:b/>
          <w:color w:val="000000"/>
          <w:sz w:val="24"/>
          <w:szCs w:val="24"/>
          <w:vertAlign w:val="superscript"/>
          <w:lang w:eastAsia="ko-KR"/>
        </w:rPr>
      </w:pPr>
      <w:bookmarkStart w:id="2" w:name="B_Hlt17694651"/>
      <w:bookmarkEnd w:id="2"/>
      <w:r w:rsidRPr="009E2C1D">
        <w:rPr>
          <w:rFonts w:ascii="Arial" w:eastAsia="Times New Roman" w:hAnsi="Arial" w:cs="Arial"/>
          <w:b/>
          <w:color w:val="000000"/>
          <w:sz w:val="24"/>
          <w:szCs w:val="24"/>
          <w:lang w:eastAsia="ko-KR"/>
        </w:rPr>
        <w:t xml:space="preserve">İÇ KONTROL GÜVENCE BEYANI </w:t>
      </w:r>
      <w:r w:rsidRPr="009E2C1D">
        <w:rPr>
          <w:rFonts w:ascii="Arial" w:eastAsia="Times New Roman" w:hAnsi="Arial" w:cs="Arial"/>
          <w:b/>
          <w:color w:val="000000"/>
          <w:sz w:val="24"/>
          <w:szCs w:val="24"/>
          <w:vertAlign w:val="superscript"/>
          <w:lang w:eastAsia="ko-KR"/>
        </w:rPr>
        <w:t>6[6]</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bookmarkStart w:id="3" w:name="_GoBack"/>
      <w:bookmarkEnd w:id="3"/>
      <w:r w:rsidRPr="009E2C1D">
        <w:rPr>
          <w:rFonts w:ascii="Arial" w:eastAsia="Times New Roman" w:hAnsi="Arial" w:cs="Arial"/>
          <w:color w:val="000000"/>
          <w:sz w:val="24"/>
          <w:szCs w:val="24"/>
          <w:lang w:eastAsia="ko-KR"/>
        </w:rPr>
        <w:t>Harcama yetkilisi olarak yetkim dahilinde;</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 raporda yer alan bilgilerin güvenilir, tam ve doğru olduğunu beyan ederim.</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 güvence, harcama yetkilisi olarak sahip olduğum bilgi ve değerlendirmeler, ‘’benden önceki harcama yetkilisi/yetkililerinden almış olduğum bilgiler’’ iç kontroller, iç denetçi raporları ile Sayıştay raporları gibi bilgim dahilinde ki hususlara dayanmaktadır.</w:t>
      </w:r>
      <w:r w:rsidRPr="009E2C1D">
        <w:rPr>
          <w:rFonts w:ascii="Arial" w:eastAsia="Times New Roman" w:hAnsi="Arial" w:cs="Arial"/>
          <w:color w:val="000000"/>
          <w:sz w:val="24"/>
          <w:szCs w:val="24"/>
          <w:vertAlign w:val="superscript"/>
          <w:lang w:eastAsia="ko-KR"/>
        </w:rPr>
        <w:t xml:space="preserve"> 7[7]</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Burada raporlanmayan, idarenin menfaatlerine zarar veren herhangi bir husus hakkında bilgim olmadığını beyan ederim.</w:t>
      </w:r>
      <w:r w:rsidRPr="009E2C1D">
        <w:rPr>
          <w:rFonts w:ascii="Arial" w:eastAsia="Times New Roman" w:hAnsi="Arial" w:cs="Arial"/>
          <w:color w:val="000000"/>
          <w:sz w:val="24"/>
          <w:szCs w:val="24"/>
          <w:vertAlign w:val="superscript"/>
          <w:lang w:eastAsia="ko-KR"/>
        </w:rPr>
        <w:t xml:space="preserve"> 8[8]</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(Yer-tarih)</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8C2A50">
        <w:rPr>
          <w:rFonts w:ascii="Arial" w:eastAsia="Times New Roman" w:hAnsi="Arial" w:cs="Arial"/>
          <w:color w:val="000000"/>
          <w:sz w:val="24"/>
          <w:szCs w:val="24"/>
          <w:lang w:eastAsia="ko-KR"/>
        </w:rPr>
        <w:t>03.01.2023</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DEÜ Fen Bilimleri Enstitüsü</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t>Prof. Dr. Okan FISTIKOĞLU</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t>Enstitü Müdürü</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p>
    <w:p w:rsidR="00E90ED2" w:rsidRPr="009E2C1D" w:rsidRDefault="00E90ED2" w:rsidP="00E90ED2">
      <w:pPr>
        <w:keepNext/>
        <w:widowControl/>
        <w:tabs>
          <w:tab w:val="left" w:pos="357"/>
        </w:tabs>
        <w:autoSpaceDE/>
        <w:autoSpaceDN/>
        <w:adjustRightInd/>
        <w:spacing w:before="120" w:after="120" w:line="360" w:lineRule="auto"/>
        <w:ind w:left="360" w:hanging="3"/>
        <w:jc w:val="both"/>
        <w:outlineLvl w:val="0"/>
        <w:rPr>
          <w:rFonts w:ascii="Arial" w:eastAsia="Times New Roman" w:hAnsi="Arial" w:cs="Arial"/>
          <w:color w:val="000000"/>
          <w:sz w:val="24"/>
          <w:szCs w:val="24"/>
          <w:vertAlign w:val="superscript"/>
          <w:lang w:eastAsia="ko-KR"/>
        </w:rPr>
      </w:pPr>
    </w:p>
    <w:p w:rsidR="00E90ED2" w:rsidRPr="009E2C1D" w:rsidRDefault="00E90ED2" w:rsidP="00E90ED2">
      <w:pPr>
        <w:keepNext/>
        <w:widowControl/>
        <w:tabs>
          <w:tab w:val="left" w:pos="357"/>
        </w:tabs>
        <w:autoSpaceDE/>
        <w:autoSpaceDN/>
        <w:adjustRightInd/>
        <w:spacing w:before="120" w:after="120" w:line="360" w:lineRule="auto"/>
        <w:ind w:left="360" w:hanging="3"/>
        <w:jc w:val="both"/>
        <w:outlineLvl w:val="0"/>
        <w:rPr>
          <w:rFonts w:ascii="Arial" w:eastAsia="Times New Roman" w:hAnsi="Arial" w:cs="Arial"/>
          <w:color w:val="000000"/>
          <w:sz w:val="24"/>
          <w:szCs w:val="24"/>
          <w:lang w:eastAsia="ko-KR"/>
        </w:rPr>
      </w:pPr>
      <w:r w:rsidRPr="009E2C1D">
        <w:rPr>
          <w:rFonts w:ascii="Arial" w:eastAsia="Times New Roman" w:hAnsi="Arial" w:cs="Arial"/>
          <w:color w:val="000000"/>
          <w:sz w:val="24"/>
          <w:szCs w:val="24"/>
          <w:vertAlign w:val="superscript"/>
          <w:lang w:eastAsia="ko-KR"/>
        </w:rPr>
        <w:t>6[6]</w:t>
      </w:r>
      <w:r w:rsidRPr="009E2C1D">
        <w:rPr>
          <w:rFonts w:ascii="Arial" w:eastAsia="Times New Roman" w:hAnsi="Arial" w:cs="Arial"/>
          <w:color w:val="000000"/>
          <w:sz w:val="24"/>
          <w:szCs w:val="24"/>
          <w:lang w:eastAsia="ko-KR"/>
        </w:rPr>
        <w:t xml:space="preserve"> Harcama yetkilileri tarafından imzalanan iç kontrol güvence beyanı birim faaliyet raporlarına eklenir.</w:t>
      </w:r>
    </w:p>
    <w:p w:rsidR="00E90ED2" w:rsidRPr="009E2C1D" w:rsidRDefault="00E90ED2" w:rsidP="00E90ED2">
      <w:pPr>
        <w:widowControl/>
        <w:autoSpaceDE/>
        <w:autoSpaceDN/>
        <w:adjustRightInd/>
        <w:spacing w:before="120" w:after="120" w:line="360" w:lineRule="auto"/>
        <w:ind w:left="357"/>
        <w:rPr>
          <w:rFonts w:ascii="Arial" w:eastAsia="Times New Roman" w:hAnsi="Arial" w:cs="Arial"/>
          <w:color w:val="000000"/>
          <w:sz w:val="24"/>
          <w:szCs w:val="24"/>
          <w:lang w:eastAsia="ko-KR"/>
        </w:rPr>
      </w:pPr>
      <w:r w:rsidRPr="009E2C1D">
        <w:rPr>
          <w:rFonts w:ascii="Arial" w:eastAsia="Times New Roman" w:hAnsi="Arial" w:cs="Arial"/>
          <w:color w:val="000000"/>
          <w:sz w:val="24"/>
          <w:szCs w:val="24"/>
          <w:vertAlign w:val="superscript"/>
          <w:lang w:eastAsia="ko-KR"/>
        </w:rPr>
        <w:t>7[7]</w:t>
      </w:r>
      <w:r w:rsidRPr="009E2C1D">
        <w:rPr>
          <w:rFonts w:ascii="Arial" w:eastAsia="Times New Roman" w:hAnsi="Arial" w:cs="Arial"/>
          <w:color w:val="000000"/>
          <w:sz w:val="24"/>
          <w:szCs w:val="24"/>
          <w:lang w:eastAsia="ko-KR"/>
        </w:rPr>
        <w:t>Yıl içinde harcama yetkilisi değişmişse ‘’benden önceki harcama yetkilisi/yetkililerinden almış olduğum bilgiler’’ ibaresi de eklenir.</w:t>
      </w:r>
    </w:p>
    <w:p w:rsidR="00F365FF" w:rsidRPr="009E2C1D" w:rsidRDefault="00E90ED2" w:rsidP="00E90ED2">
      <w:pPr>
        <w:widowControl/>
        <w:autoSpaceDE/>
        <w:autoSpaceDN/>
        <w:adjustRightInd/>
        <w:spacing w:after="160" w:line="259" w:lineRule="auto"/>
        <w:rPr>
          <w:rFonts w:ascii="Arial" w:hAnsi="Arial" w:cs="Arial"/>
          <w:sz w:val="24"/>
          <w:szCs w:val="24"/>
          <w:lang w:eastAsia="en-US"/>
        </w:rPr>
      </w:pPr>
      <w:r w:rsidRPr="009E2C1D">
        <w:rPr>
          <w:rFonts w:ascii="Arial" w:eastAsia="Times New Roman" w:hAnsi="Arial" w:cs="Arial"/>
          <w:color w:val="000000"/>
          <w:sz w:val="24"/>
          <w:szCs w:val="24"/>
          <w:vertAlign w:val="superscript"/>
          <w:lang w:eastAsia="ko-KR"/>
        </w:rPr>
        <w:t>8[8]</w:t>
      </w:r>
      <w:r w:rsidRPr="009E2C1D">
        <w:rPr>
          <w:rFonts w:ascii="Arial" w:eastAsia="Times New Roman" w:hAnsi="Arial" w:cs="Arial"/>
          <w:color w:val="000000"/>
          <w:sz w:val="24"/>
          <w:szCs w:val="24"/>
          <w:lang w:eastAsia="ko-KR"/>
        </w:rPr>
        <w:t>Harcama yetkilisinin herhangi bir çekincesi varsa bunlar liste olarak eklenir ve beyanın bu çekincelerle birlikte dikkate alınması gerektiği belirtilir.</w:t>
      </w:r>
    </w:p>
    <w:sectPr w:rsidR="00F365FF" w:rsidRPr="009E2C1D" w:rsidSect="00E90ED2">
      <w:headerReference w:type="default" r:id="rId27"/>
      <w:footerReference w:type="default" r:id="rId28"/>
      <w:pgSz w:w="11900" w:h="16840"/>
      <w:pgMar w:top="1220" w:right="720" w:bottom="993" w:left="993" w:header="737" w:footer="761"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3C" w:rsidRDefault="00EE4D3C">
      <w:r>
        <w:separator/>
      </w:r>
    </w:p>
  </w:endnote>
  <w:endnote w:type="continuationSeparator" w:id="0">
    <w:p w:rsidR="00EE4D3C" w:rsidRDefault="00E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9B" w:rsidRPr="003D098F" w:rsidRDefault="00DB399B">
    <w:pPr>
      <w:pStyle w:val="AltBilgi"/>
      <w:jc w:val="center"/>
      <w:rPr>
        <w:caps/>
        <w:color w:val="5B9BD5"/>
      </w:rPr>
    </w:pPr>
    <w:r w:rsidRPr="003D098F">
      <w:rPr>
        <w:caps/>
        <w:color w:val="5B9BD5"/>
      </w:rPr>
      <w:fldChar w:fldCharType="begin"/>
    </w:r>
    <w:r w:rsidRPr="003D098F">
      <w:rPr>
        <w:caps/>
        <w:color w:val="5B9BD5"/>
      </w:rPr>
      <w:instrText>PAGE   \* MERGEFORMAT</w:instrText>
    </w:r>
    <w:r w:rsidRPr="003D098F">
      <w:rPr>
        <w:caps/>
        <w:color w:val="5B9BD5"/>
      </w:rPr>
      <w:fldChar w:fldCharType="separate"/>
    </w:r>
    <w:r w:rsidR="008C2A50">
      <w:rPr>
        <w:caps/>
        <w:noProof/>
        <w:color w:val="5B9BD5"/>
      </w:rPr>
      <w:t>42</w:t>
    </w:r>
    <w:r w:rsidRPr="003D098F">
      <w:rPr>
        <w:caps/>
        <w:color w:val="5B9BD5"/>
      </w:rPr>
      <w:fldChar w:fldCharType="end"/>
    </w:r>
  </w:p>
  <w:p w:rsidR="00DB399B" w:rsidRDefault="00DB399B">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3C" w:rsidRDefault="00EE4D3C">
      <w:r>
        <w:separator/>
      </w:r>
    </w:p>
  </w:footnote>
  <w:footnote w:type="continuationSeparator" w:id="0">
    <w:p w:rsidR="00EE4D3C" w:rsidRDefault="00EE4D3C">
      <w:r>
        <w:continuationSeparator/>
      </w:r>
    </w:p>
  </w:footnote>
  <w:footnote w:id="1">
    <w:p w:rsidR="00DB399B" w:rsidRDefault="00DB399B" w:rsidP="008E2EC3">
      <w:pPr>
        <w:pStyle w:val="DipnotMetni"/>
        <w:ind w:left="284" w:hanging="284"/>
      </w:pPr>
      <w:r>
        <w:rPr>
          <w:vertAlign w:val="superscript"/>
        </w:rPr>
        <w:t>(</w:t>
      </w:r>
      <w:r>
        <w:rPr>
          <w:rStyle w:val="DipnotBavurusu"/>
        </w:rPr>
        <w:footnoteRef/>
      </w:r>
      <w:r>
        <w:rPr>
          <w:vertAlign w:val="superscript"/>
        </w:rPr>
        <w:t>)</w:t>
      </w:r>
      <w:r w:rsidRPr="00397F58">
        <w:tab/>
      </w:r>
      <w:r>
        <w:t>Taşınır programında kayıtlı olmasına karşılık, listede yer almayan diğer bilgi ve teknoloji kaynakları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9B" w:rsidRDefault="00DB399B">
    <w:pPr>
      <w:pStyle w:val="stBilgi"/>
    </w:pP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-66040</wp:posOffset>
          </wp:positionV>
          <wp:extent cx="962025" cy="866775"/>
          <wp:effectExtent l="0" t="0" r="0" b="0"/>
          <wp:wrapSquare wrapText="bothSides"/>
          <wp:docPr id="1" name="Resim 4159" descr="D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59" descr="De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p>
  <w:p w:rsidR="00DB399B" w:rsidRPr="005C2E70" w:rsidRDefault="00DB399B">
    <w:pPr>
      <w:pStyle w:val="stBilgi"/>
      <w:rPr>
        <w:rFonts w:ascii="Arial" w:hAnsi="Arial" w:cs="Arial"/>
        <w:b/>
        <w:color w:val="1F3864" w:themeColor="accent5" w:themeShade="80"/>
        <w:sz w:val="24"/>
        <w:szCs w:val="24"/>
      </w:rPr>
    </w:pPr>
    <w:r>
      <w:tab/>
      <w:t xml:space="preserve">                              </w:t>
    </w:r>
    <w:r w:rsidRPr="005C2E70">
      <w:rPr>
        <w:color w:val="1F3864" w:themeColor="accent5" w:themeShade="80"/>
      </w:rPr>
      <w:t xml:space="preserve"> </w:t>
    </w:r>
    <w:r w:rsidRPr="005C2E70">
      <w:rPr>
        <w:rFonts w:ascii="Arial" w:hAnsi="Arial" w:cs="Arial"/>
        <w:b/>
        <w:color w:val="1F3864" w:themeColor="accent5" w:themeShade="80"/>
        <w:sz w:val="24"/>
        <w:szCs w:val="24"/>
      </w:rPr>
      <w:t>DOKUZ EYLÜL ÜNİVERSİTESİ</w:t>
    </w:r>
  </w:p>
  <w:p w:rsidR="00DB399B" w:rsidRDefault="00DB399B">
    <w:pPr>
      <w:pStyle w:val="stBilgi"/>
    </w:pPr>
    <w:r w:rsidRPr="005C2E70">
      <w:rPr>
        <w:rFonts w:ascii="Arial" w:hAnsi="Arial" w:cs="Arial"/>
        <w:b/>
        <w:color w:val="1F3864" w:themeColor="accent5" w:themeShade="80"/>
        <w:sz w:val="24"/>
        <w:szCs w:val="24"/>
      </w:rPr>
      <w:tab/>
    </w:r>
    <w:r>
      <w:rPr>
        <w:rFonts w:ascii="Arial" w:hAnsi="Arial" w:cs="Arial"/>
        <w:b/>
        <w:color w:val="1F3864" w:themeColor="accent5" w:themeShade="80"/>
        <w:sz w:val="24"/>
        <w:szCs w:val="24"/>
      </w:rPr>
      <w:t xml:space="preserve">            </w:t>
    </w:r>
    <w:r w:rsidRPr="002C5069">
      <w:rPr>
        <w:rFonts w:ascii="Arial" w:hAnsi="Arial" w:cs="Arial"/>
        <w:b/>
        <w:color w:val="1F3864" w:themeColor="accent5" w:themeShade="80"/>
        <w:sz w:val="24"/>
        <w:szCs w:val="24"/>
      </w:rPr>
      <w:t xml:space="preserve"> FEN BİLİMLERİ ENSTİTÜSÜ </w:t>
    </w:r>
    <w:r>
      <w:rPr>
        <w:rFonts w:ascii="Arial" w:hAnsi="Arial" w:cs="Arial"/>
        <w:b/>
        <w:color w:val="1F3864" w:themeColor="accent5" w:themeShade="80"/>
        <w:sz w:val="24"/>
        <w:szCs w:val="24"/>
      </w:rPr>
      <w:t>20</w:t>
    </w:r>
    <w:r w:rsidRPr="005C2E70">
      <w:rPr>
        <w:rFonts w:ascii="Arial" w:hAnsi="Arial" w:cs="Arial"/>
        <w:b/>
        <w:color w:val="1F3864" w:themeColor="accent5" w:themeShade="80"/>
        <w:sz w:val="24"/>
        <w:szCs w:val="24"/>
      </w:rPr>
      <w:t>2</w:t>
    </w:r>
    <w:r>
      <w:rPr>
        <w:rFonts w:ascii="Arial" w:hAnsi="Arial" w:cs="Arial"/>
        <w:b/>
        <w:color w:val="1F3864" w:themeColor="accent5" w:themeShade="80"/>
        <w:sz w:val="24"/>
        <w:szCs w:val="24"/>
      </w:rPr>
      <w:t>2</w:t>
    </w:r>
    <w:r w:rsidRPr="005C2E70">
      <w:rPr>
        <w:rFonts w:ascii="Arial" w:hAnsi="Arial" w:cs="Arial"/>
        <w:b/>
        <w:color w:val="1F3864" w:themeColor="accent5" w:themeShade="80"/>
        <w:sz w:val="24"/>
        <w:szCs w:val="24"/>
      </w:rPr>
      <w:t xml:space="preserve"> YILI BİRİM FAALİYET RAPORU</w:t>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8821FB4"/>
    <w:lvl w:ilvl="0">
      <w:start w:val="1"/>
      <w:numFmt w:val="upperRoman"/>
      <w:lvlText w:val="%1-"/>
      <w:lvlJc w:val="left"/>
      <w:pPr>
        <w:ind w:hanging="226"/>
      </w:pPr>
      <w:rPr>
        <w:rFonts w:ascii="Times New Roman" w:hAnsi="Times New Roman" w:cs="Times New Roman"/>
        <w:b/>
        <w:bCs w:val="0"/>
        <w:spacing w:val="1"/>
        <w:sz w:val="24"/>
        <w:szCs w:val="24"/>
      </w:rPr>
    </w:lvl>
    <w:lvl w:ilvl="1">
      <w:start w:val="1"/>
      <w:numFmt w:val="upperLetter"/>
      <w:lvlText w:val="%2-"/>
      <w:lvlJc w:val="left"/>
      <w:pPr>
        <w:ind w:hanging="312"/>
      </w:pPr>
      <w:rPr>
        <w:rFonts w:ascii="Arial" w:hAnsi="Arial" w:cs="Arial" w:hint="default"/>
        <w:b w:val="0"/>
        <w:bCs w:val="0"/>
        <w:spacing w:val="-6"/>
        <w:sz w:val="24"/>
        <w:szCs w:val="24"/>
      </w:rPr>
    </w:lvl>
    <w:lvl w:ilvl="2">
      <w:start w:val="1"/>
      <w:numFmt w:val="decimal"/>
      <w:lvlText w:val="%3-"/>
      <w:lvlJc w:val="left"/>
      <w:pPr>
        <w:ind w:hanging="2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5"/>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5EA6816E"/>
    <w:lvl w:ilvl="0">
      <w:start w:val="1"/>
      <w:numFmt w:val="upperLetter"/>
      <w:lvlText w:val="%1-"/>
      <w:lvlJc w:val="left"/>
      <w:pPr>
        <w:ind w:hanging="312"/>
      </w:pPr>
      <w:rPr>
        <w:rFonts w:ascii="Arial" w:hAnsi="Arial" w:cs="Arial" w:hint="default"/>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1EC1B80"/>
    <w:lvl w:ilvl="0">
      <w:start w:val="1"/>
      <w:numFmt w:val="upperLetter"/>
      <w:lvlText w:val="%1-"/>
      <w:lvlJc w:val="left"/>
      <w:pPr>
        <w:ind w:hanging="312"/>
      </w:pPr>
      <w:rPr>
        <w:rFonts w:ascii="Arial" w:hAnsi="Arial" w:cs="Arial" w:hint="default"/>
        <w:b w:val="0"/>
        <w:bCs w:val="0"/>
        <w:spacing w:val="-6"/>
        <w:sz w:val="24"/>
        <w:szCs w:val="24"/>
      </w:rPr>
    </w:lvl>
    <w:lvl w:ilvl="1">
      <w:start w:val="1"/>
      <w:numFmt w:val="decimal"/>
      <w:lvlText w:val="%2-"/>
      <w:lvlJc w:val="left"/>
      <w:pPr>
        <w:ind w:hanging="260"/>
      </w:pPr>
      <w:rPr>
        <w:rFonts w:ascii="Arial" w:hAnsi="Arial" w:cs="Arial"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975C509C"/>
    <w:lvl w:ilvl="0">
      <w:start w:val="1"/>
      <w:numFmt w:val="decimal"/>
      <w:lvlText w:val="%1-"/>
      <w:lvlJc w:val="left"/>
      <w:pPr>
        <w:ind w:hanging="260"/>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12"/>
      </w:pPr>
      <w:rPr>
        <w:rFonts w:ascii="Times New Roman" w:hAnsi="Times New Roman" w:cs="Times New Roman"/>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9B1330"/>
    <w:multiLevelType w:val="hybridMultilevel"/>
    <w:tmpl w:val="FF68E2AA"/>
    <w:lvl w:ilvl="0" w:tplc="6DD627B0">
      <w:start w:val="1"/>
      <w:numFmt w:val="decimal"/>
      <w:lvlText w:val="%1-"/>
      <w:lvlJc w:val="left"/>
      <w:pPr>
        <w:ind w:left="2529" w:hanging="360"/>
      </w:pPr>
      <w:rPr>
        <w:rFonts w:cs="Times New Roman" w:hint="default"/>
      </w:rPr>
    </w:lvl>
    <w:lvl w:ilvl="1" w:tplc="041F0019" w:tentative="1">
      <w:start w:val="1"/>
      <w:numFmt w:val="lowerLetter"/>
      <w:lvlText w:val="%2."/>
      <w:lvlJc w:val="left"/>
      <w:pPr>
        <w:ind w:left="3249" w:hanging="360"/>
      </w:pPr>
      <w:rPr>
        <w:rFonts w:cs="Times New Roman"/>
      </w:rPr>
    </w:lvl>
    <w:lvl w:ilvl="2" w:tplc="041F001B" w:tentative="1">
      <w:start w:val="1"/>
      <w:numFmt w:val="lowerRoman"/>
      <w:lvlText w:val="%3."/>
      <w:lvlJc w:val="right"/>
      <w:pPr>
        <w:ind w:left="3969" w:hanging="180"/>
      </w:pPr>
      <w:rPr>
        <w:rFonts w:cs="Times New Roman"/>
      </w:rPr>
    </w:lvl>
    <w:lvl w:ilvl="3" w:tplc="041F000F" w:tentative="1">
      <w:start w:val="1"/>
      <w:numFmt w:val="decimal"/>
      <w:lvlText w:val="%4."/>
      <w:lvlJc w:val="left"/>
      <w:pPr>
        <w:ind w:left="4689" w:hanging="360"/>
      </w:pPr>
      <w:rPr>
        <w:rFonts w:cs="Times New Roman"/>
      </w:rPr>
    </w:lvl>
    <w:lvl w:ilvl="4" w:tplc="041F0019" w:tentative="1">
      <w:start w:val="1"/>
      <w:numFmt w:val="lowerLetter"/>
      <w:lvlText w:val="%5."/>
      <w:lvlJc w:val="left"/>
      <w:pPr>
        <w:ind w:left="5409" w:hanging="360"/>
      </w:pPr>
      <w:rPr>
        <w:rFonts w:cs="Times New Roman"/>
      </w:rPr>
    </w:lvl>
    <w:lvl w:ilvl="5" w:tplc="041F001B" w:tentative="1">
      <w:start w:val="1"/>
      <w:numFmt w:val="lowerRoman"/>
      <w:lvlText w:val="%6."/>
      <w:lvlJc w:val="right"/>
      <w:pPr>
        <w:ind w:left="6129" w:hanging="180"/>
      </w:pPr>
      <w:rPr>
        <w:rFonts w:cs="Times New Roman"/>
      </w:rPr>
    </w:lvl>
    <w:lvl w:ilvl="6" w:tplc="041F000F" w:tentative="1">
      <w:start w:val="1"/>
      <w:numFmt w:val="decimal"/>
      <w:lvlText w:val="%7."/>
      <w:lvlJc w:val="left"/>
      <w:pPr>
        <w:ind w:left="6849" w:hanging="360"/>
      </w:pPr>
      <w:rPr>
        <w:rFonts w:cs="Times New Roman"/>
      </w:rPr>
    </w:lvl>
    <w:lvl w:ilvl="7" w:tplc="041F0019" w:tentative="1">
      <w:start w:val="1"/>
      <w:numFmt w:val="lowerLetter"/>
      <w:lvlText w:val="%8."/>
      <w:lvlJc w:val="left"/>
      <w:pPr>
        <w:ind w:left="7569" w:hanging="360"/>
      </w:pPr>
      <w:rPr>
        <w:rFonts w:cs="Times New Roman"/>
      </w:rPr>
    </w:lvl>
    <w:lvl w:ilvl="8" w:tplc="041F001B" w:tentative="1">
      <w:start w:val="1"/>
      <w:numFmt w:val="lowerRoman"/>
      <w:lvlText w:val="%9."/>
      <w:lvlJc w:val="right"/>
      <w:pPr>
        <w:ind w:left="8289" w:hanging="180"/>
      </w:pPr>
      <w:rPr>
        <w:rFonts w:cs="Times New Roman"/>
      </w:rPr>
    </w:lvl>
  </w:abstractNum>
  <w:abstractNum w:abstractNumId="8" w15:restartNumberingAfterBreak="0">
    <w:nsid w:val="040F599A"/>
    <w:multiLevelType w:val="hybridMultilevel"/>
    <w:tmpl w:val="42C62BCC"/>
    <w:lvl w:ilvl="0" w:tplc="4F5876E8">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9" w15:restartNumberingAfterBreak="0">
    <w:nsid w:val="06715A76"/>
    <w:multiLevelType w:val="hybridMultilevel"/>
    <w:tmpl w:val="3C0E52A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06B873C4"/>
    <w:multiLevelType w:val="hybridMultilevel"/>
    <w:tmpl w:val="DC4E184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06FE7219"/>
    <w:multiLevelType w:val="hybridMultilevel"/>
    <w:tmpl w:val="14BCDB60"/>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09570197"/>
    <w:multiLevelType w:val="hybridMultilevel"/>
    <w:tmpl w:val="54F0D5B2"/>
    <w:lvl w:ilvl="0" w:tplc="1784909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1B6932A9"/>
    <w:multiLevelType w:val="hybridMultilevel"/>
    <w:tmpl w:val="7A686574"/>
    <w:lvl w:ilvl="0" w:tplc="5C046838">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3C0F36"/>
    <w:multiLevelType w:val="hybridMultilevel"/>
    <w:tmpl w:val="99B083EC"/>
    <w:lvl w:ilvl="0" w:tplc="A3CC5A82">
      <w:start w:val="1"/>
      <w:numFmt w:val="decimal"/>
      <w:lvlText w:val="%1"/>
      <w:lvlJc w:val="left"/>
      <w:pPr>
        <w:ind w:left="1801" w:hanging="360"/>
      </w:pPr>
      <w:rPr>
        <w:rFonts w:cs="Times New Roman" w:hint="default"/>
        <w:b/>
      </w:rPr>
    </w:lvl>
    <w:lvl w:ilvl="1" w:tplc="041F0019" w:tentative="1">
      <w:start w:val="1"/>
      <w:numFmt w:val="lowerLetter"/>
      <w:lvlText w:val="%2."/>
      <w:lvlJc w:val="left"/>
      <w:pPr>
        <w:ind w:left="2521" w:hanging="360"/>
      </w:pPr>
      <w:rPr>
        <w:rFonts w:cs="Times New Roman"/>
      </w:rPr>
    </w:lvl>
    <w:lvl w:ilvl="2" w:tplc="041F001B" w:tentative="1">
      <w:start w:val="1"/>
      <w:numFmt w:val="lowerRoman"/>
      <w:lvlText w:val="%3."/>
      <w:lvlJc w:val="right"/>
      <w:pPr>
        <w:ind w:left="3241" w:hanging="180"/>
      </w:pPr>
      <w:rPr>
        <w:rFonts w:cs="Times New Roman"/>
      </w:rPr>
    </w:lvl>
    <w:lvl w:ilvl="3" w:tplc="041F000F" w:tentative="1">
      <w:start w:val="1"/>
      <w:numFmt w:val="decimal"/>
      <w:lvlText w:val="%4."/>
      <w:lvlJc w:val="left"/>
      <w:pPr>
        <w:ind w:left="3961" w:hanging="360"/>
      </w:pPr>
      <w:rPr>
        <w:rFonts w:cs="Times New Roman"/>
      </w:rPr>
    </w:lvl>
    <w:lvl w:ilvl="4" w:tplc="041F0019" w:tentative="1">
      <w:start w:val="1"/>
      <w:numFmt w:val="lowerLetter"/>
      <w:lvlText w:val="%5."/>
      <w:lvlJc w:val="left"/>
      <w:pPr>
        <w:ind w:left="4681" w:hanging="360"/>
      </w:pPr>
      <w:rPr>
        <w:rFonts w:cs="Times New Roman"/>
      </w:rPr>
    </w:lvl>
    <w:lvl w:ilvl="5" w:tplc="041F001B" w:tentative="1">
      <w:start w:val="1"/>
      <w:numFmt w:val="lowerRoman"/>
      <w:lvlText w:val="%6."/>
      <w:lvlJc w:val="right"/>
      <w:pPr>
        <w:ind w:left="5401" w:hanging="180"/>
      </w:pPr>
      <w:rPr>
        <w:rFonts w:cs="Times New Roman"/>
      </w:rPr>
    </w:lvl>
    <w:lvl w:ilvl="6" w:tplc="041F000F" w:tentative="1">
      <w:start w:val="1"/>
      <w:numFmt w:val="decimal"/>
      <w:lvlText w:val="%7."/>
      <w:lvlJc w:val="left"/>
      <w:pPr>
        <w:ind w:left="6121" w:hanging="360"/>
      </w:pPr>
      <w:rPr>
        <w:rFonts w:cs="Times New Roman"/>
      </w:rPr>
    </w:lvl>
    <w:lvl w:ilvl="7" w:tplc="041F0019" w:tentative="1">
      <w:start w:val="1"/>
      <w:numFmt w:val="lowerLetter"/>
      <w:lvlText w:val="%8."/>
      <w:lvlJc w:val="left"/>
      <w:pPr>
        <w:ind w:left="6841" w:hanging="360"/>
      </w:pPr>
      <w:rPr>
        <w:rFonts w:cs="Times New Roman"/>
      </w:rPr>
    </w:lvl>
    <w:lvl w:ilvl="8" w:tplc="041F001B" w:tentative="1">
      <w:start w:val="1"/>
      <w:numFmt w:val="lowerRoman"/>
      <w:lvlText w:val="%9."/>
      <w:lvlJc w:val="right"/>
      <w:pPr>
        <w:ind w:left="7561" w:hanging="180"/>
      </w:pPr>
      <w:rPr>
        <w:rFonts w:cs="Times New Roman"/>
      </w:rPr>
    </w:lvl>
  </w:abstractNum>
  <w:abstractNum w:abstractNumId="15" w15:restartNumberingAfterBreak="0">
    <w:nsid w:val="24EF2245"/>
    <w:multiLevelType w:val="hybridMultilevel"/>
    <w:tmpl w:val="99D4DB36"/>
    <w:lvl w:ilvl="0" w:tplc="A72A6A9E">
      <w:start w:val="1"/>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A5526B3"/>
    <w:multiLevelType w:val="hybridMultilevel"/>
    <w:tmpl w:val="F5E4D08A"/>
    <w:lvl w:ilvl="0" w:tplc="5C046838">
      <w:numFmt w:val="bullet"/>
      <w:lvlText w:val="•"/>
      <w:lvlJc w:val="left"/>
      <w:pPr>
        <w:ind w:left="720" w:hanging="360"/>
      </w:pPr>
      <w:rPr>
        <w:rFonts w:ascii="Times New Roman" w:hAnsi="Times New Roman" w:hint="default"/>
      </w:rPr>
    </w:lvl>
    <w:lvl w:ilvl="1" w:tplc="041F000F">
      <w:start w:val="1"/>
      <w:numFmt w:val="decimal"/>
      <w:lvlText w:val="%2."/>
      <w:lvlJc w:val="left"/>
      <w:pPr>
        <w:ind w:left="1440" w:hanging="360"/>
      </w:pPr>
      <w:rPr>
        <w:rFonts w:cs="Times New Roman" w:hint="default"/>
      </w:rPr>
    </w:lvl>
    <w:lvl w:ilvl="2" w:tplc="EFEA9214">
      <w:start w:val="1"/>
      <w:numFmt w:val="upperRoman"/>
      <w:lvlText w:val="%3."/>
      <w:lvlJc w:val="left"/>
      <w:pPr>
        <w:ind w:left="2520" w:hanging="720"/>
      </w:pPr>
      <w:rPr>
        <w:rFonts w:cs="Times New Roman" w:hint="default"/>
        <w:b w:val="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627DED"/>
    <w:multiLevelType w:val="hybridMultilevel"/>
    <w:tmpl w:val="B3EC16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F6312B"/>
    <w:multiLevelType w:val="hybridMultilevel"/>
    <w:tmpl w:val="153275E6"/>
    <w:lvl w:ilvl="0" w:tplc="E85C96C2">
      <w:start w:val="1"/>
      <w:numFmt w:val="decimal"/>
      <w:lvlText w:val="%1"/>
      <w:lvlJc w:val="left"/>
      <w:pPr>
        <w:ind w:left="1800" w:hanging="360"/>
      </w:pPr>
      <w:rPr>
        <w:rFonts w:cs="Times New Roman" w:hint="default"/>
        <w:b/>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9" w15:restartNumberingAfterBreak="0">
    <w:nsid w:val="365E74A9"/>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388467F5"/>
    <w:multiLevelType w:val="hybridMultilevel"/>
    <w:tmpl w:val="FD322FC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3B7003BF"/>
    <w:multiLevelType w:val="hybridMultilevel"/>
    <w:tmpl w:val="BE927F2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15:restartNumberingAfterBreak="0">
    <w:nsid w:val="42FB5CD4"/>
    <w:multiLevelType w:val="hybridMultilevel"/>
    <w:tmpl w:val="A0C2E22C"/>
    <w:lvl w:ilvl="0" w:tplc="6B5C075C">
      <w:start w:val="1"/>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468F286F"/>
    <w:multiLevelType w:val="hybridMultilevel"/>
    <w:tmpl w:val="D79E57B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4A8647FE"/>
    <w:multiLevelType w:val="hybridMultilevel"/>
    <w:tmpl w:val="59DC9E44"/>
    <w:lvl w:ilvl="0" w:tplc="041F0019">
      <w:start w:val="1"/>
      <w:numFmt w:val="lowerLetter"/>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25" w15:restartNumberingAfterBreak="0">
    <w:nsid w:val="4CA80F39"/>
    <w:multiLevelType w:val="multilevel"/>
    <w:tmpl w:val="5152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75301"/>
    <w:multiLevelType w:val="hybridMultilevel"/>
    <w:tmpl w:val="C9A4536A"/>
    <w:lvl w:ilvl="0" w:tplc="E7507B5A">
      <w:start w:val="1"/>
      <w:numFmt w:val="decimal"/>
      <w:lvlText w:val="%1."/>
      <w:lvlJc w:val="left"/>
      <w:pPr>
        <w:ind w:left="1800" w:hanging="360"/>
      </w:pPr>
      <w:rPr>
        <w:rFonts w:cs="Times New Roman" w:hint="default"/>
        <w:b w:val="0"/>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7" w15:restartNumberingAfterBreak="0">
    <w:nsid w:val="4F732A8E"/>
    <w:multiLevelType w:val="hybridMultilevel"/>
    <w:tmpl w:val="FA34427E"/>
    <w:lvl w:ilvl="0" w:tplc="52F02968">
      <w:start w:val="1"/>
      <w:numFmt w:val="decimal"/>
      <w:lvlText w:val="%1"/>
      <w:lvlJc w:val="left"/>
      <w:pPr>
        <w:ind w:left="1875" w:hanging="360"/>
      </w:pPr>
      <w:rPr>
        <w:rFonts w:cs="Times New Roman" w:hint="default"/>
        <w:b/>
      </w:rPr>
    </w:lvl>
    <w:lvl w:ilvl="1" w:tplc="041F0019" w:tentative="1">
      <w:start w:val="1"/>
      <w:numFmt w:val="lowerLetter"/>
      <w:lvlText w:val="%2."/>
      <w:lvlJc w:val="left"/>
      <w:pPr>
        <w:ind w:left="2595" w:hanging="360"/>
      </w:pPr>
      <w:rPr>
        <w:rFonts w:cs="Times New Roman"/>
      </w:rPr>
    </w:lvl>
    <w:lvl w:ilvl="2" w:tplc="041F001B" w:tentative="1">
      <w:start w:val="1"/>
      <w:numFmt w:val="lowerRoman"/>
      <w:lvlText w:val="%3."/>
      <w:lvlJc w:val="right"/>
      <w:pPr>
        <w:ind w:left="3315" w:hanging="180"/>
      </w:pPr>
      <w:rPr>
        <w:rFonts w:cs="Times New Roman"/>
      </w:rPr>
    </w:lvl>
    <w:lvl w:ilvl="3" w:tplc="041F000F" w:tentative="1">
      <w:start w:val="1"/>
      <w:numFmt w:val="decimal"/>
      <w:lvlText w:val="%4."/>
      <w:lvlJc w:val="left"/>
      <w:pPr>
        <w:ind w:left="4035" w:hanging="360"/>
      </w:pPr>
      <w:rPr>
        <w:rFonts w:cs="Times New Roman"/>
      </w:rPr>
    </w:lvl>
    <w:lvl w:ilvl="4" w:tplc="041F0019" w:tentative="1">
      <w:start w:val="1"/>
      <w:numFmt w:val="lowerLetter"/>
      <w:lvlText w:val="%5."/>
      <w:lvlJc w:val="left"/>
      <w:pPr>
        <w:ind w:left="4755" w:hanging="360"/>
      </w:pPr>
      <w:rPr>
        <w:rFonts w:cs="Times New Roman"/>
      </w:rPr>
    </w:lvl>
    <w:lvl w:ilvl="5" w:tplc="041F001B" w:tentative="1">
      <w:start w:val="1"/>
      <w:numFmt w:val="lowerRoman"/>
      <w:lvlText w:val="%6."/>
      <w:lvlJc w:val="right"/>
      <w:pPr>
        <w:ind w:left="5475" w:hanging="180"/>
      </w:pPr>
      <w:rPr>
        <w:rFonts w:cs="Times New Roman"/>
      </w:rPr>
    </w:lvl>
    <w:lvl w:ilvl="6" w:tplc="041F000F" w:tentative="1">
      <w:start w:val="1"/>
      <w:numFmt w:val="decimal"/>
      <w:lvlText w:val="%7."/>
      <w:lvlJc w:val="left"/>
      <w:pPr>
        <w:ind w:left="6195" w:hanging="360"/>
      </w:pPr>
      <w:rPr>
        <w:rFonts w:cs="Times New Roman"/>
      </w:rPr>
    </w:lvl>
    <w:lvl w:ilvl="7" w:tplc="041F0019" w:tentative="1">
      <w:start w:val="1"/>
      <w:numFmt w:val="lowerLetter"/>
      <w:lvlText w:val="%8."/>
      <w:lvlJc w:val="left"/>
      <w:pPr>
        <w:ind w:left="6915" w:hanging="360"/>
      </w:pPr>
      <w:rPr>
        <w:rFonts w:cs="Times New Roman"/>
      </w:rPr>
    </w:lvl>
    <w:lvl w:ilvl="8" w:tplc="041F001B" w:tentative="1">
      <w:start w:val="1"/>
      <w:numFmt w:val="lowerRoman"/>
      <w:lvlText w:val="%9."/>
      <w:lvlJc w:val="right"/>
      <w:pPr>
        <w:ind w:left="7635" w:hanging="180"/>
      </w:pPr>
      <w:rPr>
        <w:rFonts w:cs="Times New Roman"/>
      </w:rPr>
    </w:lvl>
  </w:abstractNum>
  <w:abstractNum w:abstractNumId="28" w15:restartNumberingAfterBreak="0">
    <w:nsid w:val="53DF5F16"/>
    <w:multiLevelType w:val="hybridMultilevel"/>
    <w:tmpl w:val="2A44B862"/>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15:restartNumberingAfterBreak="0">
    <w:nsid w:val="5476051D"/>
    <w:multiLevelType w:val="hybridMultilevel"/>
    <w:tmpl w:val="CA1AE4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55A608C0"/>
    <w:multiLevelType w:val="hybridMultilevel"/>
    <w:tmpl w:val="778CB686"/>
    <w:lvl w:ilvl="0" w:tplc="EDACA8A6">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31" w15:restartNumberingAfterBreak="0">
    <w:nsid w:val="5724405B"/>
    <w:multiLevelType w:val="hybridMultilevel"/>
    <w:tmpl w:val="E544E1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273EB"/>
    <w:multiLevelType w:val="hybridMultilevel"/>
    <w:tmpl w:val="AA20F8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6A9F16B9"/>
    <w:multiLevelType w:val="hybridMultilevel"/>
    <w:tmpl w:val="EE1E8D40"/>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7A23650C"/>
    <w:multiLevelType w:val="hybridMultilevel"/>
    <w:tmpl w:val="0358984C"/>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9"/>
  </w:num>
  <w:num w:numId="9">
    <w:abstractNumId w:val="7"/>
  </w:num>
  <w:num w:numId="10">
    <w:abstractNumId w:val="12"/>
  </w:num>
  <w:num w:numId="11">
    <w:abstractNumId w:val="22"/>
  </w:num>
  <w:num w:numId="12">
    <w:abstractNumId w:val="30"/>
  </w:num>
  <w:num w:numId="13">
    <w:abstractNumId w:val="8"/>
  </w:num>
  <w:num w:numId="14">
    <w:abstractNumId w:val="14"/>
  </w:num>
  <w:num w:numId="15">
    <w:abstractNumId w:val="27"/>
  </w:num>
  <w:num w:numId="16">
    <w:abstractNumId w:val="18"/>
  </w:num>
  <w:num w:numId="17">
    <w:abstractNumId w:val="29"/>
  </w:num>
  <w:num w:numId="18">
    <w:abstractNumId w:val="28"/>
  </w:num>
  <w:num w:numId="19">
    <w:abstractNumId w:val="33"/>
  </w:num>
  <w:num w:numId="20">
    <w:abstractNumId w:val="32"/>
  </w:num>
  <w:num w:numId="21">
    <w:abstractNumId w:val="20"/>
  </w:num>
  <w:num w:numId="22">
    <w:abstractNumId w:val="11"/>
  </w:num>
  <w:num w:numId="23">
    <w:abstractNumId w:val="23"/>
  </w:num>
  <w:num w:numId="24">
    <w:abstractNumId w:val="10"/>
  </w:num>
  <w:num w:numId="25">
    <w:abstractNumId w:val="13"/>
  </w:num>
  <w:num w:numId="26">
    <w:abstractNumId w:val="16"/>
  </w:num>
  <w:num w:numId="27">
    <w:abstractNumId w:val="15"/>
  </w:num>
  <w:num w:numId="28">
    <w:abstractNumId w:val="9"/>
  </w:num>
  <w:num w:numId="29">
    <w:abstractNumId w:val="26"/>
  </w:num>
  <w:num w:numId="30">
    <w:abstractNumId w:val="24"/>
  </w:num>
  <w:num w:numId="31">
    <w:abstractNumId w:val="21"/>
  </w:num>
  <w:num w:numId="32">
    <w:abstractNumId w:val="34"/>
  </w:num>
  <w:num w:numId="33">
    <w:abstractNumId w:val="17"/>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DE"/>
    <w:rsid w:val="00002CF3"/>
    <w:rsid w:val="00003528"/>
    <w:rsid w:val="000315F0"/>
    <w:rsid w:val="00041BB0"/>
    <w:rsid w:val="00042A2A"/>
    <w:rsid w:val="00047342"/>
    <w:rsid w:val="000541DC"/>
    <w:rsid w:val="00056AE3"/>
    <w:rsid w:val="000733A5"/>
    <w:rsid w:val="00081721"/>
    <w:rsid w:val="00086A86"/>
    <w:rsid w:val="000B3EC2"/>
    <w:rsid w:val="000B5AE4"/>
    <w:rsid w:val="000B7417"/>
    <w:rsid w:val="000C43D3"/>
    <w:rsid w:val="000C53B2"/>
    <w:rsid w:val="000C671F"/>
    <w:rsid w:val="000D2ADB"/>
    <w:rsid w:val="000D2E7D"/>
    <w:rsid w:val="000D30D8"/>
    <w:rsid w:val="000D4904"/>
    <w:rsid w:val="000E14C9"/>
    <w:rsid w:val="000E5DFC"/>
    <w:rsid w:val="000F111E"/>
    <w:rsid w:val="000F398C"/>
    <w:rsid w:val="000F4A76"/>
    <w:rsid w:val="001047C5"/>
    <w:rsid w:val="00120D57"/>
    <w:rsid w:val="001375E1"/>
    <w:rsid w:val="00140F31"/>
    <w:rsid w:val="00166F37"/>
    <w:rsid w:val="00194ADC"/>
    <w:rsid w:val="001B62E4"/>
    <w:rsid w:val="001B6A65"/>
    <w:rsid w:val="001C35D6"/>
    <w:rsid w:val="001D7E40"/>
    <w:rsid w:val="001E0916"/>
    <w:rsid w:val="001E12DE"/>
    <w:rsid w:val="001F0767"/>
    <w:rsid w:val="001F078A"/>
    <w:rsid w:val="001F141D"/>
    <w:rsid w:val="001F237D"/>
    <w:rsid w:val="00204A95"/>
    <w:rsid w:val="00212D02"/>
    <w:rsid w:val="00217121"/>
    <w:rsid w:val="00222A04"/>
    <w:rsid w:val="00235205"/>
    <w:rsid w:val="00235D9A"/>
    <w:rsid w:val="00240101"/>
    <w:rsid w:val="00240538"/>
    <w:rsid w:val="00243684"/>
    <w:rsid w:val="00254A5C"/>
    <w:rsid w:val="00257F0D"/>
    <w:rsid w:val="0026015D"/>
    <w:rsid w:val="0026430E"/>
    <w:rsid w:val="0026650C"/>
    <w:rsid w:val="00267640"/>
    <w:rsid w:val="002735ED"/>
    <w:rsid w:val="0028317F"/>
    <w:rsid w:val="00283C15"/>
    <w:rsid w:val="00285F46"/>
    <w:rsid w:val="002A0F01"/>
    <w:rsid w:val="002A3273"/>
    <w:rsid w:val="002B3636"/>
    <w:rsid w:val="002B5EE5"/>
    <w:rsid w:val="002C5069"/>
    <w:rsid w:val="002C72D6"/>
    <w:rsid w:val="002D0217"/>
    <w:rsid w:val="002D77D3"/>
    <w:rsid w:val="002F015F"/>
    <w:rsid w:val="00305252"/>
    <w:rsid w:val="0031172D"/>
    <w:rsid w:val="00311ACA"/>
    <w:rsid w:val="003122AF"/>
    <w:rsid w:val="00317070"/>
    <w:rsid w:val="00321C63"/>
    <w:rsid w:val="00346441"/>
    <w:rsid w:val="00360D36"/>
    <w:rsid w:val="00372B05"/>
    <w:rsid w:val="00387A75"/>
    <w:rsid w:val="003921CD"/>
    <w:rsid w:val="003942F9"/>
    <w:rsid w:val="003964FC"/>
    <w:rsid w:val="003977D1"/>
    <w:rsid w:val="003B32DE"/>
    <w:rsid w:val="003C3960"/>
    <w:rsid w:val="003D098F"/>
    <w:rsid w:val="003D5C8F"/>
    <w:rsid w:val="003E1780"/>
    <w:rsid w:val="003F63B0"/>
    <w:rsid w:val="003F6720"/>
    <w:rsid w:val="00402BBA"/>
    <w:rsid w:val="0041288A"/>
    <w:rsid w:val="00416CB5"/>
    <w:rsid w:val="004447CF"/>
    <w:rsid w:val="00445745"/>
    <w:rsid w:val="00457E6A"/>
    <w:rsid w:val="0046387D"/>
    <w:rsid w:val="004664F2"/>
    <w:rsid w:val="004819ED"/>
    <w:rsid w:val="004856E2"/>
    <w:rsid w:val="00494039"/>
    <w:rsid w:val="004976E5"/>
    <w:rsid w:val="004A71FC"/>
    <w:rsid w:val="004B381A"/>
    <w:rsid w:val="004B4972"/>
    <w:rsid w:val="004C05EB"/>
    <w:rsid w:val="004C5E14"/>
    <w:rsid w:val="004E2496"/>
    <w:rsid w:val="004E59D8"/>
    <w:rsid w:val="004E5DA2"/>
    <w:rsid w:val="004F144B"/>
    <w:rsid w:val="004F38C6"/>
    <w:rsid w:val="0050309B"/>
    <w:rsid w:val="0050537C"/>
    <w:rsid w:val="005144AD"/>
    <w:rsid w:val="00517B18"/>
    <w:rsid w:val="00522D37"/>
    <w:rsid w:val="005343CB"/>
    <w:rsid w:val="005546AC"/>
    <w:rsid w:val="005572CB"/>
    <w:rsid w:val="00570F15"/>
    <w:rsid w:val="005856EC"/>
    <w:rsid w:val="00590541"/>
    <w:rsid w:val="00591A87"/>
    <w:rsid w:val="005A3FEE"/>
    <w:rsid w:val="005B0519"/>
    <w:rsid w:val="005B1403"/>
    <w:rsid w:val="005C2E70"/>
    <w:rsid w:val="005C4F64"/>
    <w:rsid w:val="005C51EA"/>
    <w:rsid w:val="005C5989"/>
    <w:rsid w:val="005C7AAF"/>
    <w:rsid w:val="005C7D1F"/>
    <w:rsid w:val="005E3394"/>
    <w:rsid w:val="005E3833"/>
    <w:rsid w:val="005F6941"/>
    <w:rsid w:val="005F7B16"/>
    <w:rsid w:val="00614303"/>
    <w:rsid w:val="00615DC5"/>
    <w:rsid w:val="006204A3"/>
    <w:rsid w:val="00621858"/>
    <w:rsid w:val="00625673"/>
    <w:rsid w:val="00625D02"/>
    <w:rsid w:val="00626C89"/>
    <w:rsid w:val="006314BA"/>
    <w:rsid w:val="00640963"/>
    <w:rsid w:val="00640B59"/>
    <w:rsid w:val="00645656"/>
    <w:rsid w:val="0064786F"/>
    <w:rsid w:val="006526D6"/>
    <w:rsid w:val="006764FE"/>
    <w:rsid w:val="0068385C"/>
    <w:rsid w:val="00684554"/>
    <w:rsid w:val="00686363"/>
    <w:rsid w:val="00686F3C"/>
    <w:rsid w:val="006971DD"/>
    <w:rsid w:val="006975EB"/>
    <w:rsid w:val="006A0643"/>
    <w:rsid w:val="006A12F4"/>
    <w:rsid w:val="006B747C"/>
    <w:rsid w:val="006D6C31"/>
    <w:rsid w:val="006E3981"/>
    <w:rsid w:val="006E58B1"/>
    <w:rsid w:val="006E5AEA"/>
    <w:rsid w:val="006F17E8"/>
    <w:rsid w:val="006F4568"/>
    <w:rsid w:val="00700C37"/>
    <w:rsid w:val="00700C61"/>
    <w:rsid w:val="00707F9B"/>
    <w:rsid w:val="00717D30"/>
    <w:rsid w:val="007262F1"/>
    <w:rsid w:val="00726509"/>
    <w:rsid w:val="007362B3"/>
    <w:rsid w:val="007363A4"/>
    <w:rsid w:val="0073702F"/>
    <w:rsid w:val="00747348"/>
    <w:rsid w:val="00751545"/>
    <w:rsid w:val="00752DE8"/>
    <w:rsid w:val="00754C31"/>
    <w:rsid w:val="007728F1"/>
    <w:rsid w:val="00780E84"/>
    <w:rsid w:val="007907A3"/>
    <w:rsid w:val="007B098B"/>
    <w:rsid w:val="007B0FFF"/>
    <w:rsid w:val="007B334D"/>
    <w:rsid w:val="007C0A10"/>
    <w:rsid w:val="007D4E6C"/>
    <w:rsid w:val="00812DF9"/>
    <w:rsid w:val="00817D8C"/>
    <w:rsid w:val="0082261D"/>
    <w:rsid w:val="00830B1F"/>
    <w:rsid w:val="00833EC4"/>
    <w:rsid w:val="00834AFA"/>
    <w:rsid w:val="00842F0F"/>
    <w:rsid w:val="00866FDC"/>
    <w:rsid w:val="0086725E"/>
    <w:rsid w:val="00873235"/>
    <w:rsid w:val="008743D8"/>
    <w:rsid w:val="008A517F"/>
    <w:rsid w:val="008A53C7"/>
    <w:rsid w:val="008B1E86"/>
    <w:rsid w:val="008C2A50"/>
    <w:rsid w:val="008C40A2"/>
    <w:rsid w:val="008C4E8C"/>
    <w:rsid w:val="008D23D2"/>
    <w:rsid w:val="008E292E"/>
    <w:rsid w:val="008E2EC3"/>
    <w:rsid w:val="008F3857"/>
    <w:rsid w:val="00901D3C"/>
    <w:rsid w:val="00903E14"/>
    <w:rsid w:val="0091088C"/>
    <w:rsid w:val="00910A22"/>
    <w:rsid w:val="009120D5"/>
    <w:rsid w:val="00930EC3"/>
    <w:rsid w:val="00932620"/>
    <w:rsid w:val="0094090B"/>
    <w:rsid w:val="00945477"/>
    <w:rsid w:val="00952CD9"/>
    <w:rsid w:val="00964E54"/>
    <w:rsid w:val="00967A68"/>
    <w:rsid w:val="009A52B0"/>
    <w:rsid w:val="009B203A"/>
    <w:rsid w:val="009C17B3"/>
    <w:rsid w:val="009C54EB"/>
    <w:rsid w:val="009E2C1D"/>
    <w:rsid w:val="009E6184"/>
    <w:rsid w:val="009F0183"/>
    <w:rsid w:val="009F363A"/>
    <w:rsid w:val="00A13904"/>
    <w:rsid w:val="00A20394"/>
    <w:rsid w:val="00A21A30"/>
    <w:rsid w:val="00A221C3"/>
    <w:rsid w:val="00A2537D"/>
    <w:rsid w:val="00A2674D"/>
    <w:rsid w:val="00A30F99"/>
    <w:rsid w:val="00A31CF4"/>
    <w:rsid w:val="00A379A2"/>
    <w:rsid w:val="00A408EB"/>
    <w:rsid w:val="00A46A0D"/>
    <w:rsid w:val="00A47F6F"/>
    <w:rsid w:val="00A55B9A"/>
    <w:rsid w:val="00A742BC"/>
    <w:rsid w:val="00A843F0"/>
    <w:rsid w:val="00A91313"/>
    <w:rsid w:val="00A9229B"/>
    <w:rsid w:val="00A92415"/>
    <w:rsid w:val="00AA35AC"/>
    <w:rsid w:val="00AB0B61"/>
    <w:rsid w:val="00AB3792"/>
    <w:rsid w:val="00AB6DDF"/>
    <w:rsid w:val="00AC10B4"/>
    <w:rsid w:val="00AC2536"/>
    <w:rsid w:val="00AD6F67"/>
    <w:rsid w:val="00AE149B"/>
    <w:rsid w:val="00AE6EC0"/>
    <w:rsid w:val="00AF62BA"/>
    <w:rsid w:val="00B025AC"/>
    <w:rsid w:val="00B02B25"/>
    <w:rsid w:val="00B15788"/>
    <w:rsid w:val="00B23FC7"/>
    <w:rsid w:val="00B41056"/>
    <w:rsid w:val="00B41354"/>
    <w:rsid w:val="00B506FD"/>
    <w:rsid w:val="00B626A0"/>
    <w:rsid w:val="00B64854"/>
    <w:rsid w:val="00B737CC"/>
    <w:rsid w:val="00B74E2B"/>
    <w:rsid w:val="00B86AAC"/>
    <w:rsid w:val="00BA7357"/>
    <w:rsid w:val="00BA7CBA"/>
    <w:rsid w:val="00BB692D"/>
    <w:rsid w:val="00BC03A3"/>
    <w:rsid w:val="00BC236E"/>
    <w:rsid w:val="00BD08B5"/>
    <w:rsid w:val="00BD371C"/>
    <w:rsid w:val="00C01F5A"/>
    <w:rsid w:val="00C54E72"/>
    <w:rsid w:val="00C66858"/>
    <w:rsid w:val="00C70FCA"/>
    <w:rsid w:val="00C71168"/>
    <w:rsid w:val="00C75EFC"/>
    <w:rsid w:val="00C806E1"/>
    <w:rsid w:val="00C821DC"/>
    <w:rsid w:val="00C82F7B"/>
    <w:rsid w:val="00C91B8B"/>
    <w:rsid w:val="00CA0BC4"/>
    <w:rsid w:val="00CA4074"/>
    <w:rsid w:val="00CA6E21"/>
    <w:rsid w:val="00CB0DCF"/>
    <w:rsid w:val="00CC0F12"/>
    <w:rsid w:val="00CC3397"/>
    <w:rsid w:val="00CD06D3"/>
    <w:rsid w:val="00CD172B"/>
    <w:rsid w:val="00CD25D8"/>
    <w:rsid w:val="00CD33AA"/>
    <w:rsid w:val="00CE1400"/>
    <w:rsid w:val="00CE2717"/>
    <w:rsid w:val="00CF68FF"/>
    <w:rsid w:val="00D058DC"/>
    <w:rsid w:val="00D07FF0"/>
    <w:rsid w:val="00D33516"/>
    <w:rsid w:val="00D47092"/>
    <w:rsid w:val="00D57B83"/>
    <w:rsid w:val="00D60576"/>
    <w:rsid w:val="00D72437"/>
    <w:rsid w:val="00D776BB"/>
    <w:rsid w:val="00D862CA"/>
    <w:rsid w:val="00D95E36"/>
    <w:rsid w:val="00DA4C25"/>
    <w:rsid w:val="00DB0623"/>
    <w:rsid w:val="00DB399B"/>
    <w:rsid w:val="00DC3C22"/>
    <w:rsid w:val="00DD0711"/>
    <w:rsid w:val="00DD2443"/>
    <w:rsid w:val="00DD4BF9"/>
    <w:rsid w:val="00DD59BD"/>
    <w:rsid w:val="00DD5E14"/>
    <w:rsid w:val="00DF68A5"/>
    <w:rsid w:val="00E06FAD"/>
    <w:rsid w:val="00E14CED"/>
    <w:rsid w:val="00E20135"/>
    <w:rsid w:val="00E279E5"/>
    <w:rsid w:val="00E338B8"/>
    <w:rsid w:val="00E35A1C"/>
    <w:rsid w:val="00E35F56"/>
    <w:rsid w:val="00E40ED8"/>
    <w:rsid w:val="00E44F50"/>
    <w:rsid w:val="00E50BE2"/>
    <w:rsid w:val="00E56DFA"/>
    <w:rsid w:val="00E61778"/>
    <w:rsid w:val="00E64D30"/>
    <w:rsid w:val="00E66FA3"/>
    <w:rsid w:val="00E77704"/>
    <w:rsid w:val="00E778DD"/>
    <w:rsid w:val="00E8300F"/>
    <w:rsid w:val="00E852BC"/>
    <w:rsid w:val="00E8608B"/>
    <w:rsid w:val="00E90ED2"/>
    <w:rsid w:val="00E94866"/>
    <w:rsid w:val="00E950E0"/>
    <w:rsid w:val="00EA6AAE"/>
    <w:rsid w:val="00EB004C"/>
    <w:rsid w:val="00EB4E2C"/>
    <w:rsid w:val="00EB5E7C"/>
    <w:rsid w:val="00EC4AFD"/>
    <w:rsid w:val="00EC6960"/>
    <w:rsid w:val="00ED33B9"/>
    <w:rsid w:val="00ED3845"/>
    <w:rsid w:val="00EE31AB"/>
    <w:rsid w:val="00EE4D3C"/>
    <w:rsid w:val="00EF20EC"/>
    <w:rsid w:val="00EF6E98"/>
    <w:rsid w:val="00F036C9"/>
    <w:rsid w:val="00F06462"/>
    <w:rsid w:val="00F1588E"/>
    <w:rsid w:val="00F2616E"/>
    <w:rsid w:val="00F276D7"/>
    <w:rsid w:val="00F27AED"/>
    <w:rsid w:val="00F3317A"/>
    <w:rsid w:val="00F365FF"/>
    <w:rsid w:val="00F45738"/>
    <w:rsid w:val="00F57039"/>
    <w:rsid w:val="00F70F70"/>
    <w:rsid w:val="00F73568"/>
    <w:rsid w:val="00F82D01"/>
    <w:rsid w:val="00F92972"/>
    <w:rsid w:val="00F95782"/>
    <w:rsid w:val="00F9758A"/>
    <w:rsid w:val="00FA72FD"/>
    <w:rsid w:val="00FC41C2"/>
    <w:rsid w:val="00FC70DC"/>
    <w:rsid w:val="00FD2CAA"/>
    <w:rsid w:val="00FD5CF1"/>
    <w:rsid w:val="00FD6CFD"/>
    <w:rsid w:val="00FE1B5B"/>
    <w:rsid w:val="00FF25A7"/>
    <w:rsid w:val="00FF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8933D5-EFEB-4DD5-A402-4F79FDF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style>
  <w:style w:type="paragraph" w:styleId="Balk1">
    <w:name w:val="heading 1"/>
    <w:basedOn w:val="Normal"/>
    <w:next w:val="Normal"/>
    <w:link w:val="Balk1Char"/>
    <w:uiPriority w:val="1"/>
    <w:qFormat/>
    <w:pPr>
      <w:ind w:left="1271" w:hanging="269"/>
      <w:outlineLvl w:val="0"/>
    </w:pPr>
    <w:rPr>
      <w:rFonts w:ascii="Arial" w:hAnsi="Arial" w:cs="Arial"/>
      <w:b/>
      <w:bCs/>
    </w:rPr>
  </w:style>
  <w:style w:type="paragraph" w:styleId="Balk2">
    <w:name w:val="heading 2"/>
    <w:basedOn w:val="Normal"/>
    <w:next w:val="Normal"/>
    <w:link w:val="Balk2Char"/>
    <w:uiPriority w:val="1"/>
    <w:qFormat/>
    <w:pPr>
      <w:ind w:left="100"/>
      <w:outlineLvl w:val="1"/>
    </w:pPr>
  </w:style>
  <w:style w:type="paragraph" w:styleId="Balk5">
    <w:name w:val="heading 5"/>
    <w:basedOn w:val="Normal"/>
    <w:next w:val="Normal"/>
    <w:link w:val="Balk5Char"/>
    <w:uiPriority w:val="9"/>
    <w:semiHidden/>
    <w:unhideWhenUsed/>
    <w:qFormat/>
    <w:rsid w:val="00E61778"/>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pPr>
      <w:ind w:left="120"/>
    </w:pPr>
    <w:rPr>
      <w:rFonts w:ascii="Arial" w:hAnsi="Arial" w:cs="Arial"/>
      <w:i/>
      <w:iCs/>
      <w:sz w:val="20"/>
      <w:szCs w:val="20"/>
      <w:u w:val="single"/>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C51EA"/>
    <w:pPr>
      <w:tabs>
        <w:tab w:val="center" w:pos="4536"/>
        <w:tab w:val="right" w:pos="9072"/>
      </w:tabs>
    </w:pPr>
  </w:style>
  <w:style w:type="character" w:customStyle="1" w:styleId="stBilgiChar">
    <w:name w:val="Üst Bilgi Char"/>
    <w:basedOn w:val="VarsaylanParagrafYazTipi"/>
    <w:link w:val="stBilgi"/>
    <w:uiPriority w:val="99"/>
    <w:locked/>
    <w:rsid w:val="005C51EA"/>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5C51EA"/>
    <w:rPr>
      <w:rFonts w:ascii="Times New Roman" w:hAnsi="Times New Roman" w:cs="Times New Roman"/>
      <w:sz w:val="24"/>
      <w:szCs w:val="24"/>
    </w:rPr>
  </w:style>
  <w:style w:type="paragraph" w:styleId="AltBilgi">
    <w:name w:val="footer"/>
    <w:basedOn w:val="Normal"/>
    <w:link w:val="AltBilgiChar"/>
    <w:uiPriority w:val="99"/>
    <w:unhideWhenUsed/>
    <w:rsid w:val="005C51EA"/>
    <w:pPr>
      <w:tabs>
        <w:tab w:val="center" w:pos="4536"/>
        <w:tab w:val="right" w:pos="9072"/>
      </w:tabs>
    </w:pPr>
  </w:style>
  <w:style w:type="character" w:customStyle="1" w:styleId="AltBilgiChar1">
    <w:name w:val="Alt Bilgi Char1"/>
    <w:basedOn w:val="VarsaylanParagrafYazTipi"/>
    <w:uiPriority w:val="99"/>
    <w:semiHidden/>
  </w:style>
  <w:style w:type="character" w:customStyle="1" w:styleId="AltBilgiChar116">
    <w:name w:val="Alt Bilgi Char116"/>
    <w:basedOn w:val="VarsaylanParagrafYazTipi"/>
    <w:uiPriority w:val="99"/>
    <w:semiHidden/>
    <w:rPr>
      <w:rFonts w:cs="Times New Roman"/>
    </w:rPr>
  </w:style>
  <w:style w:type="character" w:customStyle="1" w:styleId="AltBilgiChar115">
    <w:name w:val="Alt Bilgi Char115"/>
    <w:basedOn w:val="VarsaylanParagrafYazTipi"/>
    <w:uiPriority w:val="99"/>
    <w:semiHidden/>
    <w:rPr>
      <w:rFonts w:cs="Times New Roman"/>
    </w:rPr>
  </w:style>
  <w:style w:type="character" w:customStyle="1" w:styleId="AltBilgiChar114">
    <w:name w:val="Alt Bilgi Char114"/>
    <w:basedOn w:val="VarsaylanParagrafYazTipi"/>
    <w:uiPriority w:val="99"/>
    <w:semiHidden/>
    <w:rPr>
      <w:rFonts w:cs="Times New Roman"/>
    </w:rPr>
  </w:style>
  <w:style w:type="character" w:customStyle="1" w:styleId="AltBilgiChar113">
    <w:name w:val="Alt Bilgi Char113"/>
    <w:basedOn w:val="VarsaylanParagrafYazTipi"/>
    <w:uiPriority w:val="99"/>
    <w:semiHidden/>
    <w:rPr>
      <w:rFonts w:cs="Times New Roman"/>
    </w:rPr>
  </w:style>
  <w:style w:type="character" w:customStyle="1" w:styleId="AltBilgiChar112">
    <w:name w:val="Alt Bilgi Char112"/>
    <w:basedOn w:val="VarsaylanParagrafYazTipi"/>
    <w:uiPriority w:val="99"/>
    <w:semiHidden/>
    <w:rPr>
      <w:rFonts w:cs="Times New Roman"/>
    </w:rPr>
  </w:style>
  <w:style w:type="character" w:customStyle="1" w:styleId="AltBilgiChar111">
    <w:name w:val="Alt Bilgi Char111"/>
    <w:basedOn w:val="VarsaylanParagrafYazTipi"/>
    <w:uiPriority w:val="99"/>
    <w:semiHidden/>
    <w:rPr>
      <w:rFonts w:cs="Times New Roman"/>
    </w:rPr>
  </w:style>
  <w:style w:type="character" w:customStyle="1" w:styleId="AltBilgiChar110">
    <w:name w:val="Alt Bilgi Char110"/>
    <w:basedOn w:val="VarsaylanParagrafYazTipi"/>
    <w:uiPriority w:val="99"/>
    <w:semiHidden/>
    <w:rPr>
      <w:rFonts w:cs="Times New Roman"/>
    </w:rPr>
  </w:style>
  <w:style w:type="character" w:customStyle="1" w:styleId="AltBilgiChar19">
    <w:name w:val="Alt Bilgi Char19"/>
    <w:basedOn w:val="VarsaylanParagrafYazTipi"/>
    <w:uiPriority w:val="99"/>
    <w:semiHidden/>
    <w:rPr>
      <w:rFonts w:cs="Times New Roman"/>
    </w:rPr>
  </w:style>
  <w:style w:type="character" w:customStyle="1" w:styleId="AltBilgiChar18">
    <w:name w:val="Alt Bilgi Char18"/>
    <w:basedOn w:val="VarsaylanParagrafYazTipi"/>
    <w:uiPriority w:val="99"/>
    <w:semiHidden/>
    <w:rPr>
      <w:rFonts w:cs="Times New Roman"/>
    </w:rPr>
  </w:style>
  <w:style w:type="character" w:customStyle="1" w:styleId="AltBilgiChar17">
    <w:name w:val="Alt Bilgi Char17"/>
    <w:basedOn w:val="VarsaylanParagrafYazTipi"/>
    <w:uiPriority w:val="99"/>
    <w:semiHidden/>
    <w:rPr>
      <w:rFonts w:cs="Times New Roman"/>
    </w:rPr>
  </w:style>
  <w:style w:type="character" w:customStyle="1" w:styleId="AltBilgiChar16">
    <w:name w:val="Alt Bilgi Char16"/>
    <w:basedOn w:val="VarsaylanParagrafYazTipi"/>
    <w:uiPriority w:val="99"/>
    <w:semiHidden/>
    <w:rPr>
      <w:rFonts w:cs="Times New Roman"/>
    </w:rPr>
  </w:style>
  <w:style w:type="character" w:customStyle="1" w:styleId="AltBilgiChar15">
    <w:name w:val="Alt Bilgi Char15"/>
    <w:basedOn w:val="VarsaylanParagrafYazTipi"/>
    <w:uiPriority w:val="99"/>
    <w:semiHidden/>
    <w:rPr>
      <w:rFonts w:cs="Times New Roman"/>
    </w:rPr>
  </w:style>
  <w:style w:type="character" w:customStyle="1" w:styleId="AltBilgiChar14">
    <w:name w:val="Alt Bilgi Char14"/>
    <w:basedOn w:val="VarsaylanParagrafYazTipi"/>
    <w:uiPriority w:val="99"/>
    <w:semiHidden/>
    <w:rPr>
      <w:rFonts w:cs="Times New Roman"/>
    </w:rPr>
  </w:style>
  <w:style w:type="character" w:customStyle="1" w:styleId="AltBilgiChar13">
    <w:name w:val="Alt Bilgi Char13"/>
    <w:basedOn w:val="VarsaylanParagrafYazTipi"/>
    <w:uiPriority w:val="99"/>
    <w:semiHidden/>
    <w:rPr>
      <w:rFonts w:cs="Times New Roman"/>
    </w:rPr>
  </w:style>
  <w:style w:type="character" w:customStyle="1" w:styleId="AltBilgiChar12">
    <w:name w:val="Alt Bilgi Char12"/>
    <w:basedOn w:val="VarsaylanParagrafYazTipi"/>
    <w:uiPriority w:val="99"/>
    <w:semiHidden/>
    <w:rPr>
      <w:rFonts w:cs="Times New Roman"/>
    </w:rPr>
  </w:style>
  <w:style w:type="character" w:customStyle="1" w:styleId="AltBilgiChar11">
    <w:name w:val="Alt Bilgi Char11"/>
    <w:basedOn w:val="VarsaylanParagrafYazTipi"/>
    <w:uiPriority w:val="99"/>
    <w:semiHidden/>
    <w:rPr>
      <w:rFonts w:cs="Times New Roman"/>
    </w:rPr>
  </w:style>
  <w:style w:type="character" w:styleId="DipnotBavurusu">
    <w:name w:val="footnote reference"/>
    <w:semiHidden/>
    <w:rsid w:val="008E2EC3"/>
    <w:rPr>
      <w:vertAlign w:val="superscript"/>
    </w:rPr>
  </w:style>
  <w:style w:type="paragraph" w:styleId="DipnotMetni">
    <w:name w:val="footnote text"/>
    <w:basedOn w:val="Normal"/>
    <w:link w:val="DipnotMetniChar"/>
    <w:semiHidden/>
    <w:rsid w:val="008E2EC3"/>
    <w:pPr>
      <w:widowControl/>
      <w:autoSpaceDE/>
      <w:autoSpaceDN/>
      <w:adjustRightInd/>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8E2EC3"/>
    <w:rPr>
      <w:rFonts w:ascii="Times New Roman" w:eastAsia="Times New Roman" w:hAnsi="Times New Roman"/>
      <w:sz w:val="20"/>
      <w:szCs w:val="20"/>
    </w:rPr>
  </w:style>
  <w:style w:type="character" w:customStyle="1" w:styleId="Balk5Char">
    <w:name w:val="Başlık 5 Char"/>
    <w:basedOn w:val="VarsaylanParagrafYazTipi"/>
    <w:link w:val="Balk5"/>
    <w:uiPriority w:val="9"/>
    <w:semiHidden/>
    <w:rsid w:val="00E61778"/>
    <w:rPr>
      <w:rFonts w:asciiTheme="majorHAnsi" w:eastAsiaTheme="majorEastAsia" w:hAnsiTheme="majorHAnsi" w:cstheme="majorBidi"/>
      <w:color w:val="2E74B5" w:themeColor="accent1" w:themeShade="BF"/>
    </w:rPr>
  </w:style>
  <w:style w:type="paragraph" w:styleId="BalonMetni">
    <w:name w:val="Balloon Text"/>
    <w:basedOn w:val="Normal"/>
    <w:link w:val="BalonMetniChar"/>
    <w:uiPriority w:val="99"/>
    <w:semiHidden/>
    <w:unhideWhenUsed/>
    <w:rsid w:val="00CD17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172B"/>
    <w:rPr>
      <w:rFonts w:ascii="Segoe UI" w:hAnsi="Segoe UI" w:cs="Segoe UI"/>
      <w:sz w:val="18"/>
      <w:szCs w:val="18"/>
    </w:rPr>
  </w:style>
  <w:style w:type="table" w:styleId="TabloKlavuzu">
    <w:name w:val="Table Grid"/>
    <w:basedOn w:val="NormalTablo"/>
    <w:uiPriority w:val="39"/>
    <w:rsid w:val="0048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7746">
      <w:bodyDiv w:val="1"/>
      <w:marLeft w:val="0"/>
      <w:marRight w:val="0"/>
      <w:marTop w:val="0"/>
      <w:marBottom w:val="0"/>
      <w:divBdr>
        <w:top w:val="none" w:sz="0" w:space="0" w:color="auto"/>
        <w:left w:val="none" w:sz="0" w:space="0" w:color="auto"/>
        <w:bottom w:val="none" w:sz="0" w:space="0" w:color="auto"/>
        <w:right w:val="none" w:sz="0" w:space="0" w:color="auto"/>
      </w:divBdr>
    </w:div>
    <w:div w:id="105931232">
      <w:marLeft w:val="0"/>
      <w:marRight w:val="0"/>
      <w:marTop w:val="0"/>
      <w:marBottom w:val="0"/>
      <w:divBdr>
        <w:top w:val="none" w:sz="0" w:space="0" w:color="auto"/>
        <w:left w:val="none" w:sz="0" w:space="0" w:color="auto"/>
        <w:bottom w:val="none" w:sz="0" w:space="0" w:color="auto"/>
        <w:right w:val="none" w:sz="0" w:space="0" w:color="auto"/>
      </w:divBdr>
    </w:div>
    <w:div w:id="105931233">
      <w:marLeft w:val="0"/>
      <w:marRight w:val="0"/>
      <w:marTop w:val="0"/>
      <w:marBottom w:val="0"/>
      <w:divBdr>
        <w:top w:val="none" w:sz="0" w:space="0" w:color="auto"/>
        <w:left w:val="none" w:sz="0" w:space="0" w:color="auto"/>
        <w:bottom w:val="none" w:sz="0" w:space="0" w:color="auto"/>
        <w:right w:val="none" w:sz="0" w:space="0" w:color="auto"/>
      </w:divBdr>
    </w:div>
    <w:div w:id="105931234">
      <w:marLeft w:val="0"/>
      <w:marRight w:val="0"/>
      <w:marTop w:val="0"/>
      <w:marBottom w:val="0"/>
      <w:divBdr>
        <w:top w:val="none" w:sz="0" w:space="0" w:color="auto"/>
        <w:left w:val="none" w:sz="0" w:space="0" w:color="auto"/>
        <w:bottom w:val="none" w:sz="0" w:space="0" w:color="auto"/>
        <w:right w:val="none" w:sz="0" w:space="0" w:color="auto"/>
      </w:divBdr>
    </w:div>
    <w:div w:id="105931235">
      <w:marLeft w:val="0"/>
      <w:marRight w:val="0"/>
      <w:marTop w:val="0"/>
      <w:marBottom w:val="0"/>
      <w:divBdr>
        <w:top w:val="none" w:sz="0" w:space="0" w:color="auto"/>
        <w:left w:val="none" w:sz="0" w:space="0" w:color="auto"/>
        <w:bottom w:val="none" w:sz="0" w:space="0" w:color="auto"/>
        <w:right w:val="none" w:sz="0" w:space="0" w:color="auto"/>
      </w:divBdr>
    </w:div>
    <w:div w:id="105931236">
      <w:marLeft w:val="0"/>
      <w:marRight w:val="0"/>
      <w:marTop w:val="0"/>
      <w:marBottom w:val="0"/>
      <w:divBdr>
        <w:top w:val="none" w:sz="0" w:space="0" w:color="auto"/>
        <w:left w:val="none" w:sz="0" w:space="0" w:color="auto"/>
        <w:bottom w:val="none" w:sz="0" w:space="0" w:color="auto"/>
        <w:right w:val="none" w:sz="0" w:space="0" w:color="auto"/>
      </w:divBdr>
    </w:div>
    <w:div w:id="105931237">
      <w:marLeft w:val="0"/>
      <w:marRight w:val="0"/>
      <w:marTop w:val="0"/>
      <w:marBottom w:val="0"/>
      <w:divBdr>
        <w:top w:val="none" w:sz="0" w:space="0" w:color="auto"/>
        <w:left w:val="none" w:sz="0" w:space="0" w:color="auto"/>
        <w:bottom w:val="none" w:sz="0" w:space="0" w:color="auto"/>
        <w:right w:val="none" w:sz="0" w:space="0" w:color="auto"/>
      </w:divBdr>
    </w:div>
    <w:div w:id="1039936755">
      <w:bodyDiv w:val="1"/>
      <w:marLeft w:val="0"/>
      <w:marRight w:val="0"/>
      <w:marTop w:val="0"/>
      <w:marBottom w:val="0"/>
      <w:divBdr>
        <w:top w:val="none" w:sz="0" w:space="0" w:color="auto"/>
        <w:left w:val="none" w:sz="0" w:space="0" w:color="auto"/>
        <w:bottom w:val="none" w:sz="0" w:space="0" w:color="auto"/>
        <w:right w:val="none" w:sz="0" w:space="0" w:color="auto"/>
      </w:divBdr>
    </w:div>
    <w:div w:id="1081410544">
      <w:bodyDiv w:val="1"/>
      <w:marLeft w:val="0"/>
      <w:marRight w:val="0"/>
      <w:marTop w:val="0"/>
      <w:marBottom w:val="0"/>
      <w:divBdr>
        <w:top w:val="none" w:sz="0" w:space="0" w:color="auto"/>
        <w:left w:val="none" w:sz="0" w:space="0" w:color="auto"/>
        <w:bottom w:val="none" w:sz="0" w:space="0" w:color="auto"/>
        <w:right w:val="none" w:sz="0" w:space="0" w:color="auto"/>
      </w:divBdr>
    </w:div>
    <w:div w:id="1100443214">
      <w:bodyDiv w:val="1"/>
      <w:marLeft w:val="0"/>
      <w:marRight w:val="0"/>
      <w:marTop w:val="0"/>
      <w:marBottom w:val="0"/>
      <w:divBdr>
        <w:top w:val="none" w:sz="0" w:space="0" w:color="auto"/>
        <w:left w:val="none" w:sz="0" w:space="0" w:color="auto"/>
        <w:bottom w:val="none" w:sz="0" w:space="0" w:color="auto"/>
        <w:right w:val="none" w:sz="0" w:space="0" w:color="auto"/>
      </w:divBdr>
    </w:div>
    <w:div w:id="17003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deu.edu.tr/tr/" TargetMode="External"/><Relationship Id="rId13" Type="http://schemas.openxmlformats.org/officeDocument/2006/relationships/hyperlink" Target="http://www.fbe.deu.edu.tr/tr/" TargetMode="External"/><Relationship Id="rId18" Type="http://schemas.openxmlformats.org/officeDocument/2006/relationships/hyperlink" Target="http://www.fbe.deu.edu.tr/tr/"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fbe.deu.edu.tr/tr/" TargetMode="External"/><Relationship Id="rId7" Type="http://schemas.openxmlformats.org/officeDocument/2006/relationships/endnotes" Target="endnotes.xml"/><Relationship Id="rId12" Type="http://schemas.openxmlformats.org/officeDocument/2006/relationships/hyperlink" Target="http://www.fbe.deu.edu.tr/tr/" TargetMode="External"/><Relationship Id="rId17" Type="http://schemas.openxmlformats.org/officeDocument/2006/relationships/hyperlink" Target="http://www.fbe.deu.edu.tr/tr/" TargetMode="External"/><Relationship Id="rId25" Type="http://schemas.openxmlformats.org/officeDocument/2006/relationships/hyperlink" Target="http://www.fbe.deu.edu.tr/tr/" TargetMode="External"/><Relationship Id="rId2" Type="http://schemas.openxmlformats.org/officeDocument/2006/relationships/numbering" Target="numbering.xml"/><Relationship Id="rId16" Type="http://schemas.openxmlformats.org/officeDocument/2006/relationships/hyperlink" Target="http://www.fbe.deu.edu.tr/tr/" TargetMode="External"/><Relationship Id="rId20" Type="http://schemas.openxmlformats.org/officeDocument/2006/relationships/hyperlink" Target="http://www.fbe.deu.edu.tr/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e.deu.edu.tr/tr/" TargetMode="External"/><Relationship Id="rId24" Type="http://schemas.openxmlformats.org/officeDocument/2006/relationships/hyperlink" Target="http://www.fbe.deu.edu.tr/tr/" TargetMode="External"/><Relationship Id="rId5" Type="http://schemas.openxmlformats.org/officeDocument/2006/relationships/webSettings" Target="webSettings.xml"/><Relationship Id="rId15" Type="http://schemas.openxmlformats.org/officeDocument/2006/relationships/hyperlink" Target="http://www.fbe.deu.edu.tr/tr/" TargetMode="External"/><Relationship Id="rId23" Type="http://schemas.openxmlformats.org/officeDocument/2006/relationships/hyperlink" Target="http://www.fbe.deu.edu.tr/tr/" TargetMode="External"/><Relationship Id="rId28" Type="http://schemas.openxmlformats.org/officeDocument/2006/relationships/footer" Target="footer1.xml"/><Relationship Id="rId10" Type="http://schemas.openxmlformats.org/officeDocument/2006/relationships/hyperlink" Target="http://www.fbe.deu.edu.tr/tr/" TargetMode="External"/><Relationship Id="rId19" Type="http://schemas.openxmlformats.org/officeDocument/2006/relationships/hyperlink" Target="http://www.fbe.deu.edu.tr/tr/" TargetMode="External"/><Relationship Id="rId4" Type="http://schemas.openxmlformats.org/officeDocument/2006/relationships/settings" Target="settings.xml"/><Relationship Id="rId9" Type="http://schemas.openxmlformats.org/officeDocument/2006/relationships/hyperlink" Target="http://www.fbe.deu.edu.tr/tr/" TargetMode="External"/><Relationship Id="rId14" Type="http://schemas.openxmlformats.org/officeDocument/2006/relationships/hyperlink" Target="http://www.fbe.deu.edu.tr/tr/" TargetMode="External"/><Relationship Id="rId22" Type="http://schemas.openxmlformats.org/officeDocument/2006/relationships/hyperlink" Target="http://www.fbe.deu.edu.tr/t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801E-184E-43B6-AB53-87EBB53A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8054</Words>
  <Characters>45914</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IFR_SABLONU_14_OCAK.doc</vt:lpstr>
    </vt:vector>
  </TitlesOfParts>
  <Company/>
  <LinksUpToDate>false</LinksUpToDate>
  <CharactersWithSpaces>53861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IFR_SABLONU_14_OCAK.doc</dc:title>
  <dc:subject/>
  <dc:creator>zekeriyas</dc:creator>
  <cp:keywords/>
  <dc:description/>
  <cp:lastModifiedBy>Dilek GÜLTEKİN</cp:lastModifiedBy>
  <cp:revision>2</cp:revision>
  <cp:lastPrinted>2023-01-31T10:53:00Z</cp:lastPrinted>
  <dcterms:created xsi:type="dcterms:W3CDTF">2024-07-05T06:20:00Z</dcterms:created>
  <dcterms:modified xsi:type="dcterms:W3CDTF">2024-07-05T06:20:00Z</dcterms:modified>
</cp:coreProperties>
</file>